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D6404" w14:textId="3B52FFFD" w:rsidR="00A23186" w:rsidRPr="009036DE" w:rsidRDefault="00BC17A0" w:rsidP="00AD592C">
      <w:pPr>
        <w:jc w:val="both"/>
        <w:rPr>
          <w:sz w:val="22"/>
          <w:szCs w:val="22"/>
        </w:rPr>
      </w:pPr>
      <w:r w:rsidRPr="00C8794A">
        <w:rPr>
          <w:b/>
          <w:sz w:val="22"/>
          <w:szCs w:val="22"/>
        </w:rPr>
        <w:t>Numer sprawy</w:t>
      </w:r>
      <w:r w:rsidR="00790FAE" w:rsidRPr="00C8794A">
        <w:rPr>
          <w:b/>
          <w:sz w:val="22"/>
          <w:szCs w:val="22"/>
        </w:rPr>
        <w:t xml:space="preserve"> </w:t>
      </w:r>
      <w:r w:rsidR="003F09D9" w:rsidRPr="00C8794A">
        <w:rPr>
          <w:b/>
          <w:sz w:val="22"/>
          <w:szCs w:val="22"/>
        </w:rPr>
        <w:t>1</w:t>
      </w:r>
      <w:r w:rsidR="00790FAE" w:rsidRPr="00C8794A">
        <w:rPr>
          <w:b/>
          <w:sz w:val="22"/>
          <w:szCs w:val="22"/>
        </w:rPr>
        <w:t>/</w:t>
      </w:r>
      <w:r w:rsidR="00543040" w:rsidRPr="00C8794A">
        <w:rPr>
          <w:b/>
          <w:sz w:val="22"/>
          <w:szCs w:val="22"/>
        </w:rPr>
        <w:t>0</w:t>
      </w:r>
      <w:r w:rsidR="003F09D9" w:rsidRPr="00C8794A">
        <w:rPr>
          <w:b/>
          <w:sz w:val="22"/>
          <w:szCs w:val="22"/>
        </w:rPr>
        <w:t>2</w:t>
      </w:r>
      <w:r w:rsidR="00790FAE" w:rsidRPr="00C8794A">
        <w:rPr>
          <w:b/>
          <w:sz w:val="22"/>
          <w:szCs w:val="22"/>
        </w:rPr>
        <w:t>/202</w:t>
      </w:r>
      <w:r w:rsidR="00543040" w:rsidRPr="00C8794A">
        <w:rPr>
          <w:b/>
          <w:sz w:val="22"/>
          <w:szCs w:val="22"/>
        </w:rPr>
        <w:t>2</w:t>
      </w:r>
      <w:r w:rsidR="00790FAE" w:rsidRPr="00C8794A">
        <w:rPr>
          <w:b/>
          <w:sz w:val="22"/>
          <w:szCs w:val="22"/>
        </w:rPr>
        <w:t>/D</w:t>
      </w:r>
      <w:r w:rsidR="0048109A" w:rsidRPr="00C8794A">
        <w:rPr>
          <w:sz w:val="22"/>
          <w:szCs w:val="22"/>
        </w:rPr>
        <w:tab/>
      </w:r>
      <w:r w:rsidR="00C570E2" w:rsidRPr="00C8794A">
        <w:rPr>
          <w:sz w:val="22"/>
          <w:szCs w:val="22"/>
        </w:rPr>
        <w:tab/>
      </w:r>
      <w:r w:rsidR="00C570E2" w:rsidRPr="00C8794A">
        <w:rPr>
          <w:sz w:val="22"/>
          <w:szCs w:val="22"/>
        </w:rPr>
        <w:tab/>
        <w:t xml:space="preserve">  </w:t>
      </w:r>
      <w:r w:rsidR="00C570E2" w:rsidRPr="00C8794A">
        <w:rPr>
          <w:sz w:val="22"/>
          <w:szCs w:val="22"/>
        </w:rPr>
        <w:tab/>
        <w:t xml:space="preserve">             </w:t>
      </w:r>
      <w:r w:rsidR="0048109A" w:rsidRPr="00C8794A">
        <w:rPr>
          <w:sz w:val="22"/>
          <w:szCs w:val="22"/>
        </w:rPr>
        <w:t xml:space="preserve"> </w:t>
      </w:r>
      <w:r w:rsidR="008E705B" w:rsidRPr="00C8794A">
        <w:rPr>
          <w:sz w:val="22"/>
          <w:szCs w:val="22"/>
        </w:rPr>
        <w:t xml:space="preserve">  </w:t>
      </w:r>
      <w:r w:rsidR="005A599F" w:rsidRPr="00C8794A">
        <w:rPr>
          <w:sz w:val="22"/>
          <w:szCs w:val="22"/>
        </w:rPr>
        <w:t xml:space="preserve">   </w:t>
      </w:r>
      <w:r w:rsidR="008E705B" w:rsidRPr="00C8794A">
        <w:rPr>
          <w:sz w:val="22"/>
          <w:szCs w:val="22"/>
        </w:rPr>
        <w:t xml:space="preserve">    </w:t>
      </w:r>
      <w:r w:rsidR="00CD3C8B" w:rsidRPr="00C8794A">
        <w:rPr>
          <w:sz w:val="22"/>
          <w:szCs w:val="22"/>
        </w:rPr>
        <w:t xml:space="preserve"> </w:t>
      </w:r>
      <w:r w:rsidR="00EF4EFF" w:rsidRPr="00C8794A">
        <w:rPr>
          <w:sz w:val="22"/>
          <w:szCs w:val="22"/>
        </w:rPr>
        <w:t xml:space="preserve">   </w:t>
      </w:r>
      <w:r w:rsidR="0048109A" w:rsidRPr="009036DE">
        <w:rPr>
          <w:sz w:val="22"/>
          <w:szCs w:val="22"/>
        </w:rPr>
        <w:t>Warszawa, dnia</w:t>
      </w:r>
      <w:r w:rsidR="00D7533D" w:rsidRPr="009036DE">
        <w:rPr>
          <w:sz w:val="22"/>
          <w:szCs w:val="22"/>
        </w:rPr>
        <w:t xml:space="preserve"> </w:t>
      </w:r>
      <w:r w:rsidR="00594936" w:rsidRPr="009036DE">
        <w:rPr>
          <w:sz w:val="22"/>
          <w:szCs w:val="22"/>
        </w:rPr>
        <w:t>08.02</w:t>
      </w:r>
      <w:r w:rsidR="00F633F6" w:rsidRPr="009036DE">
        <w:rPr>
          <w:sz w:val="22"/>
          <w:szCs w:val="22"/>
        </w:rPr>
        <w:t>.</w:t>
      </w:r>
      <w:r w:rsidR="00420A3B" w:rsidRPr="009036DE">
        <w:rPr>
          <w:sz w:val="22"/>
          <w:szCs w:val="22"/>
        </w:rPr>
        <w:t>202</w:t>
      </w:r>
      <w:r w:rsidR="00543040" w:rsidRPr="009036DE">
        <w:rPr>
          <w:sz w:val="22"/>
          <w:szCs w:val="22"/>
        </w:rPr>
        <w:t>2</w:t>
      </w:r>
      <w:r w:rsidR="00790FAE" w:rsidRPr="009036DE">
        <w:rPr>
          <w:sz w:val="22"/>
          <w:szCs w:val="22"/>
        </w:rPr>
        <w:t xml:space="preserve"> </w:t>
      </w:r>
      <w:r w:rsidR="000D361B" w:rsidRPr="009036DE">
        <w:rPr>
          <w:sz w:val="22"/>
          <w:szCs w:val="22"/>
        </w:rPr>
        <w:t xml:space="preserve">r. </w:t>
      </w:r>
    </w:p>
    <w:p w14:paraId="3818F6FE" w14:textId="77777777" w:rsidR="00AD592C" w:rsidRPr="00C8794A" w:rsidRDefault="00AD592C" w:rsidP="00AD592C">
      <w:pPr>
        <w:jc w:val="both"/>
        <w:rPr>
          <w:sz w:val="22"/>
          <w:szCs w:val="22"/>
        </w:rPr>
      </w:pPr>
    </w:p>
    <w:p w14:paraId="0C33EACF" w14:textId="77777777" w:rsidR="00DC146F" w:rsidRPr="00C8794A" w:rsidRDefault="00DC146F" w:rsidP="00DC146F">
      <w:pPr>
        <w:rPr>
          <w:b/>
          <w:sz w:val="22"/>
          <w:szCs w:val="22"/>
        </w:rPr>
      </w:pPr>
    </w:p>
    <w:p w14:paraId="61E2D1DB" w14:textId="317B7D97" w:rsidR="0048109A" w:rsidRPr="00C8794A" w:rsidRDefault="0048109A" w:rsidP="0048109A">
      <w:pPr>
        <w:jc w:val="center"/>
        <w:rPr>
          <w:b/>
          <w:sz w:val="22"/>
          <w:szCs w:val="22"/>
        </w:rPr>
      </w:pPr>
      <w:r w:rsidRPr="00C8794A">
        <w:rPr>
          <w:b/>
          <w:sz w:val="22"/>
          <w:szCs w:val="22"/>
        </w:rPr>
        <w:t>SPECYFIKACJA WARUNKÓW ZAMÓWIENIA</w:t>
      </w:r>
    </w:p>
    <w:p w14:paraId="5C4622A7" w14:textId="197D4363" w:rsidR="00690845" w:rsidRPr="00C8794A" w:rsidRDefault="0048109A" w:rsidP="00690845">
      <w:pPr>
        <w:jc w:val="both"/>
        <w:rPr>
          <w:b/>
          <w:sz w:val="22"/>
          <w:szCs w:val="22"/>
        </w:rPr>
      </w:pPr>
      <w:r w:rsidRPr="00C8794A">
        <w:rPr>
          <w:b/>
          <w:sz w:val="22"/>
          <w:szCs w:val="22"/>
        </w:rPr>
        <w:br/>
        <w:t xml:space="preserve">w </w:t>
      </w:r>
      <w:r w:rsidR="00BA4491" w:rsidRPr="00C8794A">
        <w:rPr>
          <w:b/>
          <w:sz w:val="22"/>
          <w:szCs w:val="22"/>
        </w:rPr>
        <w:t>trybie podstawowym na podstawie art. 275 pkt 1 ustawy z dnia 11 września 2019 r. - Prawo zamówień publicznych (Dz. U. z 20</w:t>
      </w:r>
      <w:r w:rsidR="00D44BDC" w:rsidRPr="00C8794A">
        <w:rPr>
          <w:b/>
          <w:sz w:val="22"/>
          <w:szCs w:val="22"/>
        </w:rPr>
        <w:t>21</w:t>
      </w:r>
      <w:r w:rsidR="00BA4491" w:rsidRPr="00C8794A">
        <w:rPr>
          <w:b/>
          <w:sz w:val="22"/>
          <w:szCs w:val="22"/>
        </w:rPr>
        <w:t xml:space="preserve"> r., poz. </w:t>
      </w:r>
      <w:r w:rsidR="00D44BDC" w:rsidRPr="00C8794A">
        <w:rPr>
          <w:b/>
          <w:sz w:val="22"/>
          <w:szCs w:val="22"/>
        </w:rPr>
        <w:t>1129</w:t>
      </w:r>
      <w:r w:rsidR="00BA4491" w:rsidRPr="00C8794A">
        <w:rPr>
          <w:b/>
          <w:sz w:val="22"/>
          <w:szCs w:val="22"/>
        </w:rPr>
        <w:t xml:space="preserve"> </w:t>
      </w:r>
      <w:r w:rsidR="00D44BDC" w:rsidRPr="00C8794A">
        <w:rPr>
          <w:b/>
          <w:sz w:val="22"/>
          <w:szCs w:val="22"/>
        </w:rPr>
        <w:t xml:space="preserve">ze  </w:t>
      </w:r>
      <w:r w:rsidR="00065529" w:rsidRPr="00C8794A">
        <w:rPr>
          <w:b/>
          <w:sz w:val="22"/>
          <w:szCs w:val="22"/>
        </w:rPr>
        <w:t>zm.</w:t>
      </w:r>
      <w:r w:rsidR="00BA4491" w:rsidRPr="00C8794A">
        <w:rPr>
          <w:b/>
          <w:sz w:val="22"/>
          <w:szCs w:val="22"/>
        </w:rPr>
        <w:t>) [zwanej dalej także „ustawa Pzp”]</w:t>
      </w:r>
      <w:r w:rsidR="00690845" w:rsidRPr="00C8794A">
        <w:rPr>
          <w:b/>
          <w:sz w:val="22"/>
          <w:szCs w:val="22"/>
        </w:rPr>
        <w:t xml:space="preserve"> </w:t>
      </w:r>
      <w:r w:rsidR="00690845" w:rsidRPr="00C8794A">
        <w:rPr>
          <w:bCs/>
          <w:sz w:val="22"/>
          <w:szCs w:val="22"/>
        </w:rPr>
        <w:t xml:space="preserve">na </w:t>
      </w:r>
      <w:r w:rsidR="00543040" w:rsidRPr="00C8794A">
        <w:rPr>
          <w:b/>
          <w:sz w:val="22"/>
          <w:szCs w:val="22"/>
        </w:rPr>
        <w:t>„Sukcesywne</w:t>
      </w:r>
      <w:r w:rsidR="00543040" w:rsidRPr="00C8794A">
        <w:rPr>
          <w:b/>
          <w:bCs/>
          <w:sz w:val="22"/>
          <w:szCs w:val="22"/>
        </w:rPr>
        <w:t xml:space="preserve"> dostawy kawy liofilizowanej”.</w:t>
      </w:r>
    </w:p>
    <w:p w14:paraId="02C2B859" w14:textId="77777777" w:rsidR="00CF79AF" w:rsidRPr="00626D08" w:rsidRDefault="00CF79AF" w:rsidP="0048109A">
      <w:pPr>
        <w:jc w:val="both"/>
        <w:rPr>
          <w:b/>
          <w:color w:val="FF0000"/>
          <w:sz w:val="22"/>
          <w:szCs w:val="22"/>
        </w:rPr>
      </w:pPr>
    </w:p>
    <w:p w14:paraId="0326E4A9" w14:textId="77777777" w:rsidR="0048109A" w:rsidRPr="00CB0654" w:rsidRDefault="0048109A" w:rsidP="0048109A">
      <w:pPr>
        <w:jc w:val="both"/>
        <w:rPr>
          <w:b/>
          <w:sz w:val="22"/>
          <w:szCs w:val="22"/>
        </w:rPr>
      </w:pPr>
      <w:r w:rsidRPr="00CB0654">
        <w:rPr>
          <w:b/>
          <w:sz w:val="22"/>
          <w:szCs w:val="22"/>
        </w:rPr>
        <w:t>I. Nazwa (firma) oraz adres Zamawiającego</w:t>
      </w:r>
    </w:p>
    <w:p w14:paraId="43676F72" w14:textId="77777777" w:rsidR="008324E1" w:rsidRPr="00CB0654" w:rsidRDefault="008324E1" w:rsidP="00E70D40">
      <w:pPr>
        <w:spacing w:line="260" w:lineRule="atLeast"/>
        <w:ind w:left="284"/>
        <w:jc w:val="center"/>
        <w:rPr>
          <w:b/>
          <w:sz w:val="22"/>
          <w:szCs w:val="22"/>
          <w:u w:val="single"/>
        </w:rPr>
      </w:pPr>
    </w:p>
    <w:p w14:paraId="2D722E35" w14:textId="77777777" w:rsidR="0079593B" w:rsidRPr="00CB0654" w:rsidRDefault="0079593B" w:rsidP="0079593B">
      <w:pPr>
        <w:jc w:val="both"/>
        <w:rPr>
          <w:sz w:val="22"/>
          <w:szCs w:val="22"/>
        </w:rPr>
      </w:pPr>
      <w:r w:rsidRPr="00CB0654">
        <w:rPr>
          <w:sz w:val="22"/>
          <w:szCs w:val="22"/>
        </w:rPr>
        <w:t>ul. Kocjana 3, 01-473 Warszawa</w:t>
      </w:r>
    </w:p>
    <w:p w14:paraId="10636CDE" w14:textId="77777777" w:rsidR="0079593B" w:rsidRPr="00CB0654" w:rsidRDefault="0079593B" w:rsidP="0079593B">
      <w:pPr>
        <w:rPr>
          <w:sz w:val="22"/>
          <w:szCs w:val="22"/>
        </w:rPr>
      </w:pPr>
      <w:r w:rsidRPr="00CB0654">
        <w:rPr>
          <w:sz w:val="22"/>
          <w:szCs w:val="22"/>
        </w:rPr>
        <w:t>tel. (22) 328 60 01; fax. (22) 328 60 50</w:t>
      </w:r>
      <w:r w:rsidRPr="00CB0654">
        <w:rPr>
          <w:sz w:val="22"/>
          <w:szCs w:val="22"/>
        </w:rPr>
        <w:br/>
      </w:r>
      <w:hyperlink r:id="rId8" w:history="1">
        <w:r w:rsidRPr="00CB0654">
          <w:rPr>
            <w:rStyle w:val="Hipercze"/>
            <w:color w:val="auto"/>
            <w:sz w:val="22"/>
            <w:szCs w:val="22"/>
            <w:u w:val="none"/>
          </w:rPr>
          <w:t>www.igbmazovia.pl</w:t>
        </w:r>
      </w:hyperlink>
      <w:r w:rsidRPr="00CB0654">
        <w:rPr>
          <w:sz w:val="22"/>
          <w:szCs w:val="22"/>
        </w:rPr>
        <w:t>, sekretariat@igbmazovia.pl</w:t>
      </w:r>
    </w:p>
    <w:p w14:paraId="51542A4F" w14:textId="77777777" w:rsidR="0079593B" w:rsidRPr="00CB0654" w:rsidRDefault="0079593B" w:rsidP="0079593B">
      <w:pPr>
        <w:ind w:left="360" w:hanging="360"/>
        <w:jc w:val="both"/>
        <w:rPr>
          <w:sz w:val="22"/>
          <w:szCs w:val="22"/>
        </w:rPr>
      </w:pPr>
      <w:r w:rsidRPr="00CB0654">
        <w:rPr>
          <w:sz w:val="22"/>
          <w:szCs w:val="22"/>
        </w:rPr>
        <w:t>8.00</w:t>
      </w:r>
      <w:r w:rsidRPr="00CB0654">
        <w:rPr>
          <w:b/>
          <w:sz w:val="22"/>
          <w:szCs w:val="22"/>
        </w:rPr>
        <w:t xml:space="preserve"> – </w:t>
      </w:r>
      <w:r w:rsidRPr="00CB0654">
        <w:rPr>
          <w:sz w:val="22"/>
          <w:szCs w:val="22"/>
        </w:rPr>
        <w:t>16.00 od poniedziałku do piątku</w:t>
      </w:r>
    </w:p>
    <w:p w14:paraId="24E7F23E" w14:textId="77777777" w:rsidR="0079593B" w:rsidRDefault="0079593B" w:rsidP="0079593B">
      <w:pPr>
        <w:ind w:left="360" w:hanging="360"/>
        <w:jc w:val="both"/>
        <w:rPr>
          <w:sz w:val="22"/>
          <w:szCs w:val="22"/>
        </w:rPr>
      </w:pPr>
    </w:p>
    <w:p w14:paraId="1A2D7DC3" w14:textId="77777777" w:rsidR="00573106" w:rsidRPr="00573106" w:rsidRDefault="00573106" w:rsidP="00573106">
      <w:pPr>
        <w:jc w:val="both"/>
        <w:rPr>
          <w:sz w:val="22"/>
          <w:szCs w:val="22"/>
        </w:rPr>
      </w:pPr>
      <w:r w:rsidRPr="00573106">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573106">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5E3E6965" w14:textId="1E54D382" w:rsidR="00573106" w:rsidRPr="00573106" w:rsidRDefault="00F52640" w:rsidP="00372426">
      <w:pPr>
        <w:numPr>
          <w:ilvl w:val="0"/>
          <w:numId w:val="15"/>
        </w:numPr>
        <w:ind w:left="284" w:hanging="284"/>
        <w:contextualSpacing/>
        <w:jc w:val="both"/>
        <w:rPr>
          <w:sz w:val="22"/>
          <w:szCs w:val="22"/>
          <w:lang w:val="x-none"/>
        </w:rPr>
      </w:pPr>
      <w:r>
        <w:rPr>
          <w:sz w:val="22"/>
          <w:szCs w:val="22"/>
        </w:rPr>
        <w:t>W</w:t>
      </w:r>
      <w:r w:rsidR="00573106" w:rsidRPr="00573106">
        <w:rPr>
          <w:sz w:val="22"/>
          <w:szCs w:val="22"/>
          <w:lang w:val="x-none"/>
        </w:rPr>
        <w:t>ykonawcy będącego osobą fizyczną,</w:t>
      </w:r>
    </w:p>
    <w:p w14:paraId="1B5E3371" w14:textId="1E00FE8B" w:rsidR="00573106" w:rsidRPr="00573106" w:rsidRDefault="00F52640" w:rsidP="00372426">
      <w:pPr>
        <w:numPr>
          <w:ilvl w:val="0"/>
          <w:numId w:val="15"/>
        </w:numPr>
        <w:ind w:left="284" w:hanging="284"/>
        <w:contextualSpacing/>
        <w:jc w:val="both"/>
        <w:rPr>
          <w:sz w:val="22"/>
          <w:szCs w:val="22"/>
          <w:lang w:val="x-none"/>
        </w:rPr>
      </w:pPr>
      <w:r>
        <w:rPr>
          <w:sz w:val="22"/>
          <w:szCs w:val="22"/>
        </w:rPr>
        <w:t>W</w:t>
      </w:r>
      <w:r w:rsidR="00573106" w:rsidRPr="00573106">
        <w:rPr>
          <w:sz w:val="22"/>
          <w:szCs w:val="22"/>
          <w:lang w:val="x-none"/>
        </w:rPr>
        <w:t>ykonawcy będącego osobą fizyczną, prowadzącą działalność gospodarczą,</w:t>
      </w:r>
    </w:p>
    <w:p w14:paraId="07E8312C" w14:textId="3DBA4F7D" w:rsidR="00573106" w:rsidRPr="00573106" w:rsidRDefault="00573106" w:rsidP="00372426">
      <w:pPr>
        <w:numPr>
          <w:ilvl w:val="0"/>
          <w:numId w:val="15"/>
        </w:numPr>
        <w:ind w:left="284" w:hanging="284"/>
        <w:contextualSpacing/>
        <w:jc w:val="both"/>
        <w:rPr>
          <w:sz w:val="22"/>
          <w:szCs w:val="22"/>
          <w:lang w:val="x-none"/>
        </w:rPr>
      </w:pPr>
      <w:r w:rsidRPr="00573106">
        <w:rPr>
          <w:sz w:val="22"/>
          <w:szCs w:val="22"/>
          <w:lang w:val="x-none"/>
        </w:rPr>
        <w:t xml:space="preserve">pełnomocnika </w:t>
      </w:r>
      <w:r w:rsidR="00F52640">
        <w:rPr>
          <w:sz w:val="22"/>
          <w:szCs w:val="22"/>
        </w:rPr>
        <w:t>W</w:t>
      </w:r>
      <w:r w:rsidRPr="00573106">
        <w:rPr>
          <w:sz w:val="22"/>
          <w:szCs w:val="22"/>
          <w:lang w:val="x-none"/>
        </w:rPr>
        <w:t>ykonawcy, będącego osobą fizyczną,</w:t>
      </w:r>
    </w:p>
    <w:p w14:paraId="71B32485" w14:textId="1C1FFBB7" w:rsidR="00573106" w:rsidRPr="00573106" w:rsidRDefault="00573106" w:rsidP="00372426">
      <w:pPr>
        <w:numPr>
          <w:ilvl w:val="0"/>
          <w:numId w:val="15"/>
        </w:numPr>
        <w:ind w:left="284" w:hanging="284"/>
        <w:contextualSpacing/>
        <w:jc w:val="both"/>
        <w:rPr>
          <w:sz w:val="22"/>
          <w:szCs w:val="22"/>
          <w:lang w:val="x-none"/>
        </w:rPr>
      </w:pPr>
      <w:r w:rsidRPr="00573106">
        <w:rPr>
          <w:sz w:val="22"/>
          <w:szCs w:val="22"/>
          <w:lang w:val="x-none"/>
        </w:rPr>
        <w:t xml:space="preserve">członka organu zarządzającego </w:t>
      </w:r>
      <w:r w:rsidR="00F52640">
        <w:rPr>
          <w:sz w:val="22"/>
          <w:szCs w:val="22"/>
        </w:rPr>
        <w:t>W</w:t>
      </w:r>
      <w:r w:rsidRPr="00573106">
        <w:rPr>
          <w:sz w:val="22"/>
          <w:szCs w:val="22"/>
          <w:lang w:val="x-none"/>
        </w:rPr>
        <w:t>ykonawcy, będącego osobą fizyczną,</w:t>
      </w:r>
      <w:r w:rsidRPr="00573106">
        <w:rPr>
          <w:sz w:val="22"/>
          <w:szCs w:val="22"/>
        </w:rPr>
        <w:t xml:space="preserve"> </w:t>
      </w:r>
    </w:p>
    <w:p w14:paraId="008D03B9" w14:textId="77777777" w:rsidR="00573106" w:rsidRPr="00573106" w:rsidRDefault="00573106" w:rsidP="00372426">
      <w:pPr>
        <w:numPr>
          <w:ilvl w:val="0"/>
          <w:numId w:val="15"/>
        </w:numPr>
        <w:ind w:left="284" w:hanging="284"/>
        <w:contextualSpacing/>
        <w:jc w:val="both"/>
        <w:rPr>
          <w:sz w:val="22"/>
          <w:szCs w:val="22"/>
          <w:lang w:val="x-none"/>
        </w:rPr>
      </w:pPr>
      <w:r w:rsidRPr="00573106">
        <w:rPr>
          <w:sz w:val="22"/>
          <w:szCs w:val="22"/>
          <w:lang w:val="x-none"/>
        </w:rPr>
        <w:t>osoby fizycznej skierowanej do przygotowania i przeprowadzenia postępowania o udzielenie zamówienia publicznego lub do kontaktów w sprawie zamówienia.</w:t>
      </w:r>
    </w:p>
    <w:p w14:paraId="3CD477FF" w14:textId="77777777" w:rsidR="00573106" w:rsidRPr="00573106" w:rsidRDefault="00573106" w:rsidP="00573106">
      <w:pPr>
        <w:ind w:left="284" w:hanging="284"/>
        <w:jc w:val="both"/>
        <w:rPr>
          <w:sz w:val="22"/>
          <w:szCs w:val="22"/>
        </w:rPr>
      </w:pPr>
      <w:r w:rsidRPr="00573106">
        <w:rPr>
          <w:sz w:val="22"/>
          <w:szCs w:val="22"/>
        </w:rPr>
        <w:t>W świetle powyższego Administrator informuje, że:</w:t>
      </w:r>
    </w:p>
    <w:p w14:paraId="3E0C366C" w14:textId="77777777" w:rsidR="00573106" w:rsidRPr="004125E2" w:rsidRDefault="00573106" w:rsidP="00F108E1">
      <w:pPr>
        <w:numPr>
          <w:ilvl w:val="0"/>
          <w:numId w:val="9"/>
        </w:numPr>
        <w:ind w:left="284" w:hanging="284"/>
        <w:contextualSpacing/>
        <w:jc w:val="both"/>
        <w:rPr>
          <w:sz w:val="22"/>
          <w:szCs w:val="22"/>
          <w:lang w:val="x-none"/>
        </w:rPr>
      </w:pPr>
      <w:r w:rsidRPr="00573106">
        <w:rPr>
          <w:bCs/>
          <w:sz w:val="22"/>
          <w:szCs w:val="22"/>
          <w:lang w:val="x-none"/>
        </w:rPr>
        <w:t xml:space="preserve">Administratorem danych osobowych w rozumieniu przepisów RODO pozyskiwanych w ramach </w:t>
      </w:r>
      <w:r w:rsidRPr="004125E2">
        <w:rPr>
          <w:bCs/>
          <w:sz w:val="22"/>
          <w:szCs w:val="22"/>
          <w:lang w:val="x-none"/>
        </w:rPr>
        <w:t xml:space="preserve">postępowań o udzielenie zamówienia publicznego jest Mazowiecka Instytucja Gospodarki Budżetowej MAZOVIA z siedzibą przy ul. Kocjana 3, 01-473 Warszawa, tel. 22 328 60 01, </w:t>
      </w:r>
      <w:hyperlink r:id="rId9" w:history="1">
        <w:r w:rsidRPr="004125E2">
          <w:rPr>
            <w:sz w:val="22"/>
            <w:szCs w:val="22"/>
            <w:lang w:val="x-none"/>
          </w:rPr>
          <w:t>sekretariat@igbmazovia.pl</w:t>
        </w:r>
      </w:hyperlink>
    </w:p>
    <w:p w14:paraId="7590A8CB" w14:textId="77777777" w:rsidR="00573106" w:rsidRPr="004125E2" w:rsidRDefault="00573106" w:rsidP="00F108E1">
      <w:pPr>
        <w:numPr>
          <w:ilvl w:val="0"/>
          <w:numId w:val="9"/>
        </w:numPr>
        <w:ind w:left="284" w:hanging="284"/>
        <w:contextualSpacing/>
        <w:jc w:val="both"/>
        <w:rPr>
          <w:i/>
          <w:sz w:val="22"/>
          <w:szCs w:val="22"/>
          <w:lang w:val="x-none" w:eastAsia="en-US"/>
        </w:rPr>
      </w:pPr>
      <w:r w:rsidRPr="004125E2">
        <w:rPr>
          <w:sz w:val="22"/>
          <w:szCs w:val="22"/>
          <w:lang w:val="x-none"/>
        </w:rPr>
        <w:t xml:space="preserve">Administrator wyznaczył Inspektora Ochrony Danych, z którym w sprawach dotyczących danych osobowych można kontaktować się </w:t>
      </w:r>
      <w:r w:rsidRPr="004125E2">
        <w:rPr>
          <w:bCs/>
          <w:sz w:val="22"/>
          <w:szCs w:val="22"/>
          <w:lang w:val="x-none"/>
        </w:rPr>
        <w:t xml:space="preserve">za pomocą poczty elektronicznej pod adresem  </w:t>
      </w:r>
      <w:hyperlink r:id="rId10" w:history="1">
        <w:r w:rsidRPr="004125E2">
          <w:rPr>
            <w:sz w:val="22"/>
            <w:szCs w:val="22"/>
            <w:lang w:val="x-none" w:eastAsia="en-US"/>
          </w:rPr>
          <w:t>iod@ibgmazovia.pl</w:t>
        </w:r>
      </w:hyperlink>
      <w:r w:rsidRPr="004125E2">
        <w:rPr>
          <w:bCs/>
          <w:i/>
          <w:sz w:val="22"/>
          <w:szCs w:val="22"/>
          <w:lang w:val="x-none" w:eastAsia="en-US"/>
        </w:rPr>
        <w:t xml:space="preserve"> </w:t>
      </w:r>
    </w:p>
    <w:p w14:paraId="49A87299" w14:textId="77777777" w:rsidR="00573106" w:rsidRPr="004125E2" w:rsidRDefault="00573106" w:rsidP="00F108E1">
      <w:pPr>
        <w:numPr>
          <w:ilvl w:val="0"/>
          <w:numId w:val="9"/>
        </w:numPr>
        <w:ind w:left="284" w:hanging="284"/>
        <w:contextualSpacing/>
        <w:jc w:val="both"/>
        <w:rPr>
          <w:sz w:val="22"/>
          <w:szCs w:val="22"/>
          <w:lang w:val="x-none" w:eastAsia="en-US"/>
        </w:rPr>
      </w:pPr>
      <w:r w:rsidRPr="004125E2">
        <w:rPr>
          <w:bCs/>
          <w:sz w:val="22"/>
          <w:szCs w:val="22"/>
          <w:lang w:val="x-none" w:eastAsia="en-US"/>
        </w:rPr>
        <w:t>Dane osobowe przetwarzane są w następujących celach:</w:t>
      </w:r>
    </w:p>
    <w:p w14:paraId="5E41455A" w14:textId="2E330DEA" w:rsidR="00573106" w:rsidRPr="00C8794A" w:rsidRDefault="00573106" w:rsidP="00372426">
      <w:pPr>
        <w:numPr>
          <w:ilvl w:val="0"/>
          <w:numId w:val="12"/>
        </w:numPr>
        <w:ind w:left="284" w:hanging="284"/>
        <w:contextualSpacing/>
        <w:jc w:val="both"/>
        <w:rPr>
          <w:sz w:val="22"/>
          <w:szCs w:val="22"/>
          <w:lang w:val="x-none" w:eastAsia="en-US"/>
        </w:rPr>
      </w:pPr>
      <w:r w:rsidRPr="004125E2">
        <w:rPr>
          <w:sz w:val="22"/>
          <w:szCs w:val="22"/>
          <w:lang w:val="x-none"/>
        </w:rPr>
        <w:t xml:space="preserve">prowadzenia postępowania o udzielenie zamówienia publicznego oznaczonego </w:t>
      </w:r>
      <w:r w:rsidRPr="00C8794A">
        <w:rPr>
          <w:sz w:val="22"/>
          <w:szCs w:val="22"/>
          <w:lang w:val="x-none"/>
        </w:rPr>
        <w:t xml:space="preserve">nr </w:t>
      </w:r>
      <w:r w:rsidR="003578AE" w:rsidRPr="00C8794A">
        <w:rPr>
          <w:b/>
          <w:bCs/>
          <w:sz w:val="22"/>
          <w:szCs w:val="22"/>
        </w:rPr>
        <w:t>1</w:t>
      </w:r>
      <w:r w:rsidRPr="00C8794A">
        <w:rPr>
          <w:b/>
          <w:bCs/>
          <w:sz w:val="22"/>
          <w:szCs w:val="22"/>
        </w:rPr>
        <w:t>/</w:t>
      </w:r>
      <w:r w:rsidR="004B7B17" w:rsidRPr="00C8794A">
        <w:rPr>
          <w:b/>
          <w:bCs/>
          <w:sz w:val="22"/>
          <w:szCs w:val="22"/>
        </w:rPr>
        <w:t>0</w:t>
      </w:r>
      <w:r w:rsidR="003578AE" w:rsidRPr="00C8794A">
        <w:rPr>
          <w:b/>
          <w:bCs/>
          <w:sz w:val="22"/>
          <w:szCs w:val="22"/>
        </w:rPr>
        <w:t>2</w:t>
      </w:r>
      <w:r w:rsidRPr="00C8794A">
        <w:rPr>
          <w:b/>
          <w:bCs/>
          <w:sz w:val="22"/>
          <w:szCs w:val="22"/>
        </w:rPr>
        <w:t>/202</w:t>
      </w:r>
      <w:r w:rsidR="004B7B17" w:rsidRPr="00C8794A">
        <w:rPr>
          <w:b/>
          <w:bCs/>
          <w:sz w:val="22"/>
          <w:szCs w:val="22"/>
        </w:rPr>
        <w:t>2</w:t>
      </w:r>
      <w:r w:rsidRPr="00C8794A">
        <w:rPr>
          <w:b/>
          <w:bCs/>
          <w:sz w:val="22"/>
          <w:szCs w:val="22"/>
        </w:rPr>
        <w:t>/D</w:t>
      </w:r>
      <w:r w:rsidRPr="00C8794A">
        <w:rPr>
          <w:sz w:val="22"/>
          <w:szCs w:val="22"/>
          <w:lang w:val="x-none"/>
        </w:rPr>
        <w:t xml:space="preserve">, </w:t>
      </w:r>
    </w:p>
    <w:p w14:paraId="090E6B82" w14:textId="77777777" w:rsidR="00573106" w:rsidRPr="004125E2" w:rsidRDefault="00573106" w:rsidP="00372426">
      <w:pPr>
        <w:numPr>
          <w:ilvl w:val="0"/>
          <w:numId w:val="12"/>
        </w:numPr>
        <w:ind w:left="284" w:hanging="284"/>
        <w:contextualSpacing/>
        <w:jc w:val="both"/>
        <w:rPr>
          <w:sz w:val="22"/>
          <w:szCs w:val="22"/>
          <w:lang w:val="x-none" w:eastAsia="en-US"/>
        </w:rPr>
      </w:pPr>
      <w:r w:rsidRPr="004125E2">
        <w:rPr>
          <w:bCs/>
          <w:sz w:val="22"/>
          <w:szCs w:val="22"/>
          <w:lang w:val="x-none" w:eastAsia="en-US"/>
        </w:rPr>
        <w:t>archiwizacyjnych.</w:t>
      </w:r>
    </w:p>
    <w:p w14:paraId="093F1D97" w14:textId="77777777" w:rsidR="00573106" w:rsidRPr="004125E2" w:rsidRDefault="00573106" w:rsidP="00F108E1">
      <w:pPr>
        <w:numPr>
          <w:ilvl w:val="0"/>
          <w:numId w:val="9"/>
        </w:numPr>
        <w:ind w:left="284" w:hanging="284"/>
        <w:contextualSpacing/>
        <w:jc w:val="both"/>
        <w:rPr>
          <w:sz w:val="22"/>
          <w:szCs w:val="22"/>
          <w:lang w:val="x-none" w:eastAsia="en-US"/>
        </w:rPr>
      </w:pPr>
      <w:r w:rsidRPr="004125E2">
        <w:rPr>
          <w:bCs/>
          <w:sz w:val="22"/>
          <w:szCs w:val="22"/>
          <w:lang w:val="x-none" w:eastAsia="en-US"/>
        </w:rPr>
        <w:t xml:space="preserve">Przesłanką legalizująca przetwarzanie danych osobowych w każdym ze wskazanych powyżej celów jest </w:t>
      </w:r>
      <w:r w:rsidRPr="004125E2">
        <w:rPr>
          <w:sz w:val="22"/>
          <w:szCs w:val="22"/>
          <w:lang w:val="x-none"/>
        </w:rPr>
        <w:t>art. 6 ust. 1 lit. c) RODO, tj.</w:t>
      </w:r>
    </w:p>
    <w:p w14:paraId="555EE8A5" w14:textId="505C7225" w:rsidR="00573106" w:rsidRPr="004125E2" w:rsidRDefault="00573106" w:rsidP="00372426">
      <w:pPr>
        <w:numPr>
          <w:ilvl w:val="0"/>
          <w:numId w:val="13"/>
        </w:numPr>
        <w:ind w:left="284" w:hanging="284"/>
        <w:contextualSpacing/>
        <w:jc w:val="both"/>
        <w:rPr>
          <w:sz w:val="22"/>
          <w:szCs w:val="22"/>
          <w:lang w:val="x-none" w:eastAsia="en-US"/>
        </w:rPr>
      </w:pPr>
      <w:r w:rsidRPr="004125E2">
        <w:rPr>
          <w:sz w:val="22"/>
          <w:szCs w:val="22"/>
          <w:lang w:val="x-none"/>
        </w:rPr>
        <w:t xml:space="preserve">w przypadku celu określonego w pkt 3a przetwarzanie jest niezbędne do wypełnienia obowiązku prawnego ciążącego na administratorze wynikającego z przepisów ustawy z dnia </w:t>
      </w:r>
      <w:r w:rsidR="009F7FC7" w:rsidRPr="004125E2">
        <w:rPr>
          <w:sz w:val="22"/>
          <w:szCs w:val="22"/>
        </w:rPr>
        <w:t>11</w:t>
      </w:r>
      <w:r w:rsidRPr="004125E2">
        <w:rPr>
          <w:sz w:val="22"/>
          <w:szCs w:val="22"/>
          <w:lang w:val="x-none"/>
        </w:rPr>
        <w:t xml:space="preserve"> </w:t>
      </w:r>
      <w:r w:rsidR="009F7FC7" w:rsidRPr="004125E2">
        <w:rPr>
          <w:sz w:val="22"/>
          <w:szCs w:val="22"/>
        </w:rPr>
        <w:t>września</w:t>
      </w:r>
      <w:r w:rsidRPr="004125E2">
        <w:rPr>
          <w:sz w:val="22"/>
          <w:szCs w:val="22"/>
          <w:lang w:val="x-none"/>
        </w:rPr>
        <w:t xml:space="preserve"> 20</w:t>
      </w:r>
      <w:r w:rsidR="009F7FC7" w:rsidRPr="004125E2">
        <w:rPr>
          <w:sz w:val="22"/>
          <w:szCs w:val="22"/>
        </w:rPr>
        <w:t>19</w:t>
      </w:r>
      <w:r w:rsidRPr="004125E2">
        <w:rPr>
          <w:sz w:val="22"/>
          <w:szCs w:val="22"/>
        </w:rPr>
        <w:t xml:space="preserve"> </w:t>
      </w:r>
      <w:r w:rsidRPr="004125E2">
        <w:rPr>
          <w:sz w:val="22"/>
          <w:szCs w:val="22"/>
          <w:lang w:val="x-none"/>
        </w:rPr>
        <w:t xml:space="preserve">r. </w:t>
      </w:r>
      <w:r w:rsidR="009F7FC7" w:rsidRPr="004125E2">
        <w:rPr>
          <w:sz w:val="22"/>
          <w:szCs w:val="22"/>
        </w:rPr>
        <w:t>P</w:t>
      </w:r>
      <w:r w:rsidRPr="004125E2">
        <w:rPr>
          <w:sz w:val="22"/>
          <w:szCs w:val="22"/>
          <w:lang w:val="x-none"/>
        </w:rPr>
        <w:t>rawo zamówień publicznych</w:t>
      </w:r>
      <w:r w:rsidRPr="004125E2">
        <w:rPr>
          <w:sz w:val="22"/>
          <w:szCs w:val="22"/>
        </w:rPr>
        <w:t xml:space="preserve"> </w:t>
      </w:r>
      <w:r w:rsidRPr="004125E2">
        <w:rPr>
          <w:sz w:val="22"/>
          <w:szCs w:val="22"/>
          <w:lang w:val="x-none"/>
        </w:rPr>
        <w:t>(tj. Dz.U. z 20</w:t>
      </w:r>
      <w:r w:rsidR="006E5DE1">
        <w:rPr>
          <w:sz w:val="22"/>
          <w:szCs w:val="22"/>
        </w:rPr>
        <w:t>21</w:t>
      </w:r>
      <w:r w:rsidRPr="004125E2">
        <w:rPr>
          <w:sz w:val="22"/>
          <w:szCs w:val="22"/>
          <w:lang w:val="x-none"/>
        </w:rPr>
        <w:t xml:space="preserve"> r, poz. </w:t>
      </w:r>
      <w:r w:rsidR="006E5DE1">
        <w:rPr>
          <w:sz w:val="22"/>
          <w:szCs w:val="22"/>
        </w:rPr>
        <w:t>1129</w:t>
      </w:r>
      <w:r w:rsidR="00E12A98" w:rsidRPr="004125E2">
        <w:rPr>
          <w:sz w:val="22"/>
          <w:szCs w:val="22"/>
        </w:rPr>
        <w:t xml:space="preserve"> </w:t>
      </w:r>
      <w:r w:rsidR="00BF6AFC" w:rsidRPr="004125E2">
        <w:rPr>
          <w:sz w:val="22"/>
          <w:szCs w:val="22"/>
        </w:rPr>
        <w:t>z</w:t>
      </w:r>
      <w:r w:rsidR="006E5DE1">
        <w:rPr>
          <w:sz w:val="22"/>
          <w:szCs w:val="22"/>
        </w:rPr>
        <w:t xml:space="preserve">e </w:t>
      </w:r>
      <w:r w:rsidR="00BF6AFC" w:rsidRPr="004125E2">
        <w:rPr>
          <w:sz w:val="22"/>
          <w:szCs w:val="22"/>
        </w:rPr>
        <w:t>zm</w:t>
      </w:r>
      <w:r w:rsidR="00E12A98" w:rsidRPr="004125E2">
        <w:rPr>
          <w:sz w:val="22"/>
          <w:szCs w:val="22"/>
        </w:rPr>
        <w:t>.</w:t>
      </w:r>
      <w:r w:rsidRPr="004125E2">
        <w:rPr>
          <w:sz w:val="22"/>
          <w:szCs w:val="22"/>
        </w:rPr>
        <w:t>)</w:t>
      </w:r>
    </w:p>
    <w:p w14:paraId="350FE406" w14:textId="77777777" w:rsidR="00573106" w:rsidRPr="004125E2" w:rsidRDefault="00573106" w:rsidP="00372426">
      <w:pPr>
        <w:numPr>
          <w:ilvl w:val="0"/>
          <w:numId w:val="13"/>
        </w:numPr>
        <w:ind w:left="284" w:hanging="284"/>
        <w:contextualSpacing/>
        <w:jc w:val="both"/>
        <w:rPr>
          <w:sz w:val="22"/>
          <w:szCs w:val="22"/>
          <w:lang w:val="x-none" w:eastAsia="en-US"/>
        </w:rPr>
      </w:pPr>
      <w:r w:rsidRPr="004125E2">
        <w:rPr>
          <w:sz w:val="22"/>
          <w:szCs w:val="22"/>
          <w:lang w:val="x-none"/>
        </w:rPr>
        <w:t>w przypadku celu określonego w pkt 3b przetwarzanie jest niezbędne do wypełnienia obowiązku prawnego wynikającego z ustawy z dnia 14 lipca 1983r. o narodowym zasobie archiwalnym i archiwach</w:t>
      </w:r>
      <w:r w:rsidRPr="004125E2">
        <w:rPr>
          <w:sz w:val="22"/>
          <w:szCs w:val="22"/>
        </w:rPr>
        <w:t xml:space="preserve"> </w:t>
      </w:r>
      <w:r w:rsidRPr="004125E2">
        <w:rPr>
          <w:sz w:val="22"/>
          <w:szCs w:val="22"/>
          <w:lang w:val="x-none"/>
        </w:rPr>
        <w:t>(tj. Dz.U. z 20</w:t>
      </w:r>
      <w:r w:rsidRPr="004125E2">
        <w:rPr>
          <w:sz w:val="22"/>
          <w:szCs w:val="22"/>
        </w:rPr>
        <w:t>20</w:t>
      </w:r>
      <w:r w:rsidRPr="004125E2">
        <w:rPr>
          <w:sz w:val="22"/>
          <w:szCs w:val="22"/>
          <w:lang w:val="x-none"/>
        </w:rPr>
        <w:t xml:space="preserve"> r., poz. </w:t>
      </w:r>
      <w:r w:rsidRPr="004125E2">
        <w:rPr>
          <w:sz w:val="22"/>
          <w:szCs w:val="22"/>
        </w:rPr>
        <w:t>164</w:t>
      </w:r>
      <w:r w:rsidRPr="004125E2">
        <w:rPr>
          <w:sz w:val="22"/>
          <w:szCs w:val="22"/>
          <w:lang w:val="x-none"/>
        </w:rPr>
        <w:t>).</w:t>
      </w:r>
    </w:p>
    <w:p w14:paraId="3DAB8B1A" w14:textId="77777777" w:rsidR="00573106" w:rsidRPr="004125E2" w:rsidRDefault="00573106" w:rsidP="00F108E1">
      <w:pPr>
        <w:numPr>
          <w:ilvl w:val="0"/>
          <w:numId w:val="9"/>
        </w:numPr>
        <w:ind w:left="284" w:hanging="284"/>
        <w:contextualSpacing/>
        <w:jc w:val="both"/>
        <w:rPr>
          <w:sz w:val="22"/>
          <w:szCs w:val="22"/>
          <w:lang w:val="x-none" w:eastAsia="en-US"/>
        </w:rPr>
      </w:pPr>
      <w:r w:rsidRPr="004125E2">
        <w:rPr>
          <w:iCs/>
          <w:sz w:val="22"/>
          <w:szCs w:val="22"/>
          <w:lang w:val="x-none"/>
        </w:rPr>
        <w:t>Dostęp do danych osobowych mają następujący odbiorcy danych:</w:t>
      </w:r>
    </w:p>
    <w:p w14:paraId="790444E0" w14:textId="77777777" w:rsidR="00573106" w:rsidRPr="004125E2" w:rsidRDefault="00573106" w:rsidP="00F108E1">
      <w:pPr>
        <w:numPr>
          <w:ilvl w:val="3"/>
          <w:numId w:val="9"/>
        </w:numPr>
        <w:ind w:left="284" w:hanging="284"/>
        <w:contextualSpacing/>
        <w:jc w:val="both"/>
        <w:rPr>
          <w:sz w:val="22"/>
          <w:szCs w:val="22"/>
          <w:lang w:val="x-none" w:eastAsia="en-US"/>
        </w:rPr>
      </w:pPr>
      <w:r w:rsidRPr="004125E2">
        <w:rPr>
          <w:iCs/>
          <w:sz w:val="22"/>
          <w:szCs w:val="22"/>
          <w:lang w:val="x-none"/>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33D33CD0" w14:textId="5BDC5DD4" w:rsidR="00573106" w:rsidRPr="00CB0654" w:rsidRDefault="00573106" w:rsidP="00F108E1">
      <w:pPr>
        <w:numPr>
          <w:ilvl w:val="3"/>
          <w:numId w:val="9"/>
        </w:numPr>
        <w:ind w:left="284" w:hanging="284"/>
        <w:contextualSpacing/>
        <w:jc w:val="both"/>
        <w:rPr>
          <w:sz w:val="22"/>
          <w:szCs w:val="22"/>
          <w:lang w:val="x-none" w:eastAsia="en-US"/>
        </w:rPr>
      </w:pPr>
      <w:r w:rsidRPr="00CB0654">
        <w:rPr>
          <w:iCs/>
          <w:sz w:val="22"/>
          <w:szCs w:val="22"/>
          <w:lang w:val="x-none"/>
        </w:rPr>
        <w:t xml:space="preserve">osoby lub podmioty którym zostanie udostępniona dokumentacja postępowania w oparciu o art. </w:t>
      </w:r>
      <w:r w:rsidR="0002203F" w:rsidRPr="00CB0654">
        <w:rPr>
          <w:iCs/>
          <w:sz w:val="22"/>
          <w:szCs w:val="22"/>
        </w:rPr>
        <w:t>1</w:t>
      </w:r>
      <w:r w:rsidRPr="00CB0654">
        <w:rPr>
          <w:iCs/>
          <w:sz w:val="22"/>
          <w:szCs w:val="22"/>
          <w:lang w:val="x-none"/>
        </w:rPr>
        <w:t xml:space="preserve">8 oraz art. </w:t>
      </w:r>
      <w:r w:rsidR="0002203F" w:rsidRPr="00CB0654">
        <w:rPr>
          <w:iCs/>
          <w:sz w:val="22"/>
          <w:szCs w:val="22"/>
        </w:rPr>
        <w:t>74</w:t>
      </w:r>
      <w:r w:rsidRPr="00CB0654">
        <w:rPr>
          <w:iCs/>
          <w:sz w:val="22"/>
          <w:szCs w:val="22"/>
          <w:lang w:val="x-none"/>
        </w:rPr>
        <w:t xml:space="preserve"> ustawy </w:t>
      </w:r>
      <w:r w:rsidR="0002203F" w:rsidRPr="00CB0654">
        <w:rPr>
          <w:iCs/>
          <w:sz w:val="22"/>
          <w:szCs w:val="22"/>
        </w:rPr>
        <w:t>P</w:t>
      </w:r>
      <w:r w:rsidRPr="00CB0654">
        <w:rPr>
          <w:iCs/>
          <w:sz w:val="22"/>
          <w:szCs w:val="22"/>
          <w:lang w:val="x-none"/>
        </w:rPr>
        <w:t>rawo zamówień publicznych.</w:t>
      </w:r>
    </w:p>
    <w:p w14:paraId="49D0BF91" w14:textId="77777777" w:rsidR="00573106" w:rsidRPr="00573106" w:rsidRDefault="00573106" w:rsidP="00F108E1">
      <w:pPr>
        <w:numPr>
          <w:ilvl w:val="0"/>
          <w:numId w:val="9"/>
        </w:numPr>
        <w:ind w:left="284" w:hanging="284"/>
        <w:contextualSpacing/>
        <w:jc w:val="both"/>
        <w:rPr>
          <w:sz w:val="22"/>
          <w:szCs w:val="22"/>
          <w:lang w:val="x-none" w:eastAsia="en-US"/>
        </w:rPr>
      </w:pPr>
      <w:r w:rsidRPr="00573106">
        <w:rPr>
          <w:iCs/>
          <w:sz w:val="22"/>
          <w:szCs w:val="22"/>
          <w:lang w:val="x-none"/>
        </w:rPr>
        <w:lastRenderedPageBreak/>
        <w:t xml:space="preserve">Osoba której dane dotyczą </w:t>
      </w:r>
      <w:r w:rsidRPr="00573106">
        <w:rPr>
          <w:sz w:val="22"/>
          <w:szCs w:val="22"/>
          <w:lang w:val="x-none"/>
        </w:rPr>
        <w:t>może skorzystać wobec Administratora z następujących praw:</w:t>
      </w:r>
    </w:p>
    <w:p w14:paraId="68520CDE" w14:textId="7BE98D9E" w:rsidR="00573106" w:rsidRPr="00573106" w:rsidRDefault="00573106" w:rsidP="00372426">
      <w:pPr>
        <w:numPr>
          <w:ilvl w:val="0"/>
          <w:numId w:val="14"/>
        </w:numPr>
        <w:ind w:left="284" w:hanging="284"/>
        <w:contextualSpacing/>
        <w:jc w:val="both"/>
        <w:rPr>
          <w:sz w:val="22"/>
          <w:szCs w:val="22"/>
          <w:lang w:val="x-none" w:eastAsia="en-US"/>
        </w:rPr>
      </w:pPr>
      <w:r w:rsidRPr="00573106">
        <w:rPr>
          <w:sz w:val="22"/>
          <w:szCs w:val="22"/>
          <w:lang w:val="x-none"/>
        </w:rPr>
        <w:t xml:space="preserve">prawa do żądania dostępu do swoich danych osobowych oraz do ich sprostowania (art. 15 i art. 16 RODO), </w:t>
      </w:r>
      <w:r w:rsidRPr="00573106">
        <w:rPr>
          <w:sz w:val="22"/>
          <w:szCs w:val="22"/>
          <w:lang w:val="x-none" w:eastAsia="en-US"/>
        </w:rPr>
        <w:t xml:space="preserve">przypadku gdy </w:t>
      </w:r>
      <w:r w:rsidR="00551291">
        <w:rPr>
          <w:sz w:val="22"/>
          <w:szCs w:val="22"/>
          <w:lang w:eastAsia="en-US"/>
        </w:rPr>
        <w:t>w</w:t>
      </w:r>
      <w:r w:rsidRPr="00573106">
        <w:rPr>
          <w:sz w:val="22"/>
          <w:szCs w:val="22"/>
          <w:lang w:val="x-none" w:eastAsia="en-US"/>
        </w:rPr>
        <w:t>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2EC48FC5" w14:textId="77777777" w:rsidR="00573106" w:rsidRPr="00573106" w:rsidRDefault="00573106" w:rsidP="00372426">
      <w:pPr>
        <w:numPr>
          <w:ilvl w:val="0"/>
          <w:numId w:val="14"/>
        </w:numPr>
        <w:ind w:left="284" w:hanging="284"/>
        <w:contextualSpacing/>
        <w:jc w:val="both"/>
        <w:rPr>
          <w:sz w:val="22"/>
          <w:szCs w:val="22"/>
          <w:lang w:val="x-none" w:eastAsia="en-US"/>
        </w:rPr>
      </w:pPr>
      <w:r w:rsidRPr="00573106">
        <w:rPr>
          <w:sz w:val="22"/>
          <w:szCs w:val="22"/>
          <w:lang w:val="x-none"/>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45CC3A5A" w14:textId="77777777" w:rsidR="00573106" w:rsidRPr="00573106" w:rsidRDefault="00573106" w:rsidP="00372426">
      <w:pPr>
        <w:numPr>
          <w:ilvl w:val="0"/>
          <w:numId w:val="14"/>
        </w:numPr>
        <w:ind w:left="284" w:hanging="284"/>
        <w:contextualSpacing/>
        <w:jc w:val="both"/>
        <w:rPr>
          <w:sz w:val="22"/>
          <w:szCs w:val="22"/>
          <w:lang w:val="x-none" w:eastAsia="en-US"/>
        </w:rPr>
      </w:pPr>
      <w:r w:rsidRPr="00573106">
        <w:rPr>
          <w:iCs/>
          <w:sz w:val="22"/>
          <w:szCs w:val="22"/>
          <w:lang w:val="x-none"/>
        </w:rPr>
        <w:t>osoba, której dane dotyczą ma prawo wnieść w skargę na przetwarzanie jej danych osobowych przez Administratora do Prezesa Urzędu Ochrony Danych Osobowych (adres: ul. Stawki 2, 00-193 Warszawa).</w:t>
      </w:r>
      <w:r w:rsidRPr="00573106">
        <w:rPr>
          <w:sz w:val="22"/>
          <w:szCs w:val="22"/>
          <w:lang w:val="x-none"/>
        </w:rPr>
        <w:t xml:space="preserve">  </w:t>
      </w:r>
    </w:p>
    <w:p w14:paraId="46E77AF7" w14:textId="77777777" w:rsidR="00573106" w:rsidRPr="00573106" w:rsidRDefault="00573106" w:rsidP="00F108E1">
      <w:pPr>
        <w:numPr>
          <w:ilvl w:val="0"/>
          <w:numId w:val="9"/>
        </w:numPr>
        <w:ind w:left="284" w:hanging="284"/>
        <w:contextualSpacing/>
        <w:jc w:val="both"/>
        <w:rPr>
          <w:sz w:val="22"/>
          <w:szCs w:val="22"/>
          <w:lang w:val="x-none"/>
        </w:rPr>
      </w:pPr>
      <w:r w:rsidRPr="00573106">
        <w:rPr>
          <w:sz w:val="22"/>
          <w:szCs w:val="22"/>
          <w:lang w:val="x-none"/>
        </w:rPr>
        <w:t>Dane osobowe będą przechowywane:</w:t>
      </w:r>
    </w:p>
    <w:p w14:paraId="396541A1" w14:textId="77777777" w:rsidR="00573106" w:rsidRPr="00573106" w:rsidRDefault="00573106" w:rsidP="00F108E1">
      <w:pPr>
        <w:numPr>
          <w:ilvl w:val="0"/>
          <w:numId w:val="10"/>
        </w:numPr>
        <w:tabs>
          <w:tab w:val="left" w:pos="0"/>
          <w:tab w:val="left" w:pos="284"/>
        </w:tabs>
        <w:ind w:left="284" w:hanging="284"/>
        <w:contextualSpacing/>
        <w:jc w:val="both"/>
        <w:rPr>
          <w:sz w:val="22"/>
          <w:szCs w:val="22"/>
          <w:lang w:val="x-none"/>
        </w:rPr>
      </w:pPr>
      <w:r w:rsidRPr="00573106">
        <w:rPr>
          <w:sz w:val="22"/>
          <w:szCs w:val="22"/>
          <w:lang w:val="x-none"/>
        </w:rPr>
        <w:t xml:space="preserve">przez okres 4 lat od końca roku w którym zakończono postępowanie o udzielenie zamówienia publicznego, </w:t>
      </w:r>
    </w:p>
    <w:p w14:paraId="7C93868A" w14:textId="77777777" w:rsidR="00573106" w:rsidRPr="00573106" w:rsidRDefault="00573106" w:rsidP="00F108E1">
      <w:pPr>
        <w:numPr>
          <w:ilvl w:val="0"/>
          <w:numId w:val="10"/>
        </w:numPr>
        <w:tabs>
          <w:tab w:val="left" w:pos="284"/>
        </w:tabs>
        <w:ind w:left="284" w:hanging="284"/>
        <w:contextualSpacing/>
        <w:jc w:val="both"/>
        <w:rPr>
          <w:sz w:val="22"/>
          <w:szCs w:val="22"/>
          <w:lang w:val="x-none"/>
        </w:rPr>
      </w:pPr>
      <w:r w:rsidRPr="00573106">
        <w:rPr>
          <w:sz w:val="22"/>
          <w:szCs w:val="22"/>
          <w:lang w:val="x-none"/>
        </w:rPr>
        <w:t>jeżeli czas trwania umowy przekracza 4 lata – przez cały czas trwania umowy nie dłużej niż  do upływu okresu przedawnienia roszczeń z tego tytułu,</w:t>
      </w:r>
    </w:p>
    <w:p w14:paraId="429D6028" w14:textId="77777777" w:rsidR="00573106" w:rsidRPr="00573106" w:rsidRDefault="00573106" w:rsidP="00F108E1">
      <w:pPr>
        <w:numPr>
          <w:ilvl w:val="0"/>
          <w:numId w:val="10"/>
        </w:numPr>
        <w:tabs>
          <w:tab w:val="left" w:pos="284"/>
        </w:tabs>
        <w:ind w:left="284" w:hanging="284"/>
        <w:contextualSpacing/>
        <w:jc w:val="both"/>
        <w:rPr>
          <w:sz w:val="22"/>
          <w:szCs w:val="22"/>
          <w:lang w:val="x-none"/>
        </w:rPr>
      </w:pPr>
      <w:r w:rsidRPr="00573106">
        <w:rPr>
          <w:sz w:val="22"/>
          <w:szCs w:val="22"/>
          <w:lang w:val="x-none"/>
        </w:rPr>
        <w:t>w celach archiwalnych zgodnie z okresami przewidzianymi dla tych celów przez przepisy o narodowym zasobie archiwalnym i archiwach.</w:t>
      </w:r>
    </w:p>
    <w:p w14:paraId="217C774F" w14:textId="042756E7" w:rsidR="00573106" w:rsidRPr="00FC5091" w:rsidRDefault="00573106" w:rsidP="00F108E1">
      <w:pPr>
        <w:numPr>
          <w:ilvl w:val="0"/>
          <w:numId w:val="9"/>
        </w:numPr>
        <w:ind w:left="284" w:hanging="284"/>
        <w:contextualSpacing/>
        <w:jc w:val="both"/>
        <w:rPr>
          <w:sz w:val="22"/>
          <w:szCs w:val="22"/>
          <w:lang w:val="x-none"/>
        </w:rPr>
      </w:pPr>
      <w:r w:rsidRPr="00573106">
        <w:rPr>
          <w:bCs/>
          <w:sz w:val="22"/>
          <w:szCs w:val="22"/>
          <w:lang w:val="x-none"/>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573106">
        <w:rPr>
          <w:sz w:val="22"/>
          <w:szCs w:val="22"/>
          <w:lang w:val="x-none"/>
        </w:rPr>
        <w:t>.</w:t>
      </w:r>
    </w:p>
    <w:p w14:paraId="037257DA" w14:textId="77777777" w:rsidR="0048109A" w:rsidRPr="00AF3135" w:rsidRDefault="0048109A" w:rsidP="00E70D40">
      <w:pPr>
        <w:spacing w:line="260" w:lineRule="atLeast"/>
        <w:ind w:left="284"/>
        <w:jc w:val="center"/>
        <w:rPr>
          <w:b/>
          <w:sz w:val="22"/>
          <w:szCs w:val="22"/>
          <w:u w:val="single"/>
        </w:rPr>
      </w:pPr>
      <w:r w:rsidRPr="00AF3135">
        <w:rPr>
          <w:b/>
          <w:sz w:val="22"/>
          <w:szCs w:val="22"/>
          <w:u w:val="single"/>
        </w:rPr>
        <w:t>Informacje ogólne</w:t>
      </w:r>
    </w:p>
    <w:p w14:paraId="54A10788"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W postępowaniu o udzielenie zamówienia  komunikacja między Zamawiającym a Wykonawcami odbywa się przy użyciu miniPortalu </w:t>
      </w:r>
      <w:hyperlink r:id="rId11" w:history="1">
        <w:r w:rsidRPr="00AF3135">
          <w:rPr>
            <w:rStyle w:val="Hipercze"/>
            <w:color w:val="auto"/>
            <w:sz w:val="22"/>
            <w:szCs w:val="22"/>
          </w:rPr>
          <w:t>https://miniportal.uzp.gov.pl/</w:t>
        </w:r>
      </w:hyperlink>
      <w:r w:rsidRPr="00AF3135">
        <w:rPr>
          <w:sz w:val="22"/>
          <w:szCs w:val="22"/>
        </w:rPr>
        <w:t xml:space="preserve">, ePUAPu </w:t>
      </w:r>
      <w:hyperlink r:id="rId12" w:history="1">
        <w:r w:rsidRPr="00AF3135">
          <w:rPr>
            <w:rStyle w:val="Hipercze"/>
            <w:color w:val="auto"/>
            <w:sz w:val="22"/>
            <w:szCs w:val="22"/>
          </w:rPr>
          <w:t>https://epuap.gov.pl/wps/portal</w:t>
        </w:r>
      </w:hyperlink>
      <w:r w:rsidR="00E37E6C" w:rsidRPr="00AF3135">
        <w:rPr>
          <w:sz w:val="22"/>
          <w:szCs w:val="22"/>
          <w:lang w:val="pl-PL"/>
        </w:rPr>
        <w:t xml:space="preserve"> oraz poczty elektronicznej.</w:t>
      </w:r>
    </w:p>
    <w:p w14:paraId="40AAD53B"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Wykonawca zamierzający wziąć udział w postępowaniu o udzielenie zamówienia publicznego, musi posiadać konto na ePUAP. Wykonawca posiadający konto na ePUAP ma dostęp do  </w:t>
      </w:r>
      <w:r w:rsidRPr="00AF3135">
        <w:rPr>
          <w:b/>
          <w:sz w:val="22"/>
          <w:szCs w:val="22"/>
        </w:rPr>
        <w:t>formularzy: złożenia</w:t>
      </w:r>
      <w:r w:rsidRPr="001F595F">
        <w:rPr>
          <w:b/>
          <w:sz w:val="22"/>
          <w:szCs w:val="22"/>
        </w:rPr>
        <w:t xml:space="preserve">, zmiany, </w:t>
      </w:r>
      <w:r w:rsidRPr="00AF3135">
        <w:rPr>
          <w:b/>
          <w:sz w:val="22"/>
          <w:szCs w:val="22"/>
        </w:rPr>
        <w:t>wycofania oferty lub wniosku oraz do formularza do komunikacji.</w:t>
      </w:r>
    </w:p>
    <w:p w14:paraId="74C316B1" w14:textId="5480C673" w:rsidR="0048109A" w:rsidRPr="00895995" w:rsidRDefault="0048109A" w:rsidP="00E70D40">
      <w:pPr>
        <w:pStyle w:val="Akapitzlist"/>
        <w:numPr>
          <w:ilvl w:val="0"/>
          <w:numId w:val="2"/>
        </w:numPr>
        <w:ind w:left="284" w:hanging="284"/>
        <w:jc w:val="both"/>
        <w:rPr>
          <w:i/>
          <w:sz w:val="22"/>
          <w:szCs w:val="22"/>
        </w:rPr>
      </w:pPr>
      <w:r w:rsidRPr="00AF3135">
        <w:rPr>
          <w:sz w:val="22"/>
          <w:szCs w:val="22"/>
        </w:rPr>
        <w:t xml:space="preserve">Wymagania techniczne i organizacyjne wysyłania i odbierania dokumentów elektronicznych, elektronicznych kopii dokumentów i oświadczeń oraz informacji przekazywanych przy ich użyciu opisane zostały w Instrukcji korzystania z miniPortalu zamieszczonej </w:t>
      </w:r>
      <w:r w:rsidRPr="00895995">
        <w:rPr>
          <w:sz w:val="22"/>
          <w:szCs w:val="22"/>
        </w:rPr>
        <w:t xml:space="preserve">na </w:t>
      </w:r>
      <w:r w:rsidR="00895995" w:rsidRPr="00895995">
        <w:rPr>
          <w:rFonts w:eastAsia="Trebuchet MS"/>
          <w:sz w:val="22"/>
          <w:szCs w:val="22"/>
          <w:lang w:bidi="pl-PL"/>
        </w:rPr>
        <w:t xml:space="preserve">adresem </w:t>
      </w:r>
      <w:r w:rsidR="00895995" w:rsidRPr="00895995">
        <w:rPr>
          <w:rFonts w:eastAsia="Trebuchet MS"/>
          <w:color w:val="0066CC"/>
          <w:sz w:val="22"/>
          <w:szCs w:val="22"/>
          <w:u w:val="single"/>
          <w:lang w:eastAsia="en-US" w:bidi="en-US"/>
        </w:rPr>
        <w:t>https://miniportal.uzp.gov.pl/</w:t>
      </w:r>
      <w:r w:rsidR="00895995" w:rsidRPr="00895995">
        <w:rPr>
          <w:rFonts w:eastAsia="Trebuchet MS"/>
          <w:sz w:val="22"/>
          <w:szCs w:val="22"/>
          <w:lang w:bidi="pl-PL"/>
        </w:rPr>
        <w:t xml:space="preserve"> </w:t>
      </w:r>
      <w:r w:rsidRPr="00895995">
        <w:rPr>
          <w:sz w:val="22"/>
          <w:szCs w:val="22"/>
        </w:rPr>
        <w:t>oraz Regulaminie ePUAP.</w:t>
      </w:r>
    </w:p>
    <w:p w14:paraId="1A7B69A2" w14:textId="0D376037" w:rsidR="00895995" w:rsidRPr="00895995" w:rsidRDefault="00895995" w:rsidP="00895995">
      <w:pPr>
        <w:widowControl w:val="0"/>
        <w:numPr>
          <w:ilvl w:val="0"/>
          <w:numId w:val="2"/>
        </w:numPr>
        <w:ind w:left="357" w:right="23" w:hanging="357"/>
        <w:jc w:val="both"/>
        <w:rPr>
          <w:rFonts w:eastAsia="Trebuchet MS"/>
          <w:sz w:val="22"/>
          <w:szCs w:val="22"/>
          <w:lang w:bidi="pl-PL"/>
        </w:rPr>
      </w:pPr>
      <w:r w:rsidRPr="00895995">
        <w:rPr>
          <w:rFonts w:eastAsia="Trebuchet MS"/>
          <w:sz w:val="22"/>
          <w:szCs w:val="22"/>
          <w:lang w:bidi="pl-PL"/>
        </w:rPr>
        <w:t>Wykonawca przystępując do niniejszego postępowania o udzielenie zamówienia publicznego, akceptuje warunki korzystania z miniPortalu, określone w Regulami</w:t>
      </w:r>
      <w:r w:rsidRPr="00895995">
        <w:rPr>
          <w:rFonts w:eastAsia="Trebuchet MS"/>
          <w:sz w:val="22"/>
          <w:szCs w:val="22"/>
          <w:lang w:bidi="pl-PL"/>
        </w:rPr>
        <w:softHyphen/>
        <w:t>nie miniPortalu oraz zobowiązuje się korzystając z miniPortalu przestrzegać po</w:t>
      </w:r>
      <w:r w:rsidRPr="00895995">
        <w:rPr>
          <w:rFonts w:eastAsia="Trebuchet MS"/>
          <w:sz w:val="22"/>
          <w:szCs w:val="22"/>
          <w:lang w:bidi="pl-PL"/>
        </w:rPr>
        <w:softHyphen/>
        <w:t>stanowień tego regulaminu.</w:t>
      </w:r>
    </w:p>
    <w:p w14:paraId="7B4A7178"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Maksymalny rozmiar plików przesyłanych za pośrednictwem dedykowanych formularzy do: złożenia, </w:t>
      </w:r>
      <w:r w:rsidRPr="001F595F">
        <w:rPr>
          <w:sz w:val="22"/>
          <w:szCs w:val="22"/>
        </w:rPr>
        <w:t xml:space="preserve">zmiany, wycofania </w:t>
      </w:r>
      <w:r w:rsidRPr="00AF3135">
        <w:rPr>
          <w:sz w:val="22"/>
          <w:szCs w:val="22"/>
        </w:rPr>
        <w:t xml:space="preserve">oferty lub wniosku oraz do komunikacji wynosi 150 MB. </w:t>
      </w:r>
    </w:p>
    <w:p w14:paraId="71EFFB75" w14:textId="77777777" w:rsidR="0048109A" w:rsidRPr="000A5039" w:rsidRDefault="0048109A" w:rsidP="000A5039">
      <w:pPr>
        <w:pStyle w:val="Akapitzlist"/>
        <w:numPr>
          <w:ilvl w:val="0"/>
          <w:numId w:val="2"/>
        </w:numPr>
        <w:ind w:left="284" w:hanging="284"/>
        <w:jc w:val="both"/>
        <w:rPr>
          <w:sz w:val="22"/>
          <w:szCs w:val="22"/>
        </w:rPr>
      </w:pPr>
      <w:r w:rsidRPr="00AF3135">
        <w:rPr>
          <w:sz w:val="22"/>
          <w:szCs w:val="22"/>
        </w:rPr>
        <w:t>Za datę przekazania oferty, wniosków, zawiadomień,  dokumentów elektronicznych, oświadczeń lub elektronicznych kopii dokumentów lub oświadczeń oraz innych informacji przyjmuje się datę ich przekazania na ePUAP.</w:t>
      </w:r>
    </w:p>
    <w:p w14:paraId="2FD4EA44" w14:textId="53CB90B8" w:rsidR="00647FEF" w:rsidRPr="000A5039" w:rsidRDefault="00647FEF" w:rsidP="000A5039">
      <w:pPr>
        <w:widowControl w:val="0"/>
        <w:numPr>
          <w:ilvl w:val="0"/>
          <w:numId w:val="2"/>
        </w:numPr>
        <w:ind w:right="20"/>
        <w:jc w:val="both"/>
        <w:rPr>
          <w:rFonts w:eastAsia="Trebuchet MS"/>
          <w:sz w:val="22"/>
          <w:szCs w:val="22"/>
          <w:lang w:bidi="pl-PL"/>
        </w:rPr>
      </w:pPr>
      <w:r w:rsidRPr="000A5039">
        <w:rPr>
          <w:rFonts w:eastAsia="Trebuchet MS"/>
          <w:sz w:val="22"/>
          <w:szCs w:val="22"/>
          <w:lang w:bidi="pl-PL"/>
        </w:rPr>
        <w:t xml:space="preserve">W postępowaniu o udzielenie zamówienia korespondencja (inna niż oferta Wykonawcy i załączniki do oferty) odbywa się elektronicznie za pośrednictwem </w:t>
      </w:r>
      <w:r w:rsidRPr="000A5039">
        <w:rPr>
          <w:rFonts w:eastAsia="Trebuchet MS"/>
          <w:i/>
          <w:iCs/>
          <w:color w:val="000000"/>
          <w:sz w:val="22"/>
          <w:szCs w:val="22"/>
          <w:shd w:val="clear" w:color="auto" w:fill="FFFFFF"/>
          <w:lang w:bidi="pl-PL"/>
        </w:rPr>
        <w:t>dedykowanego formularza dostępnego na ePUAP oraz udostępnionego przez miniPortal (Formularz do komunikacji).</w:t>
      </w:r>
      <w:r w:rsidRPr="000A5039">
        <w:rPr>
          <w:rFonts w:eastAsia="Trebuchet MS"/>
          <w:sz w:val="22"/>
          <w:szCs w:val="22"/>
          <w:lang w:bidi="pl-PL"/>
        </w:rPr>
        <w:t xml:space="preserve"> Korespondencja przesłana za pomocą tego formularza nie może być szyfrowana. We wszelkiej korespondencji związanej z niniejszym postępowaniem Zamawiający i Wykonawcy posługują się numerem ogłoszenia (BZP).</w:t>
      </w:r>
      <w:r w:rsidRPr="000A5039">
        <w:rPr>
          <w:rFonts w:eastAsia="Cambria"/>
          <w:b/>
          <w:bCs/>
          <w:i/>
          <w:iCs/>
          <w:color w:val="000000"/>
          <w:sz w:val="22"/>
          <w:szCs w:val="22"/>
          <w:u w:color="000000"/>
          <w:bdr w:val="nil"/>
        </w:rPr>
        <w:t xml:space="preserve"> </w:t>
      </w:r>
    </w:p>
    <w:p w14:paraId="310CD7A3" w14:textId="41AAF215" w:rsidR="00647FEF" w:rsidRPr="00F73C0D" w:rsidRDefault="00647FEF" w:rsidP="000A5039">
      <w:pPr>
        <w:pStyle w:val="Bezodstpw"/>
        <w:numPr>
          <w:ilvl w:val="0"/>
          <w:numId w:val="2"/>
        </w:numPr>
        <w:suppressAutoHyphens w:val="0"/>
        <w:ind w:right="20"/>
        <w:jc w:val="both"/>
        <w:rPr>
          <w:rFonts w:eastAsia="Trebuchet MS"/>
          <w:sz w:val="22"/>
          <w:szCs w:val="22"/>
          <w:lang w:bidi="pl-PL"/>
        </w:rPr>
      </w:pPr>
      <w:r w:rsidRPr="000A5039">
        <w:rPr>
          <w:rFonts w:eastAsia="Trebuchet MS"/>
          <w:sz w:val="22"/>
          <w:szCs w:val="22"/>
          <w:lang w:bidi="pl-PL"/>
        </w:rPr>
        <w:t xml:space="preserve">Dokumenty elektroniczne, oświadczenia lub elektroniczne kopie dokumentów lub oświadczeń składane są przez Wykonawcę za pośrednictwem </w:t>
      </w:r>
      <w:r w:rsidRPr="000A5039">
        <w:rPr>
          <w:rFonts w:eastAsia="Trebuchet MS"/>
          <w:i/>
          <w:iCs/>
          <w:sz w:val="22"/>
          <w:szCs w:val="22"/>
          <w:shd w:val="clear" w:color="auto" w:fill="FFFFFF"/>
          <w:lang w:bidi="pl-PL"/>
        </w:rPr>
        <w:t>Formularza do komunikacji</w:t>
      </w:r>
      <w:r w:rsidRPr="000A5039">
        <w:rPr>
          <w:rFonts w:eastAsia="Trebuchet MS"/>
          <w:sz w:val="22"/>
          <w:szCs w:val="22"/>
          <w:lang w:bidi="pl-PL"/>
        </w:rPr>
        <w:t xml:space="preserve"> jako załączniki. </w:t>
      </w:r>
      <w:r w:rsidRPr="00F67770">
        <w:rPr>
          <w:rFonts w:eastAsia="Trebuchet MS"/>
          <w:color w:val="auto"/>
          <w:sz w:val="22"/>
          <w:szCs w:val="22"/>
          <w:lang w:bidi="pl-PL"/>
        </w:rPr>
        <w:lastRenderedPageBreak/>
        <w:t xml:space="preserve">Zamawiający dopuszcza również możliwość składania dokumentów elektronicznych, oświadczeń lub elektronicznych kopii dokumentów lub oświadczeń za pomocą poczty elektronicznej, na adres e-mail wskazany w </w:t>
      </w:r>
      <w:r w:rsidR="006325BC" w:rsidRPr="00F67770">
        <w:rPr>
          <w:rFonts w:eastAsia="Trebuchet MS"/>
          <w:color w:val="auto"/>
          <w:sz w:val="22"/>
          <w:szCs w:val="22"/>
          <w:lang w:bidi="pl-PL"/>
        </w:rPr>
        <w:t>Rozdziale XII</w:t>
      </w:r>
      <w:r w:rsidRPr="00F67770">
        <w:rPr>
          <w:rFonts w:eastAsia="Trebuchet MS"/>
          <w:color w:val="auto"/>
          <w:sz w:val="22"/>
          <w:szCs w:val="22"/>
          <w:lang w:bidi="pl-PL"/>
        </w:rPr>
        <w:t xml:space="preserve">. Sposób </w:t>
      </w:r>
      <w:r w:rsidRPr="000A5039">
        <w:rPr>
          <w:rFonts w:eastAsia="Trebuchet MS"/>
          <w:sz w:val="22"/>
          <w:szCs w:val="22"/>
          <w:lang w:bidi="pl-PL"/>
        </w:rPr>
        <w:t>sporządzenia dokumentów elektronicznych, oświadczeń lub elektronicznych kopii dokumentów lub oświadczeń musi być zgody z wymaganiami określonymi w rozporządzeniu Prezesa Rady Ministrów z dnia 3</w:t>
      </w:r>
      <w:r w:rsidR="005B6EAD">
        <w:rPr>
          <w:rFonts w:eastAsia="Trebuchet MS"/>
          <w:sz w:val="22"/>
          <w:szCs w:val="22"/>
          <w:lang w:bidi="pl-PL"/>
        </w:rPr>
        <w:t>0</w:t>
      </w:r>
      <w:r w:rsidRPr="000A5039">
        <w:rPr>
          <w:rFonts w:eastAsia="Trebuchet MS"/>
          <w:sz w:val="22"/>
          <w:szCs w:val="22"/>
          <w:lang w:bidi="pl-PL"/>
        </w:rPr>
        <w:t xml:space="preserve"> grudnia 2020 r.</w:t>
      </w:r>
      <w:r w:rsidRPr="000A5039">
        <w:rPr>
          <w:sz w:val="22"/>
          <w:szCs w:val="22"/>
        </w:rPr>
        <w:t xml:space="preserve"> </w:t>
      </w:r>
      <w:r w:rsidRPr="000A5039">
        <w:rPr>
          <w:rFonts w:eastAsia="Trebuchet MS"/>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6301CE80" w14:textId="6517E387" w:rsidR="00F73C0D" w:rsidRPr="000A5039" w:rsidRDefault="00F73C0D" w:rsidP="000A5039">
      <w:pPr>
        <w:pStyle w:val="Bezodstpw"/>
        <w:numPr>
          <w:ilvl w:val="0"/>
          <w:numId w:val="2"/>
        </w:numPr>
        <w:suppressAutoHyphens w:val="0"/>
        <w:ind w:right="20"/>
        <w:jc w:val="both"/>
        <w:rPr>
          <w:rFonts w:eastAsia="Trebuchet MS"/>
          <w:sz w:val="22"/>
          <w:szCs w:val="22"/>
          <w:lang w:bidi="pl-PL"/>
        </w:rPr>
      </w:pPr>
      <w:r>
        <w:rPr>
          <w:rFonts w:eastAsia="Trebuchet MS"/>
          <w:sz w:val="22"/>
          <w:szCs w:val="22"/>
          <w:lang w:bidi="pl-PL"/>
        </w:rPr>
        <w:t>Dokumenty elektroniczne, oświadczenia lub elektroniczne kopie dokumentów lub oświadczeń składane są przez Wykonawcę za pośrednictwem środków określonych w ust. 1 oraz 3. jako załączniki. Sposób sporządzenia dokumentów elektronicznych, oświadczeń lub elektronicznych kopii dokumentów lub oświadczeń musi być zgodny z wymaganiami określonymi w rozporządzeniu Prezesa Rady Ministrów z dnia 3</w:t>
      </w:r>
      <w:r w:rsidR="005B6EAD">
        <w:rPr>
          <w:rFonts w:eastAsia="Trebuchet MS"/>
          <w:sz w:val="22"/>
          <w:szCs w:val="22"/>
          <w:lang w:bidi="pl-PL"/>
        </w:rPr>
        <w:t>0</w:t>
      </w:r>
      <w:r>
        <w:rPr>
          <w:rFonts w:eastAsia="Trebuchet MS"/>
          <w:sz w:val="22"/>
          <w:szCs w:val="22"/>
          <w:lang w:bidi="pl-PL"/>
        </w:rPr>
        <w:t xml:space="preserve"> grudnia 2020 r. </w:t>
      </w:r>
      <w:r w:rsidRPr="009505A4">
        <w:rPr>
          <w:rFonts w:eastAsia="Trebuchet MS"/>
          <w:i/>
          <w:sz w:val="22"/>
          <w:szCs w:val="22"/>
          <w:lang w:bidi="pl-PL"/>
        </w:rPr>
        <w:t>w sprawie sposob</w:t>
      </w:r>
      <w:r w:rsidR="00A170D1">
        <w:rPr>
          <w:rFonts w:eastAsia="Trebuchet MS"/>
          <w:i/>
          <w:sz w:val="22"/>
          <w:szCs w:val="22"/>
          <w:lang w:bidi="pl-PL"/>
        </w:rPr>
        <w:t>u</w:t>
      </w:r>
      <w:r w:rsidRPr="009505A4">
        <w:rPr>
          <w:rFonts w:eastAsia="Trebuchet MS"/>
          <w:i/>
          <w:sz w:val="22"/>
          <w:szCs w:val="22"/>
          <w:lang w:bidi="pl-PL"/>
        </w:rPr>
        <w:t xml:space="preserve"> sporządzania i przekazywania informacji </w:t>
      </w:r>
      <w:r w:rsidR="009505A4" w:rsidRPr="009505A4">
        <w:rPr>
          <w:rFonts w:eastAsia="Trebuchet MS"/>
          <w:i/>
          <w:sz w:val="22"/>
          <w:szCs w:val="22"/>
          <w:lang w:bidi="pl-PL"/>
        </w:rPr>
        <w:t>oraz wymagań technicznych dla dokumentów elektronicznych oraz środków komunikacji elektronicznej w postępowaniu o udzielenie zamówienia publicznego lub konkursie (Dz. U. z 2020 r., poz. 2452)</w:t>
      </w:r>
      <w:r w:rsidR="009505A4">
        <w:rPr>
          <w:rFonts w:eastAsia="Trebuchet MS"/>
          <w:sz w:val="22"/>
          <w:szCs w:val="22"/>
          <w:lang w:bidi="pl-PL"/>
        </w:rPr>
        <w:t xml:space="preserve"> oraz </w:t>
      </w:r>
      <w:r w:rsidR="005E0C66">
        <w:rPr>
          <w:rFonts w:eastAsia="Trebuchet MS"/>
          <w:sz w:val="22"/>
          <w:szCs w:val="22"/>
          <w:lang w:bidi="pl-PL"/>
        </w:rPr>
        <w:t xml:space="preserve">rozporządzeniu Ministra Rozwoju, Pracy i Technologii z dnia 23 grudnia 2020 r. </w:t>
      </w:r>
      <w:r w:rsidR="005E0C66" w:rsidRPr="005E0C66">
        <w:rPr>
          <w:rFonts w:eastAsia="Trebuchet MS"/>
          <w:i/>
          <w:sz w:val="22"/>
          <w:szCs w:val="22"/>
          <w:lang w:bidi="pl-PL"/>
        </w:rPr>
        <w:t xml:space="preserve">w sprawie podmiotowych środków dowodowych oraz innych dokumentów lub oświadczeń, jakich może żądać </w:t>
      </w:r>
      <w:r w:rsidR="006E10C6">
        <w:rPr>
          <w:rFonts w:eastAsia="Trebuchet MS"/>
          <w:i/>
          <w:sz w:val="22"/>
          <w:szCs w:val="22"/>
          <w:lang w:bidi="pl-PL"/>
        </w:rPr>
        <w:t>Z</w:t>
      </w:r>
      <w:r w:rsidR="005E0C66" w:rsidRPr="005E0C66">
        <w:rPr>
          <w:rFonts w:eastAsia="Trebuchet MS"/>
          <w:i/>
          <w:sz w:val="22"/>
          <w:szCs w:val="22"/>
          <w:lang w:bidi="pl-PL"/>
        </w:rPr>
        <w:t xml:space="preserve">amawiający od </w:t>
      </w:r>
      <w:r w:rsidR="00551291">
        <w:rPr>
          <w:rFonts w:eastAsia="Trebuchet MS"/>
          <w:i/>
          <w:sz w:val="22"/>
          <w:szCs w:val="22"/>
          <w:lang w:bidi="pl-PL"/>
        </w:rPr>
        <w:t>W</w:t>
      </w:r>
      <w:r w:rsidR="005E0C66" w:rsidRPr="005E0C66">
        <w:rPr>
          <w:rFonts w:eastAsia="Trebuchet MS"/>
          <w:i/>
          <w:sz w:val="22"/>
          <w:szCs w:val="22"/>
          <w:lang w:bidi="pl-PL"/>
        </w:rPr>
        <w:t>ykonawcy (Dz. U. z 2020 r., poz. 2415).</w:t>
      </w:r>
    </w:p>
    <w:p w14:paraId="54B95B29" w14:textId="32D3EA18" w:rsidR="00647FEF" w:rsidRPr="000C3768" w:rsidRDefault="00647FEF" w:rsidP="00F73C0D">
      <w:pPr>
        <w:pStyle w:val="Bezodstpw"/>
        <w:ind w:left="426" w:hanging="426"/>
        <w:jc w:val="both"/>
        <w:rPr>
          <w:color w:val="auto"/>
          <w:sz w:val="22"/>
          <w:szCs w:val="22"/>
          <w:lang w:bidi="pl-PL"/>
        </w:rPr>
      </w:pPr>
      <w:r w:rsidRPr="000A5039">
        <w:rPr>
          <w:sz w:val="22"/>
          <w:szCs w:val="22"/>
        </w:rPr>
        <w:t>1</w:t>
      </w:r>
      <w:r w:rsidR="00E17E99">
        <w:rPr>
          <w:sz w:val="22"/>
          <w:szCs w:val="22"/>
        </w:rPr>
        <w:t>0</w:t>
      </w:r>
      <w:r w:rsidRPr="000A5039">
        <w:rPr>
          <w:sz w:val="22"/>
          <w:szCs w:val="22"/>
        </w:rPr>
        <w:t xml:space="preserve">. </w:t>
      </w:r>
      <w:r w:rsidRPr="000A5039">
        <w:rPr>
          <w:sz w:val="22"/>
          <w:szCs w:val="22"/>
        </w:rPr>
        <w:tab/>
      </w:r>
      <w:r w:rsidRPr="000A5039">
        <w:rPr>
          <w:sz w:val="22"/>
          <w:szCs w:val="22"/>
          <w:lang w:bidi="pl-PL"/>
        </w:rPr>
        <w:t>Zamawiający</w:t>
      </w:r>
      <w:r w:rsidRPr="000A5039">
        <w:rPr>
          <w:sz w:val="22"/>
          <w:szCs w:val="22"/>
        </w:rPr>
        <w:t xml:space="preserve"> </w:t>
      </w:r>
      <w:r w:rsidRPr="000A5039">
        <w:rPr>
          <w:sz w:val="22"/>
          <w:szCs w:val="22"/>
          <w:lang w:bidi="pl-PL"/>
        </w:rPr>
        <w:t xml:space="preserve">nie przewiduje sposobu komunikowania się z Wykonawcami w inny sposób niż przy </w:t>
      </w:r>
      <w:r w:rsidRPr="000C3768">
        <w:rPr>
          <w:color w:val="auto"/>
          <w:sz w:val="22"/>
          <w:szCs w:val="22"/>
          <w:lang w:bidi="pl-PL"/>
        </w:rPr>
        <w:t>użyciu środków komunikacji elektronicznej, wskazanych w SWZ.</w:t>
      </w:r>
    </w:p>
    <w:p w14:paraId="1E8EA2E1" w14:textId="51FEA834" w:rsidR="0048109A" w:rsidRPr="000C3768" w:rsidRDefault="00647FEF" w:rsidP="00F73C0D">
      <w:pPr>
        <w:ind w:left="426" w:hanging="426"/>
        <w:jc w:val="both"/>
        <w:rPr>
          <w:sz w:val="22"/>
          <w:szCs w:val="22"/>
        </w:rPr>
      </w:pPr>
      <w:r w:rsidRPr="000C3768">
        <w:rPr>
          <w:sz w:val="22"/>
          <w:szCs w:val="22"/>
        </w:rPr>
        <w:t>1</w:t>
      </w:r>
      <w:r w:rsidR="00E17E99" w:rsidRPr="000C3768">
        <w:rPr>
          <w:sz w:val="22"/>
          <w:szCs w:val="22"/>
        </w:rPr>
        <w:t>1</w:t>
      </w:r>
      <w:r w:rsidRPr="000C3768">
        <w:rPr>
          <w:sz w:val="22"/>
          <w:szCs w:val="22"/>
        </w:rPr>
        <w:t>.</w:t>
      </w:r>
      <w:r w:rsidRPr="000C3768">
        <w:rPr>
          <w:sz w:val="22"/>
          <w:szCs w:val="22"/>
        </w:rPr>
        <w:tab/>
        <w:t>Postępowanie o udzielenie zamówienia prowadzi się w języku polskim</w:t>
      </w:r>
      <w:r w:rsidR="000A5039" w:rsidRPr="000C3768">
        <w:rPr>
          <w:sz w:val="22"/>
          <w:szCs w:val="22"/>
        </w:rPr>
        <w:t>.</w:t>
      </w:r>
    </w:p>
    <w:p w14:paraId="610B5074" w14:textId="77777777" w:rsidR="00CD3C8B" w:rsidRPr="0056680B" w:rsidRDefault="00CD3C8B" w:rsidP="0048109A">
      <w:pPr>
        <w:rPr>
          <w:sz w:val="22"/>
          <w:szCs w:val="22"/>
        </w:rPr>
      </w:pPr>
    </w:p>
    <w:p w14:paraId="0A1A4D42" w14:textId="77777777" w:rsidR="0048109A" w:rsidRPr="0056680B" w:rsidRDefault="00C570E2" w:rsidP="00EA583A">
      <w:pPr>
        <w:ind w:left="360" w:hanging="360"/>
        <w:jc w:val="both"/>
        <w:rPr>
          <w:b/>
          <w:sz w:val="22"/>
          <w:szCs w:val="22"/>
        </w:rPr>
      </w:pPr>
      <w:r w:rsidRPr="0056680B">
        <w:rPr>
          <w:b/>
          <w:sz w:val="22"/>
          <w:szCs w:val="22"/>
        </w:rPr>
        <w:t xml:space="preserve">II. </w:t>
      </w:r>
      <w:r w:rsidR="00EA583A" w:rsidRPr="0056680B">
        <w:rPr>
          <w:b/>
          <w:sz w:val="22"/>
          <w:szCs w:val="22"/>
        </w:rPr>
        <w:t xml:space="preserve">Tryb udzielenia zamówienia </w:t>
      </w:r>
    </w:p>
    <w:p w14:paraId="12C40A2C" w14:textId="05C6F974" w:rsidR="00AB254A" w:rsidRPr="0056680B" w:rsidRDefault="0048109A" w:rsidP="00F108E1">
      <w:pPr>
        <w:pStyle w:val="Akapitzlist"/>
        <w:numPr>
          <w:ilvl w:val="6"/>
          <w:numId w:val="9"/>
        </w:numPr>
        <w:shd w:val="clear" w:color="auto" w:fill="FFFFFF"/>
        <w:jc w:val="both"/>
        <w:rPr>
          <w:sz w:val="22"/>
          <w:szCs w:val="22"/>
        </w:rPr>
      </w:pPr>
      <w:r w:rsidRPr="0056680B">
        <w:rPr>
          <w:sz w:val="22"/>
          <w:szCs w:val="22"/>
        </w:rPr>
        <w:t xml:space="preserve">Postępowanie o udzielenie zamówienia publicznego prowadzone jest w </w:t>
      </w:r>
      <w:r w:rsidR="00BA4491" w:rsidRPr="0056680B">
        <w:rPr>
          <w:sz w:val="22"/>
          <w:szCs w:val="22"/>
        </w:rPr>
        <w:t>trybie podstawowym na</w:t>
      </w:r>
    </w:p>
    <w:p w14:paraId="2E128BA9" w14:textId="06068490" w:rsidR="0048109A" w:rsidRPr="0056680B" w:rsidRDefault="00BA4491" w:rsidP="00AB254A">
      <w:pPr>
        <w:pStyle w:val="Akapitzlist"/>
        <w:shd w:val="clear" w:color="auto" w:fill="FFFFFF"/>
        <w:ind w:left="502"/>
        <w:jc w:val="both"/>
        <w:rPr>
          <w:sz w:val="22"/>
          <w:szCs w:val="22"/>
        </w:rPr>
      </w:pPr>
      <w:r w:rsidRPr="0056680B">
        <w:rPr>
          <w:sz w:val="22"/>
          <w:szCs w:val="22"/>
        </w:rPr>
        <w:t>podstawie art. 275 pkt 1</w:t>
      </w:r>
      <w:r w:rsidR="00A96E4B" w:rsidRPr="0056680B">
        <w:rPr>
          <w:sz w:val="22"/>
          <w:szCs w:val="22"/>
          <w:lang w:val="pl-PL"/>
        </w:rPr>
        <w:t>)</w:t>
      </w:r>
      <w:r w:rsidRPr="0056680B">
        <w:rPr>
          <w:sz w:val="22"/>
          <w:szCs w:val="22"/>
        </w:rPr>
        <w:t>.</w:t>
      </w:r>
    </w:p>
    <w:p w14:paraId="05563DDD" w14:textId="588FEE66" w:rsidR="00AB254A" w:rsidRPr="0056680B" w:rsidRDefault="00BA4491" w:rsidP="00F108E1">
      <w:pPr>
        <w:pStyle w:val="Akapitzlist"/>
        <w:numPr>
          <w:ilvl w:val="6"/>
          <w:numId w:val="9"/>
        </w:numPr>
        <w:jc w:val="both"/>
        <w:rPr>
          <w:sz w:val="22"/>
          <w:szCs w:val="22"/>
        </w:rPr>
      </w:pPr>
      <w:r w:rsidRPr="0056680B">
        <w:rPr>
          <w:sz w:val="22"/>
          <w:szCs w:val="22"/>
        </w:rPr>
        <w:t>Zamawiający nie przewiduje wyboru najkorzystniejszej oferty z możliwością prowadzenia</w:t>
      </w:r>
    </w:p>
    <w:p w14:paraId="77CF1DBA" w14:textId="422C8490" w:rsidR="00BA4491" w:rsidRPr="00532ED5" w:rsidRDefault="00BA4491" w:rsidP="00AB254A">
      <w:pPr>
        <w:pStyle w:val="Akapitzlist"/>
        <w:ind w:left="502"/>
        <w:jc w:val="both"/>
        <w:rPr>
          <w:sz w:val="22"/>
          <w:szCs w:val="22"/>
        </w:rPr>
      </w:pPr>
      <w:r w:rsidRPr="00532ED5">
        <w:rPr>
          <w:sz w:val="22"/>
          <w:szCs w:val="22"/>
        </w:rPr>
        <w:t>negocjacji.</w:t>
      </w:r>
    </w:p>
    <w:p w14:paraId="2FFF22F3" w14:textId="77777777" w:rsidR="00FC115E" w:rsidRPr="00532ED5" w:rsidRDefault="00FC115E" w:rsidP="0048109A">
      <w:pPr>
        <w:rPr>
          <w:sz w:val="22"/>
          <w:szCs w:val="22"/>
        </w:rPr>
      </w:pPr>
    </w:p>
    <w:p w14:paraId="69ECA0E3" w14:textId="77777777" w:rsidR="0048109A" w:rsidRPr="00C8794A" w:rsidRDefault="00C570E2" w:rsidP="00C570E2">
      <w:pPr>
        <w:ind w:left="426" w:hanging="426"/>
        <w:jc w:val="both"/>
        <w:rPr>
          <w:b/>
          <w:sz w:val="22"/>
          <w:szCs w:val="22"/>
        </w:rPr>
      </w:pPr>
      <w:r w:rsidRPr="00C8794A">
        <w:rPr>
          <w:b/>
          <w:sz w:val="22"/>
          <w:szCs w:val="22"/>
        </w:rPr>
        <w:t xml:space="preserve">III. </w:t>
      </w:r>
      <w:r w:rsidR="0048109A" w:rsidRPr="00C8794A">
        <w:rPr>
          <w:b/>
          <w:sz w:val="22"/>
          <w:szCs w:val="22"/>
        </w:rPr>
        <w:t>Nazwa i opis przedmiotu zamówienia</w:t>
      </w:r>
    </w:p>
    <w:p w14:paraId="4DE6CE90" w14:textId="4D1353B5" w:rsidR="00D170AC" w:rsidRPr="00C8794A" w:rsidRDefault="00CF79AF" w:rsidP="00D170AC">
      <w:pPr>
        <w:numPr>
          <w:ilvl w:val="0"/>
          <w:numId w:val="3"/>
        </w:numPr>
        <w:ind w:left="284" w:hanging="284"/>
        <w:jc w:val="both"/>
        <w:rPr>
          <w:rFonts w:eastAsia="Calibri"/>
          <w:b/>
          <w:bCs/>
          <w:sz w:val="22"/>
          <w:szCs w:val="22"/>
        </w:rPr>
      </w:pPr>
      <w:r w:rsidRPr="00C8794A">
        <w:rPr>
          <w:sz w:val="22"/>
          <w:szCs w:val="22"/>
        </w:rPr>
        <w:t xml:space="preserve">Przedmiotem zamówienia </w:t>
      </w:r>
      <w:r w:rsidR="00712904" w:rsidRPr="00C8794A">
        <w:rPr>
          <w:sz w:val="22"/>
          <w:szCs w:val="22"/>
        </w:rPr>
        <w:t xml:space="preserve">są: </w:t>
      </w:r>
      <w:bookmarkStart w:id="0" w:name="_Hlk68591682"/>
      <w:r w:rsidR="004B7B17" w:rsidRPr="00C8794A">
        <w:rPr>
          <w:b/>
          <w:sz w:val="22"/>
          <w:szCs w:val="22"/>
        </w:rPr>
        <w:t>„Sukcesywne</w:t>
      </w:r>
      <w:r w:rsidR="004B7B17" w:rsidRPr="00C8794A">
        <w:rPr>
          <w:b/>
          <w:bCs/>
          <w:sz w:val="22"/>
          <w:szCs w:val="22"/>
        </w:rPr>
        <w:t xml:space="preserve"> dostawy kawy liofilizowanej”.</w:t>
      </w:r>
      <w:r w:rsidR="00550AD5" w:rsidRPr="00C8794A">
        <w:rPr>
          <w:b/>
          <w:bCs/>
          <w:sz w:val="22"/>
          <w:szCs w:val="22"/>
        </w:rPr>
        <w:t>.</w:t>
      </w:r>
    </w:p>
    <w:bookmarkEnd w:id="0"/>
    <w:p w14:paraId="574CF8B1" w14:textId="3EED9297" w:rsidR="00E85786" w:rsidRPr="00C8794A" w:rsidRDefault="00E85786" w:rsidP="00E85786">
      <w:pPr>
        <w:jc w:val="both"/>
        <w:rPr>
          <w:b/>
          <w:bCs/>
          <w:sz w:val="22"/>
          <w:szCs w:val="22"/>
        </w:rPr>
      </w:pPr>
    </w:p>
    <w:p w14:paraId="527FAAA0" w14:textId="000A37AD" w:rsidR="00350DA1" w:rsidRPr="00C8794A" w:rsidRDefault="00350DA1" w:rsidP="00372426">
      <w:pPr>
        <w:pStyle w:val="Akapitzlist"/>
        <w:numPr>
          <w:ilvl w:val="1"/>
          <w:numId w:val="32"/>
        </w:numPr>
        <w:autoSpaceDN w:val="0"/>
        <w:adjustRightInd w:val="0"/>
        <w:jc w:val="both"/>
        <w:rPr>
          <w:rFonts w:eastAsia="SimSun"/>
          <w:b/>
          <w:kern w:val="3"/>
          <w:sz w:val="22"/>
          <w:szCs w:val="22"/>
          <w:u w:val="single"/>
          <w:lang w:eastAsia="zh-CN" w:bidi="hi-IN"/>
        </w:rPr>
      </w:pPr>
      <w:r w:rsidRPr="00C8794A">
        <w:rPr>
          <w:b/>
          <w:sz w:val="22"/>
          <w:szCs w:val="22"/>
          <w:u w:val="single"/>
          <w:lang w:eastAsia="ar-SA"/>
        </w:rPr>
        <w:t xml:space="preserve">Opis przedmiotu zamówienia: </w:t>
      </w:r>
    </w:p>
    <w:p w14:paraId="06C18D93" w14:textId="77777777" w:rsidR="00350DA1" w:rsidRPr="00C8794A" w:rsidRDefault="00350DA1" w:rsidP="00350DA1">
      <w:pPr>
        <w:autoSpaceDN w:val="0"/>
        <w:adjustRightInd w:val="0"/>
        <w:rPr>
          <w:sz w:val="22"/>
          <w:szCs w:val="22"/>
          <w:lang w:eastAsia="ar-SA"/>
        </w:rPr>
      </w:pPr>
      <w:r w:rsidRPr="00C8794A">
        <w:rPr>
          <w:sz w:val="22"/>
          <w:szCs w:val="22"/>
          <w:lang w:eastAsia="ar-SA"/>
        </w:rPr>
        <w:t>Przedmiotem zamówienia jest sukcesywna dostawa kawy liofilizowanej w ilościach hurtowych luzem pakowanych od 20 do 30 kg  dla Mazowieckiej Instytucji Gospodarki Budżetowej Mazovia.</w:t>
      </w:r>
    </w:p>
    <w:p w14:paraId="4A6104E3" w14:textId="77777777" w:rsidR="00350DA1" w:rsidRPr="00C8794A" w:rsidRDefault="00350DA1" w:rsidP="00350DA1">
      <w:pPr>
        <w:autoSpaceDN w:val="0"/>
        <w:adjustRightInd w:val="0"/>
        <w:rPr>
          <w:sz w:val="22"/>
          <w:szCs w:val="22"/>
          <w:lang w:eastAsia="ar-SA"/>
        </w:rPr>
      </w:pPr>
    </w:p>
    <w:p w14:paraId="0705530F" w14:textId="77777777" w:rsidR="00350DA1" w:rsidRPr="00C8794A" w:rsidRDefault="00350DA1" w:rsidP="00350DA1">
      <w:pPr>
        <w:autoSpaceDN w:val="0"/>
        <w:adjustRightInd w:val="0"/>
        <w:rPr>
          <w:sz w:val="22"/>
          <w:szCs w:val="22"/>
          <w:lang w:eastAsia="ar-SA"/>
        </w:rPr>
      </w:pPr>
      <w:r w:rsidRPr="00C8794A">
        <w:rPr>
          <w:sz w:val="22"/>
          <w:szCs w:val="22"/>
          <w:lang w:eastAsia="ar-SA"/>
        </w:rPr>
        <w:t>Miejscem dostarczenia jest:</w:t>
      </w:r>
    </w:p>
    <w:p w14:paraId="72500AB6" w14:textId="77777777" w:rsidR="00350DA1" w:rsidRPr="00C8794A" w:rsidRDefault="00350DA1" w:rsidP="00350DA1">
      <w:pPr>
        <w:autoSpaceDN w:val="0"/>
        <w:adjustRightInd w:val="0"/>
        <w:rPr>
          <w:sz w:val="22"/>
          <w:szCs w:val="22"/>
          <w:lang w:eastAsia="ar-SA"/>
        </w:rPr>
      </w:pPr>
      <w:r w:rsidRPr="00C8794A">
        <w:rPr>
          <w:sz w:val="22"/>
          <w:szCs w:val="22"/>
          <w:lang w:eastAsia="ar-SA"/>
        </w:rPr>
        <w:t>ul. Cicha 8, 56-100 Wołów, województwo dolnośląskie</w:t>
      </w:r>
    </w:p>
    <w:p w14:paraId="03B7E507" w14:textId="77777777" w:rsidR="00350DA1" w:rsidRPr="00C8794A" w:rsidRDefault="00350DA1" w:rsidP="00350DA1">
      <w:pPr>
        <w:autoSpaceDN w:val="0"/>
        <w:rPr>
          <w:rFonts w:eastAsia="SimSun"/>
          <w:b/>
          <w:i/>
          <w:kern w:val="3"/>
          <w:sz w:val="22"/>
          <w:szCs w:val="22"/>
          <w:u w:val="single"/>
          <w:lang w:eastAsia="zh-CN" w:bidi="hi-IN"/>
        </w:rPr>
      </w:pPr>
    </w:p>
    <w:p w14:paraId="40D9E93A" w14:textId="77777777" w:rsidR="00350DA1" w:rsidRPr="00C8794A" w:rsidRDefault="00350DA1" w:rsidP="00350DA1">
      <w:pPr>
        <w:autoSpaceDN w:val="0"/>
        <w:spacing w:line="288" w:lineRule="auto"/>
        <w:jc w:val="both"/>
        <w:rPr>
          <w:rFonts w:eastAsia="SimSun"/>
          <w:b/>
          <w:kern w:val="3"/>
          <w:sz w:val="22"/>
          <w:szCs w:val="22"/>
          <w:u w:val="single"/>
          <w:lang w:eastAsia="zh-CN" w:bidi="hi-IN"/>
        </w:rPr>
      </w:pPr>
      <w:r w:rsidRPr="00C8794A">
        <w:rPr>
          <w:rFonts w:eastAsia="SimSun"/>
          <w:b/>
          <w:kern w:val="3"/>
          <w:sz w:val="22"/>
          <w:szCs w:val="22"/>
          <w:u w:val="single"/>
          <w:lang w:eastAsia="zh-CN" w:bidi="hi-IN"/>
        </w:rPr>
        <w:t>DEFINICJA</w:t>
      </w:r>
    </w:p>
    <w:p w14:paraId="02D52BF1" w14:textId="77777777" w:rsidR="00350DA1" w:rsidRPr="00C8794A" w:rsidRDefault="00350DA1" w:rsidP="00350DA1">
      <w:pPr>
        <w:autoSpaceDN w:val="0"/>
        <w:jc w:val="both"/>
        <w:rPr>
          <w:rFonts w:eastAsia="SimSun"/>
          <w:kern w:val="3"/>
          <w:sz w:val="22"/>
          <w:szCs w:val="22"/>
          <w:lang w:eastAsia="zh-CN" w:bidi="hi-IN"/>
        </w:rPr>
      </w:pPr>
      <w:r w:rsidRPr="00C8794A">
        <w:rPr>
          <w:rFonts w:eastAsia="SimSun"/>
          <w:kern w:val="3"/>
          <w:sz w:val="22"/>
          <w:szCs w:val="22"/>
          <w:lang w:eastAsia="zh-CN" w:bidi="hi-IN"/>
        </w:rPr>
        <w:t xml:space="preserve">Kawa liofilizowana  – wytwarzana poprzez zamrażanie ziaren kawy i ich suszeniu sublimacyjnym, co nazywamy liofilizacja (suszenie poprzez wymrożenie). </w:t>
      </w:r>
    </w:p>
    <w:p w14:paraId="6AD9439C" w14:textId="77777777" w:rsidR="00350DA1" w:rsidRPr="00C8794A" w:rsidRDefault="00350DA1" w:rsidP="00350DA1">
      <w:pPr>
        <w:autoSpaceDN w:val="0"/>
        <w:spacing w:line="288" w:lineRule="auto"/>
        <w:rPr>
          <w:rFonts w:eastAsia="SimSun"/>
          <w:b/>
          <w:kern w:val="3"/>
          <w:sz w:val="22"/>
          <w:szCs w:val="22"/>
          <w:u w:val="single"/>
          <w:lang w:eastAsia="zh-CN" w:bidi="hi-IN"/>
        </w:rPr>
      </w:pPr>
    </w:p>
    <w:p w14:paraId="2C03AF69" w14:textId="77777777" w:rsidR="00350DA1" w:rsidRPr="00C8794A" w:rsidRDefault="00350DA1" w:rsidP="00350DA1">
      <w:pPr>
        <w:autoSpaceDN w:val="0"/>
        <w:spacing w:line="288" w:lineRule="auto"/>
        <w:rPr>
          <w:rFonts w:eastAsia="SimSun"/>
          <w:b/>
          <w:kern w:val="3"/>
          <w:sz w:val="22"/>
          <w:szCs w:val="22"/>
          <w:u w:val="single"/>
          <w:lang w:eastAsia="zh-CN" w:bidi="hi-IN"/>
        </w:rPr>
      </w:pPr>
      <w:r w:rsidRPr="00C8794A">
        <w:rPr>
          <w:rFonts w:eastAsia="SimSun"/>
          <w:b/>
          <w:kern w:val="3"/>
          <w:sz w:val="22"/>
          <w:szCs w:val="22"/>
          <w:u w:val="single"/>
          <w:lang w:eastAsia="zh-CN" w:bidi="hi-IN"/>
        </w:rPr>
        <w:t>WYMAGANIA</w:t>
      </w:r>
    </w:p>
    <w:p w14:paraId="246D0CD0" w14:textId="77777777" w:rsidR="00350DA1" w:rsidRPr="00C8794A" w:rsidRDefault="00350DA1" w:rsidP="00350DA1">
      <w:pPr>
        <w:autoSpaceDN w:val="0"/>
        <w:spacing w:after="238"/>
        <w:jc w:val="center"/>
        <w:rPr>
          <w:rFonts w:eastAsia="SimSun"/>
          <w:kern w:val="3"/>
          <w:sz w:val="22"/>
          <w:szCs w:val="22"/>
          <w:lang w:eastAsia="zh-CN" w:bidi="hi-IN"/>
        </w:rPr>
      </w:pPr>
      <w:r w:rsidRPr="00C8794A">
        <w:rPr>
          <w:rFonts w:eastAsia="SimSun"/>
          <w:b/>
          <w:kern w:val="3"/>
          <w:sz w:val="22"/>
          <w:szCs w:val="22"/>
          <w:lang w:eastAsia="zh-CN" w:bidi="hi-IN"/>
        </w:rPr>
        <w:t>Wymagania organoleptyczne</w:t>
      </w:r>
    </w:p>
    <w:tbl>
      <w:tblPr>
        <w:tblW w:w="0" w:type="dxa"/>
        <w:tblLayout w:type="fixed"/>
        <w:tblCellMar>
          <w:left w:w="10" w:type="dxa"/>
          <w:right w:w="10" w:type="dxa"/>
        </w:tblCellMar>
        <w:tblLook w:val="04A0" w:firstRow="1" w:lastRow="0" w:firstColumn="1" w:lastColumn="0" w:noHBand="0" w:noVBand="1"/>
      </w:tblPr>
      <w:tblGrid>
        <w:gridCol w:w="505"/>
        <w:gridCol w:w="2890"/>
        <w:gridCol w:w="6243"/>
      </w:tblGrid>
      <w:tr w:rsidR="00C8794A" w:rsidRPr="00C8794A" w14:paraId="4A33D5B1" w14:textId="77777777" w:rsidTr="00F2492E">
        <w:tc>
          <w:tcPr>
            <w:tcW w:w="50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06914DD9" w14:textId="77777777" w:rsidR="00350DA1" w:rsidRPr="00C8794A" w:rsidRDefault="00350DA1" w:rsidP="00F2492E">
            <w:pPr>
              <w:suppressLineNumbers/>
              <w:autoSpaceDN w:val="0"/>
              <w:rPr>
                <w:rFonts w:eastAsia="SimSun"/>
                <w:kern w:val="3"/>
                <w:sz w:val="22"/>
                <w:szCs w:val="22"/>
                <w:lang w:eastAsia="zh-CN" w:bidi="hi-IN"/>
              </w:rPr>
            </w:pPr>
            <w:r w:rsidRPr="00C8794A">
              <w:rPr>
                <w:rFonts w:eastAsia="SimSun"/>
                <w:kern w:val="3"/>
                <w:sz w:val="22"/>
                <w:szCs w:val="22"/>
                <w:lang w:eastAsia="zh-CN" w:bidi="hi-IN"/>
              </w:rPr>
              <w:t>Lp.</w:t>
            </w:r>
          </w:p>
        </w:tc>
        <w:tc>
          <w:tcPr>
            <w:tcW w:w="289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0F643FD9" w14:textId="77777777" w:rsidR="00350DA1" w:rsidRPr="00C8794A" w:rsidRDefault="00350DA1" w:rsidP="00F2492E">
            <w:pPr>
              <w:suppressLineNumbers/>
              <w:autoSpaceDN w:val="0"/>
              <w:rPr>
                <w:rFonts w:eastAsia="SimSun"/>
                <w:kern w:val="3"/>
                <w:sz w:val="22"/>
                <w:szCs w:val="22"/>
                <w:lang w:eastAsia="zh-CN" w:bidi="hi-IN"/>
              </w:rPr>
            </w:pPr>
            <w:r w:rsidRPr="00C8794A">
              <w:rPr>
                <w:rFonts w:eastAsia="SimSun"/>
                <w:kern w:val="3"/>
                <w:sz w:val="22"/>
                <w:szCs w:val="22"/>
                <w:lang w:eastAsia="zh-CN" w:bidi="hi-IN"/>
              </w:rPr>
              <w:t>Cechy</w:t>
            </w:r>
          </w:p>
        </w:tc>
        <w:tc>
          <w:tcPr>
            <w:tcW w:w="62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13F21C49" w14:textId="77777777" w:rsidR="00350DA1" w:rsidRPr="00C8794A" w:rsidRDefault="00350DA1" w:rsidP="00F2492E">
            <w:pPr>
              <w:suppressLineNumbers/>
              <w:autoSpaceDN w:val="0"/>
              <w:rPr>
                <w:rFonts w:eastAsia="SimSun"/>
                <w:kern w:val="3"/>
                <w:sz w:val="22"/>
                <w:szCs w:val="22"/>
                <w:lang w:eastAsia="zh-CN" w:bidi="hi-IN"/>
              </w:rPr>
            </w:pPr>
            <w:r w:rsidRPr="00C8794A">
              <w:rPr>
                <w:rFonts w:eastAsia="SimSun"/>
                <w:kern w:val="3"/>
                <w:sz w:val="22"/>
                <w:szCs w:val="22"/>
                <w:lang w:eastAsia="zh-CN" w:bidi="hi-IN"/>
              </w:rPr>
              <w:t>Wymagania</w:t>
            </w:r>
          </w:p>
        </w:tc>
      </w:tr>
      <w:tr w:rsidR="00C8794A" w:rsidRPr="00C8794A" w14:paraId="0EF8A0BA" w14:textId="77777777" w:rsidTr="00F2492E">
        <w:tc>
          <w:tcPr>
            <w:tcW w:w="505" w:type="dxa"/>
            <w:tcBorders>
              <w:top w:val="nil"/>
              <w:left w:val="single" w:sz="2" w:space="0" w:color="000000"/>
              <w:bottom w:val="single" w:sz="2" w:space="0" w:color="000000"/>
              <w:right w:val="nil"/>
            </w:tcBorders>
            <w:tcMar>
              <w:top w:w="55" w:type="dxa"/>
              <w:left w:w="55" w:type="dxa"/>
              <w:bottom w:w="55" w:type="dxa"/>
              <w:right w:w="55" w:type="dxa"/>
            </w:tcMar>
            <w:hideMark/>
          </w:tcPr>
          <w:p w14:paraId="4199B17B" w14:textId="77777777" w:rsidR="00350DA1" w:rsidRPr="00C8794A" w:rsidRDefault="00350DA1" w:rsidP="00F2492E">
            <w:pPr>
              <w:suppressLineNumbers/>
              <w:autoSpaceDN w:val="0"/>
              <w:rPr>
                <w:rFonts w:eastAsia="SimSun"/>
                <w:kern w:val="3"/>
                <w:sz w:val="22"/>
                <w:szCs w:val="22"/>
                <w:lang w:eastAsia="zh-CN" w:bidi="hi-IN"/>
              </w:rPr>
            </w:pPr>
            <w:r w:rsidRPr="00C8794A">
              <w:rPr>
                <w:rFonts w:eastAsia="SimSun"/>
                <w:kern w:val="3"/>
                <w:sz w:val="22"/>
                <w:szCs w:val="22"/>
                <w:lang w:eastAsia="zh-CN" w:bidi="hi-IN"/>
              </w:rPr>
              <w:t>1</w:t>
            </w:r>
          </w:p>
        </w:tc>
        <w:tc>
          <w:tcPr>
            <w:tcW w:w="2890" w:type="dxa"/>
            <w:tcBorders>
              <w:top w:val="nil"/>
              <w:left w:val="single" w:sz="2" w:space="0" w:color="000000"/>
              <w:bottom w:val="single" w:sz="2" w:space="0" w:color="000000"/>
              <w:right w:val="nil"/>
            </w:tcBorders>
            <w:tcMar>
              <w:top w:w="55" w:type="dxa"/>
              <w:left w:w="55" w:type="dxa"/>
              <w:bottom w:w="55" w:type="dxa"/>
              <w:right w:w="55" w:type="dxa"/>
            </w:tcMar>
            <w:hideMark/>
          </w:tcPr>
          <w:p w14:paraId="403A8EC8" w14:textId="77777777" w:rsidR="00350DA1" w:rsidRPr="00C8794A" w:rsidRDefault="00350DA1" w:rsidP="00F2492E">
            <w:pPr>
              <w:suppressLineNumbers/>
              <w:autoSpaceDN w:val="0"/>
              <w:rPr>
                <w:rFonts w:eastAsia="SimSun"/>
                <w:kern w:val="3"/>
                <w:sz w:val="22"/>
                <w:szCs w:val="22"/>
                <w:lang w:eastAsia="zh-CN" w:bidi="hi-IN"/>
              </w:rPr>
            </w:pPr>
            <w:r w:rsidRPr="00C8794A">
              <w:rPr>
                <w:rFonts w:eastAsia="SimSun"/>
                <w:kern w:val="3"/>
                <w:sz w:val="22"/>
                <w:szCs w:val="22"/>
                <w:lang w:eastAsia="zh-CN" w:bidi="hi-IN"/>
              </w:rPr>
              <w:t>Przed przyrządzeniem</w:t>
            </w:r>
          </w:p>
          <w:p w14:paraId="218452FE" w14:textId="77777777" w:rsidR="00350DA1" w:rsidRPr="00C8794A" w:rsidRDefault="00350DA1" w:rsidP="00F2492E">
            <w:pPr>
              <w:suppressLineNumbers/>
              <w:autoSpaceDN w:val="0"/>
              <w:rPr>
                <w:rFonts w:eastAsia="SimSun"/>
                <w:kern w:val="3"/>
                <w:sz w:val="22"/>
                <w:szCs w:val="22"/>
                <w:lang w:eastAsia="zh-CN" w:bidi="hi-IN"/>
              </w:rPr>
            </w:pPr>
            <w:r w:rsidRPr="00C8794A">
              <w:rPr>
                <w:rFonts w:eastAsia="SimSun"/>
                <w:kern w:val="3"/>
                <w:sz w:val="22"/>
                <w:szCs w:val="22"/>
                <w:lang w:eastAsia="zh-CN" w:bidi="hi-IN"/>
              </w:rPr>
              <w:t>- barwa</w:t>
            </w:r>
          </w:p>
          <w:p w14:paraId="6C70A6EC" w14:textId="77777777" w:rsidR="00350DA1" w:rsidRPr="00C8794A" w:rsidRDefault="00350DA1" w:rsidP="00F2492E">
            <w:pPr>
              <w:suppressLineNumbers/>
              <w:autoSpaceDN w:val="0"/>
              <w:rPr>
                <w:rFonts w:eastAsia="SimSun"/>
                <w:kern w:val="3"/>
                <w:sz w:val="22"/>
                <w:szCs w:val="22"/>
                <w:lang w:eastAsia="zh-CN" w:bidi="hi-IN"/>
              </w:rPr>
            </w:pPr>
            <w:r w:rsidRPr="00C8794A">
              <w:rPr>
                <w:rFonts w:eastAsia="SimSun"/>
                <w:kern w:val="3"/>
                <w:sz w:val="22"/>
                <w:szCs w:val="22"/>
                <w:lang w:eastAsia="zh-CN" w:bidi="hi-IN"/>
              </w:rPr>
              <w:t>- konsystencja i wygląd</w:t>
            </w:r>
          </w:p>
          <w:p w14:paraId="38C0A4F8" w14:textId="77777777" w:rsidR="00350DA1" w:rsidRPr="00C8794A" w:rsidRDefault="00350DA1" w:rsidP="00F2492E">
            <w:pPr>
              <w:suppressLineNumbers/>
              <w:autoSpaceDN w:val="0"/>
              <w:rPr>
                <w:rFonts w:eastAsia="SimSun"/>
                <w:kern w:val="3"/>
                <w:sz w:val="22"/>
                <w:szCs w:val="22"/>
                <w:lang w:eastAsia="zh-CN" w:bidi="hi-IN"/>
              </w:rPr>
            </w:pPr>
            <w:r w:rsidRPr="00C8794A">
              <w:rPr>
                <w:rFonts w:eastAsia="SimSun"/>
                <w:kern w:val="3"/>
                <w:sz w:val="22"/>
                <w:szCs w:val="22"/>
                <w:lang w:eastAsia="zh-CN" w:bidi="hi-IN"/>
              </w:rPr>
              <w:t>- zapach</w:t>
            </w:r>
          </w:p>
        </w:tc>
        <w:tc>
          <w:tcPr>
            <w:tcW w:w="624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51859409" w14:textId="77777777" w:rsidR="00350DA1" w:rsidRPr="00C8794A" w:rsidRDefault="00350DA1" w:rsidP="00F2492E">
            <w:pPr>
              <w:suppressLineNumbers/>
              <w:autoSpaceDN w:val="0"/>
              <w:rPr>
                <w:rFonts w:eastAsia="SimSun"/>
                <w:kern w:val="3"/>
                <w:sz w:val="22"/>
                <w:szCs w:val="22"/>
                <w:lang w:eastAsia="zh-CN" w:bidi="hi-IN"/>
              </w:rPr>
            </w:pPr>
            <w:r w:rsidRPr="00C8794A">
              <w:rPr>
                <w:rFonts w:eastAsia="SimSun"/>
                <w:kern w:val="3"/>
                <w:sz w:val="22"/>
                <w:szCs w:val="22"/>
                <w:lang w:eastAsia="zh-CN" w:bidi="hi-IN"/>
              </w:rPr>
              <w:t>brązowa</w:t>
            </w:r>
          </w:p>
          <w:p w14:paraId="0C8D0439" w14:textId="77777777" w:rsidR="00350DA1" w:rsidRPr="00C8794A" w:rsidRDefault="00350DA1" w:rsidP="00F2492E">
            <w:pPr>
              <w:suppressLineNumbers/>
              <w:autoSpaceDN w:val="0"/>
              <w:rPr>
                <w:rFonts w:eastAsia="SimSun"/>
                <w:kern w:val="3"/>
                <w:sz w:val="22"/>
                <w:szCs w:val="22"/>
                <w:lang w:eastAsia="zh-CN" w:bidi="hi-IN"/>
              </w:rPr>
            </w:pPr>
            <w:r w:rsidRPr="00C8794A">
              <w:rPr>
                <w:rFonts w:eastAsia="SimSun"/>
                <w:kern w:val="3"/>
                <w:sz w:val="22"/>
                <w:szCs w:val="22"/>
                <w:lang w:eastAsia="zh-CN" w:bidi="hi-IN"/>
              </w:rPr>
              <w:t>sypka, proszek drobnoziarnisty, bez trwałych zbryleń</w:t>
            </w:r>
          </w:p>
          <w:p w14:paraId="18E7C837" w14:textId="77777777" w:rsidR="00350DA1" w:rsidRPr="00C8794A" w:rsidRDefault="00350DA1" w:rsidP="00F2492E">
            <w:pPr>
              <w:suppressLineNumbers/>
              <w:autoSpaceDN w:val="0"/>
              <w:rPr>
                <w:rFonts w:eastAsia="SimSun"/>
                <w:kern w:val="3"/>
                <w:sz w:val="22"/>
                <w:szCs w:val="22"/>
                <w:lang w:eastAsia="zh-CN" w:bidi="hi-IN"/>
              </w:rPr>
            </w:pPr>
            <w:r w:rsidRPr="00C8794A">
              <w:rPr>
                <w:rFonts w:eastAsia="SimSun"/>
                <w:kern w:val="3"/>
                <w:sz w:val="22"/>
                <w:szCs w:val="22"/>
                <w:lang w:eastAsia="zh-CN" w:bidi="hi-IN"/>
              </w:rPr>
              <w:t>charakterystyczny dla ekstraktu kawy naturalnej, bez obcych zapachów</w:t>
            </w:r>
          </w:p>
        </w:tc>
      </w:tr>
      <w:tr w:rsidR="005C1497" w:rsidRPr="00C8794A" w14:paraId="79AD5FC9" w14:textId="77777777" w:rsidTr="00F2492E">
        <w:tc>
          <w:tcPr>
            <w:tcW w:w="505" w:type="dxa"/>
            <w:tcBorders>
              <w:top w:val="nil"/>
              <w:left w:val="single" w:sz="2" w:space="0" w:color="000000"/>
              <w:bottom w:val="single" w:sz="2" w:space="0" w:color="000000"/>
              <w:right w:val="nil"/>
            </w:tcBorders>
            <w:tcMar>
              <w:top w:w="55" w:type="dxa"/>
              <w:left w:w="55" w:type="dxa"/>
              <w:bottom w:w="55" w:type="dxa"/>
              <w:right w:w="55" w:type="dxa"/>
            </w:tcMar>
            <w:hideMark/>
          </w:tcPr>
          <w:p w14:paraId="733AC2A1" w14:textId="77777777" w:rsidR="00350DA1" w:rsidRPr="00C8794A" w:rsidRDefault="00350DA1" w:rsidP="00F2492E">
            <w:pPr>
              <w:suppressLineNumbers/>
              <w:autoSpaceDN w:val="0"/>
              <w:rPr>
                <w:rFonts w:eastAsia="SimSun"/>
                <w:kern w:val="3"/>
                <w:sz w:val="22"/>
                <w:szCs w:val="22"/>
                <w:lang w:eastAsia="zh-CN" w:bidi="hi-IN"/>
              </w:rPr>
            </w:pPr>
            <w:r w:rsidRPr="00C8794A">
              <w:rPr>
                <w:rFonts w:eastAsia="SimSun"/>
                <w:kern w:val="3"/>
                <w:sz w:val="22"/>
                <w:szCs w:val="22"/>
                <w:lang w:eastAsia="zh-CN" w:bidi="hi-IN"/>
              </w:rPr>
              <w:t>2</w:t>
            </w:r>
          </w:p>
        </w:tc>
        <w:tc>
          <w:tcPr>
            <w:tcW w:w="2890" w:type="dxa"/>
            <w:tcBorders>
              <w:top w:val="nil"/>
              <w:left w:val="single" w:sz="2" w:space="0" w:color="000000"/>
              <w:bottom w:val="single" w:sz="2" w:space="0" w:color="000000"/>
              <w:right w:val="nil"/>
            </w:tcBorders>
            <w:tcMar>
              <w:top w:w="55" w:type="dxa"/>
              <w:left w:w="55" w:type="dxa"/>
              <w:bottom w:w="55" w:type="dxa"/>
              <w:right w:w="55" w:type="dxa"/>
            </w:tcMar>
          </w:tcPr>
          <w:p w14:paraId="30498A22" w14:textId="77777777" w:rsidR="00350DA1" w:rsidRPr="00C8794A" w:rsidRDefault="00350DA1" w:rsidP="00F2492E">
            <w:pPr>
              <w:suppressLineNumbers/>
              <w:autoSpaceDN w:val="0"/>
              <w:rPr>
                <w:rFonts w:eastAsia="SimSun"/>
                <w:kern w:val="3"/>
                <w:sz w:val="22"/>
                <w:szCs w:val="22"/>
                <w:lang w:eastAsia="zh-CN" w:bidi="hi-IN"/>
              </w:rPr>
            </w:pPr>
            <w:r w:rsidRPr="00C8794A">
              <w:rPr>
                <w:rFonts w:eastAsia="SimSun"/>
                <w:kern w:val="3"/>
                <w:sz w:val="22"/>
                <w:szCs w:val="22"/>
                <w:lang w:eastAsia="zh-CN" w:bidi="hi-IN"/>
              </w:rPr>
              <w:t>Po przyrządzeniu</w:t>
            </w:r>
          </w:p>
          <w:p w14:paraId="104506B5" w14:textId="77777777" w:rsidR="00350DA1" w:rsidRPr="00C8794A" w:rsidRDefault="00350DA1" w:rsidP="00F2492E">
            <w:pPr>
              <w:suppressLineNumbers/>
              <w:autoSpaceDN w:val="0"/>
              <w:rPr>
                <w:rFonts w:eastAsia="SimSun"/>
                <w:kern w:val="3"/>
                <w:sz w:val="22"/>
                <w:szCs w:val="22"/>
                <w:lang w:eastAsia="zh-CN" w:bidi="hi-IN"/>
              </w:rPr>
            </w:pPr>
            <w:r w:rsidRPr="00C8794A">
              <w:rPr>
                <w:rFonts w:eastAsia="SimSun"/>
                <w:kern w:val="3"/>
                <w:sz w:val="22"/>
                <w:szCs w:val="22"/>
                <w:lang w:eastAsia="zh-CN" w:bidi="hi-IN"/>
              </w:rPr>
              <w:t>- barwa</w:t>
            </w:r>
          </w:p>
          <w:p w14:paraId="431F04C0" w14:textId="77777777" w:rsidR="00350DA1" w:rsidRPr="00C8794A" w:rsidRDefault="00350DA1" w:rsidP="00F2492E">
            <w:pPr>
              <w:suppressLineNumbers/>
              <w:autoSpaceDN w:val="0"/>
              <w:rPr>
                <w:rFonts w:eastAsia="SimSun"/>
                <w:kern w:val="3"/>
                <w:sz w:val="22"/>
                <w:szCs w:val="22"/>
                <w:lang w:eastAsia="zh-CN" w:bidi="hi-IN"/>
              </w:rPr>
            </w:pPr>
            <w:r w:rsidRPr="00C8794A">
              <w:rPr>
                <w:rFonts w:eastAsia="SimSun"/>
                <w:kern w:val="3"/>
                <w:sz w:val="22"/>
                <w:szCs w:val="22"/>
                <w:lang w:eastAsia="zh-CN" w:bidi="hi-IN"/>
              </w:rPr>
              <w:t>- zapach</w:t>
            </w:r>
          </w:p>
          <w:p w14:paraId="18062008" w14:textId="77777777" w:rsidR="00350DA1" w:rsidRPr="00C8794A" w:rsidRDefault="00350DA1" w:rsidP="00F2492E">
            <w:pPr>
              <w:suppressLineNumbers/>
              <w:autoSpaceDN w:val="0"/>
              <w:rPr>
                <w:rFonts w:eastAsia="SimSun"/>
                <w:kern w:val="3"/>
                <w:sz w:val="22"/>
                <w:szCs w:val="22"/>
                <w:lang w:eastAsia="zh-CN" w:bidi="hi-IN"/>
              </w:rPr>
            </w:pPr>
          </w:p>
          <w:p w14:paraId="3E07840F" w14:textId="77777777" w:rsidR="00350DA1" w:rsidRPr="00C8794A" w:rsidRDefault="00350DA1" w:rsidP="00F2492E">
            <w:pPr>
              <w:suppressLineNumbers/>
              <w:autoSpaceDN w:val="0"/>
              <w:rPr>
                <w:rFonts w:eastAsia="SimSun"/>
                <w:kern w:val="3"/>
                <w:sz w:val="22"/>
                <w:szCs w:val="22"/>
                <w:lang w:eastAsia="zh-CN" w:bidi="hi-IN"/>
              </w:rPr>
            </w:pPr>
            <w:r w:rsidRPr="00C8794A">
              <w:rPr>
                <w:rFonts w:eastAsia="SimSun"/>
                <w:kern w:val="3"/>
                <w:sz w:val="22"/>
                <w:szCs w:val="22"/>
                <w:lang w:eastAsia="zh-CN" w:bidi="hi-IN"/>
              </w:rPr>
              <w:t>- smak</w:t>
            </w:r>
          </w:p>
          <w:p w14:paraId="41621348" w14:textId="77777777" w:rsidR="00350DA1" w:rsidRPr="00C8794A" w:rsidRDefault="00350DA1" w:rsidP="00F2492E">
            <w:pPr>
              <w:suppressLineNumbers/>
              <w:autoSpaceDN w:val="0"/>
              <w:rPr>
                <w:rFonts w:eastAsia="SimSun"/>
                <w:kern w:val="3"/>
                <w:sz w:val="22"/>
                <w:szCs w:val="22"/>
                <w:lang w:eastAsia="zh-CN" w:bidi="hi-IN"/>
              </w:rPr>
            </w:pPr>
          </w:p>
          <w:p w14:paraId="6A8A9735" w14:textId="77777777" w:rsidR="00350DA1" w:rsidRPr="00C8794A" w:rsidRDefault="00350DA1" w:rsidP="00F2492E">
            <w:pPr>
              <w:suppressLineNumbers/>
              <w:autoSpaceDN w:val="0"/>
              <w:rPr>
                <w:rFonts w:eastAsia="SimSun"/>
                <w:kern w:val="3"/>
                <w:sz w:val="22"/>
                <w:szCs w:val="22"/>
                <w:lang w:eastAsia="zh-CN" w:bidi="hi-IN"/>
              </w:rPr>
            </w:pPr>
            <w:r w:rsidRPr="00C8794A">
              <w:rPr>
                <w:rFonts w:eastAsia="SimSun"/>
                <w:kern w:val="3"/>
                <w:sz w:val="22"/>
                <w:szCs w:val="22"/>
                <w:lang w:eastAsia="zh-CN" w:bidi="hi-IN"/>
              </w:rPr>
              <w:t>- klarowność</w:t>
            </w:r>
          </w:p>
          <w:p w14:paraId="61D7B53A" w14:textId="77777777" w:rsidR="00350DA1" w:rsidRPr="00C8794A" w:rsidRDefault="00350DA1" w:rsidP="00F2492E">
            <w:pPr>
              <w:suppressLineNumbers/>
              <w:autoSpaceDN w:val="0"/>
              <w:rPr>
                <w:rFonts w:eastAsia="SimSun"/>
                <w:kern w:val="3"/>
                <w:sz w:val="22"/>
                <w:szCs w:val="22"/>
                <w:lang w:eastAsia="zh-CN" w:bidi="hi-IN"/>
              </w:rPr>
            </w:pPr>
            <w:r w:rsidRPr="00C8794A">
              <w:rPr>
                <w:rFonts w:eastAsia="SimSun"/>
                <w:kern w:val="3"/>
                <w:sz w:val="22"/>
                <w:szCs w:val="22"/>
                <w:lang w:eastAsia="zh-CN" w:bidi="hi-IN"/>
              </w:rPr>
              <w:t>- rozpuszczalność w gorącej wodzie</w:t>
            </w:r>
          </w:p>
        </w:tc>
        <w:tc>
          <w:tcPr>
            <w:tcW w:w="624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B505E45" w14:textId="77777777" w:rsidR="00350DA1" w:rsidRPr="00C8794A" w:rsidRDefault="00350DA1" w:rsidP="00F2492E">
            <w:pPr>
              <w:suppressLineNumbers/>
              <w:autoSpaceDN w:val="0"/>
              <w:rPr>
                <w:rFonts w:eastAsia="SimSun"/>
                <w:kern w:val="3"/>
                <w:sz w:val="22"/>
                <w:szCs w:val="22"/>
                <w:lang w:eastAsia="zh-CN" w:bidi="hi-IN"/>
              </w:rPr>
            </w:pPr>
          </w:p>
          <w:p w14:paraId="453D3BA2" w14:textId="77777777" w:rsidR="00350DA1" w:rsidRPr="00C8794A" w:rsidRDefault="00350DA1" w:rsidP="00F2492E">
            <w:pPr>
              <w:suppressLineNumbers/>
              <w:autoSpaceDN w:val="0"/>
              <w:rPr>
                <w:rFonts w:eastAsia="SimSun"/>
                <w:kern w:val="3"/>
                <w:sz w:val="22"/>
                <w:szCs w:val="22"/>
                <w:lang w:eastAsia="zh-CN" w:bidi="hi-IN"/>
              </w:rPr>
            </w:pPr>
            <w:r w:rsidRPr="00C8794A">
              <w:rPr>
                <w:rFonts w:eastAsia="SimSun"/>
                <w:kern w:val="3"/>
                <w:sz w:val="22"/>
                <w:szCs w:val="22"/>
                <w:lang w:eastAsia="zh-CN" w:bidi="hi-IN"/>
              </w:rPr>
              <w:t>Brązowa</w:t>
            </w:r>
          </w:p>
          <w:p w14:paraId="59258307" w14:textId="77777777" w:rsidR="00350DA1" w:rsidRPr="00C8794A" w:rsidRDefault="00350DA1" w:rsidP="00F2492E">
            <w:pPr>
              <w:suppressLineNumbers/>
              <w:autoSpaceDN w:val="0"/>
              <w:rPr>
                <w:rFonts w:eastAsia="SimSun"/>
                <w:kern w:val="3"/>
                <w:sz w:val="22"/>
                <w:szCs w:val="22"/>
                <w:lang w:eastAsia="zh-CN" w:bidi="hi-IN"/>
              </w:rPr>
            </w:pPr>
            <w:r w:rsidRPr="00C8794A">
              <w:rPr>
                <w:rFonts w:eastAsia="SimSun"/>
                <w:kern w:val="3"/>
                <w:sz w:val="22"/>
                <w:szCs w:val="22"/>
                <w:lang w:eastAsia="zh-CN" w:bidi="hi-IN"/>
              </w:rPr>
              <w:lastRenderedPageBreak/>
              <w:t>charakterystyczny da ekstraktu kawy naturalnej, bez obcych zapachów</w:t>
            </w:r>
          </w:p>
          <w:p w14:paraId="0F2080D5" w14:textId="77777777" w:rsidR="00350DA1" w:rsidRPr="00C8794A" w:rsidRDefault="00350DA1" w:rsidP="00F2492E">
            <w:pPr>
              <w:suppressLineNumbers/>
              <w:autoSpaceDN w:val="0"/>
              <w:rPr>
                <w:rFonts w:eastAsia="SimSun"/>
                <w:kern w:val="3"/>
                <w:sz w:val="22"/>
                <w:szCs w:val="22"/>
                <w:lang w:eastAsia="zh-CN" w:bidi="hi-IN"/>
              </w:rPr>
            </w:pPr>
            <w:r w:rsidRPr="00C8794A">
              <w:rPr>
                <w:rFonts w:eastAsia="SimSun"/>
                <w:kern w:val="3"/>
                <w:sz w:val="22"/>
                <w:szCs w:val="22"/>
                <w:lang w:eastAsia="zh-CN" w:bidi="hi-IN"/>
              </w:rPr>
              <w:t>charakterystyczny da ekstraktu kawy naturalnej, bez obcych posmaków</w:t>
            </w:r>
            <w:r w:rsidRPr="00C8794A">
              <w:rPr>
                <w:rFonts w:eastAsia="SimSun"/>
                <w:kern w:val="3"/>
                <w:sz w:val="22"/>
                <w:szCs w:val="22"/>
                <w:lang w:eastAsia="zh-CN" w:bidi="hi-IN"/>
              </w:rPr>
              <w:br/>
              <w:t>klarowny roztwór, dopuszczalna koloidalna zawiesina</w:t>
            </w:r>
          </w:p>
          <w:p w14:paraId="6CFB2452" w14:textId="77777777" w:rsidR="00350DA1" w:rsidRPr="00C8794A" w:rsidRDefault="00350DA1" w:rsidP="00F2492E">
            <w:pPr>
              <w:suppressLineNumbers/>
              <w:autoSpaceDN w:val="0"/>
              <w:rPr>
                <w:rFonts w:eastAsia="SimSun"/>
                <w:kern w:val="3"/>
                <w:sz w:val="22"/>
                <w:szCs w:val="22"/>
                <w:lang w:eastAsia="zh-CN" w:bidi="hi-IN"/>
              </w:rPr>
            </w:pPr>
            <w:r w:rsidRPr="00C8794A">
              <w:rPr>
                <w:rFonts w:eastAsia="SimSun"/>
                <w:kern w:val="3"/>
                <w:sz w:val="22"/>
                <w:szCs w:val="22"/>
                <w:lang w:eastAsia="zh-CN" w:bidi="hi-IN"/>
              </w:rPr>
              <w:t>proszek łatwo rozpuszczalny</w:t>
            </w:r>
          </w:p>
        </w:tc>
      </w:tr>
    </w:tbl>
    <w:p w14:paraId="4A76ACA0" w14:textId="77777777" w:rsidR="00350DA1" w:rsidRPr="00C8794A" w:rsidRDefault="00350DA1" w:rsidP="00704CA2">
      <w:pPr>
        <w:autoSpaceDN w:val="0"/>
        <w:spacing w:line="288" w:lineRule="auto"/>
        <w:rPr>
          <w:rFonts w:eastAsia="SimSun"/>
          <w:b/>
          <w:kern w:val="3"/>
          <w:sz w:val="22"/>
          <w:szCs w:val="22"/>
          <w:lang w:eastAsia="zh-CN" w:bidi="hi-IN"/>
        </w:rPr>
      </w:pPr>
    </w:p>
    <w:p w14:paraId="45C95030" w14:textId="77777777" w:rsidR="00350DA1" w:rsidRPr="00C8794A" w:rsidRDefault="00350DA1" w:rsidP="00350DA1">
      <w:pPr>
        <w:autoSpaceDN w:val="0"/>
        <w:spacing w:after="140" w:line="288" w:lineRule="auto"/>
        <w:jc w:val="center"/>
        <w:rPr>
          <w:rFonts w:eastAsia="SimSun"/>
          <w:b/>
          <w:kern w:val="3"/>
          <w:sz w:val="22"/>
          <w:szCs w:val="22"/>
          <w:lang w:eastAsia="zh-CN" w:bidi="hi-IN"/>
        </w:rPr>
      </w:pPr>
      <w:r w:rsidRPr="00C8794A">
        <w:rPr>
          <w:rFonts w:eastAsia="SimSun"/>
          <w:b/>
          <w:kern w:val="3"/>
          <w:sz w:val="22"/>
          <w:szCs w:val="22"/>
          <w:lang w:eastAsia="zh-CN" w:bidi="hi-IN"/>
        </w:rPr>
        <w:t>Wymagania fizykochemiczne</w:t>
      </w:r>
    </w:p>
    <w:tbl>
      <w:tblPr>
        <w:tblW w:w="0" w:type="dxa"/>
        <w:tblLayout w:type="fixed"/>
        <w:tblCellMar>
          <w:left w:w="10" w:type="dxa"/>
          <w:right w:w="10" w:type="dxa"/>
        </w:tblCellMar>
        <w:tblLook w:val="04A0" w:firstRow="1" w:lastRow="0" w:firstColumn="1" w:lastColumn="0" w:noHBand="0" w:noVBand="1"/>
      </w:tblPr>
      <w:tblGrid>
        <w:gridCol w:w="505"/>
        <w:gridCol w:w="4658"/>
        <w:gridCol w:w="4475"/>
      </w:tblGrid>
      <w:tr w:rsidR="00C8794A" w:rsidRPr="00C8794A" w14:paraId="4F1D7E75" w14:textId="77777777" w:rsidTr="00F2492E">
        <w:tc>
          <w:tcPr>
            <w:tcW w:w="50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57162803" w14:textId="77777777" w:rsidR="00350DA1" w:rsidRPr="00C8794A" w:rsidRDefault="00350DA1" w:rsidP="00F2492E">
            <w:pPr>
              <w:suppressLineNumbers/>
              <w:autoSpaceDN w:val="0"/>
              <w:rPr>
                <w:rFonts w:eastAsia="SimSun"/>
                <w:kern w:val="3"/>
                <w:sz w:val="22"/>
                <w:szCs w:val="22"/>
                <w:lang w:eastAsia="zh-CN" w:bidi="hi-IN"/>
              </w:rPr>
            </w:pPr>
            <w:r w:rsidRPr="00C8794A">
              <w:rPr>
                <w:rFonts w:eastAsia="SimSun"/>
                <w:kern w:val="3"/>
                <w:sz w:val="22"/>
                <w:szCs w:val="22"/>
                <w:lang w:eastAsia="zh-CN" w:bidi="hi-IN"/>
              </w:rPr>
              <w:t>Lp.</w:t>
            </w:r>
          </w:p>
        </w:tc>
        <w:tc>
          <w:tcPr>
            <w:tcW w:w="465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0809EE7C" w14:textId="77777777" w:rsidR="00350DA1" w:rsidRPr="00C8794A" w:rsidRDefault="00350DA1" w:rsidP="00F2492E">
            <w:pPr>
              <w:suppressLineNumbers/>
              <w:autoSpaceDN w:val="0"/>
              <w:rPr>
                <w:rFonts w:eastAsia="SimSun"/>
                <w:kern w:val="3"/>
                <w:sz w:val="22"/>
                <w:szCs w:val="22"/>
                <w:lang w:eastAsia="zh-CN" w:bidi="hi-IN"/>
              </w:rPr>
            </w:pPr>
            <w:r w:rsidRPr="00C8794A">
              <w:rPr>
                <w:rFonts w:eastAsia="SimSun"/>
                <w:kern w:val="3"/>
                <w:sz w:val="22"/>
                <w:szCs w:val="22"/>
                <w:lang w:eastAsia="zh-CN" w:bidi="hi-IN"/>
              </w:rPr>
              <w:t>Cechy</w:t>
            </w:r>
          </w:p>
        </w:tc>
        <w:tc>
          <w:tcPr>
            <w:tcW w:w="447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000EB409" w14:textId="77777777" w:rsidR="00350DA1" w:rsidRPr="00C8794A" w:rsidRDefault="00350DA1" w:rsidP="00F2492E">
            <w:pPr>
              <w:suppressLineNumbers/>
              <w:autoSpaceDN w:val="0"/>
              <w:rPr>
                <w:rFonts w:eastAsia="SimSun"/>
                <w:kern w:val="3"/>
                <w:sz w:val="22"/>
                <w:szCs w:val="22"/>
                <w:lang w:eastAsia="zh-CN" w:bidi="hi-IN"/>
              </w:rPr>
            </w:pPr>
            <w:r w:rsidRPr="00C8794A">
              <w:rPr>
                <w:rFonts w:eastAsia="SimSun"/>
                <w:kern w:val="3"/>
                <w:sz w:val="22"/>
                <w:szCs w:val="22"/>
                <w:lang w:eastAsia="zh-CN" w:bidi="hi-IN"/>
              </w:rPr>
              <w:t>Wymagania</w:t>
            </w:r>
          </w:p>
        </w:tc>
      </w:tr>
      <w:tr w:rsidR="00C8794A" w:rsidRPr="00C8794A" w14:paraId="12237043" w14:textId="77777777" w:rsidTr="00F2492E">
        <w:tc>
          <w:tcPr>
            <w:tcW w:w="505" w:type="dxa"/>
            <w:tcBorders>
              <w:top w:val="nil"/>
              <w:left w:val="single" w:sz="2" w:space="0" w:color="000000"/>
              <w:bottom w:val="single" w:sz="2" w:space="0" w:color="000000"/>
              <w:right w:val="nil"/>
            </w:tcBorders>
            <w:tcMar>
              <w:top w:w="55" w:type="dxa"/>
              <w:left w:w="55" w:type="dxa"/>
              <w:bottom w:w="55" w:type="dxa"/>
              <w:right w:w="55" w:type="dxa"/>
            </w:tcMar>
            <w:hideMark/>
          </w:tcPr>
          <w:p w14:paraId="39892965" w14:textId="77777777" w:rsidR="00350DA1" w:rsidRPr="00C8794A" w:rsidRDefault="00350DA1" w:rsidP="00F2492E">
            <w:pPr>
              <w:suppressLineNumbers/>
              <w:autoSpaceDN w:val="0"/>
              <w:rPr>
                <w:rFonts w:eastAsia="SimSun"/>
                <w:kern w:val="3"/>
                <w:sz w:val="22"/>
                <w:szCs w:val="22"/>
                <w:lang w:eastAsia="zh-CN" w:bidi="hi-IN"/>
              </w:rPr>
            </w:pPr>
            <w:r w:rsidRPr="00C8794A">
              <w:rPr>
                <w:rFonts w:eastAsia="SimSun"/>
                <w:kern w:val="3"/>
                <w:sz w:val="22"/>
                <w:szCs w:val="22"/>
                <w:lang w:eastAsia="zh-CN" w:bidi="hi-IN"/>
              </w:rPr>
              <w:t>1</w:t>
            </w:r>
          </w:p>
        </w:tc>
        <w:tc>
          <w:tcPr>
            <w:tcW w:w="4658" w:type="dxa"/>
            <w:tcBorders>
              <w:top w:val="nil"/>
              <w:left w:val="single" w:sz="2" w:space="0" w:color="000000"/>
              <w:bottom w:val="single" w:sz="2" w:space="0" w:color="000000"/>
              <w:right w:val="nil"/>
            </w:tcBorders>
            <w:tcMar>
              <w:top w:w="55" w:type="dxa"/>
              <w:left w:w="55" w:type="dxa"/>
              <w:bottom w:w="55" w:type="dxa"/>
              <w:right w:w="55" w:type="dxa"/>
            </w:tcMar>
            <w:hideMark/>
          </w:tcPr>
          <w:p w14:paraId="5E05D577" w14:textId="77777777" w:rsidR="00350DA1" w:rsidRPr="00C8794A" w:rsidRDefault="00350DA1" w:rsidP="00F2492E">
            <w:pPr>
              <w:suppressLineNumbers/>
              <w:autoSpaceDN w:val="0"/>
              <w:rPr>
                <w:rFonts w:eastAsia="SimSun"/>
                <w:kern w:val="3"/>
                <w:sz w:val="22"/>
                <w:szCs w:val="22"/>
                <w:lang w:eastAsia="zh-CN" w:bidi="hi-IN"/>
              </w:rPr>
            </w:pPr>
            <w:r w:rsidRPr="00C8794A">
              <w:rPr>
                <w:rFonts w:eastAsia="SimSun"/>
                <w:kern w:val="3"/>
                <w:sz w:val="22"/>
                <w:szCs w:val="22"/>
                <w:lang w:eastAsia="zh-CN" w:bidi="hi-IN"/>
              </w:rPr>
              <w:t>zawartość zanieczyszczeń mechanicznych</w:t>
            </w:r>
          </w:p>
        </w:tc>
        <w:tc>
          <w:tcPr>
            <w:tcW w:w="447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20DB24E7" w14:textId="77777777" w:rsidR="00350DA1" w:rsidRPr="00C8794A" w:rsidRDefault="00350DA1" w:rsidP="00F2492E">
            <w:pPr>
              <w:suppressLineNumbers/>
              <w:autoSpaceDN w:val="0"/>
              <w:rPr>
                <w:rFonts w:eastAsia="SimSun"/>
                <w:kern w:val="3"/>
                <w:sz w:val="22"/>
                <w:szCs w:val="22"/>
                <w:lang w:eastAsia="zh-CN" w:bidi="hi-IN"/>
              </w:rPr>
            </w:pPr>
            <w:r w:rsidRPr="00C8794A">
              <w:rPr>
                <w:rFonts w:eastAsia="SimSun"/>
                <w:kern w:val="3"/>
                <w:sz w:val="22"/>
                <w:szCs w:val="22"/>
                <w:lang w:eastAsia="zh-CN" w:bidi="hi-IN"/>
              </w:rPr>
              <w:t>niedopuszczalne</w:t>
            </w:r>
          </w:p>
        </w:tc>
      </w:tr>
      <w:tr w:rsidR="00C8794A" w:rsidRPr="00C8794A" w14:paraId="45457567" w14:textId="77777777" w:rsidTr="00F2492E">
        <w:tc>
          <w:tcPr>
            <w:tcW w:w="505" w:type="dxa"/>
            <w:tcBorders>
              <w:top w:val="nil"/>
              <w:left w:val="single" w:sz="2" w:space="0" w:color="000000"/>
              <w:bottom w:val="single" w:sz="2" w:space="0" w:color="000000"/>
              <w:right w:val="nil"/>
            </w:tcBorders>
            <w:tcMar>
              <w:top w:w="55" w:type="dxa"/>
              <w:left w:w="55" w:type="dxa"/>
              <w:bottom w:w="55" w:type="dxa"/>
              <w:right w:w="55" w:type="dxa"/>
            </w:tcMar>
            <w:hideMark/>
          </w:tcPr>
          <w:p w14:paraId="7496729C" w14:textId="77777777" w:rsidR="00350DA1" w:rsidRPr="00C8794A" w:rsidRDefault="00350DA1" w:rsidP="00F2492E">
            <w:pPr>
              <w:suppressLineNumbers/>
              <w:autoSpaceDN w:val="0"/>
              <w:rPr>
                <w:rFonts w:eastAsia="SimSun"/>
                <w:kern w:val="3"/>
                <w:sz w:val="22"/>
                <w:szCs w:val="22"/>
                <w:lang w:eastAsia="zh-CN" w:bidi="hi-IN"/>
              </w:rPr>
            </w:pPr>
            <w:r w:rsidRPr="00C8794A">
              <w:rPr>
                <w:rFonts w:eastAsia="SimSun"/>
                <w:kern w:val="3"/>
                <w:sz w:val="22"/>
                <w:szCs w:val="22"/>
                <w:lang w:eastAsia="zh-CN" w:bidi="hi-IN"/>
              </w:rPr>
              <w:t>2</w:t>
            </w:r>
          </w:p>
        </w:tc>
        <w:tc>
          <w:tcPr>
            <w:tcW w:w="4658" w:type="dxa"/>
            <w:tcBorders>
              <w:top w:val="nil"/>
              <w:left w:val="single" w:sz="2" w:space="0" w:color="000000"/>
              <w:bottom w:val="single" w:sz="2" w:space="0" w:color="000000"/>
              <w:right w:val="nil"/>
            </w:tcBorders>
            <w:tcMar>
              <w:top w:w="55" w:type="dxa"/>
              <w:left w:w="55" w:type="dxa"/>
              <w:bottom w:w="55" w:type="dxa"/>
              <w:right w:w="55" w:type="dxa"/>
            </w:tcMar>
            <w:hideMark/>
          </w:tcPr>
          <w:p w14:paraId="4AB7B452" w14:textId="77777777" w:rsidR="00350DA1" w:rsidRPr="00C8794A" w:rsidRDefault="00350DA1" w:rsidP="00F2492E">
            <w:pPr>
              <w:suppressLineNumbers/>
              <w:autoSpaceDN w:val="0"/>
              <w:rPr>
                <w:rFonts w:eastAsia="SimSun"/>
                <w:kern w:val="3"/>
                <w:sz w:val="22"/>
                <w:szCs w:val="22"/>
                <w:lang w:eastAsia="zh-CN" w:bidi="hi-IN"/>
              </w:rPr>
            </w:pPr>
            <w:r w:rsidRPr="00C8794A">
              <w:rPr>
                <w:rFonts w:eastAsia="SimSun"/>
                <w:kern w:val="3"/>
                <w:sz w:val="22"/>
                <w:szCs w:val="22"/>
                <w:lang w:eastAsia="zh-CN" w:bidi="hi-IN"/>
              </w:rPr>
              <w:t>zawartość wody, % nie więcej niż</w:t>
            </w:r>
          </w:p>
        </w:tc>
        <w:tc>
          <w:tcPr>
            <w:tcW w:w="447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048D8C21" w14:textId="77777777" w:rsidR="00350DA1" w:rsidRPr="00C8794A" w:rsidRDefault="00350DA1" w:rsidP="00F2492E">
            <w:pPr>
              <w:suppressLineNumbers/>
              <w:autoSpaceDN w:val="0"/>
              <w:rPr>
                <w:rFonts w:eastAsia="SimSun"/>
                <w:kern w:val="3"/>
                <w:sz w:val="22"/>
                <w:szCs w:val="22"/>
                <w:lang w:eastAsia="zh-CN" w:bidi="hi-IN"/>
              </w:rPr>
            </w:pPr>
            <w:r w:rsidRPr="00C8794A">
              <w:rPr>
                <w:rFonts w:eastAsia="SimSun"/>
                <w:kern w:val="3"/>
                <w:sz w:val="22"/>
                <w:szCs w:val="22"/>
                <w:lang w:eastAsia="zh-CN" w:bidi="hi-IN"/>
              </w:rPr>
              <w:t>5%</w:t>
            </w:r>
          </w:p>
        </w:tc>
      </w:tr>
      <w:tr w:rsidR="00C8794A" w:rsidRPr="00C8794A" w14:paraId="0C626F72" w14:textId="77777777" w:rsidTr="00F2492E">
        <w:tc>
          <w:tcPr>
            <w:tcW w:w="505" w:type="dxa"/>
            <w:tcBorders>
              <w:top w:val="nil"/>
              <w:left w:val="single" w:sz="2" w:space="0" w:color="000000"/>
              <w:bottom w:val="single" w:sz="2" w:space="0" w:color="000000"/>
              <w:right w:val="nil"/>
            </w:tcBorders>
            <w:tcMar>
              <w:top w:w="55" w:type="dxa"/>
              <w:left w:w="55" w:type="dxa"/>
              <w:bottom w:w="55" w:type="dxa"/>
              <w:right w:w="55" w:type="dxa"/>
            </w:tcMar>
            <w:hideMark/>
          </w:tcPr>
          <w:p w14:paraId="14B5B8BA" w14:textId="77777777" w:rsidR="00350DA1" w:rsidRPr="00C8794A" w:rsidRDefault="00350DA1" w:rsidP="00F2492E">
            <w:pPr>
              <w:suppressLineNumbers/>
              <w:autoSpaceDN w:val="0"/>
              <w:rPr>
                <w:rFonts w:eastAsia="SimSun"/>
                <w:kern w:val="3"/>
                <w:sz w:val="22"/>
                <w:szCs w:val="22"/>
                <w:lang w:eastAsia="zh-CN" w:bidi="hi-IN"/>
              </w:rPr>
            </w:pPr>
            <w:r w:rsidRPr="00C8794A">
              <w:rPr>
                <w:rFonts w:eastAsia="SimSun"/>
                <w:kern w:val="3"/>
                <w:sz w:val="22"/>
                <w:szCs w:val="22"/>
                <w:lang w:eastAsia="zh-CN" w:bidi="hi-IN"/>
              </w:rPr>
              <w:t>3</w:t>
            </w:r>
          </w:p>
        </w:tc>
        <w:tc>
          <w:tcPr>
            <w:tcW w:w="4658" w:type="dxa"/>
            <w:tcBorders>
              <w:top w:val="nil"/>
              <w:left w:val="single" w:sz="2" w:space="0" w:color="000000"/>
              <w:bottom w:val="single" w:sz="2" w:space="0" w:color="000000"/>
              <w:right w:val="nil"/>
            </w:tcBorders>
            <w:tcMar>
              <w:top w:w="55" w:type="dxa"/>
              <w:left w:w="55" w:type="dxa"/>
              <w:bottom w:w="55" w:type="dxa"/>
              <w:right w:w="55" w:type="dxa"/>
            </w:tcMar>
            <w:hideMark/>
          </w:tcPr>
          <w:p w14:paraId="1A7C75EA" w14:textId="77777777" w:rsidR="00350DA1" w:rsidRPr="00C8794A" w:rsidRDefault="00350DA1" w:rsidP="00F2492E">
            <w:pPr>
              <w:suppressLineNumbers/>
              <w:autoSpaceDN w:val="0"/>
              <w:rPr>
                <w:rFonts w:eastAsia="SimSun"/>
                <w:kern w:val="3"/>
                <w:sz w:val="22"/>
                <w:szCs w:val="22"/>
                <w:lang w:eastAsia="zh-CN" w:bidi="hi-IN"/>
              </w:rPr>
            </w:pPr>
            <w:r w:rsidRPr="00C8794A">
              <w:rPr>
                <w:rFonts w:eastAsia="SimSun"/>
                <w:kern w:val="3"/>
                <w:sz w:val="22"/>
                <w:szCs w:val="22"/>
                <w:lang w:eastAsia="zh-CN" w:bidi="hi-IN"/>
              </w:rPr>
              <w:t>zanieczyszczenia obce</w:t>
            </w:r>
          </w:p>
        </w:tc>
        <w:tc>
          <w:tcPr>
            <w:tcW w:w="447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33C44A48" w14:textId="77777777" w:rsidR="00350DA1" w:rsidRPr="00C8794A" w:rsidRDefault="00350DA1" w:rsidP="00F2492E">
            <w:pPr>
              <w:suppressLineNumbers/>
              <w:autoSpaceDN w:val="0"/>
              <w:rPr>
                <w:rFonts w:eastAsia="SimSun"/>
                <w:kern w:val="3"/>
                <w:sz w:val="22"/>
                <w:szCs w:val="22"/>
                <w:lang w:eastAsia="zh-CN" w:bidi="hi-IN"/>
              </w:rPr>
            </w:pPr>
            <w:r w:rsidRPr="00C8794A">
              <w:rPr>
                <w:rFonts w:eastAsia="SimSun"/>
                <w:kern w:val="3"/>
                <w:sz w:val="22"/>
                <w:szCs w:val="22"/>
                <w:lang w:eastAsia="zh-CN" w:bidi="hi-IN"/>
              </w:rPr>
              <w:t>niedopuszczalne</w:t>
            </w:r>
          </w:p>
        </w:tc>
      </w:tr>
      <w:tr w:rsidR="005C1497" w:rsidRPr="00C8794A" w14:paraId="3CF012D0" w14:textId="77777777" w:rsidTr="00F2492E">
        <w:tc>
          <w:tcPr>
            <w:tcW w:w="505" w:type="dxa"/>
            <w:tcBorders>
              <w:top w:val="nil"/>
              <w:left w:val="single" w:sz="2" w:space="0" w:color="000000"/>
              <w:bottom w:val="single" w:sz="2" w:space="0" w:color="000000"/>
              <w:right w:val="nil"/>
            </w:tcBorders>
            <w:tcMar>
              <w:top w:w="55" w:type="dxa"/>
              <w:left w:w="55" w:type="dxa"/>
              <w:bottom w:w="55" w:type="dxa"/>
              <w:right w:w="55" w:type="dxa"/>
            </w:tcMar>
            <w:hideMark/>
          </w:tcPr>
          <w:p w14:paraId="375A203D" w14:textId="77777777" w:rsidR="00350DA1" w:rsidRPr="00C8794A" w:rsidRDefault="00350DA1" w:rsidP="00F2492E">
            <w:pPr>
              <w:suppressLineNumbers/>
              <w:autoSpaceDN w:val="0"/>
              <w:rPr>
                <w:rFonts w:eastAsia="SimSun"/>
                <w:kern w:val="3"/>
                <w:sz w:val="22"/>
                <w:szCs w:val="22"/>
                <w:lang w:eastAsia="zh-CN" w:bidi="hi-IN"/>
              </w:rPr>
            </w:pPr>
            <w:r w:rsidRPr="00C8794A">
              <w:rPr>
                <w:rFonts w:eastAsia="SimSun"/>
                <w:kern w:val="3"/>
                <w:sz w:val="22"/>
                <w:szCs w:val="22"/>
                <w:lang w:eastAsia="zh-CN" w:bidi="hi-IN"/>
              </w:rPr>
              <w:t>4</w:t>
            </w:r>
          </w:p>
        </w:tc>
        <w:tc>
          <w:tcPr>
            <w:tcW w:w="4658" w:type="dxa"/>
            <w:tcBorders>
              <w:top w:val="nil"/>
              <w:left w:val="single" w:sz="2" w:space="0" w:color="000000"/>
              <w:bottom w:val="single" w:sz="2" w:space="0" w:color="000000"/>
              <w:right w:val="nil"/>
            </w:tcBorders>
            <w:tcMar>
              <w:top w:w="55" w:type="dxa"/>
              <w:left w:w="55" w:type="dxa"/>
              <w:bottom w:w="55" w:type="dxa"/>
              <w:right w:w="55" w:type="dxa"/>
            </w:tcMar>
            <w:hideMark/>
          </w:tcPr>
          <w:p w14:paraId="17938400" w14:textId="77777777" w:rsidR="00350DA1" w:rsidRPr="00C8794A" w:rsidRDefault="00350DA1" w:rsidP="00F2492E">
            <w:pPr>
              <w:suppressLineNumbers/>
              <w:autoSpaceDN w:val="0"/>
              <w:rPr>
                <w:rFonts w:eastAsia="SimSun"/>
                <w:kern w:val="3"/>
                <w:sz w:val="22"/>
                <w:szCs w:val="22"/>
                <w:lang w:eastAsia="zh-CN" w:bidi="hi-IN"/>
              </w:rPr>
            </w:pPr>
            <w:r w:rsidRPr="00C8794A">
              <w:rPr>
                <w:rFonts w:eastAsia="SimSun"/>
                <w:kern w:val="3"/>
                <w:sz w:val="22"/>
                <w:szCs w:val="22"/>
                <w:lang w:eastAsia="zh-CN" w:bidi="hi-IN"/>
              </w:rPr>
              <w:t>obecność szkodników i ich pozostałości:</w:t>
            </w:r>
          </w:p>
        </w:tc>
        <w:tc>
          <w:tcPr>
            <w:tcW w:w="447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113BC48D" w14:textId="77777777" w:rsidR="00350DA1" w:rsidRPr="00C8794A" w:rsidRDefault="00350DA1" w:rsidP="00F2492E">
            <w:pPr>
              <w:suppressLineNumbers/>
              <w:autoSpaceDN w:val="0"/>
              <w:rPr>
                <w:rFonts w:eastAsia="SimSun"/>
                <w:kern w:val="3"/>
                <w:sz w:val="22"/>
                <w:szCs w:val="22"/>
                <w:lang w:eastAsia="zh-CN" w:bidi="hi-IN"/>
              </w:rPr>
            </w:pPr>
            <w:r w:rsidRPr="00C8794A">
              <w:rPr>
                <w:rFonts w:eastAsia="SimSun"/>
                <w:kern w:val="3"/>
                <w:sz w:val="22"/>
                <w:szCs w:val="22"/>
                <w:lang w:eastAsia="zh-CN" w:bidi="hi-IN"/>
              </w:rPr>
              <w:t>niedopuszczalne</w:t>
            </w:r>
          </w:p>
        </w:tc>
      </w:tr>
    </w:tbl>
    <w:p w14:paraId="5CE8FE4E" w14:textId="77777777" w:rsidR="00831091" w:rsidRPr="00C8794A" w:rsidRDefault="00831091" w:rsidP="00831091">
      <w:pPr>
        <w:autoSpaceDN w:val="0"/>
        <w:spacing w:line="288" w:lineRule="auto"/>
        <w:rPr>
          <w:rFonts w:eastAsia="SimSun"/>
          <w:kern w:val="3"/>
          <w:sz w:val="22"/>
          <w:szCs w:val="22"/>
          <w:lang w:eastAsia="zh-CN" w:bidi="hi-IN"/>
        </w:rPr>
      </w:pPr>
    </w:p>
    <w:p w14:paraId="2A7D00A7" w14:textId="40F39D5E" w:rsidR="00350DA1" w:rsidRPr="00C8794A" w:rsidRDefault="00350DA1" w:rsidP="00831091">
      <w:pPr>
        <w:autoSpaceDN w:val="0"/>
        <w:spacing w:line="288" w:lineRule="auto"/>
        <w:rPr>
          <w:rFonts w:eastAsia="SimSun"/>
          <w:kern w:val="3"/>
          <w:sz w:val="22"/>
          <w:szCs w:val="22"/>
          <w:lang w:eastAsia="zh-CN" w:bidi="hi-IN"/>
        </w:rPr>
      </w:pPr>
      <w:r w:rsidRPr="00C8794A">
        <w:rPr>
          <w:rFonts w:eastAsia="SimSun"/>
          <w:kern w:val="3"/>
          <w:sz w:val="22"/>
          <w:szCs w:val="22"/>
          <w:lang w:eastAsia="zh-CN" w:bidi="hi-IN"/>
        </w:rPr>
        <w:t>Zawartość zanieczyszczeń oraz pozostałości pestycydów w produkcie zgodnie z aktualnie obowiązującym prawem ¹,²</w:t>
      </w:r>
    </w:p>
    <w:p w14:paraId="188EBF17" w14:textId="77777777" w:rsidR="00350DA1" w:rsidRPr="00C8794A" w:rsidRDefault="00350DA1" w:rsidP="00350DA1">
      <w:pPr>
        <w:autoSpaceDN w:val="0"/>
        <w:jc w:val="center"/>
        <w:rPr>
          <w:rFonts w:eastAsia="SimSun"/>
          <w:b/>
          <w:kern w:val="3"/>
          <w:sz w:val="22"/>
          <w:szCs w:val="22"/>
          <w:lang w:eastAsia="zh-CN" w:bidi="hi-IN"/>
        </w:rPr>
      </w:pPr>
      <w:r w:rsidRPr="00C8794A">
        <w:rPr>
          <w:rFonts w:eastAsia="SimSun"/>
          <w:b/>
          <w:kern w:val="3"/>
          <w:sz w:val="22"/>
          <w:szCs w:val="22"/>
          <w:lang w:eastAsia="zh-CN" w:bidi="hi-IN"/>
        </w:rPr>
        <w:t>Wymagania mikrobiologiczne</w:t>
      </w:r>
    </w:p>
    <w:p w14:paraId="3745A694" w14:textId="77777777" w:rsidR="00350DA1" w:rsidRPr="00C8794A" w:rsidRDefault="00350DA1" w:rsidP="00350DA1">
      <w:pPr>
        <w:autoSpaceDN w:val="0"/>
        <w:spacing w:after="140"/>
        <w:rPr>
          <w:rFonts w:eastAsia="SimSun"/>
          <w:kern w:val="3"/>
          <w:sz w:val="22"/>
          <w:szCs w:val="22"/>
          <w:lang w:eastAsia="zh-CN" w:bidi="hi-IN"/>
        </w:rPr>
      </w:pPr>
      <w:r w:rsidRPr="00C8794A">
        <w:rPr>
          <w:rFonts w:eastAsia="SimSun"/>
          <w:kern w:val="3"/>
          <w:sz w:val="22"/>
          <w:szCs w:val="22"/>
          <w:lang w:eastAsia="zh-CN" w:bidi="hi-IN"/>
        </w:rPr>
        <w:t>Zgodnie z aktualnie obowiązującym prawem.³</w:t>
      </w:r>
    </w:p>
    <w:p w14:paraId="061451B6" w14:textId="77777777" w:rsidR="00350DA1" w:rsidRPr="00C8794A" w:rsidRDefault="00350DA1" w:rsidP="00350DA1">
      <w:pPr>
        <w:autoSpaceDN w:val="0"/>
        <w:spacing w:after="140"/>
        <w:rPr>
          <w:rFonts w:eastAsia="SimSun"/>
          <w:kern w:val="3"/>
          <w:sz w:val="22"/>
          <w:szCs w:val="22"/>
          <w:lang w:eastAsia="zh-CN" w:bidi="hi-IN"/>
        </w:rPr>
      </w:pPr>
      <w:r w:rsidRPr="00C8794A">
        <w:rPr>
          <w:rFonts w:eastAsia="SimSun"/>
          <w:kern w:val="3"/>
          <w:sz w:val="22"/>
          <w:szCs w:val="22"/>
          <w:lang w:eastAsia="zh-CN" w:bidi="hi-IN"/>
        </w:rPr>
        <w:t>---------------------------------------------------------------------------------------------------------------------------</w:t>
      </w:r>
    </w:p>
    <w:p w14:paraId="548F73B4" w14:textId="77777777" w:rsidR="00350DA1" w:rsidRPr="00C8794A" w:rsidRDefault="00350DA1" w:rsidP="00372426">
      <w:pPr>
        <w:pStyle w:val="Akapitzlist"/>
        <w:numPr>
          <w:ilvl w:val="0"/>
          <w:numId w:val="38"/>
        </w:numPr>
        <w:suppressLineNumbers/>
        <w:autoSpaceDN w:val="0"/>
        <w:ind w:left="284" w:hanging="284"/>
        <w:jc w:val="both"/>
        <w:rPr>
          <w:rFonts w:eastAsia="SimSun"/>
          <w:kern w:val="3"/>
          <w:lang w:eastAsia="zh-CN" w:bidi="hi-IN"/>
        </w:rPr>
      </w:pPr>
      <w:r w:rsidRPr="00C8794A">
        <w:rPr>
          <w:rFonts w:eastAsia="SimSun"/>
          <w:kern w:val="3"/>
          <w:lang w:eastAsia="zh-CN" w:bidi="hi-IN"/>
        </w:rPr>
        <w:t>Rozporządzenie Komisji (WE) Nr 1881/2006 z dnia 19 grudnia 2006 r. ustalające najwyższe dopuszczalne poziomy niektórych zanieczyszczeń w środkach spożywczych (Dz. U. L 364 z 20.12.2006, s 5 z późn. zm.)</w:t>
      </w:r>
    </w:p>
    <w:p w14:paraId="1E56B043" w14:textId="77777777" w:rsidR="00350DA1" w:rsidRPr="00C8794A" w:rsidRDefault="00350DA1" w:rsidP="00372426">
      <w:pPr>
        <w:pStyle w:val="Akapitzlist"/>
        <w:numPr>
          <w:ilvl w:val="0"/>
          <w:numId w:val="38"/>
        </w:numPr>
        <w:tabs>
          <w:tab w:val="left" w:pos="284"/>
        </w:tabs>
        <w:autoSpaceDN w:val="0"/>
        <w:ind w:left="284" w:hanging="284"/>
        <w:jc w:val="both"/>
        <w:rPr>
          <w:rFonts w:eastAsia="SimSun"/>
          <w:kern w:val="3"/>
          <w:lang w:eastAsia="zh-CN" w:bidi="hi-IN"/>
        </w:rPr>
      </w:pPr>
      <w:r w:rsidRPr="00C8794A">
        <w:rPr>
          <w:rFonts w:eastAsia="SimSun"/>
          <w:kern w:val="3"/>
          <w:lang w:eastAsia="zh-CN" w:bidi="hi-IN"/>
        </w:rPr>
        <w:t>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(Dz. U. L 70 z 16.03.2005, s 1 z późn. zm.)</w:t>
      </w:r>
    </w:p>
    <w:p w14:paraId="7593D00D" w14:textId="54C9133B" w:rsidR="00350DA1" w:rsidRPr="00C8794A" w:rsidRDefault="00350DA1" w:rsidP="00372426">
      <w:pPr>
        <w:numPr>
          <w:ilvl w:val="0"/>
          <w:numId w:val="38"/>
        </w:numPr>
        <w:suppressLineNumbers/>
        <w:suppressAutoHyphens/>
        <w:autoSpaceDN w:val="0"/>
        <w:spacing w:after="283"/>
        <w:ind w:left="284" w:hanging="284"/>
        <w:jc w:val="both"/>
        <w:rPr>
          <w:rFonts w:eastAsia="SimSun"/>
          <w:kern w:val="3"/>
          <w:sz w:val="22"/>
          <w:szCs w:val="22"/>
          <w:lang w:eastAsia="zh-CN" w:bidi="hi-IN"/>
        </w:rPr>
      </w:pPr>
      <w:r w:rsidRPr="00C8794A">
        <w:rPr>
          <w:rFonts w:eastAsia="SimSun"/>
          <w:kern w:val="3"/>
          <w:sz w:val="22"/>
          <w:szCs w:val="22"/>
          <w:lang w:eastAsia="zh-CN" w:bidi="hi-IN"/>
        </w:rPr>
        <w:t>ROZPORZĄDZENIE KOMISJI (WE) NR 1441/2007 z dnia 5 grudnia 2007 r. w sprawie kryteriów mikrobiologicznych dotyczących środków spożywczych.</w:t>
      </w:r>
    </w:p>
    <w:p w14:paraId="42A17271" w14:textId="77777777" w:rsidR="00350DA1" w:rsidRPr="00C8794A" w:rsidRDefault="00350DA1" w:rsidP="00350DA1">
      <w:pPr>
        <w:jc w:val="both"/>
        <w:rPr>
          <w:sz w:val="22"/>
          <w:szCs w:val="22"/>
        </w:rPr>
      </w:pPr>
      <w:r w:rsidRPr="00C8794A">
        <w:rPr>
          <w:sz w:val="22"/>
          <w:szCs w:val="22"/>
        </w:rPr>
        <w:t>Realizacja zamówienia odbywać się będzie na podstawie zamówień cząstkowych składanych za pośrednictwem telefonu, faxu lub poczty elektronicznej przez upoważnionego pracownika Zamawiającego. Dostawy w ciągu 21 dni od złożenia zamówienia przez Zamawiającego. Realizowane wg  potrzeb w godzinach od 8.00 do 14.00 w dni robocze.</w:t>
      </w:r>
    </w:p>
    <w:p w14:paraId="6FA031E1" w14:textId="77777777" w:rsidR="00350DA1" w:rsidRPr="00C8794A" w:rsidRDefault="00350DA1" w:rsidP="00831091">
      <w:pPr>
        <w:widowControl w:val="0"/>
        <w:suppressAutoHyphens/>
        <w:jc w:val="both"/>
        <w:rPr>
          <w:sz w:val="22"/>
          <w:szCs w:val="22"/>
        </w:rPr>
      </w:pPr>
    </w:p>
    <w:p w14:paraId="6FA66F82" w14:textId="556EBB53" w:rsidR="00350DA1" w:rsidRPr="00C8794A" w:rsidRDefault="00350DA1" w:rsidP="00350DA1">
      <w:pPr>
        <w:widowControl w:val="0"/>
        <w:suppressAutoHyphens/>
        <w:jc w:val="both"/>
        <w:rPr>
          <w:sz w:val="22"/>
          <w:szCs w:val="22"/>
        </w:rPr>
      </w:pPr>
      <w:r w:rsidRPr="00C8794A">
        <w:rPr>
          <w:sz w:val="22"/>
          <w:szCs w:val="22"/>
        </w:rPr>
        <w:t>Zamawiający dopuszcza zaoferowanie produktów z niewielkimi odchyleniami w stosunku do wagi produktu</w:t>
      </w:r>
      <w:r w:rsidR="00544A08" w:rsidRPr="00C8794A">
        <w:rPr>
          <w:sz w:val="22"/>
          <w:szCs w:val="22"/>
        </w:rPr>
        <w:t xml:space="preserve"> </w:t>
      </w:r>
      <w:r w:rsidRPr="00C8794A">
        <w:rPr>
          <w:sz w:val="22"/>
          <w:szCs w:val="22"/>
        </w:rPr>
        <w:t>(maksymalnie +/- 10%)</w:t>
      </w:r>
    </w:p>
    <w:p w14:paraId="5F10C848" w14:textId="77777777" w:rsidR="00350DA1" w:rsidRPr="00C8794A" w:rsidRDefault="00350DA1" w:rsidP="00350DA1">
      <w:pPr>
        <w:widowControl w:val="0"/>
        <w:suppressAutoHyphens/>
        <w:jc w:val="both"/>
        <w:rPr>
          <w:sz w:val="22"/>
          <w:szCs w:val="22"/>
        </w:rPr>
      </w:pPr>
    </w:p>
    <w:p w14:paraId="21E06E51" w14:textId="77777777" w:rsidR="00350DA1" w:rsidRPr="00C8794A" w:rsidRDefault="00350DA1" w:rsidP="00350DA1">
      <w:pPr>
        <w:suppressAutoHyphens/>
        <w:jc w:val="both"/>
        <w:rPr>
          <w:rFonts w:eastAsia="Tahoma"/>
          <w:b/>
          <w:iCs/>
          <w:sz w:val="22"/>
          <w:szCs w:val="22"/>
        </w:rPr>
      </w:pPr>
      <w:r w:rsidRPr="00C8794A">
        <w:rPr>
          <w:rFonts w:eastAsia="Tahoma"/>
          <w:b/>
          <w:iCs/>
          <w:sz w:val="22"/>
          <w:szCs w:val="22"/>
        </w:rPr>
        <w:t xml:space="preserve">Wymagania dotyczące przedmiotu zamówienia: </w:t>
      </w:r>
    </w:p>
    <w:p w14:paraId="39F4CC14" w14:textId="77777777" w:rsidR="00350DA1" w:rsidRPr="00C8794A" w:rsidRDefault="00350DA1" w:rsidP="00372426">
      <w:pPr>
        <w:widowControl w:val="0"/>
        <w:numPr>
          <w:ilvl w:val="0"/>
          <w:numId w:val="39"/>
        </w:numPr>
        <w:suppressAutoHyphens/>
        <w:jc w:val="both"/>
        <w:rPr>
          <w:iCs/>
          <w:sz w:val="22"/>
          <w:szCs w:val="22"/>
        </w:rPr>
      </w:pPr>
      <w:r w:rsidRPr="00C8794A">
        <w:rPr>
          <w:iCs/>
          <w:sz w:val="22"/>
          <w:szCs w:val="22"/>
        </w:rPr>
        <w:t>Każdy produkt wytwarzany będzie zgodnie z ustawą o bezpieczeństwie żywienia i żywności, rozporządzeniami wydanymi na jej podstawie, oraz normami jakościowymi, systemem HACCP, lub równoważnymi (ciężar udowodnienia równoważności spoczywa na Wykonawcy),</w:t>
      </w:r>
    </w:p>
    <w:p w14:paraId="7F45ED02" w14:textId="77777777" w:rsidR="00350DA1" w:rsidRPr="00C8794A" w:rsidRDefault="00350DA1" w:rsidP="00372426">
      <w:pPr>
        <w:widowControl w:val="0"/>
        <w:numPr>
          <w:ilvl w:val="0"/>
          <w:numId w:val="39"/>
        </w:numPr>
        <w:suppressAutoHyphens/>
        <w:jc w:val="both"/>
        <w:rPr>
          <w:iCs/>
          <w:sz w:val="22"/>
          <w:szCs w:val="22"/>
        </w:rPr>
      </w:pPr>
      <w:r w:rsidRPr="00C8794A">
        <w:rPr>
          <w:iCs/>
          <w:sz w:val="22"/>
          <w:szCs w:val="22"/>
        </w:rPr>
        <w:t>Cechy dyskwalifikujące przedmiot zamówienia: obce posmaki, zapachy, oślizgłość, nalot pleśni, barwa szarozielona, oznaki spalenizny, brak jednorodności, obecność szkodników oraz ich pozostałości, deformacje wyrobów brak oznakowania opakowań, ich uszkodzenia mechaniczne, zerwane plomby, zabrudzenia, brak ciągu chłodniczego,</w:t>
      </w:r>
    </w:p>
    <w:p w14:paraId="38A26C73" w14:textId="77777777" w:rsidR="00350DA1" w:rsidRPr="00C8794A" w:rsidRDefault="00350DA1" w:rsidP="00372426">
      <w:pPr>
        <w:widowControl w:val="0"/>
        <w:numPr>
          <w:ilvl w:val="0"/>
          <w:numId w:val="39"/>
        </w:numPr>
        <w:suppressAutoHyphens/>
        <w:jc w:val="both"/>
        <w:rPr>
          <w:rFonts w:eastAsia="Tahoma"/>
          <w:iCs/>
          <w:sz w:val="22"/>
          <w:szCs w:val="22"/>
        </w:rPr>
      </w:pPr>
      <w:r w:rsidRPr="00C8794A">
        <w:rPr>
          <w:iCs/>
          <w:sz w:val="22"/>
          <w:szCs w:val="22"/>
        </w:rPr>
        <w:t>Dostawa realizowana będzie na koszt i ryzyko Wykonawcy w odpowiednich opakowaniach (zamknięte, nieuszkodzone), transportem zapewniającym należyte zabezpieczenie przed czynnikami zewnętrznymi i odpowiednią temperaturę surowca. Elementy powinny być ułożone w opakowaniu w sposób nie powodujący deformacji i zapewniający estetyczny wygląd środka spożywczego,</w:t>
      </w:r>
    </w:p>
    <w:p w14:paraId="4A274208" w14:textId="77777777" w:rsidR="00350DA1" w:rsidRPr="00C8794A" w:rsidRDefault="00350DA1" w:rsidP="00372426">
      <w:pPr>
        <w:widowControl w:val="0"/>
        <w:numPr>
          <w:ilvl w:val="0"/>
          <w:numId w:val="39"/>
        </w:numPr>
        <w:suppressAutoHyphens/>
        <w:jc w:val="both"/>
        <w:rPr>
          <w:rFonts w:eastAsia="Tahoma"/>
          <w:iCs/>
          <w:sz w:val="22"/>
          <w:szCs w:val="22"/>
        </w:rPr>
      </w:pPr>
      <w:r w:rsidRPr="00C8794A">
        <w:rPr>
          <w:bCs/>
          <w:iCs/>
          <w:sz w:val="22"/>
          <w:szCs w:val="22"/>
        </w:rPr>
        <w:t>Dostarczane artykuły sypkie mają być niezbrylone,</w:t>
      </w:r>
    </w:p>
    <w:p w14:paraId="5F1D06F8" w14:textId="77777777" w:rsidR="00350DA1" w:rsidRPr="00C8794A" w:rsidRDefault="00350DA1" w:rsidP="00372426">
      <w:pPr>
        <w:widowControl w:val="0"/>
        <w:numPr>
          <w:ilvl w:val="0"/>
          <w:numId w:val="39"/>
        </w:numPr>
        <w:suppressAutoHyphens/>
        <w:jc w:val="both"/>
        <w:rPr>
          <w:rFonts w:eastAsia="Tahoma"/>
          <w:iCs/>
          <w:sz w:val="22"/>
          <w:szCs w:val="22"/>
        </w:rPr>
      </w:pPr>
      <w:r w:rsidRPr="00C8794A">
        <w:rPr>
          <w:iCs/>
          <w:sz w:val="22"/>
          <w:szCs w:val="22"/>
        </w:rPr>
        <w:lastRenderedPageBreak/>
        <w:t xml:space="preserve">Każde opakowanie musi obligatoryjnie zawierać następujące dane: </w:t>
      </w:r>
    </w:p>
    <w:p w14:paraId="77A13EAB" w14:textId="77777777" w:rsidR="00350DA1" w:rsidRPr="00C8794A" w:rsidRDefault="00350DA1" w:rsidP="00372426">
      <w:pPr>
        <w:widowControl w:val="0"/>
        <w:numPr>
          <w:ilvl w:val="0"/>
          <w:numId w:val="40"/>
        </w:numPr>
        <w:tabs>
          <w:tab w:val="left" w:pos="1418"/>
        </w:tabs>
        <w:suppressAutoHyphens/>
        <w:ind w:left="1418" w:hanging="284"/>
        <w:jc w:val="both"/>
        <w:rPr>
          <w:rFonts w:eastAsia="Tahoma"/>
          <w:iCs/>
          <w:sz w:val="22"/>
          <w:szCs w:val="22"/>
        </w:rPr>
      </w:pPr>
      <w:r w:rsidRPr="00C8794A">
        <w:rPr>
          <w:iCs/>
          <w:sz w:val="22"/>
          <w:szCs w:val="22"/>
        </w:rPr>
        <w:t>dane dotyczące składników występujących w środku spożywczym;</w:t>
      </w:r>
    </w:p>
    <w:p w14:paraId="7FEE1982" w14:textId="77777777" w:rsidR="00350DA1" w:rsidRPr="00C8794A" w:rsidRDefault="00350DA1" w:rsidP="00372426">
      <w:pPr>
        <w:widowControl w:val="0"/>
        <w:numPr>
          <w:ilvl w:val="0"/>
          <w:numId w:val="40"/>
        </w:numPr>
        <w:tabs>
          <w:tab w:val="left" w:pos="1418"/>
        </w:tabs>
        <w:suppressAutoHyphens/>
        <w:ind w:left="1418" w:hanging="284"/>
        <w:jc w:val="both"/>
        <w:rPr>
          <w:rFonts w:eastAsia="Tahoma"/>
          <w:iCs/>
          <w:sz w:val="22"/>
          <w:szCs w:val="22"/>
        </w:rPr>
      </w:pPr>
      <w:r w:rsidRPr="00C8794A">
        <w:rPr>
          <w:iCs/>
          <w:sz w:val="22"/>
          <w:szCs w:val="22"/>
        </w:rPr>
        <w:t>datę minimalnej trwałości albo termin przydatności do spożycia;</w:t>
      </w:r>
    </w:p>
    <w:p w14:paraId="6C5585F0" w14:textId="77777777" w:rsidR="00350DA1" w:rsidRPr="00C8794A" w:rsidRDefault="00350DA1" w:rsidP="00372426">
      <w:pPr>
        <w:widowControl w:val="0"/>
        <w:numPr>
          <w:ilvl w:val="0"/>
          <w:numId w:val="40"/>
        </w:numPr>
        <w:tabs>
          <w:tab w:val="left" w:pos="1418"/>
        </w:tabs>
        <w:suppressAutoHyphens/>
        <w:ind w:left="1418" w:hanging="284"/>
        <w:jc w:val="both"/>
        <w:rPr>
          <w:rFonts w:eastAsia="Tahoma"/>
          <w:iCs/>
          <w:sz w:val="22"/>
          <w:szCs w:val="22"/>
        </w:rPr>
      </w:pPr>
      <w:r w:rsidRPr="00C8794A">
        <w:rPr>
          <w:iCs/>
          <w:sz w:val="22"/>
          <w:szCs w:val="22"/>
        </w:rPr>
        <w:t>dane identyfikujące producenta środka spożywczego;</w:t>
      </w:r>
    </w:p>
    <w:p w14:paraId="28002FD1" w14:textId="77777777" w:rsidR="00350DA1" w:rsidRPr="00C8794A" w:rsidRDefault="00350DA1" w:rsidP="00372426">
      <w:pPr>
        <w:widowControl w:val="0"/>
        <w:numPr>
          <w:ilvl w:val="0"/>
          <w:numId w:val="40"/>
        </w:numPr>
        <w:tabs>
          <w:tab w:val="left" w:pos="1418"/>
        </w:tabs>
        <w:suppressAutoHyphens/>
        <w:ind w:left="1418" w:hanging="284"/>
        <w:jc w:val="both"/>
        <w:rPr>
          <w:rFonts w:eastAsia="Tahoma"/>
          <w:iCs/>
          <w:sz w:val="22"/>
          <w:szCs w:val="22"/>
        </w:rPr>
      </w:pPr>
      <w:r w:rsidRPr="00C8794A">
        <w:rPr>
          <w:iCs/>
          <w:sz w:val="22"/>
          <w:szCs w:val="22"/>
        </w:rPr>
        <w:t>dane identyfikujące kraj, w którym wyprodukowano środek spożywczy;</w:t>
      </w:r>
    </w:p>
    <w:p w14:paraId="2A37207F" w14:textId="77777777" w:rsidR="00350DA1" w:rsidRPr="00C8794A" w:rsidRDefault="00350DA1" w:rsidP="00372426">
      <w:pPr>
        <w:widowControl w:val="0"/>
        <w:numPr>
          <w:ilvl w:val="0"/>
          <w:numId w:val="40"/>
        </w:numPr>
        <w:tabs>
          <w:tab w:val="left" w:pos="1418"/>
        </w:tabs>
        <w:suppressAutoHyphens/>
        <w:ind w:left="1418" w:hanging="284"/>
        <w:jc w:val="both"/>
        <w:rPr>
          <w:rFonts w:eastAsia="Tahoma"/>
          <w:iCs/>
          <w:sz w:val="22"/>
          <w:szCs w:val="22"/>
        </w:rPr>
      </w:pPr>
      <w:r w:rsidRPr="00C8794A">
        <w:rPr>
          <w:iCs/>
          <w:sz w:val="22"/>
          <w:szCs w:val="22"/>
        </w:rPr>
        <w:t>zawartość netto lub liczbę sztuk środka spożywczego w opakowaniu;</w:t>
      </w:r>
    </w:p>
    <w:p w14:paraId="1FE66B20" w14:textId="77777777" w:rsidR="00350DA1" w:rsidRPr="00C8794A" w:rsidRDefault="00350DA1" w:rsidP="00372426">
      <w:pPr>
        <w:widowControl w:val="0"/>
        <w:numPr>
          <w:ilvl w:val="0"/>
          <w:numId w:val="40"/>
        </w:numPr>
        <w:tabs>
          <w:tab w:val="left" w:pos="1418"/>
        </w:tabs>
        <w:suppressAutoHyphens/>
        <w:ind w:left="1418" w:hanging="284"/>
        <w:jc w:val="both"/>
        <w:rPr>
          <w:rFonts w:eastAsia="Tahoma"/>
          <w:iCs/>
          <w:sz w:val="22"/>
          <w:szCs w:val="22"/>
        </w:rPr>
      </w:pPr>
      <w:r w:rsidRPr="00C8794A">
        <w:rPr>
          <w:iCs/>
          <w:sz w:val="22"/>
          <w:szCs w:val="22"/>
        </w:rPr>
        <w:t>warunki przechowywania, w przypadku gdy jego jakość zależy od warunków przechowywania;</w:t>
      </w:r>
    </w:p>
    <w:p w14:paraId="65A86CEF" w14:textId="77777777" w:rsidR="00350DA1" w:rsidRPr="00C8794A" w:rsidRDefault="00350DA1" w:rsidP="00372426">
      <w:pPr>
        <w:widowControl w:val="0"/>
        <w:numPr>
          <w:ilvl w:val="0"/>
          <w:numId w:val="40"/>
        </w:numPr>
        <w:tabs>
          <w:tab w:val="left" w:pos="1418"/>
        </w:tabs>
        <w:suppressAutoHyphens/>
        <w:ind w:left="1418" w:hanging="284"/>
        <w:jc w:val="both"/>
        <w:rPr>
          <w:rFonts w:eastAsia="Tahoma"/>
          <w:iCs/>
          <w:sz w:val="22"/>
          <w:szCs w:val="22"/>
        </w:rPr>
      </w:pPr>
      <w:r w:rsidRPr="00C8794A">
        <w:rPr>
          <w:iCs/>
          <w:sz w:val="22"/>
          <w:szCs w:val="22"/>
        </w:rPr>
        <w:t>klasę jakości handlowej.</w:t>
      </w:r>
    </w:p>
    <w:p w14:paraId="09680384" w14:textId="77777777" w:rsidR="00350DA1" w:rsidRPr="00C8794A" w:rsidRDefault="00350DA1" w:rsidP="00372426">
      <w:pPr>
        <w:numPr>
          <w:ilvl w:val="0"/>
          <w:numId w:val="39"/>
        </w:numPr>
        <w:suppressAutoHyphens/>
        <w:jc w:val="both"/>
        <w:rPr>
          <w:iCs/>
          <w:sz w:val="22"/>
          <w:szCs w:val="22"/>
        </w:rPr>
      </w:pPr>
      <w:r w:rsidRPr="00C8794A">
        <w:rPr>
          <w:iCs/>
          <w:sz w:val="22"/>
          <w:szCs w:val="22"/>
        </w:rPr>
        <w:t>Wymagany okres przydatności do spożycia przedmiotu zamówienia w dniu odbioru, wynosi nie mniej niż połowę okresu przydatności do spożycia przewidzianego dla danego produktu,</w:t>
      </w:r>
    </w:p>
    <w:p w14:paraId="765B87A3" w14:textId="77777777" w:rsidR="00350DA1" w:rsidRPr="00C8794A" w:rsidRDefault="00350DA1" w:rsidP="00372426">
      <w:pPr>
        <w:widowControl w:val="0"/>
        <w:numPr>
          <w:ilvl w:val="0"/>
          <w:numId w:val="39"/>
        </w:numPr>
        <w:tabs>
          <w:tab w:val="left" w:pos="530"/>
        </w:tabs>
        <w:suppressAutoHyphens/>
        <w:spacing w:line="274" w:lineRule="exact"/>
        <w:ind w:left="357" w:hanging="357"/>
        <w:jc w:val="both"/>
        <w:rPr>
          <w:iCs/>
          <w:sz w:val="22"/>
          <w:szCs w:val="22"/>
        </w:rPr>
      </w:pPr>
      <w:r w:rsidRPr="00C8794A">
        <w:rPr>
          <w:iCs/>
          <w:sz w:val="22"/>
          <w:szCs w:val="22"/>
        </w:rPr>
        <w:t xml:space="preserve">Zamawiający dopuszcza dostawę artykułów w opakowaniach o innych wielkościach/gramaturze tylko, w przypadku zmiany sposobu konfekcjonowania towarów objętych umową lub zmiany wielkości opakowania wprowadzonej przez producenta z zachowaniem zasady proporcjonalności w stosunku do ceny objętej umową, </w:t>
      </w:r>
      <w:r w:rsidRPr="00C8794A">
        <w:rPr>
          <w:b/>
          <w:bCs/>
          <w:iCs/>
          <w:sz w:val="22"/>
          <w:szCs w:val="22"/>
          <w:u w:val="single"/>
          <w:lang w:bidi="pl-PL"/>
        </w:rPr>
        <w:t xml:space="preserve">pod warunkiem uzyskania zgody od Zamawiającego. </w:t>
      </w:r>
    </w:p>
    <w:p w14:paraId="306F6A42" w14:textId="77777777" w:rsidR="00350DA1" w:rsidRPr="00C8794A" w:rsidRDefault="00350DA1" w:rsidP="00350DA1">
      <w:pPr>
        <w:widowControl w:val="0"/>
        <w:tabs>
          <w:tab w:val="left" w:pos="530"/>
        </w:tabs>
        <w:suppressAutoHyphens/>
        <w:spacing w:line="274" w:lineRule="exact"/>
        <w:ind w:left="357"/>
        <w:jc w:val="both"/>
        <w:rPr>
          <w:iCs/>
          <w:sz w:val="22"/>
          <w:szCs w:val="22"/>
        </w:rPr>
      </w:pPr>
    </w:p>
    <w:p w14:paraId="3D4C2B23" w14:textId="77777777" w:rsidR="00350DA1" w:rsidRPr="00C8794A" w:rsidRDefault="00350DA1" w:rsidP="00350DA1">
      <w:pPr>
        <w:suppressAutoHyphens/>
        <w:ind w:left="284"/>
        <w:jc w:val="both"/>
        <w:rPr>
          <w:b/>
          <w:iCs/>
          <w:sz w:val="22"/>
          <w:szCs w:val="22"/>
          <w:u w:val="single"/>
          <w:lang w:eastAsia="ar-SA"/>
        </w:rPr>
      </w:pPr>
      <w:r w:rsidRPr="00C8794A">
        <w:rPr>
          <w:b/>
          <w:iCs/>
          <w:sz w:val="22"/>
          <w:szCs w:val="22"/>
          <w:u w:val="single"/>
          <w:lang w:eastAsia="ar-SA"/>
        </w:rPr>
        <w:t>Wykonawca zobowiązany jest do:</w:t>
      </w:r>
    </w:p>
    <w:p w14:paraId="2E1FAA4B" w14:textId="77777777" w:rsidR="00350DA1" w:rsidRPr="00C8794A" w:rsidRDefault="00350DA1" w:rsidP="00372426">
      <w:pPr>
        <w:pStyle w:val="Akapitzlist"/>
        <w:numPr>
          <w:ilvl w:val="0"/>
          <w:numId w:val="41"/>
        </w:numPr>
        <w:tabs>
          <w:tab w:val="left" w:pos="284"/>
        </w:tabs>
        <w:jc w:val="both"/>
        <w:rPr>
          <w:iCs/>
          <w:sz w:val="22"/>
          <w:szCs w:val="22"/>
        </w:rPr>
      </w:pPr>
      <w:r w:rsidRPr="00C8794A">
        <w:rPr>
          <w:iCs/>
          <w:sz w:val="22"/>
          <w:szCs w:val="22"/>
        </w:rPr>
        <w:t>Dostarczania towarów do miejsc dostawy wskazanych przez Zamawiającego, własnym  transportem na własny koszt i ryzyko,</w:t>
      </w:r>
    </w:p>
    <w:p w14:paraId="0FD4CB27" w14:textId="5A894F87" w:rsidR="00350DA1" w:rsidRPr="00C8794A" w:rsidRDefault="00350DA1" w:rsidP="00372426">
      <w:pPr>
        <w:numPr>
          <w:ilvl w:val="0"/>
          <w:numId w:val="41"/>
        </w:numPr>
        <w:suppressAutoHyphens/>
        <w:ind w:left="709" w:hanging="283"/>
        <w:contextualSpacing/>
        <w:jc w:val="both"/>
        <w:rPr>
          <w:iCs/>
          <w:sz w:val="22"/>
          <w:szCs w:val="22"/>
        </w:rPr>
      </w:pPr>
      <w:r w:rsidRPr="00C8794A">
        <w:rPr>
          <w:iCs/>
          <w:sz w:val="22"/>
          <w:szCs w:val="22"/>
        </w:rPr>
        <w:t xml:space="preserve">Dokonywania we własnym zakresie wyładunku i wniesienia dostarczanego towaru </w:t>
      </w:r>
      <w:r w:rsidRPr="00C8794A">
        <w:rPr>
          <w:iCs/>
          <w:sz w:val="22"/>
          <w:szCs w:val="22"/>
        </w:rPr>
        <w:br/>
        <w:t xml:space="preserve">do pomieszczeń magazynowych Zamawiającego, w miejsce wskazane przez wyznaczonego pracownika Zamawiającego, </w:t>
      </w:r>
    </w:p>
    <w:p w14:paraId="60BCCC3A" w14:textId="34766D63" w:rsidR="00AC23C1" w:rsidRPr="00C8794A" w:rsidRDefault="00AC23C1" w:rsidP="00372426">
      <w:pPr>
        <w:pStyle w:val="Akapitzlist"/>
        <w:numPr>
          <w:ilvl w:val="0"/>
          <w:numId w:val="41"/>
        </w:numPr>
        <w:autoSpaceDE w:val="0"/>
        <w:autoSpaceDN w:val="0"/>
        <w:jc w:val="both"/>
        <w:rPr>
          <w:sz w:val="22"/>
          <w:szCs w:val="22"/>
          <w:lang w:eastAsia="en-US"/>
        </w:rPr>
      </w:pPr>
      <w:r w:rsidRPr="00C8794A">
        <w:rPr>
          <w:sz w:val="22"/>
          <w:szCs w:val="22"/>
        </w:rPr>
        <w:t>Z tytułu załadunku, transportu i rozładunku artykułów Wykonawcy nie przysługuje odrębne</w:t>
      </w:r>
      <w:r w:rsidRPr="00C8794A">
        <w:rPr>
          <w:sz w:val="22"/>
          <w:szCs w:val="22"/>
          <w:lang w:val="pl-PL"/>
        </w:rPr>
        <w:t xml:space="preserve"> </w:t>
      </w:r>
      <w:r w:rsidRPr="00C8794A">
        <w:rPr>
          <w:sz w:val="22"/>
          <w:szCs w:val="22"/>
          <w:lang w:eastAsia="en-US"/>
        </w:rPr>
        <w:t>wynagrodzenie.</w:t>
      </w:r>
    </w:p>
    <w:p w14:paraId="71824AB7" w14:textId="77777777" w:rsidR="00350DA1" w:rsidRPr="00C8794A" w:rsidRDefault="00350DA1" w:rsidP="00372426">
      <w:pPr>
        <w:numPr>
          <w:ilvl w:val="0"/>
          <w:numId w:val="41"/>
        </w:numPr>
        <w:ind w:left="709" w:hanging="283"/>
        <w:contextualSpacing/>
        <w:jc w:val="both"/>
        <w:rPr>
          <w:iCs/>
          <w:sz w:val="22"/>
          <w:szCs w:val="22"/>
          <w:lang w:eastAsia="en-US"/>
        </w:rPr>
      </w:pPr>
      <w:r w:rsidRPr="00C8794A">
        <w:rPr>
          <w:iCs/>
          <w:sz w:val="22"/>
          <w:szCs w:val="22"/>
        </w:rPr>
        <w:t>Dołączania do każdej dostawy, faktury VAT, z wyszczególnieniem produktów, ich ilości, ceny jednostkowej, kwoty vat i kwoty brutto,</w:t>
      </w:r>
    </w:p>
    <w:p w14:paraId="2E794D7C" w14:textId="77777777" w:rsidR="00350DA1" w:rsidRPr="00C8794A" w:rsidRDefault="00350DA1" w:rsidP="00372426">
      <w:pPr>
        <w:numPr>
          <w:ilvl w:val="0"/>
          <w:numId w:val="41"/>
        </w:numPr>
        <w:ind w:left="709" w:hanging="283"/>
        <w:contextualSpacing/>
        <w:jc w:val="both"/>
        <w:rPr>
          <w:iCs/>
          <w:sz w:val="22"/>
          <w:szCs w:val="22"/>
        </w:rPr>
      </w:pPr>
      <w:r w:rsidRPr="00C8794A">
        <w:rPr>
          <w:iCs/>
          <w:sz w:val="22"/>
          <w:szCs w:val="22"/>
        </w:rPr>
        <w:t>Terminowego dostarczania zamówionych towarów. W przypadku nie dostarczenia przez Wykonawcę towarów w terminie, Zamawiającemu przysługuje prawo zakupu danego towaru u innego podmiotu i obciążenia Wykonawcy różnicą między ceną zakupu u innego podmiotu, a ceną wynikającą z umowy – w takim przypadku Zamawiający ma prawo odmówić przyjęcia towaru dostarczonego po terminie,</w:t>
      </w:r>
    </w:p>
    <w:p w14:paraId="7E9E6363" w14:textId="77777777" w:rsidR="00350DA1" w:rsidRPr="00C8794A" w:rsidRDefault="00350DA1" w:rsidP="00372426">
      <w:pPr>
        <w:numPr>
          <w:ilvl w:val="0"/>
          <w:numId w:val="41"/>
        </w:numPr>
        <w:suppressAutoHyphens/>
        <w:contextualSpacing/>
        <w:jc w:val="both"/>
        <w:rPr>
          <w:b/>
          <w:bCs/>
          <w:iCs/>
          <w:sz w:val="22"/>
          <w:szCs w:val="22"/>
        </w:rPr>
      </w:pPr>
      <w:r w:rsidRPr="00C8794A">
        <w:rPr>
          <w:iCs/>
          <w:sz w:val="22"/>
          <w:szCs w:val="22"/>
        </w:rPr>
        <w:t xml:space="preserve">W celu umożliwienia Zamawiającemu dokonania wcześniejszego zgłoszenia dostawcy oraz środka transportu w punkcie odbioru zamówienia Wykonawca zobowiązuje się wskazać osoby dokonujące dostaw podając ich imię, nazwisko oraz środki transportu ze szczególnym uwzględnieniem marki pojazdu oraz jego numeru rejestracyjnego zgodnie z tabelką zawartą w umowie </w:t>
      </w:r>
    </w:p>
    <w:p w14:paraId="1D57C8E6" w14:textId="77777777" w:rsidR="00350DA1" w:rsidRPr="00C8794A" w:rsidRDefault="00350DA1" w:rsidP="00372426">
      <w:pPr>
        <w:numPr>
          <w:ilvl w:val="0"/>
          <w:numId w:val="41"/>
        </w:numPr>
        <w:suppressAutoHyphens/>
        <w:contextualSpacing/>
        <w:jc w:val="both"/>
        <w:rPr>
          <w:iCs/>
          <w:sz w:val="22"/>
          <w:szCs w:val="22"/>
        </w:rPr>
      </w:pPr>
      <w:r w:rsidRPr="00C8794A">
        <w:rPr>
          <w:iCs/>
          <w:sz w:val="22"/>
          <w:szCs w:val="22"/>
        </w:rPr>
        <w:t xml:space="preserve">Wykonawca ma możliwość wystawienia i przesłania faktury VAT z wyszczególnieniem produktów, ich ilości, ceny jednostkowej, kwoty vat, netto i brutto na </w:t>
      </w:r>
      <w:r w:rsidRPr="00C8794A">
        <w:rPr>
          <w:b/>
          <w:bCs/>
          <w:iCs/>
          <w:sz w:val="22"/>
          <w:szCs w:val="22"/>
        </w:rPr>
        <w:t>Platformę Elektronicznego Fakturowania</w:t>
      </w:r>
      <w:r w:rsidRPr="00C8794A">
        <w:rPr>
          <w:iCs/>
          <w:sz w:val="22"/>
          <w:szCs w:val="22"/>
        </w:rPr>
        <w:t>, na której Zamawiający posiada konto:</w:t>
      </w:r>
    </w:p>
    <w:p w14:paraId="4BC2E3D0" w14:textId="77777777" w:rsidR="00350DA1" w:rsidRPr="00C8794A" w:rsidRDefault="00350DA1" w:rsidP="00350DA1">
      <w:pPr>
        <w:contextualSpacing/>
        <w:jc w:val="both"/>
        <w:rPr>
          <w:iCs/>
          <w:sz w:val="22"/>
          <w:szCs w:val="22"/>
        </w:rPr>
      </w:pPr>
      <w:r w:rsidRPr="00C8794A">
        <w:rPr>
          <w:b/>
          <w:bCs/>
          <w:iCs/>
          <w:sz w:val="22"/>
          <w:szCs w:val="22"/>
        </w:rPr>
        <w:t xml:space="preserve">              Rodzaj adresu PEF</w:t>
      </w:r>
      <w:r w:rsidRPr="00C8794A">
        <w:rPr>
          <w:iCs/>
          <w:sz w:val="22"/>
          <w:szCs w:val="22"/>
        </w:rPr>
        <w:t xml:space="preserve"> –NIP 5222967596</w:t>
      </w:r>
    </w:p>
    <w:p w14:paraId="496E2225" w14:textId="3DD6B29F" w:rsidR="004B7B17" w:rsidRPr="00C8794A" w:rsidRDefault="00350DA1" w:rsidP="00E85786">
      <w:pPr>
        <w:contextualSpacing/>
        <w:jc w:val="both"/>
        <w:rPr>
          <w:iCs/>
          <w:sz w:val="22"/>
          <w:szCs w:val="22"/>
        </w:rPr>
      </w:pPr>
      <w:r w:rsidRPr="00C8794A">
        <w:rPr>
          <w:b/>
          <w:bCs/>
          <w:iCs/>
          <w:sz w:val="22"/>
          <w:szCs w:val="22"/>
        </w:rPr>
        <w:t xml:space="preserve">              Numer Adresu PEF</w:t>
      </w:r>
      <w:r w:rsidRPr="00C8794A">
        <w:rPr>
          <w:iCs/>
          <w:sz w:val="22"/>
          <w:szCs w:val="22"/>
        </w:rPr>
        <w:t xml:space="preserve"> – 5222967596</w:t>
      </w:r>
    </w:p>
    <w:p w14:paraId="024B2854" w14:textId="1856DD62" w:rsidR="004B7B17" w:rsidRPr="00C8794A" w:rsidRDefault="004B7B17" w:rsidP="00E85786">
      <w:pPr>
        <w:jc w:val="both"/>
        <w:rPr>
          <w:rFonts w:eastAsia="Calibri"/>
          <w:b/>
          <w:bCs/>
          <w:sz w:val="22"/>
          <w:szCs w:val="22"/>
        </w:rPr>
      </w:pPr>
    </w:p>
    <w:p w14:paraId="633DA53C" w14:textId="77777777" w:rsidR="004B7B17" w:rsidRPr="00C8794A" w:rsidRDefault="004B7B17" w:rsidP="00E85786">
      <w:pPr>
        <w:jc w:val="both"/>
        <w:rPr>
          <w:rFonts w:eastAsia="Calibri"/>
          <w:b/>
          <w:bCs/>
          <w:sz w:val="22"/>
          <w:szCs w:val="22"/>
        </w:rPr>
      </w:pPr>
    </w:p>
    <w:p w14:paraId="15F9B095" w14:textId="4192457F" w:rsidR="008324E1" w:rsidRPr="00C8794A" w:rsidRDefault="008324E1" w:rsidP="00463609">
      <w:pPr>
        <w:numPr>
          <w:ilvl w:val="0"/>
          <w:numId w:val="3"/>
        </w:numPr>
        <w:ind w:left="284" w:hanging="284"/>
        <w:jc w:val="both"/>
        <w:rPr>
          <w:rFonts w:eastAsia="Calibri"/>
          <w:sz w:val="22"/>
          <w:szCs w:val="22"/>
        </w:rPr>
      </w:pPr>
      <w:r w:rsidRPr="00C8794A">
        <w:rPr>
          <w:rFonts w:eastAsia="Calibri"/>
          <w:sz w:val="22"/>
          <w:szCs w:val="22"/>
        </w:rPr>
        <w:t>Załącznik</w:t>
      </w:r>
      <w:r w:rsidR="001D7F7B" w:rsidRPr="00C8794A">
        <w:rPr>
          <w:rFonts w:eastAsia="Calibri"/>
          <w:sz w:val="22"/>
          <w:szCs w:val="22"/>
        </w:rPr>
        <w:t>iem</w:t>
      </w:r>
      <w:r w:rsidRPr="00C8794A">
        <w:rPr>
          <w:rFonts w:eastAsia="Calibri"/>
          <w:sz w:val="22"/>
          <w:szCs w:val="22"/>
        </w:rPr>
        <w:t xml:space="preserve"> do formularza oferty </w:t>
      </w:r>
      <w:r w:rsidR="001D7F7B" w:rsidRPr="00C8794A">
        <w:rPr>
          <w:rFonts w:eastAsia="Calibri"/>
          <w:sz w:val="22"/>
          <w:szCs w:val="22"/>
        </w:rPr>
        <w:t>jest</w:t>
      </w:r>
      <w:r w:rsidRPr="00C8794A">
        <w:rPr>
          <w:rFonts w:eastAsia="Calibri"/>
          <w:sz w:val="22"/>
          <w:szCs w:val="22"/>
        </w:rPr>
        <w:t xml:space="preserve">: </w:t>
      </w:r>
      <w:r w:rsidRPr="00C8794A">
        <w:rPr>
          <w:rFonts w:eastAsia="Calibri"/>
          <w:b/>
          <w:i/>
          <w:sz w:val="22"/>
          <w:szCs w:val="22"/>
        </w:rPr>
        <w:t>Załącznik</w:t>
      </w:r>
      <w:r w:rsidR="00CA7DF6" w:rsidRPr="00C8794A">
        <w:rPr>
          <w:rFonts w:eastAsia="Calibri"/>
          <w:b/>
          <w:i/>
          <w:sz w:val="22"/>
          <w:szCs w:val="22"/>
        </w:rPr>
        <w:t>i</w:t>
      </w:r>
      <w:r w:rsidRPr="00C8794A">
        <w:rPr>
          <w:rFonts w:eastAsia="Calibri"/>
          <w:b/>
          <w:i/>
          <w:sz w:val="22"/>
          <w:szCs w:val="22"/>
        </w:rPr>
        <w:t xml:space="preserve"> Nr: </w:t>
      </w:r>
      <w:r w:rsidR="00413F0F" w:rsidRPr="00C8794A">
        <w:rPr>
          <w:rFonts w:eastAsia="Calibri"/>
          <w:b/>
          <w:i/>
          <w:sz w:val="22"/>
          <w:szCs w:val="22"/>
        </w:rPr>
        <w:t>2.1.</w:t>
      </w:r>
      <w:r w:rsidR="00CA7DF6" w:rsidRPr="00C8794A">
        <w:rPr>
          <w:rFonts w:eastAsia="Calibri"/>
          <w:b/>
          <w:i/>
          <w:sz w:val="22"/>
          <w:szCs w:val="22"/>
        </w:rPr>
        <w:t xml:space="preserve"> </w:t>
      </w:r>
      <w:r w:rsidRPr="00C8794A">
        <w:rPr>
          <w:rFonts w:eastAsia="Calibri"/>
          <w:sz w:val="22"/>
          <w:szCs w:val="22"/>
        </w:rPr>
        <w:t>określając</w:t>
      </w:r>
      <w:r w:rsidR="001D7F7B" w:rsidRPr="00C8794A">
        <w:rPr>
          <w:rFonts w:eastAsia="Calibri"/>
          <w:sz w:val="22"/>
          <w:szCs w:val="22"/>
        </w:rPr>
        <w:t>y</w:t>
      </w:r>
      <w:r w:rsidRPr="00C8794A">
        <w:rPr>
          <w:rFonts w:eastAsia="Calibri"/>
          <w:sz w:val="22"/>
          <w:szCs w:val="22"/>
        </w:rPr>
        <w:t xml:space="preserve"> szczegółowy opis przedmiotu zamówienia (Formularz cenow</w:t>
      </w:r>
      <w:r w:rsidR="001D7F7B" w:rsidRPr="00C8794A">
        <w:rPr>
          <w:rFonts w:eastAsia="Calibri"/>
          <w:sz w:val="22"/>
          <w:szCs w:val="22"/>
        </w:rPr>
        <w:t>y</w:t>
      </w:r>
      <w:r w:rsidRPr="00C8794A">
        <w:rPr>
          <w:rFonts w:eastAsia="Calibri"/>
          <w:sz w:val="22"/>
          <w:szCs w:val="22"/>
        </w:rPr>
        <w:t>)</w:t>
      </w:r>
      <w:r w:rsidR="001D7F7B" w:rsidRPr="00C8794A">
        <w:rPr>
          <w:rFonts w:eastAsia="Calibri"/>
          <w:sz w:val="22"/>
          <w:szCs w:val="22"/>
        </w:rPr>
        <w:t>.</w:t>
      </w:r>
    </w:p>
    <w:p w14:paraId="28D352A0" w14:textId="77777777" w:rsidR="003C6E32" w:rsidRPr="00C8794A" w:rsidRDefault="003C6E32" w:rsidP="008324E1">
      <w:pPr>
        <w:tabs>
          <w:tab w:val="left" w:pos="993"/>
          <w:tab w:val="left" w:pos="1134"/>
        </w:tabs>
        <w:contextualSpacing/>
        <w:jc w:val="both"/>
        <w:rPr>
          <w:b/>
          <w:sz w:val="22"/>
          <w:szCs w:val="22"/>
        </w:rPr>
      </w:pPr>
    </w:p>
    <w:p w14:paraId="16725CD9" w14:textId="77777777" w:rsidR="00DA3C28" w:rsidRPr="00C8794A" w:rsidRDefault="003B5B04" w:rsidP="004606F6">
      <w:pPr>
        <w:pStyle w:val="Akapitzlist"/>
        <w:numPr>
          <w:ilvl w:val="0"/>
          <w:numId w:val="3"/>
        </w:numPr>
        <w:tabs>
          <w:tab w:val="left" w:leader="underscore" w:pos="4607"/>
        </w:tabs>
        <w:spacing w:line="276" w:lineRule="auto"/>
        <w:rPr>
          <w:b/>
          <w:sz w:val="22"/>
          <w:szCs w:val="22"/>
        </w:rPr>
      </w:pPr>
      <w:r w:rsidRPr="00C8794A">
        <w:rPr>
          <w:bCs/>
          <w:sz w:val="22"/>
          <w:szCs w:val="22"/>
          <w:lang w:eastAsia="ar-SA"/>
        </w:rPr>
        <w:t>Określen</w:t>
      </w:r>
      <w:r w:rsidR="00200F96" w:rsidRPr="00C8794A">
        <w:rPr>
          <w:bCs/>
          <w:sz w:val="22"/>
          <w:szCs w:val="22"/>
          <w:lang w:val="pl-PL" w:eastAsia="ar-SA"/>
        </w:rPr>
        <w:t>ie</w:t>
      </w:r>
      <w:r w:rsidRPr="00C8794A">
        <w:rPr>
          <w:bCs/>
          <w:sz w:val="22"/>
          <w:szCs w:val="22"/>
          <w:lang w:eastAsia="ar-SA"/>
        </w:rPr>
        <w:t xml:space="preserve"> przedmiotu zamówienia ze Wspólnym słownikiem zamówień</w:t>
      </w:r>
      <w:r w:rsidR="00924EBD" w:rsidRPr="00C8794A">
        <w:rPr>
          <w:bCs/>
          <w:sz w:val="22"/>
          <w:szCs w:val="22"/>
          <w:lang w:eastAsia="ar-SA"/>
        </w:rPr>
        <w:t>:</w:t>
      </w:r>
      <w:r w:rsidR="00894AEE" w:rsidRPr="00C8794A">
        <w:rPr>
          <w:b/>
          <w:sz w:val="22"/>
          <w:szCs w:val="22"/>
          <w:lang w:eastAsia="ar-SA"/>
        </w:rPr>
        <w:t xml:space="preserve"> </w:t>
      </w:r>
    </w:p>
    <w:p w14:paraId="5996A738" w14:textId="2336466B" w:rsidR="00463609" w:rsidRPr="00C8794A" w:rsidRDefault="00DA3C28" w:rsidP="00DA3C28">
      <w:pPr>
        <w:tabs>
          <w:tab w:val="left" w:leader="underscore" w:pos="4607"/>
        </w:tabs>
        <w:spacing w:line="276" w:lineRule="auto"/>
        <w:rPr>
          <w:b/>
          <w:sz w:val="22"/>
          <w:szCs w:val="22"/>
        </w:rPr>
      </w:pPr>
      <w:r w:rsidRPr="00C8794A">
        <w:rPr>
          <w:b/>
          <w:sz w:val="22"/>
          <w:szCs w:val="22"/>
        </w:rPr>
        <w:t xml:space="preserve">       </w:t>
      </w:r>
      <w:r w:rsidR="004606F6" w:rsidRPr="00C8794A">
        <w:rPr>
          <w:b/>
          <w:sz w:val="22"/>
          <w:szCs w:val="22"/>
        </w:rPr>
        <w:t xml:space="preserve">CPV </w:t>
      </w:r>
      <w:r w:rsidR="001D7F7B" w:rsidRPr="00C8794A">
        <w:rPr>
          <w:b/>
          <w:sz w:val="22"/>
          <w:szCs w:val="22"/>
        </w:rPr>
        <w:t>15861000-1 kawa</w:t>
      </w:r>
      <w:r w:rsidR="00663B02" w:rsidRPr="00C8794A">
        <w:rPr>
          <w:b/>
          <w:sz w:val="22"/>
          <w:szCs w:val="22"/>
        </w:rPr>
        <w:t xml:space="preserve"> </w:t>
      </w:r>
    </w:p>
    <w:p w14:paraId="51E6D14F" w14:textId="77777777" w:rsidR="00B4259A" w:rsidRPr="00C8794A" w:rsidRDefault="00B4259A" w:rsidP="00B4259A">
      <w:pPr>
        <w:widowControl w:val="0"/>
        <w:tabs>
          <w:tab w:val="left" w:pos="284"/>
        </w:tabs>
        <w:suppressAutoHyphens/>
        <w:autoSpaceDE w:val="0"/>
        <w:autoSpaceDN w:val="0"/>
        <w:adjustRightInd w:val="0"/>
        <w:jc w:val="both"/>
        <w:rPr>
          <w:rFonts w:eastAsia="SimSun"/>
          <w:sz w:val="22"/>
          <w:szCs w:val="22"/>
        </w:rPr>
      </w:pPr>
      <w:bookmarkStart w:id="1" w:name="_Hlk3542785"/>
    </w:p>
    <w:bookmarkEnd w:id="1"/>
    <w:p w14:paraId="6A3F14C5" w14:textId="77777777" w:rsidR="0048109A" w:rsidRPr="00C8794A" w:rsidRDefault="0048109A" w:rsidP="00BC17A0">
      <w:pPr>
        <w:pStyle w:val="Nagwek2"/>
        <w:ind w:left="567" w:hanging="567"/>
        <w:rPr>
          <w:sz w:val="22"/>
          <w:szCs w:val="22"/>
        </w:rPr>
      </w:pPr>
      <w:r w:rsidRPr="00C8794A">
        <w:rPr>
          <w:sz w:val="22"/>
          <w:szCs w:val="22"/>
        </w:rPr>
        <w:t>IV</w:t>
      </w:r>
      <w:r w:rsidR="005B6817" w:rsidRPr="00C8794A">
        <w:rPr>
          <w:sz w:val="22"/>
          <w:szCs w:val="22"/>
        </w:rPr>
        <w:t xml:space="preserve">. </w:t>
      </w:r>
      <w:r w:rsidR="00BC17A0" w:rsidRPr="00C8794A">
        <w:rPr>
          <w:sz w:val="22"/>
          <w:szCs w:val="22"/>
        </w:rPr>
        <w:t xml:space="preserve">Termin wykonania zamówienia </w:t>
      </w:r>
    </w:p>
    <w:p w14:paraId="110CBEAF" w14:textId="71DF8673" w:rsidR="0048109A" w:rsidRPr="00C8794A" w:rsidRDefault="007B4206" w:rsidP="0048109A">
      <w:pPr>
        <w:keepNext/>
        <w:jc w:val="both"/>
        <w:outlineLvl w:val="1"/>
        <w:rPr>
          <w:sz w:val="22"/>
          <w:szCs w:val="22"/>
        </w:rPr>
      </w:pPr>
      <w:r w:rsidRPr="00C8794A">
        <w:rPr>
          <w:sz w:val="22"/>
          <w:szCs w:val="22"/>
        </w:rPr>
        <w:t xml:space="preserve">Termin realizacji zamówienia </w:t>
      </w:r>
      <w:r w:rsidR="001F1972" w:rsidRPr="00C8794A">
        <w:rPr>
          <w:sz w:val="22"/>
          <w:szCs w:val="22"/>
        </w:rPr>
        <w:t xml:space="preserve"> (czas trwania): </w:t>
      </w:r>
      <w:r w:rsidR="005C1497" w:rsidRPr="00C8794A">
        <w:rPr>
          <w:b/>
          <w:sz w:val="22"/>
          <w:szCs w:val="22"/>
        </w:rPr>
        <w:t>12</w:t>
      </w:r>
      <w:r w:rsidR="00F773EA" w:rsidRPr="00C8794A">
        <w:rPr>
          <w:b/>
          <w:sz w:val="22"/>
          <w:szCs w:val="22"/>
        </w:rPr>
        <w:t xml:space="preserve"> miesięcy</w:t>
      </w:r>
      <w:r w:rsidR="0048109A" w:rsidRPr="00C8794A">
        <w:rPr>
          <w:sz w:val="22"/>
          <w:szCs w:val="22"/>
        </w:rPr>
        <w:t xml:space="preserve"> </w:t>
      </w:r>
      <w:r w:rsidR="0021146C" w:rsidRPr="00C8794A">
        <w:rPr>
          <w:sz w:val="22"/>
          <w:szCs w:val="22"/>
        </w:rPr>
        <w:t>licząc od dnia podpisania umowy</w:t>
      </w:r>
      <w:r w:rsidR="002E18AE" w:rsidRPr="00C8794A">
        <w:rPr>
          <w:sz w:val="22"/>
          <w:szCs w:val="22"/>
        </w:rPr>
        <w:t>.</w:t>
      </w:r>
    </w:p>
    <w:p w14:paraId="2735CFD5" w14:textId="29A1012A" w:rsidR="00152B0F" w:rsidRDefault="00152B0F" w:rsidP="0048109A">
      <w:pPr>
        <w:keepNext/>
        <w:jc w:val="both"/>
        <w:outlineLvl w:val="1"/>
        <w:rPr>
          <w:b/>
          <w:sz w:val="22"/>
          <w:szCs w:val="22"/>
        </w:rPr>
      </w:pPr>
    </w:p>
    <w:p w14:paraId="20B66F38" w14:textId="77777777" w:rsidR="00704CA2" w:rsidRPr="00C8794A" w:rsidRDefault="00704CA2" w:rsidP="0048109A">
      <w:pPr>
        <w:keepNext/>
        <w:jc w:val="both"/>
        <w:outlineLvl w:val="1"/>
        <w:rPr>
          <w:b/>
          <w:sz w:val="22"/>
          <w:szCs w:val="22"/>
        </w:rPr>
      </w:pPr>
    </w:p>
    <w:p w14:paraId="30FBEF61" w14:textId="77777777" w:rsidR="0048109A" w:rsidRPr="00C8794A" w:rsidRDefault="0048109A" w:rsidP="005B0D5C">
      <w:pPr>
        <w:pStyle w:val="Akapitzlist"/>
        <w:ind w:left="0"/>
        <w:jc w:val="both"/>
        <w:rPr>
          <w:sz w:val="22"/>
          <w:szCs w:val="22"/>
          <w:lang w:val="pl-PL"/>
        </w:rPr>
      </w:pPr>
    </w:p>
    <w:p w14:paraId="4C1B31BB" w14:textId="50C5604C" w:rsidR="0048109A" w:rsidRPr="00C8794A" w:rsidRDefault="005B6817" w:rsidP="005F3458">
      <w:pPr>
        <w:ind w:left="284" w:hanging="284"/>
        <w:jc w:val="both"/>
        <w:rPr>
          <w:b/>
          <w:sz w:val="22"/>
          <w:szCs w:val="22"/>
        </w:rPr>
      </w:pPr>
      <w:r w:rsidRPr="00C8794A">
        <w:rPr>
          <w:b/>
          <w:sz w:val="22"/>
          <w:szCs w:val="22"/>
        </w:rPr>
        <w:lastRenderedPageBreak/>
        <w:t xml:space="preserve">V. </w:t>
      </w:r>
      <w:r w:rsidR="005F3458" w:rsidRPr="00C8794A">
        <w:rPr>
          <w:b/>
          <w:sz w:val="22"/>
          <w:szCs w:val="22"/>
        </w:rPr>
        <w:t>Podmiotowe środki dowodowe</w:t>
      </w:r>
    </w:p>
    <w:p w14:paraId="0E989D2B" w14:textId="6D3A1467" w:rsidR="005F3458" w:rsidRPr="00C8794A" w:rsidRDefault="005F3458" w:rsidP="00372426">
      <w:pPr>
        <w:numPr>
          <w:ilvl w:val="0"/>
          <w:numId w:val="17"/>
        </w:numPr>
        <w:ind w:left="426" w:hanging="426"/>
        <w:jc w:val="both"/>
        <w:rPr>
          <w:sz w:val="22"/>
          <w:szCs w:val="22"/>
        </w:rPr>
      </w:pPr>
      <w:r w:rsidRPr="00C8794A">
        <w:rPr>
          <w:sz w:val="22"/>
          <w:szCs w:val="22"/>
        </w:rPr>
        <w:t>O udzielenie zamówienia mogą ubiegać się Wykonawcy, którzy złożą wraz z ofertą oświadczenia a wskazany Wykonawca na żądanie Zamawiającego w terminie nie krótszym niż 5 dni od wezwania, przedłoży wymagane w SWZ dokumenty w zakresie</w:t>
      </w:r>
      <w:r w:rsidR="001B1469" w:rsidRPr="00C8794A">
        <w:rPr>
          <w:sz w:val="22"/>
          <w:szCs w:val="22"/>
        </w:rPr>
        <w:t xml:space="preserve"> potwierdzenia</w:t>
      </w:r>
      <w:r w:rsidRPr="00C8794A">
        <w:rPr>
          <w:sz w:val="22"/>
          <w:szCs w:val="22"/>
        </w:rPr>
        <w:t>:</w:t>
      </w:r>
    </w:p>
    <w:p w14:paraId="0FD23884" w14:textId="6CF0753D" w:rsidR="005F3458" w:rsidRPr="00C8794A" w:rsidRDefault="005F3458" w:rsidP="00372426">
      <w:pPr>
        <w:numPr>
          <w:ilvl w:val="0"/>
          <w:numId w:val="18"/>
        </w:numPr>
        <w:ind w:left="851"/>
        <w:jc w:val="both"/>
        <w:rPr>
          <w:sz w:val="22"/>
          <w:szCs w:val="22"/>
        </w:rPr>
      </w:pPr>
      <w:r w:rsidRPr="00C8794A">
        <w:rPr>
          <w:sz w:val="22"/>
          <w:szCs w:val="22"/>
        </w:rPr>
        <w:t>spełnienia warunków udziału w postępowaniu</w:t>
      </w:r>
      <w:r w:rsidR="00D057DF" w:rsidRPr="00C8794A">
        <w:rPr>
          <w:sz w:val="22"/>
          <w:szCs w:val="22"/>
        </w:rPr>
        <w:t xml:space="preserve"> </w:t>
      </w:r>
      <w:r w:rsidR="00D057DF" w:rsidRPr="00C8794A">
        <w:rPr>
          <w:i/>
          <w:iCs/>
          <w:sz w:val="22"/>
          <w:szCs w:val="22"/>
        </w:rPr>
        <w:t>(nie dotyczy);</w:t>
      </w:r>
    </w:p>
    <w:p w14:paraId="2FC5B24E" w14:textId="455650FC" w:rsidR="005F3458" w:rsidRPr="00C8794A" w:rsidRDefault="005F3458" w:rsidP="00372426">
      <w:pPr>
        <w:numPr>
          <w:ilvl w:val="0"/>
          <w:numId w:val="18"/>
        </w:numPr>
        <w:ind w:left="851"/>
        <w:jc w:val="both"/>
        <w:rPr>
          <w:bCs/>
          <w:sz w:val="22"/>
          <w:szCs w:val="22"/>
        </w:rPr>
      </w:pPr>
      <w:r w:rsidRPr="00C8794A">
        <w:rPr>
          <w:sz w:val="22"/>
          <w:szCs w:val="22"/>
        </w:rPr>
        <w:t>niepodleganiu</w:t>
      </w:r>
      <w:r w:rsidRPr="00C8794A">
        <w:rPr>
          <w:bCs/>
          <w:sz w:val="22"/>
          <w:szCs w:val="22"/>
        </w:rPr>
        <w:t xml:space="preserve"> wykluczeni</w:t>
      </w:r>
      <w:r w:rsidR="00D25FF6" w:rsidRPr="00C8794A">
        <w:rPr>
          <w:bCs/>
          <w:sz w:val="22"/>
          <w:szCs w:val="22"/>
        </w:rPr>
        <w:t>u</w:t>
      </w:r>
      <w:r w:rsidR="00FE3F5D" w:rsidRPr="00C8794A">
        <w:rPr>
          <w:bCs/>
          <w:sz w:val="22"/>
          <w:szCs w:val="22"/>
        </w:rPr>
        <w:t>;</w:t>
      </w:r>
    </w:p>
    <w:p w14:paraId="72C6B7CC" w14:textId="6578C219" w:rsidR="00445833" w:rsidRPr="00C8794A" w:rsidRDefault="005F3458" w:rsidP="00372426">
      <w:pPr>
        <w:pStyle w:val="Akapitzlist"/>
        <w:numPr>
          <w:ilvl w:val="1"/>
          <w:numId w:val="36"/>
        </w:numPr>
        <w:jc w:val="both"/>
        <w:rPr>
          <w:sz w:val="22"/>
          <w:szCs w:val="22"/>
        </w:rPr>
      </w:pPr>
      <w:r w:rsidRPr="00C8794A">
        <w:rPr>
          <w:sz w:val="22"/>
          <w:szCs w:val="22"/>
        </w:rPr>
        <w:t>Oświadczeni</w:t>
      </w:r>
      <w:r w:rsidR="003B5E9D" w:rsidRPr="00C8794A">
        <w:rPr>
          <w:sz w:val="22"/>
          <w:szCs w:val="22"/>
          <w:lang w:val="pl-PL"/>
        </w:rPr>
        <w:t>a</w:t>
      </w:r>
      <w:r w:rsidRPr="00C8794A">
        <w:rPr>
          <w:sz w:val="22"/>
          <w:szCs w:val="22"/>
        </w:rPr>
        <w:t>, o których mowa w ust. 1 należy złożyć na wzor</w:t>
      </w:r>
      <w:r w:rsidR="00C83F30" w:rsidRPr="00C8794A">
        <w:rPr>
          <w:sz w:val="22"/>
          <w:szCs w:val="22"/>
        </w:rPr>
        <w:t>ze</w:t>
      </w:r>
      <w:r w:rsidRPr="00C8794A">
        <w:rPr>
          <w:sz w:val="22"/>
          <w:szCs w:val="22"/>
        </w:rPr>
        <w:t xml:space="preserve"> stanowiący</w:t>
      </w:r>
      <w:r w:rsidR="00C83F30" w:rsidRPr="00C8794A">
        <w:rPr>
          <w:sz w:val="22"/>
          <w:szCs w:val="22"/>
        </w:rPr>
        <w:t>m</w:t>
      </w:r>
      <w:r w:rsidRPr="00C8794A">
        <w:rPr>
          <w:sz w:val="22"/>
          <w:szCs w:val="22"/>
        </w:rPr>
        <w:t xml:space="preserve"> </w:t>
      </w:r>
      <w:r w:rsidR="00C83F30" w:rsidRPr="00C8794A">
        <w:rPr>
          <w:b/>
          <w:bCs/>
          <w:sz w:val="22"/>
          <w:szCs w:val="22"/>
        </w:rPr>
        <w:t>Z</w:t>
      </w:r>
      <w:r w:rsidRPr="00C8794A">
        <w:rPr>
          <w:b/>
          <w:bCs/>
          <w:sz w:val="22"/>
          <w:szCs w:val="22"/>
        </w:rPr>
        <w:t>ałącznik</w:t>
      </w:r>
      <w:r w:rsidR="00C83F30" w:rsidRPr="00C8794A">
        <w:rPr>
          <w:b/>
          <w:bCs/>
          <w:sz w:val="22"/>
          <w:szCs w:val="22"/>
        </w:rPr>
        <w:t xml:space="preserve"> Nr 2</w:t>
      </w:r>
      <w:r w:rsidRPr="00C8794A">
        <w:rPr>
          <w:b/>
          <w:bCs/>
          <w:sz w:val="22"/>
          <w:szCs w:val="22"/>
        </w:rPr>
        <w:t xml:space="preserve"> do SWZ</w:t>
      </w:r>
      <w:r w:rsidRPr="00C8794A">
        <w:rPr>
          <w:sz w:val="22"/>
          <w:szCs w:val="22"/>
        </w:rPr>
        <w:t>, w zakresie dotyczącym spełnienia warunków udziału w postępowaniu</w:t>
      </w:r>
      <w:r w:rsidR="001B1469" w:rsidRPr="00C8794A">
        <w:rPr>
          <w:sz w:val="22"/>
          <w:szCs w:val="22"/>
        </w:rPr>
        <w:t xml:space="preserve"> oraz</w:t>
      </w:r>
      <w:r w:rsidRPr="00C8794A">
        <w:rPr>
          <w:sz w:val="22"/>
          <w:szCs w:val="22"/>
        </w:rPr>
        <w:t xml:space="preserve"> w zakresie niepodlegani</w:t>
      </w:r>
      <w:r w:rsidR="00A93B8B" w:rsidRPr="00C8794A">
        <w:rPr>
          <w:sz w:val="22"/>
          <w:szCs w:val="22"/>
        </w:rPr>
        <w:t>a</w:t>
      </w:r>
      <w:r w:rsidRPr="00C8794A">
        <w:rPr>
          <w:sz w:val="22"/>
          <w:szCs w:val="22"/>
        </w:rPr>
        <w:t xml:space="preserve"> wykluczeni</w:t>
      </w:r>
      <w:r w:rsidR="00A93B8B" w:rsidRPr="00C8794A">
        <w:rPr>
          <w:sz w:val="22"/>
          <w:szCs w:val="22"/>
        </w:rPr>
        <w:t>u</w:t>
      </w:r>
      <w:r w:rsidRPr="00C8794A">
        <w:rPr>
          <w:sz w:val="22"/>
          <w:szCs w:val="22"/>
        </w:rPr>
        <w:t xml:space="preserve"> z postępowania.</w:t>
      </w:r>
    </w:p>
    <w:p w14:paraId="22198885" w14:textId="34DF5D4A" w:rsidR="001B1469" w:rsidRPr="00C8794A" w:rsidRDefault="001B1469" w:rsidP="00372426">
      <w:pPr>
        <w:pStyle w:val="Akapitzlist"/>
        <w:numPr>
          <w:ilvl w:val="0"/>
          <w:numId w:val="37"/>
        </w:numPr>
        <w:jc w:val="both"/>
        <w:rPr>
          <w:sz w:val="22"/>
          <w:szCs w:val="22"/>
        </w:rPr>
      </w:pPr>
      <w:r w:rsidRPr="00C8794A">
        <w:rPr>
          <w:bCs/>
          <w:sz w:val="22"/>
          <w:szCs w:val="22"/>
        </w:rPr>
        <w:t xml:space="preserve">Warunki udziału w postępowaniu mogą dotyczyć: </w:t>
      </w:r>
    </w:p>
    <w:p w14:paraId="4897212B" w14:textId="77777777" w:rsidR="001B1469" w:rsidRPr="00C8794A" w:rsidRDefault="001B1469" w:rsidP="001B1469">
      <w:pPr>
        <w:ind w:left="426"/>
        <w:jc w:val="both"/>
        <w:rPr>
          <w:sz w:val="22"/>
          <w:szCs w:val="22"/>
        </w:rPr>
      </w:pPr>
      <w:r w:rsidRPr="00C8794A">
        <w:rPr>
          <w:sz w:val="22"/>
          <w:szCs w:val="22"/>
        </w:rPr>
        <w:t xml:space="preserve">1) zdolności do występowania w obrocie gospodarczym; </w:t>
      </w:r>
    </w:p>
    <w:p w14:paraId="68E05A11" w14:textId="77777777" w:rsidR="001B1469" w:rsidRPr="00C8794A" w:rsidRDefault="001B1469" w:rsidP="001B1469">
      <w:pPr>
        <w:ind w:left="426"/>
        <w:jc w:val="both"/>
        <w:rPr>
          <w:sz w:val="22"/>
          <w:szCs w:val="22"/>
        </w:rPr>
      </w:pPr>
      <w:r w:rsidRPr="00C8794A">
        <w:rPr>
          <w:sz w:val="22"/>
          <w:szCs w:val="22"/>
        </w:rPr>
        <w:t xml:space="preserve">2) uprawnień do prowadzenia określonej działalności gospodarczej lub zawodowej, o ile wynika to z odrębnych przepisów; </w:t>
      </w:r>
    </w:p>
    <w:p w14:paraId="01EC2A27" w14:textId="77777777" w:rsidR="001B1469" w:rsidRPr="00C8794A" w:rsidRDefault="001B1469" w:rsidP="001B1469">
      <w:pPr>
        <w:ind w:left="426"/>
        <w:jc w:val="both"/>
        <w:rPr>
          <w:sz w:val="22"/>
          <w:szCs w:val="22"/>
        </w:rPr>
      </w:pPr>
      <w:r w:rsidRPr="00C8794A">
        <w:rPr>
          <w:sz w:val="22"/>
          <w:szCs w:val="22"/>
        </w:rPr>
        <w:t xml:space="preserve">3) sytuacji ekonomicznej lub finansowej; </w:t>
      </w:r>
    </w:p>
    <w:p w14:paraId="62CFD875" w14:textId="77777777" w:rsidR="001B1469" w:rsidRPr="00C8794A" w:rsidRDefault="001B1469" w:rsidP="001B1469">
      <w:pPr>
        <w:ind w:left="426"/>
        <w:jc w:val="both"/>
        <w:rPr>
          <w:sz w:val="22"/>
          <w:szCs w:val="22"/>
        </w:rPr>
      </w:pPr>
      <w:r w:rsidRPr="00C8794A">
        <w:rPr>
          <w:sz w:val="22"/>
          <w:szCs w:val="22"/>
        </w:rPr>
        <w:t>4) zdolności technicznej lub zawodowej.</w:t>
      </w:r>
    </w:p>
    <w:p w14:paraId="5C19C3D4" w14:textId="453D4C67" w:rsidR="001B1469" w:rsidRPr="00C8794A" w:rsidRDefault="005F60DE" w:rsidP="001B1469">
      <w:pPr>
        <w:ind w:left="426"/>
        <w:jc w:val="both"/>
        <w:rPr>
          <w:b/>
          <w:bCs/>
          <w:sz w:val="22"/>
          <w:szCs w:val="22"/>
        </w:rPr>
      </w:pPr>
      <w:r w:rsidRPr="00C8794A">
        <w:rPr>
          <w:b/>
          <w:bCs/>
          <w:sz w:val="22"/>
          <w:szCs w:val="22"/>
        </w:rPr>
        <w:t xml:space="preserve">Zamawiający nie określa </w:t>
      </w:r>
      <w:r w:rsidR="00265E82" w:rsidRPr="00C8794A">
        <w:rPr>
          <w:b/>
          <w:bCs/>
          <w:sz w:val="22"/>
          <w:szCs w:val="22"/>
        </w:rPr>
        <w:t xml:space="preserve">w w/w zakresie żadnych </w:t>
      </w:r>
      <w:r w:rsidRPr="00C8794A">
        <w:rPr>
          <w:b/>
          <w:bCs/>
          <w:sz w:val="22"/>
          <w:szCs w:val="22"/>
        </w:rPr>
        <w:t>warunków</w:t>
      </w:r>
      <w:r w:rsidR="00265E82" w:rsidRPr="00C8794A">
        <w:rPr>
          <w:b/>
          <w:bCs/>
          <w:sz w:val="22"/>
          <w:szCs w:val="22"/>
        </w:rPr>
        <w:t>.</w:t>
      </w:r>
      <w:r w:rsidR="001B1469" w:rsidRPr="00C8794A">
        <w:rPr>
          <w:b/>
          <w:bCs/>
          <w:sz w:val="22"/>
          <w:szCs w:val="22"/>
        </w:rPr>
        <w:t xml:space="preserve"> </w:t>
      </w:r>
    </w:p>
    <w:p w14:paraId="418FAA34" w14:textId="77777777" w:rsidR="005F3458" w:rsidRPr="00C8794A" w:rsidRDefault="005F3458" w:rsidP="009A33C3">
      <w:pPr>
        <w:ind w:firstLine="1"/>
        <w:jc w:val="both"/>
        <w:rPr>
          <w:sz w:val="22"/>
          <w:szCs w:val="22"/>
        </w:rPr>
      </w:pPr>
    </w:p>
    <w:p w14:paraId="5F8EA54A" w14:textId="0DC34AC1" w:rsidR="005F3458" w:rsidRPr="00C8794A" w:rsidRDefault="005F3458" w:rsidP="00372426">
      <w:pPr>
        <w:numPr>
          <w:ilvl w:val="0"/>
          <w:numId w:val="37"/>
        </w:numPr>
        <w:ind w:left="426" w:hanging="425"/>
        <w:jc w:val="both"/>
        <w:rPr>
          <w:b/>
          <w:sz w:val="22"/>
          <w:szCs w:val="22"/>
        </w:rPr>
      </w:pPr>
      <w:r w:rsidRPr="00C8794A">
        <w:rPr>
          <w:b/>
          <w:bCs/>
          <w:sz w:val="22"/>
          <w:szCs w:val="22"/>
        </w:rPr>
        <w:t>Poleganie na zasobach innych podmiotów</w:t>
      </w:r>
      <w:r w:rsidRPr="00C8794A">
        <w:rPr>
          <w:b/>
          <w:sz w:val="22"/>
          <w:szCs w:val="22"/>
        </w:rPr>
        <w:t>:</w:t>
      </w:r>
    </w:p>
    <w:p w14:paraId="72699004" w14:textId="3F81545F" w:rsidR="005F3458" w:rsidRPr="00C8794A" w:rsidRDefault="005F3458" w:rsidP="00372426">
      <w:pPr>
        <w:numPr>
          <w:ilvl w:val="0"/>
          <w:numId w:val="19"/>
        </w:numPr>
        <w:ind w:left="709" w:hanging="425"/>
        <w:jc w:val="both"/>
        <w:rPr>
          <w:sz w:val="22"/>
          <w:szCs w:val="22"/>
        </w:rPr>
      </w:pPr>
      <w:r w:rsidRPr="00C8794A">
        <w:rPr>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56C6E5C3" w14:textId="1C48FF2A" w:rsidR="005F3458" w:rsidRPr="00C8794A" w:rsidRDefault="005F3458" w:rsidP="00372426">
      <w:pPr>
        <w:numPr>
          <w:ilvl w:val="0"/>
          <w:numId w:val="19"/>
        </w:numPr>
        <w:ind w:left="709" w:hanging="425"/>
        <w:jc w:val="both"/>
        <w:rPr>
          <w:sz w:val="22"/>
          <w:szCs w:val="22"/>
        </w:rPr>
      </w:pPr>
      <w:r w:rsidRPr="00C8794A">
        <w:rPr>
          <w:sz w:val="22"/>
          <w:szCs w:val="22"/>
        </w:rPr>
        <w:t>W odniesieniu do warunków dotyczących wykształcenia, kwalifikacji zawodowych lub doświadczenia</w:t>
      </w:r>
      <w:r w:rsidR="00D70522" w:rsidRPr="00C8794A">
        <w:rPr>
          <w:sz w:val="22"/>
          <w:szCs w:val="22"/>
        </w:rPr>
        <w:t>,</w:t>
      </w:r>
      <w:r w:rsidRPr="00C8794A">
        <w:rPr>
          <w:sz w:val="22"/>
          <w:szCs w:val="22"/>
        </w:rPr>
        <w:t xml:space="preserve"> Wykonawcy mogą polegać na zdolnościach podmiotów udostępniających zasoby, jeśli podmioty te wykonają usługi, do realizacji których te zdolności są wymagane.</w:t>
      </w:r>
    </w:p>
    <w:p w14:paraId="2769416F" w14:textId="0F283DC7" w:rsidR="005F3458" w:rsidRPr="00C8794A" w:rsidRDefault="005F3458" w:rsidP="00372426">
      <w:pPr>
        <w:numPr>
          <w:ilvl w:val="0"/>
          <w:numId w:val="19"/>
        </w:numPr>
        <w:ind w:left="709" w:hanging="425"/>
        <w:jc w:val="both"/>
        <w:rPr>
          <w:sz w:val="22"/>
          <w:szCs w:val="22"/>
        </w:rPr>
      </w:pPr>
      <w:r w:rsidRPr="00C8794A">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BFFFFC4" w14:textId="77777777" w:rsidR="005F3458" w:rsidRPr="00C8794A" w:rsidRDefault="005F3458" w:rsidP="00372426">
      <w:pPr>
        <w:numPr>
          <w:ilvl w:val="0"/>
          <w:numId w:val="19"/>
        </w:numPr>
        <w:ind w:left="709" w:hanging="425"/>
        <w:jc w:val="both"/>
        <w:rPr>
          <w:sz w:val="22"/>
          <w:szCs w:val="22"/>
        </w:rPr>
      </w:pPr>
      <w:r w:rsidRPr="00C8794A">
        <w:rPr>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14:paraId="7703BDC5" w14:textId="77777777" w:rsidR="005F3458" w:rsidRPr="00C8794A" w:rsidRDefault="005F3458" w:rsidP="00372426">
      <w:pPr>
        <w:numPr>
          <w:ilvl w:val="0"/>
          <w:numId w:val="20"/>
        </w:numPr>
        <w:ind w:left="993" w:hanging="425"/>
        <w:jc w:val="both"/>
        <w:rPr>
          <w:sz w:val="22"/>
          <w:szCs w:val="22"/>
        </w:rPr>
      </w:pPr>
      <w:r w:rsidRPr="00C8794A">
        <w:rPr>
          <w:sz w:val="22"/>
          <w:szCs w:val="22"/>
        </w:rPr>
        <w:t>zakres dostępnych Wykonawcy zasobów podmiotu udostępniającego zasoby;</w:t>
      </w:r>
    </w:p>
    <w:p w14:paraId="659417EA" w14:textId="77777777" w:rsidR="005F3458" w:rsidRPr="00C8794A" w:rsidRDefault="005F3458" w:rsidP="00372426">
      <w:pPr>
        <w:numPr>
          <w:ilvl w:val="0"/>
          <w:numId w:val="20"/>
        </w:numPr>
        <w:ind w:left="993" w:hanging="425"/>
        <w:jc w:val="both"/>
        <w:rPr>
          <w:sz w:val="22"/>
          <w:szCs w:val="22"/>
        </w:rPr>
      </w:pPr>
      <w:r w:rsidRPr="00C8794A">
        <w:rPr>
          <w:sz w:val="22"/>
          <w:szCs w:val="22"/>
        </w:rPr>
        <w:t>sposób i okres udostępnienia Wykonawcy i wykorzystania przez niego zasobów podmiotu udostępniającego te zasoby przy wykonywaniu zamówienia;</w:t>
      </w:r>
    </w:p>
    <w:p w14:paraId="7D6654D4" w14:textId="77777777" w:rsidR="005F3458" w:rsidRPr="00C8794A" w:rsidRDefault="005F3458" w:rsidP="00372426">
      <w:pPr>
        <w:numPr>
          <w:ilvl w:val="0"/>
          <w:numId w:val="20"/>
        </w:numPr>
        <w:ind w:left="993" w:hanging="425"/>
        <w:jc w:val="both"/>
        <w:rPr>
          <w:sz w:val="22"/>
          <w:szCs w:val="22"/>
        </w:rPr>
      </w:pPr>
      <w:r w:rsidRPr="00C8794A">
        <w:rPr>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3380297C" w14:textId="714C52EB" w:rsidR="00DD0636" w:rsidRPr="00C8794A" w:rsidRDefault="005F3458" w:rsidP="00372426">
      <w:pPr>
        <w:numPr>
          <w:ilvl w:val="0"/>
          <w:numId w:val="19"/>
        </w:numPr>
        <w:autoSpaceDE w:val="0"/>
        <w:ind w:left="709" w:hanging="425"/>
        <w:jc w:val="both"/>
        <w:rPr>
          <w:sz w:val="22"/>
          <w:szCs w:val="22"/>
        </w:rPr>
      </w:pPr>
      <w:r w:rsidRPr="00C8794A">
        <w:rPr>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4140E643" w14:textId="77777777" w:rsidR="00DD0636" w:rsidRPr="00C8794A" w:rsidRDefault="00DD0636" w:rsidP="009A33C3">
      <w:pPr>
        <w:autoSpaceDE w:val="0"/>
        <w:ind w:left="709"/>
        <w:jc w:val="both"/>
        <w:rPr>
          <w:sz w:val="22"/>
          <w:szCs w:val="22"/>
        </w:rPr>
      </w:pPr>
    </w:p>
    <w:p w14:paraId="097B8BEE" w14:textId="17D5A28E" w:rsidR="009A33C3" w:rsidRPr="00C8794A" w:rsidRDefault="009A33C3" w:rsidP="00372426">
      <w:pPr>
        <w:pStyle w:val="Akapitzlist"/>
        <w:numPr>
          <w:ilvl w:val="0"/>
          <w:numId w:val="37"/>
        </w:numPr>
        <w:autoSpaceDE w:val="0"/>
        <w:jc w:val="both"/>
        <w:rPr>
          <w:b/>
          <w:sz w:val="22"/>
          <w:szCs w:val="22"/>
        </w:rPr>
      </w:pPr>
      <w:r w:rsidRPr="00C8794A">
        <w:rPr>
          <w:b/>
          <w:sz w:val="22"/>
          <w:szCs w:val="22"/>
        </w:rPr>
        <w:t>Konsorcjum</w:t>
      </w:r>
    </w:p>
    <w:p w14:paraId="417CDBDE" w14:textId="6CED40D2" w:rsidR="009A33C3" w:rsidRPr="00310196" w:rsidRDefault="009A33C3" w:rsidP="00310196">
      <w:pPr>
        <w:pStyle w:val="Akapitzlist"/>
        <w:numPr>
          <w:ilvl w:val="1"/>
          <w:numId w:val="37"/>
        </w:numPr>
        <w:suppressAutoHyphens/>
        <w:jc w:val="both"/>
        <w:rPr>
          <w:sz w:val="22"/>
          <w:szCs w:val="22"/>
        </w:rPr>
      </w:pPr>
      <w:r w:rsidRPr="00310196">
        <w:rPr>
          <w:sz w:val="22"/>
          <w:szCs w:val="22"/>
        </w:rPr>
        <w:t>W przypadku wnoszenia oferty wspólnej przez dwa lub więcej podmioty gospodarcze (konsorcja/spółki cywilne) oferta musi spełniać wymagania określone w art. 58 ustawy Prawo zamówień publicznych, w tym:</w:t>
      </w:r>
    </w:p>
    <w:p w14:paraId="6E0BA398" w14:textId="4E24422F" w:rsidR="009A33C3" w:rsidRPr="00C8794A" w:rsidRDefault="009A33C3" w:rsidP="00372426">
      <w:pPr>
        <w:pStyle w:val="Akapitzlist"/>
        <w:numPr>
          <w:ilvl w:val="2"/>
          <w:numId w:val="37"/>
        </w:numPr>
        <w:suppressAutoHyphens/>
        <w:jc w:val="both"/>
        <w:rPr>
          <w:sz w:val="22"/>
          <w:szCs w:val="22"/>
        </w:rPr>
      </w:pPr>
      <w:r w:rsidRPr="00C8794A">
        <w:rPr>
          <w:sz w:val="22"/>
          <w:szCs w:val="22"/>
        </w:rPr>
        <w:t xml:space="preserve">w przypadku Wykonawców wspólnie ubiegających się o udzielenie zamówienia, zgodnie z art. 58 ust. 2 ustawy Pzp Wykonawcy ustanawiają pełnomocnika do reprezentowania ich w postępowaniu o udzielenie zamówienia lub pełnomocnictwo do reprezentowania w postępowaniu i zawarcia umowy. W związku z powyższym </w:t>
      </w:r>
      <w:r w:rsidRPr="00C8794A">
        <w:rPr>
          <w:sz w:val="22"/>
          <w:szCs w:val="22"/>
        </w:rPr>
        <w:lastRenderedPageBreak/>
        <w:t xml:space="preserve">niezbędne jest przedłożenie w ofercie dokumentu zawierającego pełnomocnictwo w celu ustalenia podmiotu uprawnionego do występowania w imieniu Wykonawców w sposób umożliwiający ich identyfikację. </w:t>
      </w:r>
    </w:p>
    <w:p w14:paraId="4F8FF727" w14:textId="63ABAA82" w:rsidR="009A33C3" w:rsidRPr="00C8794A" w:rsidRDefault="009A33C3" w:rsidP="00372426">
      <w:pPr>
        <w:pStyle w:val="Akapitzlist"/>
        <w:numPr>
          <w:ilvl w:val="2"/>
          <w:numId w:val="37"/>
        </w:numPr>
        <w:suppressAutoHyphens/>
        <w:jc w:val="both"/>
        <w:rPr>
          <w:sz w:val="22"/>
          <w:szCs w:val="22"/>
        </w:rPr>
      </w:pPr>
      <w:r w:rsidRPr="00C8794A">
        <w:rPr>
          <w:sz w:val="22"/>
          <w:szCs w:val="22"/>
        </w:rPr>
        <w:t>W celu wykazania niepodlegania wykluczeniu z postępowania o udzielenie zamówienia w rozdziale V wymagane jest załączenie do oferty oświadczenia</w:t>
      </w:r>
      <w:r w:rsidR="008E1684" w:rsidRPr="00C8794A">
        <w:rPr>
          <w:sz w:val="22"/>
          <w:szCs w:val="22"/>
          <w:lang w:val="pl-PL"/>
        </w:rPr>
        <w:t xml:space="preserve"> </w:t>
      </w:r>
      <w:r w:rsidR="008E1684" w:rsidRPr="00C8794A">
        <w:rPr>
          <w:b/>
          <w:bCs/>
          <w:sz w:val="22"/>
          <w:szCs w:val="22"/>
          <w:lang w:val="pl-PL"/>
        </w:rPr>
        <w:t>Załącznik Nr 2</w:t>
      </w:r>
      <w:r w:rsidR="00820AA2" w:rsidRPr="00C8794A">
        <w:rPr>
          <w:b/>
          <w:bCs/>
          <w:sz w:val="22"/>
          <w:szCs w:val="22"/>
          <w:lang w:val="pl-PL"/>
        </w:rPr>
        <w:t xml:space="preserve"> do SWZ</w:t>
      </w:r>
      <w:r w:rsidRPr="00C8794A">
        <w:rPr>
          <w:sz w:val="22"/>
          <w:szCs w:val="22"/>
        </w:rPr>
        <w:t xml:space="preserve"> i przedłożenia na wezwanie dokumentów dla każdego konsorcjanta oddzielnie.</w:t>
      </w:r>
    </w:p>
    <w:p w14:paraId="1782083E" w14:textId="77777777" w:rsidR="00F76E34" w:rsidRPr="00C8794A" w:rsidRDefault="00F76E34" w:rsidP="00F76E34">
      <w:pPr>
        <w:widowControl w:val="0"/>
        <w:tabs>
          <w:tab w:val="left" w:pos="426"/>
        </w:tabs>
        <w:suppressAutoHyphens/>
        <w:autoSpaceDE w:val="0"/>
        <w:ind w:left="426"/>
        <w:jc w:val="both"/>
        <w:rPr>
          <w:sz w:val="22"/>
          <w:szCs w:val="22"/>
        </w:rPr>
      </w:pPr>
    </w:p>
    <w:p w14:paraId="426803D3" w14:textId="1B7B8252" w:rsidR="009A33C3" w:rsidRPr="00C8794A" w:rsidRDefault="009A33C3" w:rsidP="00372426">
      <w:pPr>
        <w:pStyle w:val="Akapitzlist"/>
        <w:widowControl w:val="0"/>
        <w:numPr>
          <w:ilvl w:val="0"/>
          <w:numId w:val="37"/>
        </w:numPr>
        <w:suppressAutoHyphens/>
        <w:autoSpaceDE w:val="0"/>
        <w:spacing w:line="276" w:lineRule="auto"/>
        <w:jc w:val="both"/>
        <w:rPr>
          <w:b/>
          <w:sz w:val="22"/>
          <w:szCs w:val="22"/>
        </w:rPr>
      </w:pPr>
      <w:r w:rsidRPr="00C8794A">
        <w:rPr>
          <w:b/>
          <w:sz w:val="22"/>
          <w:szCs w:val="22"/>
        </w:rPr>
        <w:t>Podwykonawcy</w:t>
      </w:r>
      <w:r w:rsidR="008E1684" w:rsidRPr="00C8794A">
        <w:rPr>
          <w:b/>
          <w:sz w:val="22"/>
          <w:szCs w:val="22"/>
          <w:lang w:val="pl-PL"/>
        </w:rPr>
        <w:t xml:space="preserve"> </w:t>
      </w:r>
    </w:p>
    <w:p w14:paraId="2711CBD7" w14:textId="0EA984BD" w:rsidR="009A33C3" w:rsidRPr="00E40A41" w:rsidRDefault="00E40A41" w:rsidP="00E40A41">
      <w:pPr>
        <w:jc w:val="both"/>
        <w:rPr>
          <w:sz w:val="22"/>
          <w:szCs w:val="22"/>
          <w:lang w:eastAsia="x-none"/>
        </w:rPr>
      </w:pPr>
      <w:r>
        <w:rPr>
          <w:sz w:val="22"/>
          <w:szCs w:val="22"/>
          <w:lang w:eastAsia="x-none"/>
        </w:rPr>
        <w:t xml:space="preserve">5.1. </w:t>
      </w:r>
      <w:r w:rsidR="009A33C3" w:rsidRPr="00E40A41">
        <w:rPr>
          <w:sz w:val="22"/>
          <w:szCs w:val="22"/>
          <w:lang w:eastAsia="x-none"/>
        </w:rPr>
        <w:t>Wykonawca, który zamierza powierzyć wykonanie części usług innej firmie (podwykonawcy) jest zobowiązany do:</w:t>
      </w:r>
    </w:p>
    <w:p w14:paraId="70C5BF1C" w14:textId="4B48CDFC" w:rsidR="009A33C3" w:rsidRPr="00C8794A" w:rsidRDefault="009A33C3" w:rsidP="00372426">
      <w:pPr>
        <w:pStyle w:val="Akapitzlist"/>
        <w:numPr>
          <w:ilvl w:val="2"/>
          <w:numId w:val="37"/>
        </w:numPr>
        <w:jc w:val="both"/>
        <w:rPr>
          <w:sz w:val="22"/>
          <w:szCs w:val="22"/>
          <w:lang w:eastAsia="x-none"/>
        </w:rPr>
      </w:pPr>
      <w:r w:rsidRPr="00C8794A">
        <w:rPr>
          <w:sz w:val="22"/>
          <w:szCs w:val="22"/>
          <w:lang w:eastAsia="x-none"/>
        </w:rPr>
        <w:t>określenia w złożonej ofercie (na formularzu oferty – załącznik do SWZ) informacji jaka część przedmiotu zamówienia będzie realizowana przez podwykonawców z podaniem jego danych jeżeli są znane.</w:t>
      </w:r>
    </w:p>
    <w:p w14:paraId="6D41845D" w14:textId="3FF2C06B" w:rsidR="009A33C3" w:rsidRPr="00C8794A" w:rsidRDefault="009A33C3" w:rsidP="00372426">
      <w:pPr>
        <w:pStyle w:val="Akapitzlist"/>
        <w:numPr>
          <w:ilvl w:val="2"/>
          <w:numId w:val="37"/>
        </w:numPr>
        <w:jc w:val="both"/>
        <w:rPr>
          <w:sz w:val="22"/>
          <w:szCs w:val="22"/>
          <w:lang w:eastAsia="x-none"/>
        </w:rPr>
      </w:pPr>
      <w:r w:rsidRPr="00C8794A">
        <w:rPr>
          <w:sz w:val="22"/>
          <w:szCs w:val="22"/>
          <w:lang w:eastAsia="x-none"/>
        </w:rPr>
        <w:t>Zamawiający nie wymaga, aby Wykonawca składał dokumenty lub oświadczenia o braku podstaw do wykluczenia odnoszące się do podwykonawcy, który nie udostępnił swoich zasobów.</w:t>
      </w:r>
    </w:p>
    <w:p w14:paraId="057FD2E8" w14:textId="0D5A411E" w:rsidR="009A33C3" w:rsidRPr="00C8794A" w:rsidRDefault="009A33C3" w:rsidP="00372426">
      <w:pPr>
        <w:pStyle w:val="Akapitzlist"/>
        <w:numPr>
          <w:ilvl w:val="2"/>
          <w:numId w:val="37"/>
        </w:numPr>
        <w:jc w:val="both"/>
        <w:rPr>
          <w:sz w:val="22"/>
          <w:szCs w:val="22"/>
          <w:lang w:eastAsia="x-none"/>
        </w:rPr>
      </w:pPr>
      <w:r w:rsidRPr="00C8794A">
        <w:rPr>
          <w:sz w:val="22"/>
          <w:szCs w:val="22"/>
          <w:lang w:eastAsia="x-none"/>
        </w:rPr>
        <w:t>Za zgodą Zamawiającego Wykonawca może w trakcie realizacji zamówienia zgłosić nowych podwykonawców do realizacji zamówienia.</w:t>
      </w:r>
    </w:p>
    <w:p w14:paraId="56E46676" w14:textId="77777777" w:rsidR="009A33C3" w:rsidRPr="00C8794A" w:rsidRDefault="009A33C3" w:rsidP="009A33C3">
      <w:pPr>
        <w:autoSpaceDE w:val="0"/>
        <w:ind w:left="709"/>
        <w:jc w:val="both"/>
        <w:rPr>
          <w:sz w:val="22"/>
          <w:szCs w:val="22"/>
        </w:rPr>
      </w:pPr>
    </w:p>
    <w:p w14:paraId="46CAF7DA" w14:textId="06174559" w:rsidR="005F3458" w:rsidRPr="00C8794A" w:rsidRDefault="009A33C3" w:rsidP="009A33C3">
      <w:pPr>
        <w:widowControl w:val="0"/>
        <w:autoSpaceDE w:val="0"/>
        <w:autoSpaceDN w:val="0"/>
        <w:adjustRightInd w:val="0"/>
        <w:ind w:right="-2"/>
        <w:jc w:val="both"/>
        <w:rPr>
          <w:b/>
          <w:sz w:val="22"/>
          <w:szCs w:val="22"/>
        </w:rPr>
      </w:pPr>
      <w:r w:rsidRPr="00C8794A">
        <w:rPr>
          <w:b/>
          <w:sz w:val="22"/>
          <w:szCs w:val="22"/>
        </w:rPr>
        <w:t>V</w:t>
      </w:r>
      <w:r w:rsidR="00C8781F" w:rsidRPr="00C8794A">
        <w:rPr>
          <w:b/>
          <w:sz w:val="22"/>
          <w:szCs w:val="22"/>
        </w:rPr>
        <w:t>I</w:t>
      </w:r>
      <w:r w:rsidRPr="00C8794A">
        <w:rPr>
          <w:b/>
          <w:sz w:val="22"/>
          <w:szCs w:val="22"/>
        </w:rPr>
        <w:t>. Podstawy wykluczenia</w:t>
      </w:r>
    </w:p>
    <w:p w14:paraId="46C6126E" w14:textId="58AB5037" w:rsidR="009A33C3" w:rsidRPr="00C8794A" w:rsidRDefault="009A33C3" w:rsidP="00372426">
      <w:pPr>
        <w:numPr>
          <w:ilvl w:val="0"/>
          <w:numId w:val="21"/>
        </w:numPr>
        <w:tabs>
          <w:tab w:val="left" w:pos="426"/>
        </w:tabs>
        <w:autoSpaceDE w:val="0"/>
        <w:autoSpaceDN w:val="0"/>
        <w:adjustRightInd w:val="0"/>
        <w:ind w:left="426"/>
        <w:jc w:val="both"/>
        <w:rPr>
          <w:bCs/>
          <w:iCs/>
          <w:sz w:val="22"/>
          <w:szCs w:val="22"/>
          <w:lang w:bidi="pl-PL"/>
        </w:rPr>
      </w:pPr>
      <w:r w:rsidRPr="00C8794A">
        <w:rPr>
          <w:bCs/>
          <w:iCs/>
          <w:sz w:val="22"/>
          <w:szCs w:val="22"/>
          <w:lang w:bidi="pl-PL"/>
        </w:rPr>
        <w:t xml:space="preserve">Na potwierdzenie niepodlegania wykluczeniu Wykonawca składa oświadczenie </w:t>
      </w:r>
      <w:r w:rsidR="00111F66" w:rsidRPr="00C8794A">
        <w:rPr>
          <w:b/>
          <w:iCs/>
          <w:sz w:val="22"/>
          <w:szCs w:val="22"/>
          <w:lang w:bidi="pl-PL"/>
        </w:rPr>
        <w:t xml:space="preserve">Załącznik Nr 2 </w:t>
      </w:r>
      <w:r w:rsidR="00602AA9" w:rsidRPr="00C8794A">
        <w:rPr>
          <w:b/>
          <w:iCs/>
          <w:sz w:val="22"/>
          <w:szCs w:val="22"/>
          <w:lang w:bidi="pl-PL"/>
        </w:rPr>
        <w:t>do SWZ</w:t>
      </w:r>
      <w:r w:rsidR="00602AA9" w:rsidRPr="00C8794A">
        <w:rPr>
          <w:bCs/>
          <w:iCs/>
          <w:sz w:val="22"/>
          <w:szCs w:val="22"/>
          <w:lang w:bidi="pl-PL"/>
        </w:rPr>
        <w:t xml:space="preserve"> </w:t>
      </w:r>
      <w:r w:rsidRPr="00C8794A">
        <w:rPr>
          <w:bCs/>
          <w:iCs/>
          <w:sz w:val="22"/>
          <w:szCs w:val="22"/>
          <w:lang w:bidi="pl-PL"/>
        </w:rPr>
        <w:t>wraz z ofertą, Zamawiający nie wymaga przedstawienia podmiotowych środków dowodowych na potwierdzenie braku podstaw wykluczenia.</w:t>
      </w:r>
      <w:r w:rsidR="00F553F4" w:rsidRPr="00C8794A">
        <w:rPr>
          <w:bCs/>
          <w:iCs/>
          <w:sz w:val="22"/>
          <w:szCs w:val="22"/>
          <w:lang w:bidi="pl-PL"/>
        </w:rPr>
        <w:t xml:space="preserve"> </w:t>
      </w:r>
      <w:r w:rsidRPr="00C8794A">
        <w:rPr>
          <w:bCs/>
          <w:iCs/>
          <w:sz w:val="22"/>
          <w:szCs w:val="22"/>
          <w:lang w:bidi="pl-PL"/>
        </w:rPr>
        <w:t xml:space="preserve">Z postępowania o udzielenie zamówienia wyklucza się Wykonawcę z zastrzeżeniem art. 110 ust. 2 ustawy Pzp. </w:t>
      </w:r>
    </w:p>
    <w:p w14:paraId="37BDF049" w14:textId="77777777" w:rsidR="009A33C3" w:rsidRPr="00C8794A" w:rsidRDefault="009A33C3" w:rsidP="00372426">
      <w:pPr>
        <w:numPr>
          <w:ilvl w:val="1"/>
          <w:numId w:val="21"/>
        </w:numPr>
        <w:autoSpaceDE w:val="0"/>
        <w:autoSpaceDN w:val="0"/>
        <w:adjustRightInd w:val="0"/>
        <w:ind w:left="709" w:hanging="283"/>
        <w:jc w:val="both"/>
        <w:rPr>
          <w:bCs/>
          <w:iCs/>
          <w:sz w:val="22"/>
          <w:szCs w:val="22"/>
          <w:lang w:bidi="pl-PL"/>
        </w:rPr>
      </w:pPr>
      <w:r w:rsidRPr="00C8794A">
        <w:rPr>
          <w:bCs/>
          <w:iCs/>
          <w:sz w:val="22"/>
          <w:szCs w:val="22"/>
          <w:lang w:bidi="pl-PL"/>
        </w:rPr>
        <w:t xml:space="preserve"> będącego osobą fizyczną, którego prawomocnie skazano za przestępstwo:</w:t>
      </w:r>
    </w:p>
    <w:p w14:paraId="0CB7F0B2" w14:textId="77777777" w:rsidR="009A33C3" w:rsidRPr="00C8794A" w:rsidRDefault="009A33C3" w:rsidP="00372426">
      <w:pPr>
        <w:numPr>
          <w:ilvl w:val="0"/>
          <w:numId w:val="22"/>
        </w:numPr>
        <w:autoSpaceDE w:val="0"/>
        <w:autoSpaceDN w:val="0"/>
        <w:adjustRightInd w:val="0"/>
        <w:ind w:left="993" w:hanging="283"/>
        <w:jc w:val="both"/>
        <w:rPr>
          <w:bCs/>
          <w:iCs/>
          <w:sz w:val="22"/>
          <w:szCs w:val="22"/>
          <w:lang w:bidi="pl-PL"/>
        </w:rPr>
      </w:pPr>
      <w:r w:rsidRPr="00C8794A">
        <w:rPr>
          <w:bCs/>
          <w:iCs/>
          <w:sz w:val="22"/>
          <w:szCs w:val="22"/>
          <w:lang w:bidi="pl-PL"/>
        </w:rPr>
        <w:t>udziału w zorganizowanej grupie przestępczej albo związku mającym na celu popełnienie przestępstwa lub przestępstwa skarbowego, o którym mowa w art. 258 Kodeksu karnego,</w:t>
      </w:r>
    </w:p>
    <w:p w14:paraId="07999DC8" w14:textId="77777777" w:rsidR="009A33C3" w:rsidRPr="00C8794A" w:rsidRDefault="009A33C3" w:rsidP="00372426">
      <w:pPr>
        <w:numPr>
          <w:ilvl w:val="0"/>
          <w:numId w:val="22"/>
        </w:numPr>
        <w:autoSpaceDE w:val="0"/>
        <w:autoSpaceDN w:val="0"/>
        <w:adjustRightInd w:val="0"/>
        <w:ind w:left="993" w:hanging="283"/>
        <w:jc w:val="both"/>
        <w:rPr>
          <w:bCs/>
          <w:iCs/>
          <w:sz w:val="22"/>
          <w:szCs w:val="22"/>
          <w:lang w:bidi="pl-PL"/>
        </w:rPr>
      </w:pPr>
      <w:r w:rsidRPr="00C8794A">
        <w:rPr>
          <w:bCs/>
          <w:iCs/>
          <w:sz w:val="22"/>
          <w:szCs w:val="22"/>
          <w:lang w:bidi="pl-PL"/>
        </w:rPr>
        <w:t xml:space="preserve"> handlu ludźmi, o którym mowa w art. 189a Kodeksu karnego,</w:t>
      </w:r>
    </w:p>
    <w:p w14:paraId="2B46AF37" w14:textId="77777777" w:rsidR="009A33C3" w:rsidRPr="00C8794A" w:rsidRDefault="009A33C3" w:rsidP="00372426">
      <w:pPr>
        <w:numPr>
          <w:ilvl w:val="0"/>
          <w:numId w:val="22"/>
        </w:numPr>
        <w:autoSpaceDE w:val="0"/>
        <w:autoSpaceDN w:val="0"/>
        <w:adjustRightInd w:val="0"/>
        <w:ind w:left="993" w:hanging="283"/>
        <w:jc w:val="both"/>
        <w:rPr>
          <w:bCs/>
          <w:iCs/>
          <w:sz w:val="22"/>
          <w:szCs w:val="22"/>
          <w:lang w:bidi="pl-PL"/>
        </w:rPr>
      </w:pPr>
      <w:r w:rsidRPr="00C8794A">
        <w:rPr>
          <w:bCs/>
          <w:iCs/>
          <w:sz w:val="22"/>
          <w:szCs w:val="22"/>
          <w:lang w:bidi="pl-PL"/>
        </w:rPr>
        <w:t xml:space="preserve"> o którym mowa w art. 228-230a, art. 250a Kodeksu karnego lub w art. 46 lub art. 48 ustawy z dnia 25 czerwca 2010 r. o sporcie,</w:t>
      </w:r>
    </w:p>
    <w:p w14:paraId="51BC953D" w14:textId="77777777" w:rsidR="009A33C3" w:rsidRPr="00C8794A" w:rsidRDefault="009A33C3" w:rsidP="00372426">
      <w:pPr>
        <w:numPr>
          <w:ilvl w:val="0"/>
          <w:numId w:val="22"/>
        </w:numPr>
        <w:autoSpaceDE w:val="0"/>
        <w:autoSpaceDN w:val="0"/>
        <w:adjustRightInd w:val="0"/>
        <w:ind w:left="993" w:hanging="283"/>
        <w:jc w:val="both"/>
        <w:rPr>
          <w:bCs/>
          <w:iCs/>
          <w:sz w:val="22"/>
          <w:szCs w:val="22"/>
          <w:lang w:bidi="pl-PL"/>
        </w:rPr>
      </w:pPr>
      <w:r w:rsidRPr="00C8794A">
        <w:rPr>
          <w:bCs/>
          <w:iCs/>
          <w:sz w:val="22"/>
          <w:szCs w:val="22"/>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AB63135" w14:textId="77777777" w:rsidR="009A33C3" w:rsidRPr="00C8794A" w:rsidRDefault="009A33C3" w:rsidP="00372426">
      <w:pPr>
        <w:numPr>
          <w:ilvl w:val="0"/>
          <w:numId w:val="22"/>
        </w:numPr>
        <w:autoSpaceDE w:val="0"/>
        <w:autoSpaceDN w:val="0"/>
        <w:adjustRightInd w:val="0"/>
        <w:ind w:left="993" w:hanging="283"/>
        <w:jc w:val="both"/>
        <w:rPr>
          <w:bCs/>
          <w:iCs/>
          <w:sz w:val="22"/>
          <w:szCs w:val="22"/>
          <w:lang w:bidi="pl-PL"/>
        </w:rPr>
      </w:pPr>
      <w:r w:rsidRPr="00C8794A">
        <w:rPr>
          <w:bCs/>
          <w:iCs/>
          <w:sz w:val="22"/>
          <w:szCs w:val="22"/>
          <w:lang w:bidi="pl-PL"/>
        </w:rPr>
        <w:t>o charakterze terrorystycznym, o którym mowa w art. 115 § 20 Kodeksu karnego, lub mające na celu popełnienie tego przestępstwa,</w:t>
      </w:r>
    </w:p>
    <w:p w14:paraId="4A8A953F" w14:textId="65FE7A4A" w:rsidR="009A33C3" w:rsidRPr="00C8794A" w:rsidRDefault="00BC547C" w:rsidP="00372426">
      <w:pPr>
        <w:numPr>
          <w:ilvl w:val="0"/>
          <w:numId w:val="22"/>
        </w:numPr>
        <w:autoSpaceDE w:val="0"/>
        <w:autoSpaceDN w:val="0"/>
        <w:adjustRightInd w:val="0"/>
        <w:ind w:left="993" w:hanging="283"/>
        <w:jc w:val="both"/>
        <w:rPr>
          <w:bCs/>
          <w:iCs/>
          <w:sz w:val="22"/>
          <w:szCs w:val="22"/>
          <w:lang w:bidi="pl-PL"/>
        </w:rPr>
      </w:pPr>
      <w:r w:rsidRPr="00C8794A">
        <w:rPr>
          <w:bCs/>
          <w:iCs/>
          <w:sz w:val="22"/>
          <w:szCs w:val="22"/>
          <w:lang w:bidi="pl-PL"/>
        </w:rPr>
        <w:t xml:space="preserve">powierzenia wykonywania </w:t>
      </w:r>
      <w:r w:rsidR="009A33C3" w:rsidRPr="00C8794A">
        <w:rPr>
          <w:bCs/>
          <w:iCs/>
          <w:sz w:val="22"/>
          <w:szCs w:val="22"/>
          <w:lang w:bidi="pl-PL"/>
        </w:rPr>
        <w:t>pracy małoletn</w:t>
      </w:r>
      <w:r w:rsidRPr="00C8794A">
        <w:rPr>
          <w:bCs/>
          <w:iCs/>
          <w:sz w:val="22"/>
          <w:szCs w:val="22"/>
          <w:lang w:bidi="pl-PL"/>
        </w:rPr>
        <w:t>iemu</w:t>
      </w:r>
      <w:r w:rsidR="009A33C3" w:rsidRPr="00C8794A">
        <w:rPr>
          <w:bCs/>
          <w:iCs/>
          <w:sz w:val="22"/>
          <w:szCs w:val="22"/>
          <w:lang w:bidi="pl-PL"/>
        </w:rPr>
        <w:t xml:space="preserve"> cudzoziemc</w:t>
      </w:r>
      <w:r w:rsidRPr="00C8794A">
        <w:rPr>
          <w:bCs/>
          <w:iCs/>
          <w:sz w:val="22"/>
          <w:szCs w:val="22"/>
          <w:lang w:bidi="pl-PL"/>
        </w:rPr>
        <w:t>owi</w:t>
      </w:r>
      <w:r w:rsidR="009A33C3" w:rsidRPr="00C8794A">
        <w:rPr>
          <w:bCs/>
          <w:iCs/>
          <w:sz w:val="22"/>
          <w:szCs w:val="22"/>
          <w:lang w:bidi="pl-PL"/>
        </w:rPr>
        <w:t>, o którym mowa w art. 9 ust. 2 ustawy z dnia 15 czerwca 2012 r. o skutkach powierzania wykonywania pracy cudzoziemcom przebywającym wbrew przepisom na terytorium Rzeczypospolitej Polskiej (Dz. U. poz. 769</w:t>
      </w:r>
      <w:r w:rsidR="00750619" w:rsidRPr="00C8794A">
        <w:rPr>
          <w:bCs/>
          <w:iCs/>
          <w:sz w:val="22"/>
          <w:szCs w:val="22"/>
          <w:lang w:bidi="pl-PL"/>
        </w:rPr>
        <w:t xml:space="preserve"> oraz z 2020 r. poz. 2023)</w:t>
      </w:r>
      <w:r w:rsidR="009A33C3" w:rsidRPr="00C8794A">
        <w:rPr>
          <w:bCs/>
          <w:iCs/>
          <w:sz w:val="22"/>
          <w:szCs w:val="22"/>
          <w:lang w:bidi="pl-PL"/>
        </w:rPr>
        <w:t>,</w:t>
      </w:r>
    </w:p>
    <w:p w14:paraId="418C674E" w14:textId="77777777" w:rsidR="009A33C3" w:rsidRPr="00C8794A" w:rsidRDefault="009A33C3" w:rsidP="00372426">
      <w:pPr>
        <w:numPr>
          <w:ilvl w:val="0"/>
          <w:numId w:val="22"/>
        </w:numPr>
        <w:autoSpaceDE w:val="0"/>
        <w:autoSpaceDN w:val="0"/>
        <w:adjustRightInd w:val="0"/>
        <w:ind w:left="993" w:hanging="283"/>
        <w:jc w:val="both"/>
        <w:rPr>
          <w:bCs/>
          <w:iCs/>
          <w:sz w:val="22"/>
          <w:szCs w:val="22"/>
          <w:lang w:bidi="pl-PL"/>
        </w:rPr>
      </w:pPr>
      <w:r w:rsidRPr="00C8794A">
        <w:rPr>
          <w:bCs/>
          <w:iCs/>
          <w:sz w:val="22"/>
          <w:szCs w:val="22"/>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4263F7DF" w14:textId="77777777" w:rsidR="009A33C3" w:rsidRPr="00C8794A" w:rsidRDefault="009A33C3" w:rsidP="00372426">
      <w:pPr>
        <w:numPr>
          <w:ilvl w:val="0"/>
          <w:numId w:val="22"/>
        </w:numPr>
        <w:autoSpaceDE w:val="0"/>
        <w:autoSpaceDN w:val="0"/>
        <w:adjustRightInd w:val="0"/>
        <w:ind w:left="993" w:hanging="283"/>
        <w:jc w:val="both"/>
        <w:rPr>
          <w:bCs/>
          <w:iCs/>
          <w:sz w:val="22"/>
          <w:szCs w:val="22"/>
          <w:lang w:bidi="pl-PL"/>
        </w:rPr>
      </w:pPr>
      <w:r w:rsidRPr="00C8794A">
        <w:rPr>
          <w:bCs/>
          <w:iCs/>
          <w:sz w:val="22"/>
          <w:szCs w:val="22"/>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Pr="00C8794A">
        <w:rPr>
          <w:bCs/>
          <w:iCs/>
          <w:sz w:val="22"/>
          <w:szCs w:val="22"/>
          <w:lang w:bidi="pl-PL"/>
        </w:rPr>
        <w:br/>
        <w:t>w przepisach prawa obcego;</w:t>
      </w:r>
    </w:p>
    <w:p w14:paraId="10290C5E" w14:textId="77777777" w:rsidR="009A33C3" w:rsidRPr="00C8794A" w:rsidRDefault="009A33C3" w:rsidP="00372426">
      <w:pPr>
        <w:numPr>
          <w:ilvl w:val="1"/>
          <w:numId w:val="21"/>
        </w:numPr>
        <w:autoSpaceDE w:val="0"/>
        <w:autoSpaceDN w:val="0"/>
        <w:adjustRightInd w:val="0"/>
        <w:ind w:left="709" w:hanging="283"/>
        <w:jc w:val="both"/>
        <w:rPr>
          <w:bCs/>
          <w:iCs/>
          <w:sz w:val="22"/>
          <w:szCs w:val="22"/>
          <w:lang w:bidi="pl-PL"/>
        </w:rPr>
      </w:pPr>
      <w:r w:rsidRPr="00C8794A">
        <w:rPr>
          <w:bCs/>
          <w:iCs/>
          <w:sz w:val="22"/>
          <w:szCs w:val="22"/>
          <w:lang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1CC2A46" w14:textId="77777777" w:rsidR="009A33C3" w:rsidRPr="00C8794A" w:rsidRDefault="009A33C3" w:rsidP="00372426">
      <w:pPr>
        <w:numPr>
          <w:ilvl w:val="1"/>
          <w:numId w:val="21"/>
        </w:numPr>
        <w:autoSpaceDE w:val="0"/>
        <w:autoSpaceDN w:val="0"/>
        <w:adjustRightInd w:val="0"/>
        <w:ind w:left="709" w:hanging="283"/>
        <w:jc w:val="both"/>
        <w:rPr>
          <w:bCs/>
          <w:iCs/>
          <w:sz w:val="22"/>
          <w:szCs w:val="22"/>
          <w:lang w:bidi="pl-PL"/>
        </w:rPr>
      </w:pPr>
      <w:r w:rsidRPr="00C8794A">
        <w:rPr>
          <w:bCs/>
          <w:iCs/>
          <w:sz w:val="22"/>
          <w:szCs w:val="22"/>
          <w:lang w:bidi="pl-PL"/>
        </w:rPr>
        <w:t xml:space="preserve">wobec którego wydano prawomocny wyrok sądu lub ostateczną decyzją administracyjną o zaleganiu z uiszczeniem podatków, opłat lub składek na ubezpieczenie społeczne lub zdrowotne, chyba, że Wykonawca odpowiednio przed upływem terminu do składania </w:t>
      </w:r>
      <w:r w:rsidRPr="00C8794A">
        <w:rPr>
          <w:bCs/>
          <w:iCs/>
          <w:sz w:val="22"/>
          <w:szCs w:val="22"/>
          <w:lang w:bidi="pl-PL"/>
        </w:rPr>
        <w:lastRenderedPageBreak/>
        <w:t>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07E74C7" w14:textId="50FA7D80" w:rsidR="009A33C3" w:rsidRPr="00C8794A" w:rsidRDefault="009A33C3" w:rsidP="00372426">
      <w:pPr>
        <w:numPr>
          <w:ilvl w:val="1"/>
          <w:numId w:val="21"/>
        </w:numPr>
        <w:autoSpaceDE w:val="0"/>
        <w:autoSpaceDN w:val="0"/>
        <w:adjustRightInd w:val="0"/>
        <w:ind w:left="709" w:hanging="283"/>
        <w:jc w:val="both"/>
        <w:rPr>
          <w:bCs/>
          <w:iCs/>
          <w:sz w:val="22"/>
          <w:szCs w:val="22"/>
          <w:lang w:bidi="pl-PL"/>
        </w:rPr>
      </w:pPr>
      <w:r w:rsidRPr="00C8794A">
        <w:rPr>
          <w:bCs/>
          <w:iCs/>
          <w:sz w:val="22"/>
          <w:szCs w:val="22"/>
          <w:lang w:bidi="pl-PL"/>
        </w:rPr>
        <w:t xml:space="preserve">wobec którego </w:t>
      </w:r>
      <w:r w:rsidR="00DE055A" w:rsidRPr="00C8794A">
        <w:rPr>
          <w:bCs/>
          <w:iCs/>
          <w:sz w:val="22"/>
          <w:szCs w:val="22"/>
          <w:lang w:bidi="pl-PL"/>
        </w:rPr>
        <w:t xml:space="preserve">prawomocnie </w:t>
      </w:r>
      <w:r w:rsidRPr="00C8794A">
        <w:rPr>
          <w:bCs/>
          <w:iCs/>
          <w:sz w:val="22"/>
          <w:szCs w:val="22"/>
          <w:lang w:bidi="pl-PL"/>
        </w:rPr>
        <w:t>orzeczono zakaz ubiegania sią o zamówienia publiczne;</w:t>
      </w:r>
    </w:p>
    <w:p w14:paraId="6E52DCB8" w14:textId="1883FE7F" w:rsidR="009A33C3" w:rsidRPr="00C8794A" w:rsidRDefault="009A33C3" w:rsidP="00372426">
      <w:pPr>
        <w:numPr>
          <w:ilvl w:val="1"/>
          <w:numId w:val="21"/>
        </w:numPr>
        <w:autoSpaceDE w:val="0"/>
        <w:autoSpaceDN w:val="0"/>
        <w:adjustRightInd w:val="0"/>
        <w:ind w:left="709" w:hanging="283"/>
        <w:jc w:val="both"/>
        <w:rPr>
          <w:bCs/>
          <w:iCs/>
          <w:sz w:val="22"/>
          <w:szCs w:val="22"/>
          <w:lang w:bidi="pl-PL"/>
        </w:rPr>
      </w:pPr>
      <w:r w:rsidRPr="00C8794A">
        <w:rPr>
          <w:bCs/>
          <w:iCs/>
          <w:sz w:val="22"/>
          <w:szCs w:val="22"/>
          <w:lang w:bidi="pl-PL"/>
        </w:rPr>
        <w:t xml:space="preserve">jeżeli Zamawiający może stwierdzić, na podstawie wiarygodnych przesłanek, </w:t>
      </w:r>
      <w:r w:rsidR="00FC1398" w:rsidRPr="00C8794A">
        <w:rPr>
          <w:bCs/>
          <w:iCs/>
          <w:sz w:val="22"/>
          <w:szCs w:val="22"/>
          <w:lang w:bidi="pl-PL"/>
        </w:rPr>
        <w:t>ż</w:t>
      </w:r>
      <w:r w:rsidRPr="00C8794A">
        <w:rPr>
          <w:bCs/>
          <w:iCs/>
          <w:sz w:val="22"/>
          <w:szCs w:val="22"/>
          <w:lang w:bidi="pl-PL"/>
        </w:rPr>
        <w:t>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263BC8F" w14:textId="5C08986E" w:rsidR="00511124" w:rsidRPr="00C8794A" w:rsidRDefault="009A33C3" w:rsidP="00372426">
      <w:pPr>
        <w:numPr>
          <w:ilvl w:val="1"/>
          <w:numId w:val="21"/>
        </w:numPr>
        <w:autoSpaceDE w:val="0"/>
        <w:autoSpaceDN w:val="0"/>
        <w:adjustRightInd w:val="0"/>
        <w:ind w:left="709" w:hanging="283"/>
        <w:jc w:val="both"/>
        <w:rPr>
          <w:bCs/>
          <w:iCs/>
          <w:sz w:val="22"/>
          <w:szCs w:val="22"/>
          <w:lang w:bidi="pl-PL"/>
        </w:rPr>
      </w:pPr>
      <w:r w:rsidRPr="00C8794A">
        <w:rPr>
          <w:bCs/>
          <w:iCs/>
          <w:sz w:val="22"/>
          <w:szCs w:val="22"/>
          <w:lang w:bidi="pl-PL"/>
        </w:rPr>
        <w:t xml:space="preserve">jeżeli, w przypadkach, o których mowa w art. 85 ust. 1 ustawy Pzp, doszło do zakłócenia konkurencji wynikającego z wcześniejszego zaangażowania tego Wykonawcy lub podmiotu, który należy z </w:t>
      </w:r>
      <w:r w:rsidR="00D95B0E" w:rsidRPr="00C8794A">
        <w:rPr>
          <w:bCs/>
          <w:iCs/>
          <w:sz w:val="22"/>
          <w:szCs w:val="22"/>
          <w:lang w:bidi="pl-PL"/>
        </w:rPr>
        <w:t>W</w:t>
      </w:r>
      <w:r w:rsidRPr="00C8794A">
        <w:rPr>
          <w:bCs/>
          <w:iCs/>
          <w:sz w:val="22"/>
          <w:szCs w:val="22"/>
          <w:lang w:bidi="pl-PL"/>
        </w:rPr>
        <w:t>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C8417F4" w14:textId="72375151" w:rsidR="001B2529" w:rsidRPr="00C8794A" w:rsidRDefault="001B2529" w:rsidP="00372426">
      <w:pPr>
        <w:pStyle w:val="Akapitzlist"/>
        <w:numPr>
          <w:ilvl w:val="0"/>
          <w:numId w:val="33"/>
        </w:numPr>
        <w:ind w:left="426" w:hanging="426"/>
        <w:jc w:val="both"/>
        <w:rPr>
          <w:sz w:val="22"/>
          <w:szCs w:val="22"/>
        </w:rPr>
      </w:pPr>
      <w:r w:rsidRPr="00C8794A">
        <w:rPr>
          <w:sz w:val="22"/>
          <w:szCs w:val="22"/>
        </w:rPr>
        <w:t xml:space="preserve">W postępowaniu mogą brać udział Wykonawcy, którzy nie podlegają wykluczeniu z postępowania o udzielenie zamówienia w okolicznościach, o których mowa w art. 109 ust. 1 pkt 4  ustawy Pzp, tj. </w:t>
      </w:r>
      <w:bookmarkStart w:id="2" w:name="bookmark122"/>
      <w:bookmarkStart w:id="3" w:name="bookmark123"/>
      <w:bookmarkEnd w:id="2"/>
      <w:bookmarkEnd w:id="3"/>
      <w:r w:rsidRPr="00C8794A">
        <w:rPr>
          <w:sz w:val="22"/>
          <w:szCs w:val="22"/>
        </w:rPr>
        <w:t>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A168F59" w14:textId="576031A4" w:rsidR="009A33C3" w:rsidRPr="00C8794A" w:rsidRDefault="009A33C3" w:rsidP="00372426">
      <w:pPr>
        <w:pStyle w:val="Akapitzlist"/>
        <w:numPr>
          <w:ilvl w:val="0"/>
          <w:numId w:val="33"/>
        </w:numPr>
        <w:ind w:left="426" w:hanging="426"/>
        <w:jc w:val="both"/>
        <w:rPr>
          <w:sz w:val="22"/>
          <w:szCs w:val="22"/>
        </w:rPr>
      </w:pPr>
      <w:r w:rsidRPr="00C8794A">
        <w:rPr>
          <w:bCs/>
          <w:iCs/>
          <w:sz w:val="22"/>
          <w:szCs w:val="22"/>
          <w:lang w:bidi="pl-PL"/>
        </w:rPr>
        <w:t>Wykonawca może zostać wykluczony przez Zamawiającego na każdym etapie postępowania o udzielenie zamówienia</w:t>
      </w:r>
      <w:r w:rsidRPr="00C8794A">
        <w:rPr>
          <w:b/>
          <w:bCs/>
          <w:iCs/>
          <w:sz w:val="22"/>
          <w:szCs w:val="22"/>
          <w:lang w:bidi="pl-PL"/>
        </w:rPr>
        <w:t>.</w:t>
      </w:r>
    </w:p>
    <w:p w14:paraId="3525C084" w14:textId="77777777" w:rsidR="00EF4EFF" w:rsidRPr="00C8794A" w:rsidRDefault="00EF4EFF" w:rsidP="00E75DE7">
      <w:pPr>
        <w:jc w:val="both"/>
        <w:rPr>
          <w:sz w:val="22"/>
          <w:szCs w:val="22"/>
        </w:rPr>
      </w:pPr>
    </w:p>
    <w:p w14:paraId="437333F5" w14:textId="45CC0886" w:rsidR="0048109A" w:rsidRPr="00C8794A" w:rsidRDefault="0048109A" w:rsidP="00510C57">
      <w:pPr>
        <w:tabs>
          <w:tab w:val="left" w:pos="426"/>
        </w:tabs>
        <w:ind w:left="425" w:hanging="425"/>
        <w:jc w:val="both"/>
        <w:rPr>
          <w:b/>
          <w:sz w:val="22"/>
          <w:szCs w:val="22"/>
        </w:rPr>
      </w:pPr>
      <w:r w:rsidRPr="00C8794A">
        <w:rPr>
          <w:b/>
          <w:sz w:val="22"/>
          <w:szCs w:val="22"/>
        </w:rPr>
        <w:t>VI</w:t>
      </w:r>
      <w:r w:rsidR="00C8781F" w:rsidRPr="00C8794A">
        <w:rPr>
          <w:b/>
          <w:sz w:val="22"/>
          <w:szCs w:val="22"/>
        </w:rPr>
        <w:t>I</w:t>
      </w:r>
      <w:r w:rsidRPr="00C8794A">
        <w:rPr>
          <w:b/>
          <w:sz w:val="22"/>
          <w:szCs w:val="22"/>
        </w:rPr>
        <w:t xml:space="preserve">. Wykaz oświadczeń lub dokumentów, jakie mają dostarczyć </w:t>
      </w:r>
      <w:r w:rsidR="002B40C3" w:rsidRPr="00C8794A">
        <w:rPr>
          <w:b/>
          <w:sz w:val="22"/>
          <w:szCs w:val="22"/>
        </w:rPr>
        <w:t>W</w:t>
      </w:r>
      <w:r w:rsidRPr="00C8794A">
        <w:rPr>
          <w:b/>
          <w:sz w:val="22"/>
          <w:szCs w:val="22"/>
        </w:rPr>
        <w:t>ykonawcy w celu potwierdzenia spełniania warunków udziału w postępowaniu</w:t>
      </w:r>
      <w:r w:rsidR="004D1B3C" w:rsidRPr="00C8794A">
        <w:rPr>
          <w:b/>
          <w:sz w:val="22"/>
          <w:szCs w:val="22"/>
        </w:rPr>
        <w:t xml:space="preserve"> oraz sposób przygotowania dokumentów</w:t>
      </w:r>
      <w:r w:rsidRPr="00C8794A">
        <w:rPr>
          <w:b/>
          <w:sz w:val="22"/>
          <w:szCs w:val="22"/>
        </w:rPr>
        <w:t>.</w:t>
      </w:r>
    </w:p>
    <w:p w14:paraId="5953A646" w14:textId="48FFAEBC" w:rsidR="00BC36E1" w:rsidRPr="00C8794A" w:rsidRDefault="00BC36E1" w:rsidP="00372426">
      <w:pPr>
        <w:pStyle w:val="pkt"/>
        <w:numPr>
          <w:ilvl w:val="0"/>
          <w:numId w:val="24"/>
        </w:numPr>
        <w:spacing w:before="0" w:after="0"/>
        <w:ind w:left="425" w:hanging="426"/>
        <w:rPr>
          <w:sz w:val="22"/>
          <w:szCs w:val="22"/>
          <w:lang w:bidi="pl-PL"/>
        </w:rPr>
      </w:pPr>
      <w:r w:rsidRPr="00C8794A">
        <w:rPr>
          <w:sz w:val="22"/>
          <w:szCs w:val="22"/>
          <w:lang w:bidi="pl-PL"/>
        </w:rPr>
        <w:t>Oferta musi być sporządzona w języku polskim, w postaci elektronicznej w formacie danych: .pdf, .doc, .docx, .rtf, .xps, .odt i opatrzona kwalifikowanym podpisem elektronicznym, podpisem zaufanym lub podpisem osobistym</w:t>
      </w:r>
      <w:r w:rsidR="00967D53" w:rsidRPr="00C8794A">
        <w:rPr>
          <w:sz w:val="22"/>
          <w:szCs w:val="22"/>
          <w:lang w:val="pl-PL" w:bidi="pl-PL"/>
        </w:rPr>
        <w:t xml:space="preserve"> na formularzu ofertowym stanowiącym </w:t>
      </w:r>
      <w:r w:rsidR="00357A0A" w:rsidRPr="00C8794A">
        <w:rPr>
          <w:b/>
          <w:bCs/>
          <w:sz w:val="22"/>
          <w:szCs w:val="22"/>
          <w:lang w:val="pl-PL" w:bidi="pl-PL"/>
        </w:rPr>
        <w:t>Z</w:t>
      </w:r>
      <w:r w:rsidR="00967D53" w:rsidRPr="00C8794A">
        <w:rPr>
          <w:b/>
          <w:bCs/>
          <w:sz w:val="22"/>
          <w:szCs w:val="22"/>
          <w:lang w:val="pl-PL" w:bidi="pl-PL"/>
        </w:rPr>
        <w:t xml:space="preserve">ałącznik </w:t>
      </w:r>
      <w:r w:rsidR="00380E9B" w:rsidRPr="00C8794A">
        <w:rPr>
          <w:b/>
          <w:bCs/>
          <w:sz w:val="22"/>
          <w:szCs w:val="22"/>
          <w:lang w:val="pl-PL" w:bidi="pl-PL"/>
        </w:rPr>
        <w:t>N</w:t>
      </w:r>
      <w:r w:rsidR="00967D53" w:rsidRPr="00C8794A">
        <w:rPr>
          <w:b/>
          <w:bCs/>
          <w:sz w:val="22"/>
          <w:szCs w:val="22"/>
          <w:lang w:val="pl-PL" w:bidi="pl-PL"/>
        </w:rPr>
        <w:t>r 1</w:t>
      </w:r>
      <w:r w:rsidR="00967D53" w:rsidRPr="00C8794A">
        <w:rPr>
          <w:sz w:val="22"/>
          <w:szCs w:val="22"/>
          <w:lang w:val="pl-PL" w:bidi="pl-PL"/>
        </w:rPr>
        <w:t xml:space="preserve"> do SWZ</w:t>
      </w:r>
      <w:r w:rsidRPr="00C8794A">
        <w:rPr>
          <w:sz w:val="22"/>
          <w:szCs w:val="22"/>
          <w:lang w:bidi="pl-PL"/>
        </w:rPr>
        <w:t>.</w:t>
      </w:r>
    </w:p>
    <w:p w14:paraId="2C5A4454" w14:textId="77777777" w:rsidR="00BC36E1" w:rsidRPr="00C8794A" w:rsidRDefault="00BC36E1" w:rsidP="00372426">
      <w:pPr>
        <w:pStyle w:val="pkt"/>
        <w:numPr>
          <w:ilvl w:val="0"/>
          <w:numId w:val="24"/>
        </w:numPr>
        <w:spacing w:before="0" w:after="0"/>
        <w:ind w:left="425" w:hanging="426"/>
        <w:rPr>
          <w:sz w:val="22"/>
          <w:szCs w:val="22"/>
          <w:lang w:bidi="pl-PL"/>
        </w:rPr>
      </w:pPr>
      <w:r w:rsidRPr="00C8794A">
        <w:rPr>
          <w:sz w:val="22"/>
          <w:szCs w:val="22"/>
          <w:lang w:bidi="pl-PL"/>
        </w:rPr>
        <w:t>Sposób zaszyfrowania oferty opisany został w Instrukcji użytkownika dostępnej na miniPortalu (odbywa się automatycznie).</w:t>
      </w:r>
    </w:p>
    <w:p w14:paraId="1DFC15F9" w14:textId="77777777" w:rsidR="00BC36E1" w:rsidRPr="00C8794A" w:rsidRDefault="00BC36E1" w:rsidP="00372426">
      <w:pPr>
        <w:pStyle w:val="pkt"/>
        <w:numPr>
          <w:ilvl w:val="0"/>
          <w:numId w:val="24"/>
        </w:numPr>
        <w:spacing w:before="0" w:after="0"/>
        <w:ind w:left="425" w:hanging="426"/>
        <w:rPr>
          <w:sz w:val="22"/>
          <w:szCs w:val="22"/>
          <w:lang w:bidi="pl-PL"/>
        </w:rPr>
      </w:pPr>
      <w:r w:rsidRPr="00C8794A">
        <w:rPr>
          <w:sz w:val="22"/>
          <w:szCs w:val="22"/>
          <w:lang w:bidi="pl-PL"/>
        </w:rPr>
        <w:t>Do przygotowania oferty konieczne jest posiadanie przez osobę upoważnioną do reprezentowania Wykonawcy kwalifikowanego podpisu elektronicznego, podpisu osobistego lub podpisu zaufanego.</w:t>
      </w:r>
    </w:p>
    <w:p w14:paraId="6AE3A18F" w14:textId="77777777" w:rsidR="00BC36E1" w:rsidRPr="00C8794A" w:rsidRDefault="00BC36E1" w:rsidP="00372426">
      <w:pPr>
        <w:pStyle w:val="pkt"/>
        <w:numPr>
          <w:ilvl w:val="0"/>
          <w:numId w:val="24"/>
        </w:numPr>
        <w:spacing w:before="0" w:after="0"/>
        <w:ind w:left="425" w:hanging="426"/>
        <w:rPr>
          <w:sz w:val="22"/>
          <w:szCs w:val="22"/>
          <w:lang w:bidi="pl-PL"/>
        </w:rPr>
      </w:pPr>
      <w:r w:rsidRPr="00C8794A">
        <w:rPr>
          <w:sz w:val="22"/>
          <w:szCs w:val="22"/>
          <w:lang w:bidi="pl-PL"/>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miniPortalu Wykonawca zaszyfruje folder zawierający dokumenty składające się na ofertę.</w:t>
      </w:r>
    </w:p>
    <w:p w14:paraId="39B9DC51" w14:textId="2C67F00C" w:rsidR="00BC36E1" w:rsidRPr="00C8794A" w:rsidRDefault="00BC36E1" w:rsidP="00372426">
      <w:pPr>
        <w:pStyle w:val="pkt"/>
        <w:numPr>
          <w:ilvl w:val="0"/>
          <w:numId w:val="24"/>
        </w:numPr>
        <w:spacing w:before="0" w:after="0"/>
        <w:ind w:left="425" w:hanging="426"/>
        <w:rPr>
          <w:sz w:val="22"/>
          <w:szCs w:val="22"/>
          <w:lang w:bidi="pl-PL"/>
        </w:rPr>
      </w:pPr>
      <w:r w:rsidRPr="00C8794A">
        <w:rPr>
          <w:sz w:val="22"/>
          <w:szCs w:val="22"/>
          <w:lang w:bidi="pl-PL"/>
        </w:rPr>
        <w:t xml:space="preserve">Wszelkie informacje stanowiące tajemnicę przedsiębiorstwa w rozumieniu ustawy z dnia 16 kwietnia 1993 r. o zwalczaniu nieuczciwej konkurencji (Dz. U. z </w:t>
      </w:r>
      <w:r w:rsidR="00BA42A6" w:rsidRPr="00C8794A">
        <w:rPr>
          <w:sz w:val="22"/>
          <w:szCs w:val="22"/>
          <w:lang w:bidi="pl-PL"/>
        </w:rPr>
        <w:t>20</w:t>
      </w:r>
      <w:r w:rsidR="00BA42A6" w:rsidRPr="00C8794A">
        <w:rPr>
          <w:sz w:val="22"/>
          <w:szCs w:val="22"/>
          <w:lang w:val="pl-PL" w:bidi="pl-PL"/>
        </w:rPr>
        <w:t>20</w:t>
      </w:r>
      <w:r w:rsidR="00BA42A6" w:rsidRPr="00C8794A">
        <w:rPr>
          <w:sz w:val="22"/>
          <w:szCs w:val="22"/>
          <w:lang w:bidi="pl-PL"/>
        </w:rPr>
        <w:t xml:space="preserve"> </w:t>
      </w:r>
      <w:r w:rsidRPr="00C8794A">
        <w:rPr>
          <w:sz w:val="22"/>
          <w:szCs w:val="22"/>
          <w:lang w:bidi="pl-PL"/>
        </w:rPr>
        <w:t xml:space="preserve">r. poz. </w:t>
      </w:r>
      <w:r w:rsidR="00BA42A6" w:rsidRPr="00C8794A">
        <w:rPr>
          <w:sz w:val="22"/>
          <w:szCs w:val="22"/>
          <w:lang w:bidi="pl-PL"/>
        </w:rPr>
        <w:t>1</w:t>
      </w:r>
      <w:r w:rsidR="00BA42A6" w:rsidRPr="00C8794A">
        <w:rPr>
          <w:sz w:val="22"/>
          <w:szCs w:val="22"/>
          <w:lang w:val="pl-PL" w:bidi="pl-PL"/>
        </w:rPr>
        <w:t>913</w:t>
      </w:r>
      <w:r w:rsidRPr="00C8794A">
        <w:rPr>
          <w:sz w:val="22"/>
          <w:szCs w:val="22"/>
          <w:lang w:bidi="pl-PL"/>
        </w:rPr>
        <w:t>), które Wykonawca zastrzeże jako tajemnicę przedsiębiorstwa, powinny zostać złożone w osobnym pliku wraz z jednoczesnym zaznaczeniem polecenia „Załącznik stanowiący tajemnicę przedsiębiorstwa”</w:t>
      </w:r>
      <w:r w:rsidR="00F37529" w:rsidRPr="00C8794A">
        <w:rPr>
          <w:sz w:val="22"/>
          <w:szCs w:val="22"/>
          <w:lang w:val="pl-PL" w:bidi="pl-PL"/>
        </w:rPr>
        <w:t>,</w:t>
      </w:r>
      <w:r w:rsidRPr="00C8794A">
        <w:rPr>
          <w:sz w:val="22"/>
          <w:szCs w:val="22"/>
          <w:lang w:bidi="pl-PL"/>
        </w:rPr>
        <w:t xml:space="preserve">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w:t>
      </w:r>
      <w:r w:rsidRPr="00C8794A">
        <w:rPr>
          <w:sz w:val="22"/>
          <w:szCs w:val="22"/>
          <w:lang w:bidi="pl-PL"/>
        </w:rPr>
        <w:lastRenderedPageBreak/>
        <w:t>zachowania poufności objętych klauzulą informacji zgodnie z postanowieniami art. 18 ust. 3 ustawy Pzp.</w:t>
      </w:r>
    </w:p>
    <w:p w14:paraId="2A45E286" w14:textId="77777777" w:rsidR="00BC36E1" w:rsidRPr="00C8794A" w:rsidRDefault="00BC36E1" w:rsidP="00372426">
      <w:pPr>
        <w:pStyle w:val="pkt"/>
        <w:numPr>
          <w:ilvl w:val="0"/>
          <w:numId w:val="24"/>
        </w:numPr>
        <w:spacing w:before="0" w:after="0"/>
        <w:ind w:left="425" w:hanging="426"/>
        <w:rPr>
          <w:sz w:val="22"/>
          <w:szCs w:val="22"/>
          <w:lang w:bidi="pl-PL"/>
        </w:rPr>
      </w:pPr>
      <w:r w:rsidRPr="00C8794A">
        <w:rPr>
          <w:sz w:val="22"/>
          <w:szCs w:val="22"/>
          <w:lang w:bidi="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560FF303" w14:textId="5F22853B" w:rsidR="00BC36E1" w:rsidRPr="00C8794A" w:rsidRDefault="00BC36E1" w:rsidP="00372426">
      <w:pPr>
        <w:pStyle w:val="pkt"/>
        <w:numPr>
          <w:ilvl w:val="0"/>
          <w:numId w:val="24"/>
        </w:numPr>
        <w:spacing w:before="0" w:after="0"/>
        <w:ind w:left="425" w:hanging="426"/>
        <w:rPr>
          <w:sz w:val="22"/>
          <w:szCs w:val="22"/>
          <w:lang w:bidi="pl-PL"/>
        </w:rPr>
      </w:pPr>
      <w:r w:rsidRPr="00C8794A">
        <w:rPr>
          <w:sz w:val="22"/>
          <w:szCs w:val="22"/>
          <w:lang w:bidi="pl-PL"/>
        </w:rPr>
        <w:t xml:space="preserve">Do przygotowania oferty zaleca się wykorzystanie Formularza Oferty, którego wzór stanowi </w:t>
      </w:r>
      <w:r w:rsidRPr="00C8794A">
        <w:rPr>
          <w:b/>
          <w:bCs/>
          <w:sz w:val="22"/>
          <w:szCs w:val="22"/>
          <w:lang w:bidi="pl-PL"/>
        </w:rPr>
        <w:t xml:space="preserve">Załącznik </w:t>
      </w:r>
      <w:r w:rsidR="006E5434" w:rsidRPr="00C8794A">
        <w:rPr>
          <w:b/>
          <w:bCs/>
          <w:sz w:val="22"/>
          <w:szCs w:val="22"/>
          <w:lang w:val="pl-PL" w:bidi="pl-PL"/>
        </w:rPr>
        <w:t>n</w:t>
      </w:r>
      <w:r w:rsidR="0095600B" w:rsidRPr="00C8794A">
        <w:rPr>
          <w:b/>
          <w:bCs/>
          <w:sz w:val="22"/>
          <w:szCs w:val="22"/>
          <w:lang w:val="pl-PL" w:bidi="pl-PL"/>
        </w:rPr>
        <w:t xml:space="preserve">r 1 </w:t>
      </w:r>
      <w:r w:rsidRPr="00C8794A">
        <w:rPr>
          <w:b/>
          <w:bCs/>
          <w:sz w:val="22"/>
          <w:szCs w:val="22"/>
          <w:lang w:bidi="pl-PL"/>
        </w:rPr>
        <w:t>do SWZ</w:t>
      </w:r>
      <w:r w:rsidRPr="00C8794A">
        <w:rPr>
          <w:sz w:val="22"/>
          <w:szCs w:val="22"/>
          <w:lang w:bidi="pl-PL"/>
        </w:rPr>
        <w:t>. W przypadku, gdy Wykonawca nie korzysta z przygotowanego przez Zamawiającego wzoru, w treści oferty należy zamieścić wszystkie informacje wymagane w Formularzu Ofertowym.</w:t>
      </w:r>
    </w:p>
    <w:p w14:paraId="3CEAAD1B" w14:textId="3F166653" w:rsidR="00BC36E1" w:rsidRPr="00C8794A" w:rsidRDefault="00BC36E1" w:rsidP="00372426">
      <w:pPr>
        <w:pStyle w:val="pkt"/>
        <w:numPr>
          <w:ilvl w:val="0"/>
          <w:numId w:val="24"/>
        </w:numPr>
        <w:spacing w:before="0" w:after="0"/>
        <w:ind w:left="425" w:hanging="426"/>
        <w:rPr>
          <w:b/>
          <w:sz w:val="22"/>
          <w:szCs w:val="22"/>
          <w:lang w:bidi="pl-PL"/>
        </w:rPr>
      </w:pPr>
      <w:r w:rsidRPr="00C8794A">
        <w:rPr>
          <w:b/>
          <w:sz w:val="22"/>
          <w:szCs w:val="22"/>
          <w:lang w:bidi="pl-PL"/>
        </w:rPr>
        <w:t>Ofertę należy złożyć z wymaganymi załącznikami:</w:t>
      </w:r>
    </w:p>
    <w:p w14:paraId="1FD13622" w14:textId="77777777" w:rsidR="00447084" w:rsidRPr="00C8794A" w:rsidRDefault="00BC36E1" w:rsidP="00372426">
      <w:pPr>
        <w:pStyle w:val="pkt"/>
        <w:numPr>
          <w:ilvl w:val="1"/>
          <w:numId w:val="24"/>
        </w:numPr>
        <w:spacing w:before="0" w:after="0"/>
        <w:ind w:left="425" w:firstLine="0"/>
        <w:rPr>
          <w:iCs/>
          <w:sz w:val="22"/>
          <w:szCs w:val="22"/>
          <w:lang w:bidi="pl-PL"/>
        </w:rPr>
      </w:pPr>
      <w:r w:rsidRPr="00C8794A">
        <w:rPr>
          <w:sz w:val="22"/>
          <w:szCs w:val="22"/>
          <w:lang w:bidi="pl-PL"/>
        </w:rPr>
        <w:t>Ofert</w:t>
      </w:r>
      <w:r w:rsidR="00714D97" w:rsidRPr="00C8794A">
        <w:rPr>
          <w:sz w:val="22"/>
          <w:szCs w:val="22"/>
          <w:lang w:val="pl-PL" w:bidi="pl-PL"/>
        </w:rPr>
        <w:t>ę</w:t>
      </w:r>
      <w:r w:rsidRPr="00C8794A">
        <w:rPr>
          <w:sz w:val="22"/>
          <w:szCs w:val="22"/>
          <w:lang w:bidi="pl-PL"/>
        </w:rPr>
        <w:t xml:space="preserve"> cenow</w:t>
      </w:r>
      <w:r w:rsidR="00714D97" w:rsidRPr="00C8794A">
        <w:rPr>
          <w:sz w:val="22"/>
          <w:szCs w:val="22"/>
          <w:lang w:val="pl-PL" w:bidi="pl-PL"/>
        </w:rPr>
        <w:t>ą</w:t>
      </w:r>
      <w:r w:rsidRPr="00C8794A">
        <w:rPr>
          <w:sz w:val="22"/>
          <w:szCs w:val="22"/>
          <w:lang w:bidi="pl-PL"/>
        </w:rPr>
        <w:t xml:space="preserve"> zgodn</w:t>
      </w:r>
      <w:r w:rsidR="00714D97" w:rsidRPr="00C8794A">
        <w:rPr>
          <w:sz w:val="22"/>
          <w:szCs w:val="22"/>
          <w:lang w:val="pl-PL" w:bidi="pl-PL"/>
        </w:rPr>
        <w:t>ą</w:t>
      </w:r>
      <w:r w:rsidRPr="00C8794A">
        <w:rPr>
          <w:sz w:val="22"/>
          <w:szCs w:val="22"/>
          <w:lang w:bidi="pl-PL"/>
        </w:rPr>
        <w:t xml:space="preserve"> z załączonym drukiem </w:t>
      </w:r>
      <w:r w:rsidRPr="00C8794A">
        <w:rPr>
          <w:b/>
          <w:bCs/>
          <w:sz w:val="22"/>
          <w:szCs w:val="22"/>
          <w:lang w:bidi="pl-PL"/>
        </w:rPr>
        <w:t>„</w:t>
      </w:r>
      <w:r w:rsidR="00AC76A8" w:rsidRPr="00C8794A">
        <w:rPr>
          <w:b/>
          <w:bCs/>
          <w:sz w:val="22"/>
          <w:szCs w:val="22"/>
          <w:lang w:val="pl-PL" w:bidi="pl-PL"/>
        </w:rPr>
        <w:t>F</w:t>
      </w:r>
      <w:r w:rsidRPr="00C8794A">
        <w:rPr>
          <w:b/>
          <w:bCs/>
          <w:sz w:val="22"/>
          <w:szCs w:val="22"/>
          <w:lang w:bidi="pl-PL"/>
        </w:rPr>
        <w:t xml:space="preserve">ormularza </w:t>
      </w:r>
      <w:r w:rsidR="00AC76A8" w:rsidRPr="00C8794A">
        <w:rPr>
          <w:b/>
          <w:bCs/>
          <w:sz w:val="22"/>
          <w:szCs w:val="22"/>
          <w:lang w:val="pl-PL" w:bidi="pl-PL"/>
        </w:rPr>
        <w:t>O</w:t>
      </w:r>
      <w:r w:rsidRPr="00C8794A">
        <w:rPr>
          <w:b/>
          <w:bCs/>
          <w:sz w:val="22"/>
          <w:szCs w:val="22"/>
          <w:lang w:bidi="pl-PL"/>
        </w:rPr>
        <w:t>ferty”</w:t>
      </w:r>
      <w:r w:rsidRPr="00C8794A">
        <w:rPr>
          <w:sz w:val="22"/>
          <w:szCs w:val="22"/>
          <w:lang w:bidi="pl-PL"/>
        </w:rPr>
        <w:t xml:space="preserve"> – </w:t>
      </w:r>
      <w:r w:rsidR="00357A0A" w:rsidRPr="00C8794A">
        <w:rPr>
          <w:b/>
          <w:bCs/>
          <w:sz w:val="22"/>
          <w:szCs w:val="22"/>
          <w:lang w:val="pl-PL" w:bidi="pl-PL"/>
        </w:rPr>
        <w:t>Z</w:t>
      </w:r>
      <w:r w:rsidRPr="00C8794A">
        <w:rPr>
          <w:b/>
          <w:bCs/>
          <w:sz w:val="22"/>
          <w:szCs w:val="22"/>
          <w:lang w:bidi="pl-PL"/>
        </w:rPr>
        <w:t xml:space="preserve">ałącznik </w:t>
      </w:r>
      <w:r w:rsidR="001A044A" w:rsidRPr="00C8794A">
        <w:rPr>
          <w:b/>
          <w:bCs/>
          <w:sz w:val="22"/>
          <w:szCs w:val="22"/>
          <w:lang w:val="pl-PL" w:bidi="pl-PL"/>
        </w:rPr>
        <w:t>nr 1</w:t>
      </w:r>
      <w:r w:rsidR="00447084" w:rsidRPr="00C8794A">
        <w:rPr>
          <w:b/>
          <w:bCs/>
          <w:sz w:val="22"/>
          <w:szCs w:val="22"/>
          <w:lang w:val="pl-PL" w:bidi="pl-PL"/>
        </w:rPr>
        <w:t xml:space="preserve"> do</w:t>
      </w:r>
    </w:p>
    <w:p w14:paraId="59605751" w14:textId="1287D934" w:rsidR="00BC36E1" w:rsidRPr="00C8794A" w:rsidRDefault="00447084" w:rsidP="00447084">
      <w:pPr>
        <w:pStyle w:val="pkt"/>
        <w:spacing w:before="0" w:after="0"/>
        <w:ind w:left="425" w:firstLine="0"/>
        <w:rPr>
          <w:iCs/>
          <w:sz w:val="22"/>
          <w:szCs w:val="22"/>
          <w:lang w:bidi="pl-PL"/>
        </w:rPr>
      </w:pPr>
      <w:r w:rsidRPr="00C8794A">
        <w:rPr>
          <w:sz w:val="22"/>
          <w:szCs w:val="22"/>
          <w:lang w:val="pl-PL" w:bidi="pl-PL"/>
        </w:rPr>
        <w:t xml:space="preserve">   </w:t>
      </w:r>
      <w:r w:rsidRPr="00C8794A">
        <w:rPr>
          <w:b/>
          <w:bCs/>
          <w:sz w:val="22"/>
          <w:szCs w:val="22"/>
          <w:lang w:val="pl-PL" w:bidi="pl-PL"/>
        </w:rPr>
        <w:t xml:space="preserve">  SWZ</w:t>
      </w:r>
      <w:r w:rsidR="00BC36E1" w:rsidRPr="00C8794A">
        <w:rPr>
          <w:sz w:val="22"/>
          <w:szCs w:val="22"/>
          <w:lang w:bidi="pl-PL"/>
        </w:rPr>
        <w:t xml:space="preserve">, która zawiera cenę </w:t>
      </w:r>
      <w:r w:rsidR="00BC36E1" w:rsidRPr="00C8794A">
        <w:rPr>
          <w:iCs/>
          <w:sz w:val="22"/>
          <w:szCs w:val="22"/>
          <w:lang w:bidi="pl-PL"/>
        </w:rPr>
        <w:t xml:space="preserve">wyliczoną w sposób opisany w </w:t>
      </w:r>
      <w:r w:rsidR="009C0FD8" w:rsidRPr="00C8794A">
        <w:rPr>
          <w:iCs/>
          <w:sz w:val="22"/>
          <w:szCs w:val="22"/>
          <w:lang w:val="pl-PL" w:bidi="pl-PL"/>
        </w:rPr>
        <w:t>R</w:t>
      </w:r>
      <w:r w:rsidR="00BC36E1" w:rsidRPr="00C8794A">
        <w:rPr>
          <w:iCs/>
          <w:sz w:val="22"/>
          <w:szCs w:val="22"/>
          <w:lang w:bidi="pl-PL"/>
        </w:rPr>
        <w:t>ozdziale X</w:t>
      </w:r>
      <w:r w:rsidR="00231808" w:rsidRPr="00C8794A">
        <w:rPr>
          <w:iCs/>
          <w:sz w:val="22"/>
          <w:szCs w:val="22"/>
          <w:lang w:val="pl-PL" w:bidi="pl-PL"/>
        </w:rPr>
        <w:t>V</w:t>
      </w:r>
      <w:r w:rsidR="00BC36E1" w:rsidRPr="00C8794A">
        <w:rPr>
          <w:iCs/>
          <w:sz w:val="22"/>
          <w:szCs w:val="22"/>
          <w:lang w:bidi="pl-PL"/>
        </w:rPr>
        <w:t xml:space="preserve"> SWZ.</w:t>
      </w:r>
    </w:p>
    <w:p w14:paraId="7C1BFB32" w14:textId="3C583C72" w:rsidR="00C85FD9" w:rsidRPr="00C8794A" w:rsidRDefault="00C85FD9" w:rsidP="00372426">
      <w:pPr>
        <w:pStyle w:val="pkt"/>
        <w:numPr>
          <w:ilvl w:val="1"/>
          <w:numId w:val="24"/>
        </w:numPr>
        <w:spacing w:before="0" w:after="0"/>
        <w:ind w:left="425" w:firstLine="0"/>
        <w:rPr>
          <w:iCs/>
          <w:sz w:val="22"/>
          <w:szCs w:val="22"/>
          <w:lang w:bidi="pl-PL"/>
        </w:rPr>
      </w:pPr>
      <w:r w:rsidRPr="00C8794A">
        <w:rPr>
          <w:iCs/>
          <w:sz w:val="22"/>
          <w:szCs w:val="22"/>
          <w:lang w:val="pl-PL" w:bidi="pl-PL"/>
        </w:rPr>
        <w:t>Formularz cenow</w:t>
      </w:r>
      <w:r w:rsidR="005F392F" w:rsidRPr="00C8794A">
        <w:rPr>
          <w:iCs/>
          <w:sz w:val="22"/>
          <w:szCs w:val="22"/>
          <w:lang w:val="pl-PL" w:bidi="pl-PL"/>
        </w:rPr>
        <w:t>y</w:t>
      </w:r>
      <w:r w:rsidRPr="00C8794A">
        <w:rPr>
          <w:iCs/>
          <w:sz w:val="22"/>
          <w:szCs w:val="22"/>
          <w:lang w:val="pl-PL" w:bidi="pl-PL"/>
        </w:rPr>
        <w:t xml:space="preserve"> stanowiąc</w:t>
      </w:r>
      <w:r w:rsidR="005F392F" w:rsidRPr="00C8794A">
        <w:rPr>
          <w:iCs/>
          <w:sz w:val="22"/>
          <w:szCs w:val="22"/>
          <w:lang w:val="pl-PL" w:bidi="pl-PL"/>
        </w:rPr>
        <w:t>y</w:t>
      </w:r>
      <w:r w:rsidRPr="00C8794A">
        <w:rPr>
          <w:iCs/>
          <w:sz w:val="22"/>
          <w:szCs w:val="22"/>
          <w:lang w:val="pl-PL" w:bidi="pl-PL"/>
        </w:rPr>
        <w:t xml:space="preserve"> </w:t>
      </w:r>
      <w:r w:rsidRPr="00C8794A">
        <w:rPr>
          <w:b/>
          <w:bCs/>
          <w:iCs/>
          <w:sz w:val="22"/>
          <w:szCs w:val="22"/>
          <w:lang w:val="pl-PL" w:bidi="pl-PL"/>
        </w:rPr>
        <w:t xml:space="preserve">Załączniki </w:t>
      </w:r>
      <w:r w:rsidR="00520AC4" w:rsidRPr="00C8794A">
        <w:rPr>
          <w:b/>
          <w:bCs/>
          <w:iCs/>
          <w:sz w:val="22"/>
          <w:szCs w:val="22"/>
          <w:lang w:val="pl-PL" w:bidi="pl-PL"/>
        </w:rPr>
        <w:t>n</w:t>
      </w:r>
      <w:r w:rsidRPr="00C8794A">
        <w:rPr>
          <w:b/>
          <w:bCs/>
          <w:iCs/>
          <w:sz w:val="22"/>
          <w:szCs w:val="22"/>
          <w:lang w:val="pl-PL" w:bidi="pl-PL"/>
        </w:rPr>
        <w:t xml:space="preserve">r 2.1. </w:t>
      </w:r>
    </w:p>
    <w:p w14:paraId="020652B5" w14:textId="41F077FD" w:rsidR="00AA5351" w:rsidRPr="00C8794A" w:rsidRDefault="00FA0B40" w:rsidP="00372426">
      <w:pPr>
        <w:pStyle w:val="pkt"/>
        <w:numPr>
          <w:ilvl w:val="1"/>
          <w:numId w:val="24"/>
        </w:numPr>
        <w:spacing w:before="0" w:after="0"/>
        <w:ind w:left="425" w:firstLine="0"/>
        <w:rPr>
          <w:b/>
          <w:bCs/>
          <w:sz w:val="22"/>
          <w:szCs w:val="22"/>
          <w:lang w:val="pl-PL" w:bidi="pl-PL"/>
        </w:rPr>
      </w:pPr>
      <w:r w:rsidRPr="00C8794A">
        <w:rPr>
          <w:sz w:val="22"/>
          <w:szCs w:val="22"/>
          <w:lang w:bidi="pl-PL"/>
        </w:rPr>
        <w:t>Oświadczeni</w:t>
      </w:r>
      <w:r w:rsidR="00395A56" w:rsidRPr="00C8794A">
        <w:rPr>
          <w:sz w:val="22"/>
          <w:szCs w:val="22"/>
          <w:lang w:val="pl-PL" w:bidi="pl-PL"/>
        </w:rPr>
        <w:t>e</w:t>
      </w:r>
      <w:r w:rsidRPr="00C8794A">
        <w:rPr>
          <w:sz w:val="22"/>
          <w:szCs w:val="22"/>
          <w:lang w:bidi="pl-PL"/>
        </w:rPr>
        <w:t>, o który</w:t>
      </w:r>
      <w:r w:rsidR="00395A56" w:rsidRPr="00C8794A">
        <w:rPr>
          <w:sz w:val="22"/>
          <w:szCs w:val="22"/>
          <w:lang w:val="pl-PL" w:bidi="pl-PL"/>
        </w:rPr>
        <w:t>m</w:t>
      </w:r>
      <w:r w:rsidRPr="00C8794A">
        <w:rPr>
          <w:sz w:val="22"/>
          <w:szCs w:val="22"/>
          <w:lang w:bidi="pl-PL"/>
        </w:rPr>
        <w:t xml:space="preserve"> mowa w </w:t>
      </w:r>
      <w:r w:rsidR="00447084" w:rsidRPr="00C8794A">
        <w:rPr>
          <w:sz w:val="22"/>
          <w:szCs w:val="22"/>
          <w:lang w:val="pl-PL" w:bidi="pl-PL"/>
        </w:rPr>
        <w:t>R</w:t>
      </w:r>
      <w:r w:rsidRPr="00C8794A">
        <w:rPr>
          <w:sz w:val="22"/>
          <w:szCs w:val="22"/>
          <w:lang w:bidi="pl-PL"/>
        </w:rPr>
        <w:t>ozdziale V ust.</w:t>
      </w:r>
      <w:r w:rsidR="002110EE" w:rsidRPr="00C8794A">
        <w:rPr>
          <w:sz w:val="22"/>
          <w:szCs w:val="22"/>
          <w:lang w:val="pl-PL" w:bidi="pl-PL"/>
        </w:rPr>
        <w:t xml:space="preserve"> 1 pkt.</w:t>
      </w:r>
      <w:r w:rsidRPr="00C8794A">
        <w:rPr>
          <w:sz w:val="22"/>
          <w:szCs w:val="22"/>
          <w:lang w:bidi="pl-PL"/>
        </w:rPr>
        <w:t xml:space="preserve"> </w:t>
      </w:r>
      <w:r w:rsidR="00C343AB" w:rsidRPr="00C8794A">
        <w:rPr>
          <w:sz w:val="22"/>
          <w:szCs w:val="22"/>
          <w:lang w:val="pl-PL" w:bidi="pl-PL"/>
        </w:rPr>
        <w:t>1.1.</w:t>
      </w:r>
      <w:r w:rsidRPr="00C8794A">
        <w:rPr>
          <w:sz w:val="22"/>
          <w:szCs w:val="22"/>
          <w:lang w:bidi="pl-PL"/>
        </w:rPr>
        <w:t xml:space="preserve"> SWZ </w:t>
      </w:r>
      <w:r w:rsidR="009C0FD8" w:rsidRPr="00C8794A">
        <w:rPr>
          <w:b/>
          <w:bCs/>
          <w:sz w:val="22"/>
          <w:szCs w:val="22"/>
          <w:lang w:val="pl-PL" w:bidi="pl-PL"/>
        </w:rPr>
        <w:t>Z</w:t>
      </w:r>
      <w:r w:rsidRPr="00C8794A">
        <w:rPr>
          <w:b/>
          <w:bCs/>
          <w:sz w:val="22"/>
          <w:szCs w:val="22"/>
          <w:lang w:bidi="pl-PL"/>
        </w:rPr>
        <w:t xml:space="preserve">ałącznik </w:t>
      </w:r>
      <w:r w:rsidR="00231808" w:rsidRPr="00C8794A">
        <w:rPr>
          <w:b/>
          <w:bCs/>
          <w:sz w:val="22"/>
          <w:szCs w:val="22"/>
          <w:lang w:val="pl-PL" w:bidi="pl-PL"/>
        </w:rPr>
        <w:t>n</w:t>
      </w:r>
      <w:r w:rsidR="009C0FD8" w:rsidRPr="00C8794A">
        <w:rPr>
          <w:b/>
          <w:bCs/>
          <w:sz w:val="22"/>
          <w:szCs w:val="22"/>
          <w:lang w:val="pl-PL" w:bidi="pl-PL"/>
        </w:rPr>
        <w:t>r 2</w:t>
      </w:r>
      <w:r w:rsidR="00BA3001" w:rsidRPr="00C8794A">
        <w:rPr>
          <w:b/>
          <w:bCs/>
          <w:sz w:val="22"/>
          <w:szCs w:val="22"/>
          <w:lang w:val="pl-PL" w:bidi="pl-PL"/>
        </w:rPr>
        <w:t xml:space="preserve"> do SWZ</w:t>
      </w:r>
      <w:r w:rsidR="00FF63A2" w:rsidRPr="00C8794A">
        <w:rPr>
          <w:b/>
          <w:bCs/>
          <w:sz w:val="22"/>
          <w:szCs w:val="22"/>
          <w:lang w:val="pl-PL" w:bidi="pl-PL"/>
        </w:rPr>
        <w:t xml:space="preserve">. </w:t>
      </w:r>
    </w:p>
    <w:p w14:paraId="30319EFB" w14:textId="77777777" w:rsidR="00AA5351" w:rsidRPr="00C8794A" w:rsidRDefault="00AA5351" w:rsidP="00AA5351">
      <w:pPr>
        <w:pStyle w:val="pkt"/>
        <w:spacing w:before="0" w:after="0"/>
        <w:ind w:left="425" w:firstLine="0"/>
        <w:rPr>
          <w:sz w:val="22"/>
          <w:szCs w:val="22"/>
          <w:lang w:val="pl-PL" w:bidi="pl-PL"/>
        </w:rPr>
      </w:pPr>
      <w:r w:rsidRPr="00C8794A">
        <w:rPr>
          <w:b/>
          <w:bCs/>
          <w:sz w:val="22"/>
          <w:szCs w:val="22"/>
          <w:lang w:val="pl-PL" w:bidi="pl-PL"/>
        </w:rPr>
        <w:t xml:space="preserve">     </w:t>
      </w:r>
      <w:r w:rsidR="001A044A" w:rsidRPr="00C8794A">
        <w:rPr>
          <w:sz w:val="22"/>
          <w:szCs w:val="22"/>
          <w:lang w:val="pl-PL" w:bidi="pl-PL"/>
        </w:rPr>
        <w:t>W przypadku wspólnego ubiegania się o zamówienie przez Wykonawców, oświadczenie o</w:t>
      </w:r>
    </w:p>
    <w:p w14:paraId="105EF497" w14:textId="4707D68F" w:rsidR="00BC36E1" w:rsidRPr="00C8794A" w:rsidRDefault="00AA5351" w:rsidP="00AA5351">
      <w:pPr>
        <w:pStyle w:val="pkt"/>
        <w:spacing w:before="0" w:after="0"/>
        <w:ind w:left="425" w:firstLine="0"/>
        <w:rPr>
          <w:sz w:val="22"/>
          <w:szCs w:val="22"/>
          <w:lang w:val="pl-PL" w:bidi="pl-PL"/>
        </w:rPr>
      </w:pPr>
      <w:r w:rsidRPr="00C8794A">
        <w:rPr>
          <w:sz w:val="22"/>
          <w:szCs w:val="22"/>
          <w:lang w:val="pl-PL" w:bidi="pl-PL"/>
        </w:rPr>
        <w:t xml:space="preserve">    </w:t>
      </w:r>
      <w:r w:rsidR="001A044A" w:rsidRPr="00C8794A">
        <w:rPr>
          <w:sz w:val="22"/>
          <w:szCs w:val="22"/>
          <w:lang w:val="pl-PL" w:bidi="pl-PL"/>
        </w:rPr>
        <w:t xml:space="preserve"> niepoleganiu wykluczeniu składa każdy z Wykonawców.</w:t>
      </w:r>
    </w:p>
    <w:p w14:paraId="78067F0C" w14:textId="7A3EE6C0" w:rsidR="009664B6" w:rsidRPr="00C8794A" w:rsidRDefault="00F97B3B" w:rsidP="00372426">
      <w:pPr>
        <w:pStyle w:val="pkt"/>
        <w:numPr>
          <w:ilvl w:val="1"/>
          <w:numId w:val="24"/>
        </w:numPr>
        <w:spacing w:before="0" w:after="0"/>
        <w:ind w:left="425" w:firstLine="0"/>
        <w:rPr>
          <w:sz w:val="22"/>
          <w:szCs w:val="22"/>
          <w:lang w:val="pl-PL" w:bidi="pl-PL"/>
        </w:rPr>
      </w:pPr>
      <w:r w:rsidRPr="00C8794A">
        <w:rPr>
          <w:sz w:val="22"/>
          <w:szCs w:val="22"/>
          <w:lang w:val="pl-PL" w:bidi="pl-PL"/>
        </w:rPr>
        <w:t xml:space="preserve">Podmiot udostępniający zasoby zobowiązany jest złożyć </w:t>
      </w:r>
      <w:r w:rsidR="00F33C32" w:rsidRPr="00C8794A">
        <w:rPr>
          <w:sz w:val="22"/>
          <w:szCs w:val="22"/>
          <w:lang w:val="pl-PL" w:bidi="pl-PL"/>
        </w:rPr>
        <w:t>O</w:t>
      </w:r>
      <w:r w:rsidRPr="00C8794A">
        <w:rPr>
          <w:sz w:val="22"/>
          <w:szCs w:val="22"/>
          <w:lang w:val="pl-PL" w:bidi="pl-PL"/>
        </w:rPr>
        <w:t>świadczenie, o którym mowa w</w:t>
      </w:r>
    </w:p>
    <w:p w14:paraId="16CDB201" w14:textId="1C6732DF" w:rsidR="00F97B3B" w:rsidRPr="00C8794A" w:rsidRDefault="009664B6" w:rsidP="009664B6">
      <w:pPr>
        <w:pStyle w:val="pkt"/>
        <w:spacing w:before="0" w:after="0"/>
        <w:ind w:left="425" w:firstLine="0"/>
        <w:rPr>
          <w:sz w:val="22"/>
          <w:szCs w:val="22"/>
          <w:lang w:bidi="pl-PL"/>
        </w:rPr>
      </w:pPr>
      <w:r w:rsidRPr="00C8794A">
        <w:rPr>
          <w:sz w:val="22"/>
          <w:szCs w:val="22"/>
          <w:lang w:val="pl-PL" w:bidi="pl-PL"/>
        </w:rPr>
        <w:t xml:space="preserve">    </w:t>
      </w:r>
      <w:r w:rsidR="00F97B3B" w:rsidRPr="00C8794A">
        <w:rPr>
          <w:sz w:val="22"/>
          <w:szCs w:val="22"/>
          <w:lang w:val="pl-PL" w:bidi="pl-PL"/>
        </w:rPr>
        <w:t xml:space="preserve"> Rozdz</w:t>
      </w:r>
      <w:r w:rsidRPr="00C8794A">
        <w:rPr>
          <w:sz w:val="22"/>
          <w:szCs w:val="22"/>
          <w:lang w:val="pl-PL" w:bidi="pl-PL"/>
        </w:rPr>
        <w:t>iale</w:t>
      </w:r>
      <w:r w:rsidR="00F97B3B" w:rsidRPr="00C8794A">
        <w:rPr>
          <w:sz w:val="22"/>
          <w:szCs w:val="22"/>
          <w:lang w:val="pl-PL" w:bidi="pl-PL"/>
        </w:rPr>
        <w:t xml:space="preserve"> V ust. </w:t>
      </w:r>
      <w:r w:rsidR="002110EE" w:rsidRPr="00C8794A">
        <w:rPr>
          <w:sz w:val="22"/>
          <w:szCs w:val="22"/>
          <w:lang w:val="pl-PL" w:bidi="pl-PL"/>
        </w:rPr>
        <w:t>1 pkt. 1.1.</w:t>
      </w:r>
      <w:r w:rsidR="00F33C32" w:rsidRPr="00C8794A">
        <w:rPr>
          <w:sz w:val="22"/>
          <w:szCs w:val="22"/>
          <w:lang w:val="pl-PL" w:bidi="pl-PL"/>
        </w:rPr>
        <w:t xml:space="preserve"> </w:t>
      </w:r>
      <w:r w:rsidR="00F97B3B" w:rsidRPr="00C8794A">
        <w:rPr>
          <w:sz w:val="22"/>
          <w:szCs w:val="22"/>
          <w:lang w:val="pl-PL" w:bidi="pl-PL"/>
        </w:rPr>
        <w:t xml:space="preserve">zgodnie z </w:t>
      </w:r>
      <w:r w:rsidR="00F97B3B" w:rsidRPr="00C8794A">
        <w:rPr>
          <w:b/>
          <w:bCs/>
          <w:sz w:val="22"/>
          <w:szCs w:val="22"/>
          <w:lang w:val="pl-PL" w:bidi="pl-PL"/>
        </w:rPr>
        <w:t>Załącznikiem Nr 2 do SWZ</w:t>
      </w:r>
      <w:r w:rsidR="00F97B3B" w:rsidRPr="00C8794A">
        <w:rPr>
          <w:sz w:val="22"/>
          <w:szCs w:val="22"/>
          <w:lang w:val="pl-PL" w:bidi="pl-PL"/>
        </w:rPr>
        <w:t>.</w:t>
      </w:r>
    </w:p>
    <w:p w14:paraId="2180289D" w14:textId="3CDAAE28" w:rsidR="0042434A" w:rsidRPr="00C8794A" w:rsidRDefault="00FA0B40" w:rsidP="00372426">
      <w:pPr>
        <w:pStyle w:val="pkt"/>
        <w:numPr>
          <w:ilvl w:val="1"/>
          <w:numId w:val="24"/>
        </w:numPr>
        <w:spacing w:before="0" w:after="0"/>
        <w:ind w:left="425" w:firstLine="0"/>
        <w:rPr>
          <w:sz w:val="22"/>
          <w:szCs w:val="22"/>
          <w:lang w:bidi="pl-PL"/>
        </w:rPr>
      </w:pPr>
      <w:r w:rsidRPr="00C8794A">
        <w:rPr>
          <w:sz w:val="22"/>
          <w:szCs w:val="22"/>
          <w:lang w:bidi="pl-PL"/>
        </w:rPr>
        <w:t xml:space="preserve">Pełnomocnictwo - </w:t>
      </w:r>
      <w:r w:rsidR="00E56D1E" w:rsidRPr="00C8794A">
        <w:rPr>
          <w:sz w:val="22"/>
          <w:szCs w:val="22"/>
          <w:lang w:val="pl-PL" w:bidi="pl-PL"/>
        </w:rPr>
        <w:t>j</w:t>
      </w:r>
      <w:r w:rsidRPr="00C8794A">
        <w:rPr>
          <w:sz w:val="22"/>
          <w:szCs w:val="22"/>
          <w:lang w:bidi="pl-PL"/>
        </w:rPr>
        <w:t xml:space="preserve">eżeli oferta wraz z </w:t>
      </w:r>
      <w:r w:rsidR="00D755B9" w:rsidRPr="00C8794A">
        <w:rPr>
          <w:sz w:val="22"/>
          <w:szCs w:val="22"/>
          <w:lang w:val="pl-PL" w:bidi="pl-PL"/>
        </w:rPr>
        <w:t>O</w:t>
      </w:r>
      <w:r w:rsidRPr="00C8794A">
        <w:rPr>
          <w:sz w:val="22"/>
          <w:szCs w:val="22"/>
          <w:lang w:bidi="pl-PL"/>
        </w:rPr>
        <w:t>świadczeniami składana jest przez pełnomocnika należy</w:t>
      </w:r>
    </w:p>
    <w:p w14:paraId="184EF33A" w14:textId="306F3F11" w:rsidR="00FA0B40" w:rsidRPr="00C8794A" w:rsidRDefault="0042434A" w:rsidP="0042434A">
      <w:pPr>
        <w:pStyle w:val="pkt"/>
        <w:spacing w:before="0" w:after="0"/>
        <w:ind w:left="425" w:firstLine="0"/>
        <w:rPr>
          <w:sz w:val="22"/>
          <w:szCs w:val="22"/>
          <w:lang w:val="pl-PL" w:bidi="pl-PL"/>
        </w:rPr>
      </w:pPr>
      <w:r w:rsidRPr="00C8794A">
        <w:rPr>
          <w:sz w:val="22"/>
          <w:szCs w:val="22"/>
          <w:lang w:val="pl-PL" w:bidi="pl-PL"/>
        </w:rPr>
        <w:t xml:space="preserve">  </w:t>
      </w:r>
      <w:r w:rsidR="00FA0B40" w:rsidRPr="00C8794A">
        <w:rPr>
          <w:sz w:val="22"/>
          <w:szCs w:val="22"/>
          <w:lang w:bidi="pl-PL"/>
        </w:rPr>
        <w:t xml:space="preserve"> </w:t>
      </w:r>
      <w:r w:rsidRPr="00C8794A">
        <w:rPr>
          <w:sz w:val="22"/>
          <w:szCs w:val="22"/>
          <w:lang w:val="pl-PL" w:bidi="pl-PL"/>
        </w:rPr>
        <w:t xml:space="preserve">  </w:t>
      </w:r>
      <w:r w:rsidR="00FA0B40" w:rsidRPr="00C8794A">
        <w:rPr>
          <w:sz w:val="22"/>
          <w:szCs w:val="22"/>
          <w:lang w:bidi="pl-PL"/>
        </w:rPr>
        <w:t>do oferty załączyć pełnomocnictwo upoważniające pełnomocnika do tej czynności.</w:t>
      </w:r>
      <w:r w:rsidR="00D1123D" w:rsidRPr="00C8794A">
        <w:rPr>
          <w:sz w:val="22"/>
          <w:szCs w:val="22"/>
          <w:lang w:val="pl-PL" w:bidi="pl-PL"/>
        </w:rPr>
        <w:t xml:space="preserve"> </w:t>
      </w:r>
    </w:p>
    <w:p w14:paraId="626892D7" w14:textId="04FAC503" w:rsidR="0042434A" w:rsidRPr="00C8794A" w:rsidRDefault="00FA0B40" w:rsidP="00372426">
      <w:pPr>
        <w:pStyle w:val="pkt"/>
        <w:numPr>
          <w:ilvl w:val="1"/>
          <w:numId w:val="24"/>
        </w:numPr>
        <w:spacing w:before="0" w:after="0"/>
        <w:ind w:left="425" w:firstLine="0"/>
        <w:rPr>
          <w:sz w:val="22"/>
          <w:szCs w:val="22"/>
          <w:lang w:bidi="pl-PL"/>
        </w:rPr>
      </w:pPr>
      <w:r w:rsidRPr="00C8794A">
        <w:rPr>
          <w:sz w:val="22"/>
          <w:szCs w:val="22"/>
          <w:lang w:bidi="pl-PL"/>
        </w:rPr>
        <w:t xml:space="preserve">Wykonawca, który polega na zasobach innych podmiotów składa wraz z ofertą </w:t>
      </w:r>
      <w:r w:rsidR="00EC7D27" w:rsidRPr="00C8794A">
        <w:rPr>
          <w:sz w:val="22"/>
          <w:szCs w:val="22"/>
          <w:lang w:val="pl-PL" w:bidi="pl-PL"/>
        </w:rPr>
        <w:t>O</w:t>
      </w:r>
      <w:r w:rsidRPr="00C8794A">
        <w:rPr>
          <w:sz w:val="22"/>
          <w:szCs w:val="22"/>
          <w:lang w:bidi="pl-PL"/>
        </w:rPr>
        <w:t>świadczenie</w:t>
      </w:r>
    </w:p>
    <w:p w14:paraId="66C4BC59" w14:textId="5DA1C26D" w:rsidR="0042434A" w:rsidRPr="00C8794A" w:rsidRDefault="0042434A" w:rsidP="0042434A">
      <w:pPr>
        <w:pStyle w:val="pkt"/>
        <w:spacing w:before="0" w:after="0"/>
        <w:ind w:left="425" w:firstLine="0"/>
        <w:rPr>
          <w:sz w:val="22"/>
          <w:szCs w:val="22"/>
          <w:lang w:val="pl-PL" w:bidi="pl-PL"/>
        </w:rPr>
      </w:pPr>
      <w:r w:rsidRPr="00C8794A">
        <w:rPr>
          <w:sz w:val="22"/>
          <w:szCs w:val="22"/>
          <w:lang w:val="pl-PL" w:bidi="pl-PL"/>
        </w:rPr>
        <w:t xml:space="preserve">    </w:t>
      </w:r>
      <w:r w:rsidR="00FA0B40" w:rsidRPr="00C8794A">
        <w:rPr>
          <w:sz w:val="22"/>
          <w:szCs w:val="22"/>
          <w:lang w:bidi="pl-PL"/>
        </w:rPr>
        <w:t xml:space="preserve"> podmiotu o udostępnieniu zasobów wskazujące na okoliczności opisane w </w:t>
      </w:r>
      <w:r w:rsidRPr="00C8794A">
        <w:rPr>
          <w:sz w:val="22"/>
          <w:szCs w:val="22"/>
          <w:lang w:val="pl-PL" w:bidi="pl-PL"/>
        </w:rPr>
        <w:t>R</w:t>
      </w:r>
      <w:r w:rsidR="00FA0B40" w:rsidRPr="00C8794A">
        <w:rPr>
          <w:sz w:val="22"/>
          <w:szCs w:val="22"/>
          <w:lang w:bidi="pl-PL"/>
        </w:rPr>
        <w:t xml:space="preserve">ozdziale V ust. </w:t>
      </w:r>
      <w:r w:rsidR="0042641E" w:rsidRPr="00C8794A">
        <w:rPr>
          <w:sz w:val="22"/>
          <w:szCs w:val="22"/>
          <w:lang w:val="pl-PL" w:bidi="pl-PL"/>
        </w:rPr>
        <w:t>3</w:t>
      </w:r>
    </w:p>
    <w:p w14:paraId="40D75478" w14:textId="398391F4" w:rsidR="005E1749" w:rsidRPr="00C8794A" w:rsidRDefault="0042434A" w:rsidP="00C91AC4">
      <w:pPr>
        <w:pStyle w:val="pkt"/>
        <w:spacing w:before="0" w:after="0"/>
        <w:ind w:left="425" w:firstLine="0"/>
        <w:rPr>
          <w:sz w:val="22"/>
          <w:szCs w:val="22"/>
          <w:lang w:bidi="pl-PL"/>
        </w:rPr>
      </w:pPr>
      <w:r w:rsidRPr="00C8794A">
        <w:rPr>
          <w:sz w:val="22"/>
          <w:szCs w:val="22"/>
          <w:lang w:val="pl-PL" w:bidi="pl-PL"/>
        </w:rPr>
        <w:t xml:space="preserve">    </w:t>
      </w:r>
      <w:r w:rsidR="00802846" w:rsidRPr="00C8794A">
        <w:rPr>
          <w:sz w:val="22"/>
          <w:szCs w:val="22"/>
          <w:lang w:val="pl-PL" w:bidi="pl-PL"/>
        </w:rPr>
        <w:t xml:space="preserve"> </w:t>
      </w:r>
      <w:r w:rsidR="00E561C0" w:rsidRPr="00C8794A">
        <w:rPr>
          <w:sz w:val="22"/>
          <w:szCs w:val="22"/>
          <w:lang w:val="pl-PL" w:bidi="pl-PL"/>
        </w:rPr>
        <w:t>pkt</w:t>
      </w:r>
      <w:r w:rsidR="00802846" w:rsidRPr="00C8794A">
        <w:rPr>
          <w:sz w:val="22"/>
          <w:szCs w:val="22"/>
          <w:lang w:val="pl-PL" w:bidi="pl-PL"/>
        </w:rPr>
        <w:t>. 3)</w:t>
      </w:r>
      <w:r w:rsidR="00FA0B40" w:rsidRPr="00C8794A">
        <w:rPr>
          <w:sz w:val="22"/>
          <w:szCs w:val="22"/>
          <w:lang w:bidi="pl-PL"/>
        </w:rPr>
        <w:t xml:space="preserve"> SWZ.</w:t>
      </w:r>
    </w:p>
    <w:p w14:paraId="23A3B166" w14:textId="71120B3A" w:rsidR="00D1123D" w:rsidRPr="00C8794A" w:rsidRDefault="00D1123D" w:rsidP="00D1123D">
      <w:pPr>
        <w:pStyle w:val="pkt"/>
        <w:spacing w:before="0" w:after="0"/>
        <w:ind w:left="425" w:hanging="425"/>
        <w:rPr>
          <w:sz w:val="22"/>
          <w:szCs w:val="22"/>
          <w:lang w:bidi="pl-PL"/>
        </w:rPr>
      </w:pPr>
      <w:r w:rsidRPr="00C8794A">
        <w:rPr>
          <w:sz w:val="22"/>
          <w:szCs w:val="22"/>
          <w:lang w:val="pl-PL" w:bidi="pl-PL"/>
        </w:rPr>
        <w:t>9.</w:t>
      </w:r>
      <w:r w:rsidRPr="00C8794A">
        <w:rPr>
          <w:sz w:val="22"/>
          <w:szCs w:val="22"/>
          <w:lang w:val="pl-PL" w:bidi="pl-PL"/>
        </w:rPr>
        <w:tab/>
      </w:r>
      <w:r w:rsidRPr="00C8794A">
        <w:rPr>
          <w:sz w:val="22"/>
          <w:szCs w:val="22"/>
          <w:lang w:bidi="pl-PL"/>
        </w:rPr>
        <w:t>Pełnomocnictwo dla pełnomocnika do reprezentowania w postępowaniu Wykonawców wspólnie ubiegających się o udzielenie zamówienia - dotyczy ofert składanych przez Wykonawców wspólnie ubiegających się o udzielenie zamówienia.</w:t>
      </w:r>
    </w:p>
    <w:p w14:paraId="4D56E3EF" w14:textId="6160B496" w:rsidR="00102854" w:rsidRPr="00C8794A" w:rsidRDefault="00D1123D" w:rsidP="00E2417F">
      <w:pPr>
        <w:pStyle w:val="pkt"/>
        <w:spacing w:before="0" w:after="0"/>
        <w:ind w:left="425" w:hanging="425"/>
        <w:rPr>
          <w:sz w:val="22"/>
          <w:szCs w:val="22"/>
          <w:lang w:bidi="pl-PL"/>
        </w:rPr>
      </w:pPr>
      <w:r w:rsidRPr="00C8794A">
        <w:rPr>
          <w:sz w:val="22"/>
          <w:szCs w:val="22"/>
          <w:lang w:val="pl-PL" w:bidi="pl-PL"/>
        </w:rPr>
        <w:t>10.</w:t>
      </w:r>
      <w:r w:rsidRPr="00C8794A">
        <w:rPr>
          <w:sz w:val="22"/>
          <w:szCs w:val="22"/>
          <w:lang w:val="pl-PL" w:bidi="pl-PL"/>
        </w:rPr>
        <w:tab/>
      </w:r>
      <w:r w:rsidR="00102854" w:rsidRPr="00C8794A">
        <w:rPr>
          <w:sz w:val="22"/>
          <w:szCs w:val="22"/>
          <w:lang w:bidi="pl-PL"/>
        </w:rPr>
        <w:t>Zamawiający zaleca ponumerowanie stron oferty.</w:t>
      </w:r>
    </w:p>
    <w:p w14:paraId="19733872" w14:textId="1B8A49A2" w:rsidR="00102854" w:rsidRPr="00C8794A" w:rsidRDefault="00102854" w:rsidP="00372426">
      <w:pPr>
        <w:pStyle w:val="pkt"/>
        <w:numPr>
          <w:ilvl w:val="0"/>
          <w:numId w:val="25"/>
        </w:numPr>
        <w:spacing w:before="0" w:after="0"/>
        <w:ind w:left="426" w:hanging="426"/>
        <w:rPr>
          <w:sz w:val="22"/>
          <w:szCs w:val="22"/>
          <w:lang w:bidi="pl-PL"/>
        </w:rPr>
      </w:pPr>
      <w:r w:rsidRPr="00C8794A">
        <w:rPr>
          <w:sz w:val="22"/>
          <w:szCs w:val="22"/>
          <w:lang w:bidi="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449211D" w14:textId="77777777" w:rsidR="00102854" w:rsidRPr="00C8794A" w:rsidRDefault="00102854" w:rsidP="00372426">
      <w:pPr>
        <w:pStyle w:val="pkt"/>
        <w:numPr>
          <w:ilvl w:val="0"/>
          <w:numId w:val="25"/>
        </w:numPr>
        <w:spacing w:before="0" w:after="0"/>
        <w:ind w:left="426" w:hanging="426"/>
        <w:rPr>
          <w:sz w:val="22"/>
          <w:szCs w:val="22"/>
          <w:lang w:bidi="pl-PL"/>
        </w:rPr>
      </w:pPr>
      <w:r w:rsidRPr="00C8794A">
        <w:rPr>
          <w:sz w:val="22"/>
          <w:szCs w:val="22"/>
          <w:lang w:bidi="pl-PL"/>
        </w:rPr>
        <w:t>Jeżeli Wykonawca nie złoży przedmiotowych środków dowodowych lub złożone przedmiotowe środki dowodowe będą niekompletne, Zamawiający wezwie do ich złożenia lub uzupełnienia w wyznaczonym terminie.</w:t>
      </w:r>
    </w:p>
    <w:p w14:paraId="7C89FBFF" w14:textId="2B4C40F7" w:rsidR="002719B1" w:rsidRPr="00C8794A" w:rsidRDefault="002719B1" w:rsidP="00024636">
      <w:pPr>
        <w:tabs>
          <w:tab w:val="left" w:pos="0"/>
        </w:tabs>
        <w:jc w:val="both"/>
        <w:rPr>
          <w:b/>
          <w:spacing w:val="1"/>
          <w:sz w:val="22"/>
          <w:szCs w:val="22"/>
          <w:u w:val="single"/>
        </w:rPr>
      </w:pPr>
    </w:p>
    <w:p w14:paraId="1F6A6EAC" w14:textId="3F6FE86D" w:rsidR="0029520A" w:rsidRPr="00C8794A" w:rsidRDefault="0029520A" w:rsidP="00024636">
      <w:pPr>
        <w:tabs>
          <w:tab w:val="left" w:pos="0"/>
        </w:tabs>
        <w:jc w:val="both"/>
        <w:rPr>
          <w:b/>
          <w:spacing w:val="1"/>
          <w:sz w:val="22"/>
          <w:szCs w:val="22"/>
        </w:rPr>
      </w:pPr>
      <w:r w:rsidRPr="00C8794A">
        <w:rPr>
          <w:b/>
          <w:spacing w:val="1"/>
          <w:sz w:val="22"/>
          <w:szCs w:val="22"/>
        </w:rPr>
        <w:t>VI</w:t>
      </w:r>
      <w:r w:rsidR="00C8781F" w:rsidRPr="00C8794A">
        <w:rPr>
          <w:b/>
          <w:spacing w:val="1"/>
          <w:sz w:val="22"/>
          <w:szCs w:val="22"/>
        </w:rPr>
        <w:t>I</w:t>
      </w:r>
      <w:r w:rsidRPr="00C8794A">
        <w:rPr>
          <w:b/>
          <w:spacing w:val="1"/>
          <w:sz w:val="22"/>
          <w:szCs w:val="22"/>
        </w:rPr>
        <w:t>I. Informacje dodatkowe dotyczące składania ofert.</w:t>
      </w:r>
    </w:p>
    <w:p w14:paraId="0BAF885F" w14:textId="77777777" w:rsidR="0029520A" w:rsidRPr="00C8794A" w:rsidRDefault="0029520A" w:rsidP="00372426">
      <w:pPr>
        <w:widowControl w:val="0"/>
        <w:numPr>
          <w:ilvl w:val="0"/>
          <w:numId w:val="27"/>
        </w:numPr>
        <w:ind w:left="426" w:right="40" w:hanging="426"/>
        <w:jc w:val="both"/>
        <w:rPr>
          <w:rFonts w:eastAsia="Trebuchet MS"/>
          <w:sz w:val="22"/>
          <w:szCs w:val="22"/>
          <w:lang w:bidi="pl-PL"/>
        </w:rPr>
      </w:pPr>
      <w:r w:rsidRPr="00C8794A">
        <w:rPr>
          <w:rFonts w:eastAsia="Trebuchet MS"/>
          <w:sz w:val="22"/>
          <w:szCs w:val="22"/>
          <w:lang w:bidi="pl-PL"/>
        </w:rPr>
        <w:t>Niniejsza SWZ oraz wszystkie dokumenty do niej dołączone mogą być użyte jedynie w celu sporządzenia oferty.</w:t>
      </w:r>
    </w:p>
    <w:p w14:paraId="680F4FBE" w14:textId="77777777" w:rsidR="0029520A" w:rsidRPr="00C8794A" w:rsidRDefault="0029520A" w:rsidP="00372426">
      <w:pPr>
        <w:widowControl w:val="0"/>
        <w:numPr>
          <w:ilvl w:val="0"/>
          <w:numId w:val="27"/>
        </w:numPr>
        <w:ind w:left="426" w:right="40" w:hanging="426"/>
        <w:jc w:val="both"/>
        <w:rPr>
          <w:rFonts w:eastAsia="Trebuchet MS"/>
          <w:sz w:val="22"/>
          <w:szCs w:val="22"/>
          <w:lang w:bidi="pl-PL"/>
        </w:rPr>
      </w:pPr>
      <w:r w:rsidRPr="00C8794A">
        <w:rPr>
          <w:rFonts w:eastAsia="Trebuchet MS"/>
          <w:sz w:val="22"/>
          <w:szCs w:val="22"/>
          <w:lang w:bidi="pl-PL"/>
        </w:rPr>
        <w:t xml:space="preserve">Wykonawca przedstawia ofertę zgodnie z wymaganiami określonymi w niniejszej SWZ. </w:t>
      </w:r>
    </w:p>
    <w:p w14:paraId="53E2F315" w14:textId="77777777" w:rsidR="005F1C4B" w:rsidRPr="00C8794A" w:rsidRDefault="0029520A" w:rsidP="00372426">
      <w:pPr>
        <w:widowControl w:val="0"/>
        <w:numPr>
          <w:ilvl w:val="0"/>
          <w:numId w:val="27"/>
        </w:numPr>
        <w:ind w:left="426" w:right="40" w:hanging="426"/>
        <w:jc w:val="both"/>
        <w:rPr>
          <w:rFonts w:eastAsia="Trebuchet MS"/>
          <w:sz w:val="22"/>
          <w:szCs w:val="22"/>
          <w:lang w:bidi="pl-PL"/>
        </w:rPr>
      </w:pPr>
      <w:r w:rsidRPr="00C8794A">
        <w:rPr>
          <w:rFonts w:eastAsia="Trebuchet MS"/>
          <w:sz w:val="22"/>
          <w:szCs w:val="22"/>
          <w:lang w:bidi="pl-PL"/>
        </w:rPr>
        <w:t>Wykonawca ponosi wszystkie koszty związane z przygotowaniem i złożeniem oferty.</w:t>
      </w:r>
    </w:p>
    <w:p w14:paraId="2E7324CF" w14:textId="44944FD6" w:rsidR="0029520A" w:rsidRPr="00C8794A" w:rsidRDefault="0029520A" w:rsidP="00372426">
      <w:pPr>
        <w:widowControl w:val="0"/>
        <w:numPr>
          <w:ilvl w:val="0"/>
          <w:numId w:val="27"/>
        </w:numPr>
        <w:ind w:left="426" w:right="40" w:hanging="426"/>
        <w:jc w:val="both"/>
        <w:rPr>
          <w:rFonts w:eastAsia="Trebuchet MS"/>
          <w:sz w:val="22"/>
          <w:szCs w:val="22"/>
          <w:lang w:bidi="pl-PL"/>
        </w:rPr>
      </w:pPr>
      <w:r w:rsidRPr="00C8794A">
        <w:rPr>
          <w:rFonts w:eastAsia="Trebuchet MS"/>
          <w:sz w:val="22"/>
          <w:szCs w:val="22"/>
          <w:lang w:bidi="pl-PL"/>
        </w:rPr>
        <w:t>Zamawiający nie przewiduje zwrotu kosztów udziału w postępowaniu.</w:t>
      </w:r>
    </w:p>
    <w:p w14:paraId="1257EB8C" w14:textId="5E7EC66D" w:rsidR="0029520A" w:rsidRPr="00C8794A" w:rsidRDefault="0029520A" w:rsidP="00372426">
      <w:pPr>
        <w:widowControl w:val="0"/>
        <w:numPr>
          <w:ilvl w:val="0"/>
          <w:numId w:val="27"/>
        </w:numPr>
        <w:ind w:left="426" w:right="40" w:hanging="426"/>
        <w:jc w:val="both"/>
        <w:rPr>
          <w:rFonts w:eastAsia="Trebuchet MS"/>
          <w:sz w:val="22"/>
          <w:szCs w:val="22"/>
          <w:lang w:bidi="pl-PL"/>
        </w:rPr>
      </w:pPr>
      <w:r w:rsidRPr="00C8794A">
        <w:rPr>
          <w:rFonts w:eastAsia="Trebuchet MS"/>
          <w:sz w:val="22"/>
          <w:szCs w:val="22"/>
          <w:lang w:bidi="pl-PL"/>
        </w:rPr>
        <w:t>Zamawiający nie przewiduje składania ofert wariantowych.</w:t>
      </w:r>
    </w:p>
    <w:p w14:paraId="51F4253D" w14:textId="32F575AE" w:rsidR="0029520A" w:rsidRPr="00C8794A" w:rsidRDefault="0029520A" w:rsidP="00372426">
      <w:pPr>
        <w:widowControl w:val="0"/>
        <w:numPr>
          <w:ilvl w:val="0"/>
          <w:numId w:val="27"/>
        </w:numPr>
        <w:ind w:left="426" w:right="40" w:hanging="426"/>
        <w:jc w:val="both"/>
        <w:rPr>
          <w:rFonts w:eastAsia="Trebuchet MS"/>
          <w:sz w:val="22"/>
          <w:szCs w:val="22"/>
          <w:lang w:bidi="pl-PL"/>
        </w:rPr>
      </w:pPr>
      <w:r w:rsidRPr="00C8794A">
        <w:rPr>
          <w:rFonts w:eastAsia="Trebuchet MS"/>
          <w:sz w:val="22"/>
          <w:szCs w:val="22"/>
          <w:lang w:bidi="pl-PL"/>
        </w:rPr>
        <w:t>Zamawiający nie przewiduje aukcji elektronicznej</w:t>
      </w:r>
    </w:p>
    <w:p w14:paraId="1E4564A9" w14:textId="38B1D21C" w:rsidR="0029520A" w:rsidRPr="00C8794A" w:rsidRDefault="0029520A" w:rsidP="00372426">
      <w:pPr>
        <w:widowControl w:val="0"/>
        <w:numPr>
          <w:ilvl w:val="0"/>
          <w:numId w:val="27"/>
        </w:numPr>
        <w:ind w:left="426" w:right="40" w:hanging="426"/>
        <w:jc w:val="both"/>
        <w:rPr>
          <w:rFonts w:eastAsia="Trebuchet MS"/>
          <w:sz w:val="22"/>
          <w:szCs w:val="22"/>
          <w:lang w:bidi="pl-PL"/>
        </w:rPr>
      </w:pPr>
      <w:r w:rsidRPr="00C8794A">
        <w:rPr>
          <w:bCs/>
          <w:sz w:val="22"/>
          <w:szCs w:val="22"/>
          <w:lang w:val="x-none" w:eastAsia="x-none"/>
        </w:rPr>
        <w:t xml:space="preserve">Zamawiający </w:t>
      </w:r>
      <w:r w:rsidRPr="00C8794A">
        <w:rPr>
          <w:bCs/>
          <w:sz w:val="22"/>
          <w:szCs w:val="22"/>
          <w:lang w:eastAsia="x-none"/>
        </w:rPr>
        <w:t>nie przewiduje</w:t>
      </w:r>
      <w:r w:rsidRPr="00C8794A">
        <w:rPr>
          <w:bCs/>
          <w:sz w:val="22"/>
          <w:szCs w:val="22"/>
          <w:lang w:val="x-none" w:eastAsia="x-none"/>
        </w:rPr>
        <w:t xml:space="preserve"> udziel</w:t>
      </w:r>
      <w:r w:rsidRPr="00C8794A">
        <w:rPr>
          <w:bCs/>
          <w:sz w:val="22"/>
          <w:szCs w:val="22"/>
          <w:lang w:eastAsia="x-none"/>
        </w:rPr>
        <w:t xml:space="preserve">enie </w:t>
      </w:r>
      <w:r w:rsidRPr="00C8794A">
        <w:rPr>
          <w:bCs/>
          <w:sz w:val="22"/>
          <w:szCs w:val="22"/>
          <w:lang w:val="x-none" w:eastAsia="x-none"/>
        </w:rPr>
        <w:t xml:space="preserve">zamówień </w:t>
      </w:r>
      <w:r w:rsidRPr="00C8794A">
        <w:rPr>
          <w:bCs/>
          <w:sz w:val="22"/>
          <w:szCs w:val="22"/>
          <w:lang w:eastAsia="x-none"/>
        </w:rPr>
        <w:t>powtarzających.</w:t>
      </w:r>
    </w:p>
    <w:p w14:paraId="309F88DD" w14:textId="73525E8C" w:rsidR="00A56DE1" w:rsidRPr="00C8794A" w:rsidRDefault="00A56DE1" w:rsidP="00392BC4">
      <w:pPr>
        <w:widowControl w:val="0"/>
        <w:ind w:right="40"/>
        <w:jc w:val="both"/>
        <w:rPr>
          <w:bCs/>
          <w:sz w:val="22"/>
          <w:szCs w:val="22"/>
          <w:lang w:eastAsia="x-none"/>
        </w:rPr>
      </w:pPr>
    </w:p>
    <w:p w14:paraId="0785A7B7" w14:textId="77777777" w:rsidR="009C6A12" w:rsidRPr="00C8794A" w:rsidRDefault="009C6A12" w:rsidP="00372426">
      <w:pPr>
        <w:pStyle w:val="Akapitzlist"/>
        <w:keepNext/>
        <w:numPr>
          <w:ilvl w:val="0"/>
          <w:numId w:val="34"/>
        </w:numPr>
        <w:ind w:left="426" w:hanging="426"/>
        <w:jc w:val="both"/>
        <w:rPr>
          <w:b/>
          <w:bCs/>
          <w:sz w:val="22"/>
          <w:szCs w:val="22"/>
        </w:rPr>
      </w:pPr>
      <w:bookmarkStart w:id="4" w:name="bookmark27"/>
      <w:r w:rsidRPr="00C8794A">
        <w:rPr>
          <w:b/>
          <w:bCs/>
          <w:sz w:val="22"/>
          <w:szCs w:val="22"/>
        </w:rPr>
        <w:t>Sposób komunikowania się Zamawiającego z Wykonawcami (nie dotyczy składania ofert  i wniosków)</w:t>
      </w:r>
      <w:bookmarkEnd w:id="4"/>
    </w:p>
    <w:p w14:paraId="2D7FBCF2" w14:textId="67BAB75E" w:rsidR="009C6A12" w:rsidRPr="001558DD" w:rsidRDefault="009C6A12" w:rsidP="00372426">
      <w:pPr>
        <w:pStyle w:val="Akapitzlist"/>
        <w:numPr>
          <w:ilvl w:val="0"/>
          <w:numId w:val="35"/>
        </w:numPr>
        <w:ind w:left="426" w:hanging="426"/>
        <w:jc w:val="both"/>
        <w:rPr>
          <w:sz w:val="22"/>
          <w:szCs w:val="22"/>
        </w:rPr>
      </w:pPr>
      <w:bookmarkStart w:id="5" w:name="bookmark28"/>
      <w:bookmarkEnd w:id="5"/>
      <w:r w:rsidRPr="00C8794A">
        <w:rPr>
          <w:sz w:val="22"/>
          <w:szCs w:val="22"/>
        </w:rPr>
        <w:t xml:space="preserve">W postępowaniu o udzielenie zamówienia komunikacja pomiędzy Zamawiającym a </w:t>
      </w:r>
      <w:r w:rsidRPr="00532ED5">
        <w:rPr>
          <w:sz w:val="22"/>
          <w:szCs w:val="22"/>
        </w:rPr>
        <w:t xml:space="preserve">Wykonawcami w szczególności składanie oświadczeń, wniosków (innych niż wskazanych w </w:t>
      </w:r>
      <w:r w:rsidRPr="00532ED5">
        <w:rPr>
          <w:sz w:val="22"/>
          <w:szCs w:val="22"/>
        </w:rPr>
        <w:lastRenderedPageBreak/>
        <w:t xml:space="preserve">Rozdziale VII pkt 8), zawiadomień oraz przekazywanie informacji odbywa się elektronicznie za pośrednictwem </w:t>
      </w:r>
      <w:r w:rsidRPr="00532ED5">
        <w:rPr>
          <w:b/>
          <w:bCs/>
          <w:i/>
          <w:iCs/>
          <w:sz w:val="22"/>
          <w:szCs w:val="22"/>
        </w:rPr>
        <w:t>dedykowanego formularza: „Formularz do komunikacji”</w:t>
      </w:r>
      <w:r w:rsidRPr="00532ED5">
        <w:rPr>
          <w:sz w:val="22"/>
          <w:szCs w:val="22"/>
        </w:rPr>
        <w:t xml:space="preserve"> dostępnego na ePUAP oraz udostępnionego przez miniPortal. We wszelkiej korespondencji związanej z niniejszym postępowaniem Zamawiający i Wykonawcy posługują się numerem ogłoszenia (BZP</w:t>
      </w:r>
      <w:r w:rsidR="006465F1" w:rsidRPr="00532ED5">
        <w:rPr>
          <w:sz w:val="22"/>
          <w:szCs w:val="22"/>
          <w:lang w:val="pl-PL"/>
        </w:rPr>
        <w:t xml:space="preserve"> </w:t>
      </w:r>
      <w:r w:rsidRPr="00532ED5">
        <w:rPr>
          <w:sz w:val="22"/>
          <w:szCs w:val="22"/>
        </w:rPr>
        <w:t xml:space="preserve">lub ID </w:t>
      </w:r>
      <w:r w:rsidRPr="001558DD">
        <w:rPr>
          <w:sz w:val="22"/>
          <w:szCs w:val="22"/>
        </w:rPr>
        <w:t>postępowania).</w:t>
      </w:r>
    </w:p>
    <w:p w14:paraId="105D6EB0" w14:textId="77CE5194" w:rsidR="009C6A12" w:rsidRPr="00E717F5" w:rsidRDefault="001E34E5" w:rsidP="00372426">
      <w:pPr>
        <w:pStyle w:val="Akapitzlist"/>
        <w:numPr>
          <w:ilvl w:val="0"/>
          <w:numId w:val="35"/>
        </w:numPr>
        <w:ind w:left="426" w:hanging="426"/>
        <w:jc w:val="both"/>
        <w:rPr>
          <w:color w:val="000000"/>
          <w:sz w:val="22"/>
          <w:szCs w:val="22"/>
        </w:rPr>
      </w:pPr>
      <w:bookmarkStart w:id="6" w:name="bookmark29"/>
      <w:bookmarkEnd w:id="6"/>
      <w:r w:rsidRPr="001558DD">
        <w:rPr>
          <w:sz w:val="22"/>
          <w:szCs w:val="22"/>
          <w:lang w:val="pl-PL"/>
        </w:rPr>
        <w:t>Wykonawca</w:t>
      </w:r>
      <w:r w:rsidR="009C6A12" w:rsidRPr="001558DD">
        <w:rPr>
          <w:sz w:val="22"/>
          <w:szCs w:val="22"/>
        </w:rPr>
        <w:t xml:space="preserve"> może również komunikować się z </w:t>
      </w:r>
      <w:r w:rsidRPr="001558DD">
        <w:rPr>
          <w:sz w:val="22"/>
          <w:szCs w:val="22"/>
          <w:lang w:val="pl-PL"/>
        </w:rPr>
        <w:t>Zamawiającym</w:t>
      </w:r>
      <w:r w:rsidR="009C6A12" w:rsidRPr="001558DD">
        <w:rPr>
          <w:sz w:val="22"/>
          <w:szCs w:val="22"/>
        </w:rPr>
        <w:t xml:space="preserve"> za pomocą poczty</w:t>
      </w:r>
      <w:r w:rsidR="006465F1" w:rsidRPr="001558DD">
        <w:rPr>
          <w:sz w:val="22"/>
          <w:szCs w:val="22"/>
        </w:rPr>
        <w:t xml:space="preserve"> </w:t>
      </w:r>
      <w:r w:rsidR="009C6A12" w:rsidRPr="001558DD">
        <w:rPr>
          <w:sz w:val="22"/>
          <w:szCs w:val="22"/>
        </w:rPr>
        <w:t xml:space="preserve">elektronicznej, </w:t>
      </w:r>
      <w:r w:rsidR="009C6A12" w:rsidRPr="001F0444">
        <w:rPr>
          <w:sz w:val="22"/>
          <w:szCs w:val="22"/>
        </w:rPr>
        <w:t>email:</w:t>
      </w:r>
      <w:r w:rsidR="009C6A12" w:rsidRPr="00E717F5">
        <w:rPr>
          <w:color w:val="000000"/>
          <w:sz w:val="22"/>
          <w:szCs w:val="22"/>
        </w:rPr>
        <w:t xml:space="preserve"> </w:t>
      </w:r>
      <w:hyperlink r:id="rId13" w:history="1">
        <w:r w:rsidR="003E72C3" w:rsidRPr="00EC5022">
          <w:rPr>
            <w:rStyle w:val="Hipercze"/>
            <w:sz w:val="22"/>
            <w:szCs w:val="22"/>
            <w:lang w:val="pl-PL"/>
          </w:rPr>
          <w:t>u.grzeszczak</w:t>
        </w:r>
        <w:r w:rsidR="003E72C3" w:rsidRPr="00EC5022">
          <w:rPr>
            <w:rStyle w:val="Hipercze"/>
            <w:sz w:val="22"/>
            <w:szCs w:val="22"/>
          </w:rPr>
          <w:t>@igbmazovia.pl</w:t>
        </w:r>
      </w:hyperlink>
      <w:r w:rsidR="009C6A12" w:rsidRPr="00E717F5">
        <w:rPr>
          <w:color w:val="000000"/>
          <w:sz w:val="22"/>
          <w:szCs w:val="22"/>
        </w:rPr>
        <w:t xml:space="preserve"> </w:t>
      </w:r>
      <w:r w:rsidR="009C6A12" w:rsidRPr="00E717F5">
        <w:rPr>
          <w:color w:val="000000"/>
          <w:sz w:val="22"/>
          <w:szCs w:val="22"/>
          <w:vertAlign w:val="superscript"/>
        </w:rPr>
        <w:footnoteReference w:customMarkFollows="1" w:id="1"/>
        <w:t>[1]</w:t>
      </w:r>
      <w:bookmarkStart w:id="7" w:name="bookmark30"/>
      <w:bookmarkEnd w:id="7"/>
    </w:p>
    <w:p w14:paraId="6B6C0477" w14:textId="08D7D13C" w:rsidR="009C6A12" w:rsidRPr="001F0444" w:rsidRDefault="009C6A12" w:rsidP="00372426">
      <w:pPr>
        <w:pStyle w:val="Akapitzlist"/>
        <w:numPr>
          <w:ilvl w:val="0"/>
          <w:numId w:val="35"/>
        </w:numPr>
        <w:ind w:left="426" w:hanging="426"/>
        <w:jc w:val="both"/>
        <w:rPr>
          <w:sz w:val="22"/>
          <w:szCs w:val="22"/>
        </w:rPr>
      </w:pPr>
      <w:r w:rsidRPr="001F0444">
        <w:rPr>
          <w:sz w:val="22"/>
          <w:szCs w:val="22"/>
        </w:rPr>
        <w:t xml:space="preserve">Dokumenty elektroniczne, składane są przez Wykonawcę za pośrednictwem </w:t>
      </w:r>
      <w:r w:rsidRPr="001F0444">
        <w:rPr>
          <w:b/>
          <w:bCs/>
          <w:i/>
          <w:iCs/>
          <w:sz w:val="22"/>
          <w:szCs w:val="22"/>
        </w:rPr>
        <w:t>„Formularza do komunikacji”</w:t>
      </w:r>
      <w:r w:rsidRPr="001F0444">
        <w:rPr>
          <w:sz w:val="22"/>
          <w:szCs w:val="22"/>
        </w:rPr>
        <w:t xml:space="preserve"> jako załączniki. Zamawiający dopuszcza również możliwość składania dokumentów elektronicznych za pomocą poczty elektronicznej, na wskazany w pkt</w:t>
      </w:r>
      <w:r w:rsidR="007B766B" w:rsidRPr="001F0444">
        <w:rPr>
          <w:sz w:val="22"/>
          <w:szCs w:val="22"/>
          <w:lang w:val="pl-PL"/>
        </w:rPr>
        <w:t>.</w:t>
      </w:r>
      <w:r w:rsidRPr="001F0444">
        <w:rPr>
          <w:sz w:val="22"/>
          <w:szCs w:val="22"/>
        </w:rPr>
        <w:t xml:space="preserve"> 2 adres email. Sposób sporządzenia dokumentów elektronicznych musi być zgody z wymaganiami określonymi w </w:t>
      </w:r>
      <w:r w:rsidR="001512DE" w:rsidRPr="001F0444">
        <w:rPr>
          <w:sz w:val="22"/>
          <w:szCs w:val="22"/>
          <w:lang w:val="pl-PL"/>
        </w:rPr>
        <w:t>R</w:t>
      </w:r>
      <w:r w:rsidRPr="001F0444">
        <w:rPr>
          <w:sz w:val="22"/>
          <w:szCs w:val="22"/>
        </w:rPr>
        <w:t xml:space="preserve">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w:t>
      </w:r>
      <w:r w:rsidR="00A46B2A" w:rsidRPr="001F0444">
        <w:rPr>
          <w:sz w:val="22"/>
          <w:szCs w:val="22"/>
          <w:lang w:val="pl-PL"/>
        </w:rPr>
        <w:t>R</w:t>
      </w:r>
      <w:r w:rsidRPr="001F0444">
        <w:rPr>
          <w:sz w:val="22"/>
          <w:szCs w:val="22"/>
        </w:rPr>
        <w:t xml:space="preserve">ozporządzeniu Ministra Rozwoju, Pracy i Technologii z dnia 23 grudnia 2020 r. w sprawie podmiotowych środków dowodowych oraz innych dokumentów lub oświadczeń, jakich może żądać </w:t>
      </w:r>
      <w:r w:rsidR="00A46B2A" w:rsidRPr="001F0444">
        <w:rPr>
          <w:sz w:val="22"/>
          <w:szCs w:val="22"/>
          <w:lang w:val="pl-PL"/>
        </w:rPr>
        <w:t>Z</w:t>
      </w:r>
      <w:r w:rsidRPr="001F0444">
        <w:rPr>
          <w:sz w:val="22"/>
          <w:szCs w:val="22"/>
        </w:rPr>
        <w:t>amawiaj</w:t>
      </w:r>
      <w:r w:rsidR="00180C30" w:rsidRPr="001F0444">
        <w:rPr>
          <w:sz w:val="22"/>
          <w:szCs w:val="22"/>
          <w:lang w:val="pl-PL"/>
        </w:rPr>
        <w:t>ą</w:t>
      </w:r>
      <w:r w:rsidRPr="001F0444">
        <w:rPr>
          <w:sz w:val="22"/>
          <w:szCs w:val="22"/>
        </w:rPr>
        <w:t xml:space="preserve">cy od </w:t>
      </w:r>
      <w:r w:rsidR="00A46B2A" w:rsidRPr="001F0444">
        <w:rPr>
          <w:sz w:val="22"/>
          <w:szCs w:val="22"/>
          <w:lang w:val="pl-PL"/>
        </w:rPr>
        <w:t>W</w:t>
      </w:r>
      <w:r w:rsidRPr="001F0444">
        <w:rPr>
          <w:sz w:val="22"/>
          <w:szCs w:val="22"/>
        </w:rPr>
        <w:t>ykonawcy (Dz. U. z 2020 poz. 2415).</w:t>
      </w:r>
    </w:p>
    <w:p w14:paraId="29F441B8" w14:textId="77777777" w:rsidR="009C6A12" w:rsidRPr="001F0444" w:rsidRDefault="009C6A12" w:rsidP="00372426">
      <w:pPr>
        <w:pStyle w:val="Akapitzlist"/>
        <w:numPr>
          <w:ilvl w:val="0"/>
          <w:numId w:val="35"/>
        </w:numPr>
        <w:ind w:left="426" w:hanging="426"/>
        <w:jc w:val="both"/>
        <w:rPr>
          <w:sz w:val="22"/>
          <w:szCs w:val="22"/>
        </w:rPr>
      </w:pPr>
      <w:r w:rsidRPr="001F0444">
        <w:rPr>
          <w:sz w:val="22"/>
          <w:szCs w:val="22"/>
        </w:rPr>
        <w:t>Wykonawca może zwrócić się do Zamawiającego z wnioskiem o wyjaśnienie treści SWZ.</w:t>
      </w:r>
    </w:p>
    <w:p w14:paraId="3F46AB60" w14:textId="77777777" w:rsidR="001512DE" w:rsidRPr="001F0444" w:rsidRDefault="009C6A12" w:rsidP="00372426">
      <w:pPr>
        <w:pStyle w:val="Akapitzlist"/>
        <w:numPr>
          <w:ilvl w:val="0"/>
          <w:numId w:val="35"/>
        </w:numPr>
        <w:ind w:left="426" w:hanging="426"/>
        <w:jc w:val="both"/>
        <w:rPr>
          <w:sz w:val="22"/>
          <w:szCs w:val="22"/>
        </w:rPr>
      </w:pPr>
      <w:r w:rsidRPr="001F0444">
        <w:rPr>
          <w:sz w:val="22"/>
          <w:szCs w:val="22"/>
        </w:rPr>
        <w:t xml:space="preserve">Zamawiający dopuszcza kierowanie wniosku za pośrednictwem poczty elektronicznej, na adresy  </w:t>
      </w:r>
    </w:p>
    <w:p w14:paraId="1A89E652" w14:textId="70317BD2" w:rsidR="009C6A12" w:rsidRPr="001F0444" w:rsidRDefault="009C6A12" w:rsidP="001512DE">
      <w:pPr>
        <w:pStyle w:val="Akapitzlist"/>
        <w:ind w:left="426"/>
        <w:jc w:val="both"/>
        <w:rPr>
          <w:sz w:val="22"/>
          <w:szCs w:val="22"/>
        </w:rPr>
      </w:pPr>
      <w:r w:rsidRPr="001F0444">
        <w:rPr>
          <w:sz w:val="22"/>
          <w:szCs w:val="22"/>
        </w:rPr>
        <w:t xml:space="preserve">e mialowe wskazane w Rozdziale XII SWZ. </w:t>
      </w:r>
    </w:p>
    <w:p w14:paraId="37558D4A" w14:textId="77777777" w:rsidR="009C6A12" w:rsidRPr="001F0444" w:rsidRDefault="009C6A12" w:rsidP="00372426">
      <w:pPr>
        <w:numPr>
          <w:ilvl w:val="0"/>
          <w:numId w:val="35"/>
        </w:numPr>
        <w:ind w:left="426" w:hanging="426"/>
        <w:jc w:val="both"/>
        <w:rPr>
          <w:sz w:val="22"/>
          <w:szCs w:val="22"/>
        </w:rPr>
      </w:pPr>
      <w:r w:rsidRPr="001F0444">
        <w:rPr>
          <w:sz w:val="22"/>
          <w:szCs w:val="22"/>
        </w:rPr>
        <w:t xml:space="preserve">Zamawiający jest obowiązany udzielić wyjaśnień niezwłocznie, jednak nie później niż na dwa dni przed upływem terminu składania ofert, pod warunkiem, że wniosek o wyjaśnienie treści SWZ wpłynął do Zamawiającego nie później niż na 4 dni przed upływem terminu składnia ofert. </w:t>
      </w:r>
    </w:p>
    <w:p w14:paraId="681A1DE2" w14:textId="1B1C8E65" w:rsidR="009C6A12" w:rsidRPr="001F0444" w:rsidRDefault="009C6A12" w:rsidP="00372426">
      <w:pPr>
        <w:numPr>
          <w:ilvl w:val="0"/>
          <w:numId w:val="35"/>
        </w:numPr>
        <w:ind w:left="426" w:hanging="426"/>
        <w:jc w:val="both"/>
        <w:rPr>
          <w:sz w:val="22"/>
          <w:szCs w:val="22"/>
        </w:rPr>
      </w:pPr>
      <w:r w:rsidRPr="001F0444">
        <w:rPr>
          <w:sz w:val="22"/>
          <w:szCs w:val="22"/>
        </w:rPr>
        <w:t xml:space="preserve">Jeżeli Zamawiający nie udzieli wyjaśnień w terminie o którym mowa  w pkt </w:t>
      </w:r>
      <w:r w:rsidR="00CA41B1" w:rsidRPr="001F0444">
        <w:rPr>
          <w:sz w:val="22"/>
          <w:szCs w:val="22"/>
        </w:rPr>
        <w:t>6</w:t>
      </w:r>
      <w:r w:rsidRPr="001F0444">
        <w:rPr>
          <w:sz w:val="22"/>
          <w:szCs w:val="22"/>
        </w:rPr>
        <w:t xml:space="preserve">, przedłuża termin składnia ofert o czas niezbędny do zapoznania się wszystkich zainteresowanych </w:t>
      </w:r>
      <w:r w:rsidR="00CA41B1" w:rsidRPr="001F0444">
        <w:rPr>
          <w:sz w:val="22"/>
          <w:szCs w:val="22"/>
        </w:rPr>
        <w:t>W</w:t>
      </w:r>
      <w:r w:rsidRPr="001F0444">
        <w:rPr>
          <w:sz w:val="22"/>
          <w:szCs w:val="22"/>
        </w:rPr>
        <w:t xml:space="preserve">ykonawców z wyjaśnieniami niezbędnymi do należytego przygotowania i złożenia oferty. </w:t>
      </w:r>
    </w:p>
    <w:p w14:paraId="4CF94450" w14:textId="58481C20" w:rsidR="009C6A12" w:rsidRPr="001F0444" w:rsidRDefault="009C6A12" w:rsidP="00372426">
      <w:pPr>
        <w:numPr>
          <w:ilvl w:val="0"/>
          <w:numId w:val="35"/>
        </w:numPr>
        <w:ind w:left="426" w:hanging="426"/>
        <w:jc w:val="both"/>
        <w:rPr>
          <w:sz w:val="22"/>
          <w:szCs w:val="22"/>
        </w:rPr>
      </w:pPr>
      <w:r w:rsidRPr="001F0444">
        <w:rPr>
          <w:sz w:val="22"/>
          <w:szCs w:val="22"/>
        </w:rPr>
        <w:t>Przedłużenie terminu składnia ofert, o którym mowa w pkt</w:t>
      </w:r>
      <w:r w:rsidR="00DB79A8" w:rsidRPr="001F0444">
        <w:rPr>
          <w:sz w:val="22"/>
          <w:szCs w:val="22"/>
        </w:rPr>
        <w:t>. 7</w:t>
      </w:r>
      <w:r w:rsidRPr="001F0444">
        <w:rPr>
          <w:sz w:val="22"/>
          <w:szCs w:val="22"/>
        </w:rPr>
        <w:t xml:space="preserve"> , nie wpływa na bieg terminu składnia wniosków o wyjaśnienie treści SWZ. </w:t>
      </w:r>
    </w:p>
    <w:p w14:paraId="11BE8968" w14:textId="77777777" w:rsidR="009C6A12" w:rsidRPr="009C6A12" w:rsidRDefault="009C6A12" w:rsidP="00372426">
      <w:pPr>
        <w:numPr>
          <w:ilvl w:val="0"/>
          <w:numId w:val="35"/>
        </w:numPr>
        <w:ind w:left="426" w:hanging="426"/>
        <w:jc w:val="both"/>
        <w:rPr>
          <w:sz w:val="22"/>
          <w:szCs w:val="22"/>
        </w:rPr>
      </w:pPr>
      <w:r w:rsidRPr="009C6A12">
        <w:rPr>
          <w:sz w:val="22"/>
          <w:szCs w:val="22"/>
        </w:rPr>
        <w:t xml:space="preserve">Treść zapytań wraz z wyjaśnieniami Zamawiający udostępnia, bez ujawniania źródła zapytania, na stronie internetowej prowadzonego postępowania tj. </w:t>
      </w:r>
      <w:hyperlink r:id="rId14" w:history="1">
        <w:r w:rsidRPr="009C6A12">
          <w:rPr>
            <w:rStyle w:val="Hipercze"/>
            <w:sz w:val="22"/>
            <w:szCs w:val="22"/>
          </w:rPr>
          <w:t>www.igbmazovia.pl</w:t>
        </w:r>
      </w:hyperlink>
      <w:r w:rsidRPr="009C6A12">
        <w:rPr>
          <w:sz w:val="22"/>
          <w:szCs w:val="22"/>
        </w:rPr>
        <w:t xml:space="preserve">. </w:t>
      </w:r>
    </w:p>
    <w:p w14:paraId="55AA142D" w14:textId="77777777" w:rsidR="009C6A12" w:rsidRPr="009C6A12" w:rsidRDefault="009C6A12" w:rsidP="00372426">
      <w:pPr>
        <w:numPr>
          <w:ilvl w:val="0"/>
          <w:numId w:val="35"/>
        </w:numPr>
        <w:ind w:left="426" w:hanging="426"/>
        <w:jc w:val="both"/>
        <w:rPr>
          <w:sz w:val="22"/>
          <w:szCs w:val="22"/>
        </w:rPr>
      </w:pPr>
      <w:r w:rsidRPr="009C6A12">
        <w:rPr>
          <w:sz w:val="22"/>
          <w:szCs w:val="22"/>
        </w:rPr>
        <w:t xml:space="preserve">W uzasadnionych przypadkach Zamawiający może przed upływem terminu składania ofert zmienić treść SWZ. </w:t>
      </w:r>
    </w:p>
    <w:p w14:paraId="78D4E16E" w14:textId="2BD93254" w:rsidR="009C6A12" w:rsidRPr="009C6A12" w:rsidRDefault="009C6A12" w:rsidP="00372426">
      <w:pPr>
        <w:numPr>
          <w:ilvl w:val="0"/>
          <w:numId w:val="35"/>
        </w:numPr>
        <w:ind w:left="426" w:hanging="426"/>
        <w:jc w:val="both"/>
        <w:rPr>
          <w:sz w:val="22"/>
          <w:szCs w:val="22"/>
        </w:rPr>
      </w:pPr>
      <w:r w:rsidRPr="009C6A12">
        <w:rPr>
          <w:sz w:val="22"/>
          <w:szCs w:val="22"/>
        </w:rPr>
        <w:t xml:space="preserve">W przypadku gdy zmiana treść SWZ jest istotna dla sporządzenia oferty lub wymaga od </w:t>
      </w:r>
      <w:r w:rsidR="00DB79A8">
        <w:rPr>
          <w:sz w:val="22"/>
          <w:szCs w:val="22"/>
        </w:rPr>
        <w:t>W</w:t>
      </w:r>
      <w:r w:rsidRPr="009C6A12">
        <w:rPr>
          <w:sz w:val="22"/>
          <w:szCs w:val="22"/>
        </w:rPr>
        <w:t xml:space="preserve">ykonawców dodatkowego czasu na zapoznanie się ze zmianą treści SWZ i przygotowanie ofert, Zamawiający przedłuża termin składnia ofert o czas niezbędny na ich przygotowanie. </w:t>
      </w:r>
    </w:p>
    <w:p w14:paraId="19D9260F" w14:textId="77777777" w:rsidR="009C6A12" w:rsidRPr="009C6A12" w:rsidRDefault="009C6A12" w:rsidP="00372426">
      <w:pPr>
        <w:numPr>
          <w:ilvl w:val="0"/>
          <w:numId w:val="35"/>
        </w:numPr>
        <w:ind w:left="426" w:hanging="426"/>
        <w:jc w:val="both"/>
        <w:rPr>
          <w:sz w:val="22"/>
          <w:szCs w:val="22"/>
        </w:rPr>
      </w:pPr>
      <w:r w:rsidRPr="009C6A12">
        <w:rPr>
          <w:sz w:val="22"/>
          <w:szCs w:val="22"/>
        </w:rPr>
        <w:t xml:space="preserve">Zamawiający informuje Wykonawców o przedłużonym terminie składnia ofert przez zamieszczenie informacji  na stronie internetowej prowadzonego postępowania, na której została udostępniona SWZ, tj. </w:t>
      </w:r>
      <w:hyperlink r:id="rId15" w:history="1">
        <w:r w:rsidRPr="009C6A12">
          <w:rPr>
            <w:rStyle w:val="Hipercze"/>
            <w:sz w:val="22"/>
            <w:szCs w:val="22"/>
          </w:rPr>
          <w:t>www.igbmazovia.pl</w:t>
        </w:r>
      </w:hyperlink>
      <w:r w:rsidRPr="009C6A12">
        <w:rPr>
          <w:sz w:val="22"/>
          <w:szCs w:val="22"/>
        </w:rPr>
        <w:t>.</w:t>
      </w:r>
    </w:p>
    <w:p w14:paraId="3A95D2E9" w14:textId="77777777" w:rsidR="009C6A12" w:rsidRPr="009C6A12" w:rsidRDefault="009C6A12" w:rsidP="00372426">
      <w:pPr>
        <w:numPr>
          <w:ilvl w:val="0"/>
          <w:numId w:val="35"/>
        </w:numPr>
        <w:ind w:left="426" w:hanging="426"/>
        <w:jc w:val="both"/>
        <w:rPr>
          <w:sz w:val="22"/>
          <w:szCs w:val="22"/>
        </w:rPr>
      </w:pPr>
      <w:r w:rsidRPr="009C6A12">
        <w:rPr>
          <w:sz w:val="22"/>
          <w:szCs w:val="22"/>
        </w:rPr>
        <w:t xml:space="preserve">Jeżeli w wyniku zmiany treści SIWZ jest niezbędny dodatkowy czas na wprowadzenie zmian </w:t>
      </w:r>
      <w:r w:rsidRPr="009C6A12">
        <w:rPr>
          <w:sz w:val="22"/>
          <w:szCs w:val="22"/>
        </w:rPr>
        <w:br/>
        <w:t>w ofertach, Zamawiający przedłuży termin składania ofert, o czym poinformuje na stronie</w:t>
      </w:r>
      <w:r w:rsidRPr="009C6A12">
        <w:rPr>
          <w:color w:val="00B0F0"/>
          <w:sz w:val="22"/>
          <w:szCs w:val="22"/>
        </w:rPr>
        <w:t xml:space="preserve"> </w:t>
      </w:r>
      <w:r w:rsidRPr="009C6A12">
        <w:rPr>
          <w:sz w:val="22"/>
          <w:szCs w:val="22"/>
        </w:rPr>
        <w:t xml:space="preserve">internetowej </w:t>
      </w:r>
      <w:hyperlink r:id="rId16" w:history="1">
        <w:r w:rsidRPr="009C6A12">
          <w:rPr>
            <w:rStyle w:val="Hipercze"/>
            <w:sz w:val="22"/>
            <w:szCs w:val="22"/>
          </w:rPr>
          <w:t>www.igbmazovia.pl</w:t>
        </w:r>
      </w:hyperlink>
      <w:r w:rsidRPr="009C6A12">
        <w:rPr>
          <w:sz w:val="22"/>
          <w:szCs w:val="22"/>
        </w:rPr>
        <w:t>.</w:t>
      </w:r>
    </w:p>
    <w:p w14:paraId="20C8F6BC" w14:textId="77777777" w:rsidR="009C6A12" w:rsidRPr="009C6A12" w:rsidRDefault="009C6A12" w:rsidP="00372426">
      <w:pPr>
        <w:numPr>
          <w:ilvl w:val="0"/>
          <w:numId w:val="35"/>
        </w:numPr>
        <w:ind w:left="426" w:hanging="426"/>
        <w:jc w:val="both"/>
        <w:rPr>
          <w:sz w:val="22"/>
          <w:szCs w:val="22"/>
        </w:rPr>
      </w:pPr>
      <w:r w:rsidRPr="009C6A12">
        <w:rPr>
          <w:sz w:val="22"/>
          <w:szCs w:val="22"/>
        </w:rPr>
        <w:t xml:space="preserve">Zamawiający nie przewiduje zorganizowania zebrania z Wykonawcami, w celu wyjaśnienia treści SWZ. </w:t>
      </w:r>
    </w:p>
    <w:p w14:paraId="06E9B3FD" w14:textId="10B2C712" w:rsidR="0029520A" w:rsidRDefault="009C6A12" w:rsidP="00372426">
      <w:pPr>
        <w:numPr>
          <w:ilvl w:val="0"/>
          <w:numId w:val="35"/>
        </w:numPr>
        <w:ind w:left="426" w:hanging="426"/>
        <w:jc w:val="both"/>
        <w:rPr>
          <w:sz w:val="22"/>
          <w:szCs w:val="22"/>
        </w:rPr>
      </w:pPr>
      <w:r w:rsidRPr="00FB453C">
        <w:rPr>
          <w:sz w:val="22"/>
          <w:szCs w:val="22"/>
        </w:rPr>
        <w:t xml:space="preserve">Zamawiający nie udziela żadnych ustnych i telefonicznych informacji, wyjaśnień czy odpowiedzi na kierowane do Zamawiającego zapytania w sprawach wymagających zachowania formy określonej w ust. 5 SWZ. </w:t>
      </w:r>
    </w:p>
    <w:p w14:paraId="358BBA28" w14:textId="77777777" w:rsidR="00FB453C" w:rsidRPr="00FB453C" w:rsidRDefault="00FB453C" w:rsidP="00FB453C">
      <w:pPr>
        <w:ind w:left="426"/>
        <w:jc w:val="both"/>
        <w:rPr>
          <w:sz w:val="22"/>
          <w:szCs w:val="22"/>
        </w:rPr>
      </w:pPr>
    </w:p>
    <w:p w14:paraId="36E02320" w14:textId="7E92F65E" w:rsidR="0048109A" w:rsidRPr="00C8794A" w:rsidRDefault="00C8781F" w:rsidP="0050274F">
      <w:pPr>
        <w:jc w:val="both"/>
        <w:rPr>
          <w:b/>
          <w:sz w:val="22"/>
          <w:szCs w:val="22"/>
        </w:rPr>
      </w:pPr>
      <w:r w:rsidRPr="00C8794A">
        <w:rPr>
          <w:b/>
          <w:sz w:val="22"/>
          <w:szCs w:val="22"/>
        </w:rPr>
        <w:t>X</w:t>
      </w:r>
      <w:r w:rsidR="0048109A" w:rsidRPr="00C8794A">
        <w:rPr>
          <w:b/>
          <w:sz w:val="22"/>
          <w:szCs w:val="22"/>
        </w:rPr>
        <w:t xml:space="preserve">. </w:t>
      </w:r>
      <w:r w:rsidR="004E1B2A" w:rsidRPr="00C8794A">
        <w:rPr>
          <w:b/>
          <w:sz w:val="22"/>
          <w:szCs w:val="22"/>
        </w:rPr>
        <w:t>Wadium</w:t>
      </w:r>
    </w:p>
    <w:p w14:paraId="7D7773CC" w14:textId="71BE458F" w:rsidR="00AB7251" w:rsidRPr="00C8794A" w:rsidRDefault="00AC4AD1" w:rsidP="0050274F">
      <w:pPr>
        <w:jc w:val="both"/>
        <w:rPr>
          <w:bCs/>
          <w:sz w:val="22"/>
          <w:szCs w:val="22"/>
        </w:rPr>
      </w:pPr>
      <w:bookmarkStart w:id="8" w:name="_Hlk68249120"/>
      <w:r w:rsidRPr="00C8794A">
        <w:rPr>
          <w:bCs/>
          <w:sz w:val="22"/>
          <w:szCs w:val="22"/>
        </w:rPr>
        <w:t>W przedmiotowym postępowaniu wadium nie jest wymagane.</w:t>
      </w:r>
    </w:p>
    <w:bookmarkEnd w:id="8"/>
    <w:p w14:paraId="141895D5" w14:textId="4C9BC96B" w:rsidR="007178AB" w:rsidRDefault="007178AB" w:rsidP="00AB7251">
      <w:pPr>
        <w:jc w:val="both"/>
        <w:rPr>
          <w:b/>
          <w:sz w:val="22"/>
          <w:szCs w:val="22"/>
        </w:rPr>
      </w:pPr>
    </w:p>
    <w:p w14:paraId="0F8AE34B" w14:textId="77777777" w:rsidR="006E3DE2" w:rsidRPr="00C8794A" w:rsidRDefault="006E3DE2" w:rsidP="00AB7251">
      <w:pPr>
        <w:jc w:val="both"/>
        <w:rPr>
          <w:b/>
          <w:sz w:val="22"/>
          <w:szCs w:val="22"/>
        </w:rPr>
      </w:pPr>
    </w:p>
    <w:p w14:paraId="293BD758" w14:textId="670267D6" w:rsidR="004E1B2A" w:rsidRPr="00C8794A" w:rsidRDefault="0029520A" w:rsidP="00AB7251">
      <w:pPr>
        <w:jc w:val="both"/>
        <w:rPr>
          <w:b/>
          <w:sz w:val="22"/>
          <w:szCs w:val="22"/>
        </w:rPr>
      </w:pPr>
      <w:r w:rsidRPr="00C8794A">
        <w:rPr>
          <w:b/>
          <w:sz w:val="22"/>
          <w:szCs w:val="22"/>
        </w:rPr>
        <w:lastRenderedPageBreak/>
        <w:t>X</w:t>
      </w:r>
      <w:r w:rsidR="00A56DE1" w:rsidRPr="00C8794A">
        <w:rPr>
          <w:b/>
          <w:sz w:val="22"/>
          <w:szCs w:val="22"/>
        </w:rPr>
        <w:t>I</w:t>
      </w:r>
      <w:r w:rsidR="007178AB" w:rsidRPr="00C8794A">
        <w:rPr>
          <w:b/>
          <w:sz w:val="22"/>
          <w:szCs w:val="22"/>
        </w:rPr>
        <w:t>. Zabezpieczenie należytego wykonania umowy</w:t>
      </w:r>
    </w:p>
    <w:p w14:paraId="21BB0DE6" w14:textId="40CF0C33" w:rsidR="000F5E40" w:rsidRPr="00C8794A" w:rsidRDefault="000F5E40" w:rsidP="000F5E40">
      <w:pPr>
        <w:jc w:val="both"/>
        <w:rPr>
          <w:bCs/>
          <w:sz w:val="22"/>
          <w:szCs w:val="22"/>
        </w:rPr>
      </w:pPr>
      <w:r w:rsidRPr="00C8794A">
        <w:rPr>
          <w:bCs/>
          <w:sz w:val="22"/>
          <w:szCs w:val="22"/>
        </w:rPr>
        <w:t>W przedmiotowym postępowaniu zabezpieczenie należytego wykonania umowy nie jest wymagane.</w:t>
      </w:r>
    </w:p>
    <w:p w14:paraId="65267F19" w14:textId="77777777" w:rsidR="00573106" w:rsidRPr="00C8794A" w:rsidRDefault="00573106" w:rsidP="00894742">
      <w:pPr>
        <w:tabs>
          <w:tab w:val="num" w:pos="540"/>
        </w:tabs>
        <w:jc w:val="both"/>
        <w:rPr>
          <w:b/>
          <w:sz w:val="22"/>
          <w:szCs w:val="22"/>
        </w:rPr>
      </w:pPr>
    </w:p>
    <w:p w14:paraId="4CD91509" w14:textId="625667F6" w:rsidR="0048109A" w:rsidRPr="00C8794A" w:rsidRDefault="0029520A" w:rsidP="0048109A">
      <w:pPr>
        <w:jc w:val="both"/>
        <w:rPr>
          <w:b/>
          <w:sz w:val="22"/>
          <w:szCs w:val="22"/>
        </w:rPr>
      </w:pPr>
      <w:r w:rsidRPr="00C8794A">
        <w:rPr>
          <w:b/>
          <w:sz w:val="22"/>
          <w:szCs w:val="22"/>
        </w:rPr>
        <w:t>X</w:t>
      </w:r>
      <w:r w:rsidR="00A56DE1" w:rsidRPr="00C8794A">
        <w:rPr>
          <w:b/>
          <w:sz w:val="22"/>
          <w:szCs w:val="22"/>
        </w:rPr>
        <w:t>I</w:t>
      </w:r>
      <w:r w:rsidR="00C8781F" w:rsidRPr="00C8794A">
        <w:rPr>
          <w:b/>
          <w:sz w:val="22"/>
          <w:szCs w:val="22"/>
        </w:rPr>
        <w:t>I</w:t>
      </w:r>
      <w:r w:rsidR="0048109A" w:rsidRPr="00C8794A">
        <w:rPr>
          <w:b/>
          <w:sz w:val="22"/>
          <w:szCs w:val="22"/>
        </w:rPr>
        <w:t>. Osoby uprawnione do porozumiewania się z Wykonawcami</w:t>
      </w:r>
    </w:p>
    <w:p w14:paraId="3F08DC80" w14:textId="77777777" w:rsidR="0048109A" w:rsidRPr="00C8794A" w:rsidRDefault="0048109A" w:rsidP="00CA1ECA">
      <w:pPr>
        <w:ind w:left="284" w:hanging="284"/>
        <w:jc w:val="both"/>
        <w:rPr>
          <w:sz w:val="22"/>
          <w:szCs w:val="22"/>
        </w:rPr>
      </w:pPr>
      <w:r w:rsidRPr="00C8794A">
        <w:rPr>
          <w:sz w:val="22"/>
          <w:szCs w:val="22"/>
        </w:rPr>
        <w:t>Osoby uprawnione ze strony Zamawiającego do kontaktowania się z Wykonawcami:</w:t>
      </w:r>
    </w:p>
    <w:p w14:paraId="7369A27C" w14:textId="0BB1E76E" w:rsidR="00FC200C" w:rsidRPr="003870D9" w:rsidRDefault="0063628C" w:rsidP="00F108E1">
      <w:pPr>
        <w:numPr>
          <w:ilvl w:val="0"/>
          <w:numId w:val="4"/>
        </w:numPr>
        <w:ind w:left="284" w:hanging="284"/>
        <w:jc w:val="both"/>
        <w:rPr>
          <w:sz w:val="22"/>
          <w:szCs w:val="22"/>
        </w:rPr>
      </w:pPr>
      <w:r>
        <w:rPr>
          <w:sz w:val="22"/>
          <w:szCs w:val="22"/>
        </w:rPr>
        <w:t>Wiesława Sobiegraj</w:t>
      </w:r>
      <w:r w:rsidR="00AB7AE2" w:rsidRPr="00BA0824">
        <w:rPr>
          <w:sz w:val="22"/>
          <w:szCs w:val="22"/>
        </w:rPr>
        <w:t xml:space="preserve"> </w:t>
      </w:r>
      <w:r w:rsidR="003870D9" w:rsidRPr="00BA0824">
        <w:rPr>
          <w:sz w:val="22"/>
          <w:szCs w:val="22"/>
        </w:rPr>
        <w:t>-</w:t>
      </w:r>
      <w:r w:rsidR="00AB7AE2" w:rsidRPr="00BA0824">
        <w:rPr>
          <w:sz w:val="22"/>
          <w:szCs w:val="22"/>
        </w:rPr>
        <w:t xml:space="preserve"> w sprawie przedmiotu zamówienia, e’mail: </w:t>
      </w:r>
      <w:hyperlink r:id="rId17" w:history="1">
        <w:r w:rsidRPr="00BD3F34">
          <w:rPr>
            <w:rStyle w:val="Hipercze"/>
            <w:sz w:val="22"/>
            <w:szCs w:val="22"/>
          </w:rPr>
          <w:t>w.sobiegraj@igbmazovia.pl</w:t>
        </w:r>
      </w:hyperlink>
      <w:r w:rsidR="003870D9">
        <w:rPr>
          <w:sz w:val="22"/>
          <w:szCs w:val="22"/>
        </w:rPr>
        <w:t xml:space="preserve"> </w:t>
      </w:r>
    </w:p>
    <w:p w14:paraId="37F8B1ED" w14:textId="78D58C6A" w:rsidR="000078C3" w:rsidRPr="000078C3" w:rsidRDefault="000078C3" w:rsidP="00F108E1">
      <w:pPr>
        <w:numPr>
          <w:ilvl w:val="0"/>
          <w:numId w:val="4"/>
        </w:numPr>
        <w:ind w:left="284" w:hanging="284"/>
        <w:jc w:val="both"/>
        <w:rPr>
          <w:rStyle w:val="Hipercze"/>
          <w:color w:val="auto"/>
          <w:sz w:val="22"/>
          <w:szCs w:val="22"/>
          <w:u w:val="none"/>
        </w:rPr>
      </w:pPr>
      <w:r w:rsidRPr="00D87021">
        <w:rPr>
          <w:sz w:val="22"/>
          <w:szCs w:val="22"/>
        </w:rPr>
        <w:t>Urszula Grzeszczak - w sprawie procedury przetargowej</w:t>
      </w:r>
      <w:r w:rsidRPr="000078C3">
        <w:rPr>
          <w:color w:val="000000"/>
          <w:sz w:val="22"/>
          <w:szCs w:val="22"/>
        </w:rPr>
        <w:t>, e</w:t>
      </w:r>
      <w:r w:rsidR="00AB7AE2">
        <w:rPr>
          <w:color w:val="000000"/>
          <w:sz w:val="22"/>
          <w:szCs w:val="22"/>
        </w:rPr>
        <w:t>’</w:t>
      </w:r>
      <w:r w:rsidRPr="000078C3">
        <w:rPr>
          <w:color w:val="000000"/>
          <w:sz w:val="22"/>
          <w:szCs w:val="22"/>
        </w:rPr>
        <w:t xml:space="preserve">mail: </w:t>
      </w:r>
      <w:hyperlink r:id="rId18" w:history="1">
        <w:r w:rsidRPr="000078C3">
          <w:rPr>
            <w:rStyle w:val="Hipercze"/>
            <w:sz w:val="22"/>
            <w:szCs w:val="22"/>
          </w:rPr>
          <w:t>u.grzeszczak@igbmazovia.pl</w:t>
        </w:r>
      </w:hyperlink>
    </w:p>
    <w:p w14:paraId="7C047E1C" w14:textId="77777777" w:rsidR="000078C3" w:rsidRPr="000078C3" w:rsidRDefault="000078C3" w:rsidP="000078C3">
      <w:pPr>
        <w:ind w:left="284"/>
        <w:jc w:val="both"/>
        <w:rPr>
          <w:sz w:val="22"/>
          <w:szCs w:val="22"/>
        </w:rPr>
      </w:pPr>
    </w:p>
    <w:p w14:paraId="18CA780A" w14:textId="27DF45CD" w:rsidR="00C43922" w:rsidRPr="00C8794A" w:rsidRDefault="00F44F8B" w:rsidP="00BA00B4">
      <w:pPr>
        <w:jc w:val="both"/>
        <w:rPr>
          <w:b/>
          <w:sz w:val="22"/>
          <w:szCs w:val="22"/>
        </w:rPr>
      </w:pPr>
      <w:r w:rsidRPr="00C8794A">
        <w:rPr>
          <w:b/>
          <w:sz w:val="22"/>
          <w:szCs w:val="22"/>
        </w:rPr>
        <w:t>X</w:t>
      </w:r>
      <w:r w:rsidR="0029520A" w:rsidRPr="00C8794A">
        <w:rPr>
          <w:b/>
          <w:sz w:val="22"/>
          <w:szCs w:val="22"/>
        </w:rPr>
        <w:t>I</w:t>
      </w:r>
      <w:r w:rsidR="00A56DE1" w:rsidRPr="00C8794A">
        <w:rPr>
          <w:b/>
          <w:sz w:val="22"/>
          <w:szCs w:val="22"/>
        </w:rPr>
        <w:t>I</w:t>
      </w:r>
      <w:r w:rsidR="00C8781F" w:rsidRPr="00C8794A">
        <w:rPr>
          <w:b/>
          <w:sz w:val="22"/>
          <w:szCs w:val="22"/>
        </w:rPr>
        <w:t>I</w:t>
      </w:r>
      <w:r w:rsidR="0048109A" w:rsidRPr="00C8794A">
        <w:rPr>
          <w:b/>
          <w:sz w:val="22"/>
          <w:szCs w:val="22"/>
        </w:rPr>
        <w:t xml:space="preserve">. </w:t>
      </w:r>
      <w:r w:rsidRPr="00C8794A">
        <w:rPr>
          <w:b/>
          <w:sz w:val="22"/>
          <w:szCs w:val="22"/>
        </w:rPr>
        <w:t>Termin związania ofertą</w:t>
      </w:r>
    </w:p>
    <w:p w14:paraId="680AEFC8" w14:textId="4967F703" w:rsidR="00F44F8B" w:rsidRPr="000A6FAE" w:rsidRDefault="00F44F8B" w:rsidP="00F44F8B">
      <w:pPr>
        <w:ind w:left="426" w:hanging="426"/>
        <w:jc w:val="both"/>
        <w:rPr>
          <w:b/>
          <w:bCs/>
          <w:spacing w:val="-5"/>
          <w:sz w:val="22"/>
          <w:szCs w:val="22"/>
        </w:rPr>
      </w:pPr>
      <w:r w:rsidRPr="005611F5">
        <w:rPr>
          <w:spacing w:val="-5"/>
          <w:sz w:val="22"/>
          <w:szCs w:val="22"/>
        </w:rPr>
        <w:t>1.</w:t>
      </w:r>
      <w:r w:rsidRPr="005611F5">
        <w:rPr>
          <w:spacing w:val="-5"/>
          <w:sz w:val="22"/>
          <w:szCs w:val="22"/>
        </w:rPr>
        <w:tab/>
        <w:t>Wykonawca jest związany ofertą od dnia upływu terminu składania ofert przez okres 30 dni tj</w:t>
      </w:r>
      <w:r w:rsidRPr="000A6FAE">
        <w:rPr>
          <w:spacing w:val="-5"/>
          <w:sz w:val="22"/>
          <w:szCs w:val="22"/>
        </w:rPr>
        <w:t xml:space="preserve">. </w:t>
      </w:r>
      <w:r w:rsidRPr="000A6FAE">
        <w:rPr>
          <w:b/>
          <w:bCs/>
          <w:spacing w:val="-5"/>
          <w:sz w:val="22"/>
          <w:szCs w:val="22"/>
        </w:rPr>
        <w:t xml:space="preserve">do dnia </w:t>
      </w:r>
      <w:r w:rsidR="00FB1BA4" w:rsidRPr="000A6FAE">
        <w:rPr>
          <w:b/>
          <w:bCs/>
          <w:spacing w:val="-5"/>
          <w:sz w:val="22"/>
          <w:szCs w:val="22"/>
        </w:rPr>
        <w:t>18.03</w:t>
      </w:r>
      <w:r w:rsidR="00AC1E79" w:rsidRPr="000A6FAE">
        <w:rPr>
          <w:b/>
          <w:bCs/>
          <w:spacing w:val="-5"/>
          <w:sz w:val="22"/>
          <w:szCs w:val="22"/>
        </w:rPr>
        <w:t>.</w:t>
      </w:r>
      <w:r w:rsidR="00733E7A" w:rsidRPr="000A6FAE">
        <w:rPr>
          <w:b/>
          <w:bCs/>
          <w:spacing w:val="-5"/>
          <w:sz w:val="22"/>
          <w:szCs w:val="22"/>
        </w:rPr>
        <w:t>202</w:t>
      </w:r>
      <w:r w:rsidR="00AC1E79" w:rsidRPr="000A6FAE">
        <w:rPr>
          <w:b/>
          <w:bCs/>
          <w:spacing w:val="-5"/>
          <w:sz w:val="22"/>
          <w:szCs w:val="22"/>
        </w:rPr>
        <w:t>2</w:t>
      </w:r>
      <w:r w:rsidR="00733E7A" w:rsidRPr="000A6FAE">
        <w:rPr>
          <w:b/>
          <w:bCs/>
          <w:spacing w:val="-5"/>
          <w:sz w:val="22"/>
          <w:szCs w:val="22"/>
        </w:rPr>
        <w:t xml:space="preserve"> r.</w:t>
      </w:r>
    </w:p>
    <w:p w14:paraId="069DA92C" w14:textId="0DA78FA1" w:rsidR="00F44F8B" w:rsidRPr="00C8794A" w:rsidRDefault="00F44F8B" w:rsidP="00F44F8B">
      <w:pPr>
        <w:ind w:left="426" w:hanging="426"/>
        <w:jc w:val="both"/>
        <w:rPr>
          <w:spacing w:val="-5"/>
          <w:sz w:val="22"/>
          <w:szCs w:val="22"/>
        </w:rPr>
      </w:pPr>
      <w:r w:rsidRPr="00C8794A">
        <w:rPr>
          <w:spacing w:val="-5"/>
          <w:sz w:val="22"/>
          <w:szCs w:val="22"/>
        </w:rPr>
        <w:t>2.</w:t>
      </w:r>
      <w:r w:rsidRPr="00C8794A">
        <w:rPr>
          <w:spacing w:val="-5"/>
          <w:sz w:val="22"/>
          <w:szCs w:val="22"/>
        </w:rPr>
        <w:tab/>
        <w:t>W przypadku, gdy wybór najkorzystniejszej oferty nie nastąpi przed upływem terminu związania ofert</w:t>
      </w:r>
      <w:r w:rsidR="002D64D2" w:rsidRPr="00C8794A">
        <w:rPr>
          <w:spacing w:val="-5"/>
          <w:sz w:val="22"/>
          <w:szCs w:val="22"/>
        </w:rPr>
        <w:t>ą</w:t>
      </w:r>
      <w:r w:rsidRPr="00C8794A">
        <w:rPr>
          <w:spacing w:val="-5"/>
          <w:sz w:val="22"/>
          <w:szCs w:val="22"/>
        </w:rPr>
        <w:t xml:space="preserve"> określonego w SWZ, Zamawiający przed upływem terminu związania ofertą zwraca się jednokrotnie do Wykonawców o wyrażenie zgody na przedłużenie tego terminu o wskazywany przez niego okres, nie dłuższy niż 30 dni.</w:t>
      </w:r>
    </w:p>
    <w:p w14:paraId="696FA478" w14:textId="77777777" w:rsidR="00F44F8B" w:rsidRPr="00C8794A" w:rsidRDefault="00F44F8B" w:rsidP="00F44F8B">
      <w:pPr>
        <w:ind w:left="426" w:hanging="426"/>
        <w:jc w:val="both"/>
        <w:rPr>
          <w:spacing w:val="-5"/>
          <w:sz w:val="22"/>
          <w:szCs w:val="22"/>
        </w:rPr>
      </w:pPr>
      <w:r w:rsidRPr="00C8794A">
        <w:rPr>
          <w:spacing w:val="-5"/>
          <w:sz w:val="22"/>
          <w:szCs w:val="22"/>
        </w:rPr>
        <w:t>3.</w:t>
      </w:r>
      <w:r w:rsidRPr="00C8794A">
        <w:rPr>
          <w:spacing w:val="-5"/>
          <w:sz w:val="22"/>
          <w:szCs w:val="22"/>
        </w:rPr>
        <w:tab/>
        <w:t>Przedłużenie terminu związania ofertą, o którym mowa w ust. 2, wymaga złożenia przez Wykonawcę pisemnego oświadczenia o wyrażeniu zgody na przedłużenie terminu związania ofertą.</w:t>
      </w:r>
    </w:p>
    <w:p w14:paraId="0222361F" w14:textId="02EFC6FB" w:rsidR="000C7C2C" w:rsidRPr="005611F5" w:rsidRDefault="000C7C2C" w:rsidP="00F44F8B">
      <w:pPr>
        <w:pStyle w:val="Nagwek2"/>
        <w:rPr>
          <w:sz w:val="22"/>
          <w:szCs w:val="22"/>
        </w:rPr>
      </w:pPr>
    </w:p>
    <w:p w14:paraId="37C21775" w14:textId="21AD5CE6" w:rsidR="00F44F8B" w:rsidRPr="005611F5" w:rsidRDefault="0048109A" w:rsidP="00DB6AE8">
      <w:pPr>
        <w:ind w:left="567" w:hanging="567"/>
        <w:jc w:val="both"/>
        <w:rPr>
          <w:b/>
          <w:sz w:val="22"/>
          <w:szCs w:val="22"/>
        </w:rPr>
      </w:pPr>
      <w:r w:rsidRPr="005611F5">
        <w:rPr>
          <w:b/>
          <w:sz w:val="22"/>
          <w:szCs w:val="22"/>
        </w:rPr>
        <w:t>X</w:t>
      </w:r>
      <w:r w:rsidR="0029520A" w:rsidRPr="005611F5">
        <w:rPr>
          <w:b/>
          <w:sz w:val="22"/>
          <w:szCs w:val="22"/>
        </w:rPr>
        <w:t>I</w:t>
      </w:r>
      <w:r w:rsidR="00A56DE1" w:rsidRPr="005611F5">
        <w:rPr>
          <w:b/>
          <w:sz w:val="22"/>
          <w:szCs w:val="22"/>
        </w:rPr>
        <w:t>V</w:t>
      </w:r>
      <w:r w:rsidRPr="005611F5">
        <w:rPr>
          <w:b/>
          <w:sz w:val="22"/>
          <w:szCs w:val="22"/>
        </w:rPr>
        <w:t xml:space="preserve">. </w:t>
      </w:r>
      <w:r w:rsidRPr="005611F5">
        <w:rPr>
          <w:b/>
          <w:sz w:val="22"/>
          <w:szCs w:val="22"/>
        </w:rPr>
        <w:tab/>
      </w:r>
      <w:r w:rsidR="00F44F8B" w:rsidRPr="005611F5">
        <w:rPr>
          <w:b/>
          <w:sz w:val="22"/>
          <w:szCs w:val="22"/>
        </w:rPr>
        <w:t>Sposób</w:t>
      </w:r>
      <w:r w:rsidRPr="005611F5">
        <w:rPr>
          <w:b/>
          <w:sz w:val="22"/>
          <w:szCs w:val="22"/>
        </w:rPr>
        <w:t xml:space="preserve"> oraz termin składania i otwarcia ofert</w:t>
      </w:r>
    </w:p>
    <w:p w14:paraId="3D37C2B6" w14:textId="78BB933E" w:rsidR="0048109A" w:rsidRPr="00573F21" w:rsidRDefault="00F44F8B" w:rsidP="00F108E1">
      <w:pPr>
        <w:pStyle w:val="Akapitzlist"/>
        <w:numPr>
          <w:ilvl w:val="3"/>
          <w:numId w:val="6"/>
        </w:numPr>
        <w:ind w:left="284" w:hanging="328"/>
        <w:rPr>
          <w:sz w:val="22"/>
          <w:szCs w:val="22"/>
          <w:lang w:val="pl-PL"/>
        </w:rPr>
      </w:pPr>
      <w:r w:rsidRPr="005611F5">
        <w:rPr>
          <w:sz w:val="22"/>
          <w:szCs w:val="22"/>
          <w:lang w:val="pl-PL"/>
        </w:rPr>
        <w:t xml:space="preserve">Wykonawca składa ofertę za pośrednictwem Formularza do złożenia lub wycofania oferty dostępnego na ePUAP i udostępnionego również na miniPortalu. Sposób złożenia oferty opisany został w Instrukcji użytkownika </w:t>
      </w:r>
      <w:r w:rsidRPr="00573F21">
        <w:rPr>
          <w:sz w:val="22"/>
          <w:szCs w:val="22"/>
          <w:lang w:val="pl-PL"/>
        </w:rPr>
        <w:t>dostępnej na miniPortalu.</w:t>
      </w:r>
    </w:p>
    <w:p w14:paraId="63B3FC74" w14:textId="5A1F4A77" w:rsidR="0048109A" w:rsidRPr="000A6FAE" w:rsidRDefault="001641D7" w:rsidP="000F2978">
      <w:pPr>
        <w:tabs>
          <w:tab w:val="left" w:pos="1080"/>
          <w:tab w:val="left" w:pos="2160"/>
        </w:tabs>
        <w:ind w:left="284" w:hanging="284"/>
        <w:jc w:val="both"/>
        <w:rPr>
          <w:sz w:val="22"/>
          <w:szCs w:val="22"/>
          <w:highlight w:val="yellow"/>
        </w:rPr>
      </w:pPr>
      <w:r w:rsidRPr="000A6FAE">
        <w:rPr>
          <w:sz w:val="22"/>
          <w:szCs w:val="22"/>
        </w:rPr>
        <w:t xml:space="preserve">2. </w:t>
      </w:r>
      <w:r w:rsidR="0048109A" w:rsidRPr="000A6FAE">
        <w:rPr>
          <w:sz w:val="22"/>
          <w:szCs w:val="22"/>
        </w:rPr>
        <w:t xml:space="preserve">Termin składania ofert upływa w </w:t>
      </w:r>
      <w:r w:rsidR="0073051D" w:rsidRPr="000A6FAE">
        <w:rPr>
          <w:sz w:val="22"/>
          <w:szCs w:val="22"/>
        </w:rPr>
        <w:t xml:space="preserve">dniu </w:t>
      </w:r>
      <w:r w:rsidR="00594936" w:rsidRPr="000A6FAE">
        <w:rPr>
          <w:b/>
          <w:sz w:val="22"/>
          <w:szCs w:val="22"/>
        </w:rPr>
        <w:t>17.02</w:t>
      </w:r>
      <w:r w:rsidR="00A646F3" w:rsidRPr="000A6FAE">
        <w:rPr>
          <w:b/>
          <w:sz w:val="22"/>
          <w:szCs w:val="22"/>
        </w:rPr>
        <w:t>.202</w:t>
      </w:r>
      <w:r w:rsidR="007B384E" w:rsidRPr="000A6FAE">
        <w:rPr>
          <w:b/>
          <w:sz w:val="22"/>
          <w:szCs w:val="22"/>
        </w:rPr>
        <w:t>2</w:t>
      </w:r>
      <w:r w:rsidR="00A646F3" w:rsidRPr="000A6FAE">
        <w:rPr>
          <w:b/>
          <w:sz w:val="22"/>
          <w:szCs w:val="22"/>
        </w:rPr>
        <w:t xml:space="preserve"> r</w:t>
      </w:r>
      <w:r w:rsidR="002719B1" w:rsidRPr="000A6FAE">
        <w:rPr>
          <w:b/>
          <w:sz w:val="22"/>
          <w:szCs w:val="22"/>
        </w:rPr>
        <w:t>.</w:t>
      </w:r>
      <w:r w:rsidR="0048109A" w:rsidRPr="000A6FAE">
        <w:rPr>
          <w:sz w:val="22"/>
          <w:szCs w:val="22"/>
        </w:rPr>
        <w:t xml:space="preserve"> </w:t>
      </w:r>
      <w:r w:rsidR="0073051D" w:rsidRPr="000A6FAE">
        <w:rPr>
          <w:sz w:val="22"/>
          <w:szCs w:val="22"/>
        </w:rPr>
        <w:t xml:space="preserve"> o </w:t>
      </w:r>
      <w:r w:rsidR="0048109A" w:rsidRPr="000A6FAE">
        <w:rPr>
          <w:b/>
          <w:sz w:val="22"/>
          <w:szCs w:val="22"/>
        </w:rPr>
        <w:t>godz</w:t>
      </w:r>
      <w:r w:rsidR="0073051D" w:rsidRPr="000A6FAE">
        <w:rPr>
          <w:b/>
          <w:sz w:val="22"/>
          <w:szCs w:val="22"/>
        </w:rPr>
        <w:t>inie</w:t>
      </w:r>
      <w:r w:rsidR="0048109A" w:rsidRPr="000A6FAE">
        <w:rPr>
          <w:sz w:val="22"/>
          <w:szCs w:val="22"/>
        </w:rPr>
        <w:t xml:space="preserve"> </w:t>
      </w:r>
      <w:r w:rsidR="0048109A" w:rsidRPr="000A6FAE">
        <w:rPr>
          <w:b/>
          <w:sz w:val="22"/>
          <w:szCs w:val="22"/>
        </w:rPr>
        <w:t>10.00</w:t>
      </w:r>
      <w:r w:rsidR="0073051D" w:rsidRPr="000A6FAE">
        <w:rPr>
          <w:b/>
          <w:sz w:val="22"/>
          <w:szCs w:val="22"/>
        </w:rPr>
        <w:t>.</w:t>
      </w:r>
      <w:r w:rsidR="0048109A" w:rsidRPr="000A6FAE">
        <w:rPr>
          <w:sz w:val="22"/>
          <w:szCs w:val="22"/>
        </w:rPr>
        <w:t xml:space="preserve"> </w:t>
      </w:r>
      <w:r w:rsidR="00AE4AAA" w:rsidRPr="000A6FAE">
        <w:rPr>
          <w:sz w:val="22"/>
          <w:szCs w:val="22"/>
        </w:rPr>
        <w:t>Oferty złożone na platformie e-Puap po tym terminie lub przesłane z pominięciem wytycznych wynikających z Instrukcji użytkownika dostępnej na miniPortalu nie będą analizowane przez Zamawiającego.</w:t>
      </w:r>
      <w:r w:rsidR="000F2978" w:rsidRPr="000A6FAE">
        <w:rPr>
          <w:sz w:val="22"/>
          <w:szCs w:val="22"/>
        </w:rPr>
        <w:t xml:space="preserve"> </w:t>
      </w:r>
      <w:r w:rsidR="00F44F8B" w:rsidRPr="000A6FAE">
        <w:rPr>
          <w:sz w:val="22"/>
          <w:szCs w:val="22"/>
          <w:lang w:bidi="pl-PL"/>
        </w:rPr>
        <w:t>Wykonawca po przesłaniu oferty za pomocą Formularza do złożenia lub wycofania oferty na „ekranie sukcesu” otrzyma numer oferty generowany przez ePUAP. Ten numer należy zapisać i zachować. Będzie on potrzebny w razie ewentualnego wycofania oferty</w:t>
      </w:r>
      <w:r w:rsidR="00E94E88" w:rsidRPr="000A6FAE">
        <w:rPr>
          <w:sz w:val="22"/>
          <w:szCs w:val="22"/>
          <w:lang w:bidi="pl-PL"/>
        </w:rPr>
        <w:t>.</w:t>
      </w:r>
      <w:r w:rsidR="0048109A" w:rsidRPr="000A6FAE">
        <w:rPr>
          <w:sz w:val="22"/>
          <w:szCs w:val="22"/>
        </w:rPr>
        <w:t xml:space="preserve"> </w:t>
      </w:r>
    </w:p>
    <w:p w14:paraId="0AE8DD43" w14:textId="760EFD2A" w:rsidR="00693430" w:rsidRPr="000A6FAE" w:rsidRDefault="00693430" w:rsidP="00F108E1">
      <w:pPr>
        <w:numPr>
          <w:ilvl w:val="0"/>
          <w:numId w:val="11"/>
        </w:numPr>
        <w:tabs>
          <w:tab w:val="left" w:pos="284"/>
          <w:tab w:val="left" w:pos="2160"/>
        </w:tabs>
        <w:ind w:left="284" w:hanging="284"/>
        <w:jc w:val="both"/>
        <w:rPr>
          <w:sz w:val="22"/>
          <w:szCs w:val="22"/>
        </w:rPr>
      </w:pPr>
      <w:r w:rsidRPr="000A6FAE">
        <w:rPr>
          <w:sz w:val="22"/>
          <w:szCs w:val="22"/>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r w:rsidR="00E94E88" w:rsidRPr="000A6FAE">
        <w:rPr>
          <w:sz w:val="22"/>
          <w:szCs w:val="22"/>
        </w:rPr>
        <w:t>.</w:t>
      </w:r>
    </w:p>
    <w:p w14:paraId="227D1521" w14:textId="350DE458" w:rsidR="00693430" w:rsidRPr="000A6FAE" w:rsidRDefault="00693430" w:rsidP="00F108E1">
      <w:pPr>
        <w:numPr>
          <w:ilvl w:val="0"/>
          <w:numId w:val="11"/>
        </w:numPr>
        <w:tabs>
          <w:tab w:val="left" w:pos="284"/>
        </w:tabs>
        <w:ind w:left="284" w:hanging="284"/>
        <w:jc w:val="both"/>
        <w:rPr>
          <w:sz w:val="22"/>
          <w:szCs w:val="22"/>
        </w:rPr>
      </w:pPr>
      <w:r w:rsidRPr="000A6FAE">
        <w:rPr>
          <w:sz w:val="22"/>
          <w:szCs w:val="22"/>
        </w:rPr>
        <w:t>Wykonawca po upływie terminu do składania ofert nie może skutecznie dokonać zmiany ani wycofać złożonej oferty</w:t>
      </w:r>
      <w:r w:rsidR="00A23186" w:rsidRPr="000A6FAE">
        <w:rPr>
          <w:sz w:val="22"/>
          <w:szCs w:val="22"/>
        </w:rPr>
        <w:t>.</w:t>
      </w:r>
    </w:p>
    <w:p w14:paraId="70FDE4A0" w14:textId="35730BA4" w:rsidR="00F44F8B" w:rsidRPr="000A6FAE" w:rsidRDefault="00F44F8B" w:rsidP="00F108E1">
      <w:pPr>
        <w:numPr>
          <w:ilvl w:val="0"/>
          <w:numId w:val="11"/>
        </w:numPr>
        <w:tabs>
          <w:tab w:val="left" w:pos="284"/>
        </w:tabs>
        <w:ind w:left="284" w:hanging="284"/>
        <w:jc w:val="both"/>
        <w:rPr>
          <w:b/>
          <w:bCs/>
          <w:sz w:val="22"/>
          <w:szCs w:val="22"/>
        </w:rPr>
      </w:pPr>
      <w:r w:rsidRPr="000A6FAE">
        <w:rPr>
          <w:sz w:val="22"/>
          <w:szCs w:val="22"/>
        </w:rPr>
        <w:t xml:space="preserve">Otwarcie ofert nastąpi w dniu </w:t>
      </w:r>
      <w:r w:rsidR="00594936" w:rsidRPr="000A6FAE">
        <w:rPr>
          <w:b/>
          <w:bCs/>
          <w:sz w:val="22"/>
          <w:szCs w:val="22"/>
        </w:rPr>
        <w:t>17.02</w:t>
      </w:r>
      <w:r w:rsidR="00A646F3" w:rsidRPr="000A6FAE">
        <w:rPr>
          <w:b/>
          <w:bCs/>
          <w:sz w:val="22"/>
          <w:szCs w:val="22"/>
        </w:rPr>
        <w:t>.202</w:t>
      </w:r>
      <w:r w:rsidR="006244C9" w:rsidRPr="000A6FAE">
        <w:rPr>
          <w:b/>
          <w:bCs/>
          <w:sz w:val="22"/>
          <w:szCs w:val="22"/>
        </w:rPr>
        <w:t>2</w:t>
      </w:r>
      <w:r w:rsidR="00A646F3" w:rsidRPr="000A6FAE">
        <w:rPr>
          <w:b/>
          <w:bCs/>
          <w:sz w:val="22"/>
          <w:szCs w:val="22"/>
        </w:rPr>
        <w:t xml:space="preserve"> r.</w:t>
      </w:r>
      <w:r w:rsidRPr="000A6FAE">
        <w:rPr>
          <w:b/>
          <w:bCs/>
          <w:sz w:val="22"/>
          <w:szCs w:val="22"/>
        </w:rPr>
        <w:t xml:space="preserve"> o</w:t>
      </w:r>
      <w:r w:rsidRPr="000A6FAE">
        <w:rPr>
          <w:sz w:val="22"/>
          <w:szCs w:val="22"/>
        </w:rPr>
        <w:t xml:space="preserve"> </w:t>
      </w:r>
      <w:r w:rsidRPr="000A6FAE">
        <w:rPr>
          <w:b/>
          <w:bCs/>
          <w:sz w:val="22"/>
          <w:szCs w:val="22"/>
        </w:rPr>
        <w:t xml:space="preserve">godzinie </w:t>
      </w:r>
      <w:r w:rsidR="0073051D" w:rsidRPr="000A6FAE">
        <w:rPr>
          <w:b/>
          <w:bCs/>
          <w:sz w:val="22"/>
          <w:szCs w:val="22"/>
        </w:rPr>
        <w:t>1</w:t>
      </w:r>
      <w:r w:rsidR="002E101D" w:rsidRPr="000A6FAE">
        <w:rPr>
          <w:b/>
          <w:bCs/>
          <w:sz w:val="22"/>
          <w:szCs w:val="22"/>
        </w:rPr>
        <w:t>0</w:t>
      </w:r>
      <w:r w:rsidR="0073051D" w:rsidRPr="000A6FAE">
        <w:rPr>
          <w:b/>
          <w:bCs/>
          <w:sz w:val="22"/>
          <w:szCs w:val="22"/>
        </w:rPr>
        <w:t>:</w:t>
      </w:r>
      <w:r w:rsidR="002E101D" w:rsidRPr="000A6FAE">
        <w:rPr>
          <w:b/>
          <w:bCs/>
          <w:sz w:val="22"/>
          <w:szCs w:val="22"/>
        </w:rPr>
        <w:t>3</w:t>
      </w:r>
      <w:r w:rsidR="0073051D" w:rsidRPr="000A6FAE">
        <w:rPr>
          <w:b/>
          <w:bCs/>
          <w:sz w:val="22"/>
          <w:szCs w:val="22"/>
        </w:rPr>
        <w:t>0.</w:t>
      </w:r>
    </w:p>
    <w:p w14:paraId="0A53C21B" w14:textId="3E69DF10" w:rsidR="00F44F8B" w:rsidRPr="000A6FAE" w:rsidRDefault="00F44F8B" w:rsidP="00F108E1">
      <w:pPr>
        <w:numPr>
          <w:ilvl w:val="0"/>
          <w:numId w:val="11"/>
        </w:numPr>
        <w:tabs>
          <w:tab w:val="left" w:pos="284"/>
        </w:tabs>
        <w:ind w:left="284" w:hanging="284"/>
        <w:jc w:val="both"/>
        <w:rPr>
          <w:sz w:val="22"/>
          <w:szCs w:val="22"/>
        </w:rPr>
      </w:pPr>
      <w:r w:rsidRPr="000A6FAE">
        <w:rPr>
          <w:sz w:val="22"/>
          <w:szCs w:val="22"/>
        </w:rPr>
        <w:t>Otwarcie ofert jest niejawne.</w:t>
      </w:r>
    </w:p>
    <w:p w14:paraId="7E9F3709" w14:textId="2076317B" w:rsidR="00F44F8B" w:rsidRPr="00153AC5" w:rsidRDefault="00F44F8B" w:rsidP="00F108E1">
      <w:pPr>
        <w:numPr>
          <w:ilvl w:val="0"/>
          <w:numId w:val="11"/>
        </w:numPr>
        <w:tabs>
          <w:tab w:val="left" w:pos="284"/>
        </w:tabs>
        <w:ind w:left="284" w:hanging="284"/>
        <w:jc w:val="both"/>
        <w:rPr>
          <w:sz w:val="22"/>
          <w:szCs w:val="22"/>
        </w:rPr>
      </w:pPr>
      <w:r w:rsidRPr="00153AC5">
        <w:rPr>
          <w:sz w:val="22"/>
          <w:szCs w:val="22"/>
        </w:rPr>
        <w:t>Zamawiający, najpóźniej przed otwarciem ofert, udostępnia na stronie internetowej prowadzonego postępowania informację o kwocie, którą zamierza przeznaczyć na sfinansowanie zamówienia.</w:t>
      </w:r>
    </w:p>
    <w:p w14:paraId="35D02024" w14:textId="77777777" w:rsidR="00F44F8B" w:rsidRPr="00153AC5" w:rsidRDefault="00F44F8B" w:rsidP="00F108E1">
      <w:pPr>
        <w:pStyle w:val="pkt"/>
        <w:numPr>
          <w:ilvl w:val="0"/>
          <w:numId w:val="11"/>
        </w:numPr>
        <w:spacing w:before="0" w:after="0"/>
        <w:ind w:left="284" w:hanging="284"/>
        <w:rPr>
          <w:sz w:val="22"/>
          <w:szCs w:val="22"/>
          <w:lang w:bidi="pl-PL"/>
        </w:rPr>
      </w:pPr>
      <w:r w:rsidRPr="00153AC5">
        <w:rPr>
          <w:sz w:val="22"/>
          <w:szCs w:val="22"/>
          <w:lang w:bidi="pl-PL"/>
        </w:rPr>
        <w:t>Zamawiający, niezwłocznie po otwarciu ofert, udostępnia na stronie internetowej prowadzonego postępowania informacje o:</w:t>
      </w:r>
    </w:p>
    <w:p w14:paraId="0C6DD22F" w14:textId="1E487875" w:rsidR="00F44F8B" w:rsidRPr="00153AC5" w:rsidRDefault="00F44F8B" w:rsidP="00F108E1">
      <w:pPr>
        <w:pStyle w:val="pkt"/>
        <w:numPr>
          <w:ilvl w:val="1"/>
          <w:numId w:val="11"/>
        </w:numPr>
        <w:spacing w:before="0" w:after="0"/>
        <w:ind w:left="851" w:hanging="284"/>
        <w:rPr>
          <w:sz w:val="22"/>
          <w:szCs w:val="22"/>
          <w:lang w:bidi="pl-PL"/>
        </w:rPr>
      </w:pPr>
      <w:r w:rsidRPr="00153AC5">
        <w:rPr>
          <w:sz w:val="22"/>
          <w:szCs w:val="22"/>
          <w:lang w:bidi="pl-PL"/>
        </w:rPr>
        <w:t xml:space="preserve"> nazwach albo imionach i nazwiskach oraz siedzibach lub miejscach prowadzonej działalności gospodarczej albo miejscach zamieszkania </w:t>
      </w:r>
      <w:r w:rsidR="00D2246F" w:rsidRPr="00153AC5">
        <w:rPr>
          <w:sz w:val="22"/>
          <w:szCs w:val="22"/>
          <w:lang w:val="pl-PL" w:bidi="pl-PL"/>
        </w:rPr>
        <w:t>W</w:t>
      </w:r>
      <w:r w:rsidRPr="00153AC5">
        <w:rPr>
          <w:sz w:val="22"/>
          <w:szCs w:val="22"/>
          <w:lang w:bidi="pl-PL"/>
        </w:rPr>
        <w:t>ykonawców, których oferty zostały otwarte;</w:t>
      </w:r>
    </w:p>
    <w:p w14:paraId="6C250507" w14:textId="77777777" w:rsidR="00F44F8B" w:rsidRPr="00153AC5" w:rsidRDefault="00F44F8B" w:rsidP="00F108E1">
      <w:pPr>
        <w:pStyle w:val="pkt"/>
        <w:numPr>
          <w:ilvl w:val="1"/>
          <w:numId w:val="11"/>
        </w:numPr>
        <w:spacing w:before="0" w:after="0"/>
        <w:ind w:left="851" w:hanging="284"/>
        <w:rPr>
          <w:sz w:val="22"/>
          <w:szCs w:val="22"/>
          <w:lang w:bidi="pl-PL"/>
        </w:rPr>
      </w:pPr>
      <w:r w:rsidRPr="00153AC5">
        <w:rPr>
          <w:sz w:val="22"/>
          <w:szCs w:val="22"/>
          <w:lang w:bidi="pl-PL"/>
        </w:rPr>
        <w:t xml:space="preserve"> cenach lub kosztach zawartych w ofertach.</w:t>
      </w:r>
    </w:p>
    <w:p w14:paraId="633EC0F9" w14:textId="77777777" w:rsidR="00F44F8B" w:rsidRPr="00153AC5" w:rsidRDefault="00F44F8B" w:rsidP="00F108E1">
      <w:pPr>
        <w:pStyle w:val="pkt"/>
        <w:numPr>
          <w:ilvl w:val="0"/>
          <w:numId w:val="11"/>
        </w:numPr>
        <w:spacing w:before="0" w:after="0"/>
        <w:ind w:left="284" w:hanging="284"/>
        <w:rPr>
          <w:sz w:val="22"/>
          <w:szCs w:val="22"/>
          <w:lang w:bidi="pl-PL"/>
        </w:rPr>
      </w:pPr>
      <w:r w:rsidRPr="00153AC5">
        <w:rPr>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33A058E6" w14:textId="0414CED5" w:rsidR="0048109A" w:rsidRPr="00153AC5" w:rsidRDefault="00F44F8B" w:rsidP="001641D7">
      <w:pPr>
        <w:pStyle w:val="pkt"/>
        <w:numPr>
          <w:ilvl w:val="0"/>
          <w:numId w:val="11"/>
        </w:numPr>
        <w:spacing w:before="0" w:after="0"/>
        <w:ind w:left="284" w:hanging="284"/>
        <w:rPr>
          <w:sz w:val="22"/>
          <w:szCs w:val="22"/>
          <w:lang w:bidi="pl-PL"/>
        </w:rPr>
      </w:pPr>
      <w:r w:rsidRPr="00153AC5">
        <w:rPr>
          <w:sz w:val="22"/>
          <w:szCs w:val="22"/>
          <w:lang w:bidi="pl-PL"/>
        </w:rPr>
        <w:t>Zamawiający poinformuje o zmianie terminu otwarcia ofert na stronie internetowej prowadzonego postępowania.</w:t>
      </w:r>
    </w:p>
    <w:p w14:paraId="374799D4" w14:textId="77777777" w:rsidR="001F2DC4" w:rsidRPr="00153AC5" w:rsidRDefault="001F2DC4" w:rsidP="001641D7">
      <w:pPr>
        <w:jc w:val="both"/>
        <w:rPr>
          <w:b/>
          <w:sz w:val="22"/>
          <w:szCs w:val="22"/>
        </w:rPr>
      </w:pPr>
    </w:p>
    <w:p w14:paraId="297F3517" w14:textId="19D22B3E" w:rsidR="0048109A" w:rsidRPr="007D43FD" w:rsidRDefault="0048109A" w:rsidP="0048109A">
      <w:pPr>
        <w:jc w:val="both"/>
        <w:rPr>
          <w:b/>
          <w:sz w:val="22"/>
          <w:szCs w:val="22"/>
        </w:rPr>
      </w:pPr>
      <w:r w:rsidRPr="007D43FD">
        <w:rPr>
          <w:b/>
          <w:sz w:val="22"/>
          <w:szCs w:val="22"/>
        </w:rPr>
        <w:t>X</w:t>
      </w:r>
      <w:r w:rsidR="00C8781F" w:rsidRPr="007D43FD">
        <w:rPr>
          <w:b/>
          <w:sz w:val="22"/>
          <w:szCs w:val="22"/>
        </w:rPr>
        <w:t>V</w:t>
      </w:r>
      <w:r w:rsidRPr="007D43FD">
        <w:rPr>
          <w:b/>
          <w:sz w:val="22"/>
          <w:szCs w:val="22"/>
        </w:rPr>
        <w:t>. Opis sposobu obliczenia ceny</w:t>
      </w:r>
    </w:p>
    <w:p w14:paraId="17E874F1" w14:textId="018C3321" w:rsidR="008004D1"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Oferta musi zawierać cenę określoną </w:t>
      </w:r>
      <w:r w:rsidRPr="00153AC5">
        <w:rPr>
          <w:rFonts w:eastAsia="Calibri"/>
          <w:b/>
          <w:sz w:val="22"/>
          <w:szCs w:val="22"/>
        </w:rPr>
        <w:t>za cały przedmiot zamówienia</w:t>
      </w:r>
      <w:r w:rsidRPr="00153AC5">
        <w:rPr>
          <w:rFonts w:eastAsia="Calibri"/>
          <w:sz w:val="22"/>
          <w:szCs w:val="22"/>
        </w:rPr>
        <w:t xml:space="preserve">, w rozumieniu </w:t>
      </w:r>
      <w:r w:rsidR="00C52E75" w:rsidRPr="00153AC5">
        <w:rPr>
          <w:rFonts w:eastAsia="Calibri"/>
          <w:sz w:val="22"/>
          <w:szCs w:val="22"/>
        </w:rPr>
        <w:t xml:space="preserve">art. </w:t>
      </w:r>
      <w:r w:rsidRPr="00153AC5">
        <w:rPr>
          <w:rFonts w:eastAsia="Calibri"/>
          <w:sz w:val="22"/>
          <w:szCs w:val="22"/>
        </w:rPr>
        <w:t>3 ust. 1 pkt 1 i ust. 2 ustawy z dnia 9 maja 2014 r. o informowaniu o cenach towarów i usług (tj. Dz. U. z 201</w:t>
      </w:r>
      <w:r w:rsidR="00F971F3" w:rsidRPr="00153AC5">
        <w:rPr>
          <w:rFonts w:eastAsia="Calibri"/>
          <w:sz w:val="22"/>
          <w:szCs w:val="22"/>
        </w:rPr>
        <w:t>9</w:t>
      </w:r>
      <w:r w:rsidRPr="00153AC5">
        <w:rPr>
          <w:rFonts w:eastAsia="Calibri"/>
          <w:sz w:val="22"/>
          <w:szCs w:val="22"/>
        </w:rPr>
        <w:t xml:space="preserve"> r., poz. </w:t>
      </w:r>
      <w:r w:rsidR="00F971F3" w:rsidRPr="00153AC5">
        <w:rPr>
          <w:rFonts w:eastAsia="Calibri"/>
          <w:sz w:val="22"/>
          <w:szCs w:val="22"/>
        </w:rPr>
        <w:t>178</w:t>
      </w:r>
      <w:r w:rsidRPr="00153AC5">
        <w:rPr>
          <w:rFonts w:eastAsia="Calibri"/>
          <w:sz w:val="22"/>
          <w:szCs w:val="22"/>
        </w:rPr>
        <w:t xml:space="preserve">).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w:t>
      </w:r>
      <w:r w:rsidRPr="00153AC5">
        <w:rPr>
          <w:rFonts w:eastAsia="Calibri"/>
          <w:sz w:val="22"/>
          <w:szCs w:val="22"/>
        </w:rPr>
        <w:lastRenderedPageBreak/>
        <w:t>towaru (usługi) podlega obciążeniu podatkiem od towarów i usług lub podatkiem akcyzowym. Przez cenę rozumie się również stawkę taryfową.</w:t>
      </w:r>
    </w:p>
    <w:p w14:paraId="62C5A5CE" w14:textId="4BDB00CA" w:rsidR="0048109A"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Cena podana w ofercie powinna obejmować wszystkie koszty i składniki związane z wykonaniem zamówienia oraz warunkami stawianymi przez Zamawiającego. </w:t>
      </w:r>
    </w:p>
    <w:p w14:paraId="5376AB9F" w14:textId="77777777" w:rsidR="0048109A" w:rsidRPr="00153AC5" w:rsidRDefault="0048109A" w:rsidP="0048109A">
      <w:pPr>
        <w:tabs>
          <w:tab w:val="num" w:pos="284"/>
        </w:tabs>
        <w:ind w:left="284" w:hanging="284"/>
        <w:jc w:val="both"/>
        <w:rPr>
          <w:rFonts w:eastAsia="Calibri"/>
          <w:sz w:val="22"/>
          <w:szCs w:val="22"/>
        </w:rPr>
      </w:pPr>
      <w:r w:rsidRPr="00153AC5">
        <w:rPr>
          <w:rFonts w:eastAsia="Calibri"/>
          <w:sz w:val="22"/>
          <w:szCs w:val="22"/>
        </w:rPr>
        <w:t xml:space="preserve">     Cenę oferty należy podać w następujący sposób:</w:t>
      </w:r>
    </w:p>
    <w:p w14:paraId="0AA2E029"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bez podatku VAT (netto),</w:t>
      </w:r>
    </w:p>
    <w:p w14:paraId="257E3FDD"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764D93F" w14:textId="395A59B1" w:rsidR="0048109A" w:rsidRPr="00153AC5" w:rsidRDefault="0048109A" w:rsidP="0048109A">
      <w:pPr>
        <w:tabs>
          <w:tab w:val="left" w:pos="284"/>
        </w:tabs>
        <w:ind w:left="284" w:hanging="284"/>
        <w:jc w:val="both"/>
        <w:rPr>
          <w:rFonts w:eastAsia="Calibri"/>
          <w:sz w:val="22"/>
          <w:szCs w:val="22"/>
        </w:rPr>
      </w:pPr>
      <w:r w:rsidRPr="00153AC5">
        <w:rPr>
          <w:rFonts w:eastAsia="Calibri"/>
          <w:sz w:val="22"/>
          <w:szCs w:val="22"/>
        </w:rPr>
        <w:t xml:space="preserve">3. </w:t>
      </w:r>
      <w:r w:rsidR="009C7DB7" w:rsidRPr="00153AC5">
        <w:rPr>
          <w:rFonts w:eastAsia="Calibri"/>
          <w:sz w:val="22"/>
          <w:szCs w:val="22"/>
        </w:rPr>
        <w:t xml:space="preserve"> </w:t>
      </w:r>
      <w:r w:rsidRPr="00153AC5">
        <w:rPr>
          <w:rFonts w:eastAsia="Calibri"/>
          <w:sz w:val="22"/>
          <w:szCs w:val="22"/>
        </w:rPr>
        <w:t>Za cenę oferty będzie się uważać łączną cenę za cały przedmiotu zamówienia.  Cena może być tylko jedna za oferowany przedmiot zamówienia, nie dopuszcza się wariantowości cen.</w:t>
      </w:r>
    </w:p>
    <w:p w14:paraId="72EF4F87"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4.  </w:t>
      </w:r>
      <w:r w:rsidRPr="00153AC5">
        <w:rPr>
          <w:rFonts w:eastAsia="Calibri"/>
          <w:sz w:val="22"/>
          <w:szCs w:val="22"/>
        </w:rPr>
        <w:tab/>
        <w:t xml:space="preserve">Cena ofertowa musi być podana w złotych polskich, cyfrowo i słownie. </w:t>
      </w:r>
    </w:p>
    <w:p w14:paraId="61CAE1CE"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5.  </w:t>
      </w:r>
      <w:r w:rsidRPr="00153AC5">
        <w:rPr>
          <w:rFonts w:eastAsia="Calibri"/>
          <w:sz w:val="22"/>
          <w:szCs w:val="22"/>
        </w:rPr>
        <w:tab/>
        <w:t>Cena nie ulega zmianie przez okres realizacji umowy.</w:t>
      </w:r>
    </w:p>
    <w:p w14:paraId="3F458E1A" w14:textId="4EA2E2BA" w:rsidR="00894742" w:rsidRPr="00153AC5" w:rsidRDefault="0048109A" w:rsidP="00894742">
      <w:pPr>
        <w:tabs>
          <w:tab w:val="left" w:pos="284"/>
          <w:tab w:val="left" w:pos="567"/>
        </w:tabs>
        <w:ind w:left="284" w:hanging="284"/>
        <w:jc w:val="both"/>
        <w:rPr>
          <w:rFonts w:eastAsia="Calibri"/>
          <w:sz w:val="22"/>
          <w:szCs w:val="22"/>
        </w:rPr>
      </w:pPr>
      <w:r w:rsidRPr="00153AC5">
        <w:rPr>
          <w:rFonts w:eastAsia="Calibri"/>
          <w:sz w:val="22"/>
          <w:szCs w:val="22"/>
        </w:rPr>
        <w:t xml:space="preserve">6.  </w:t>
      </w:r>
      <w:r w:rsidRPr="00153AC5">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w:t>
      </w:r>
      <w:r w:rsidR="006A0A82" w:rsidRPr="00153AC5">
        <w:rPr>
          <w:rFonts w:eastAsia="Calibri"/>
          <w:sz w:val="22"/>
          <w:szCs w:val="22"/>
        </w:rPr>
        <w:t>j</w:t>
      </w:r>
      <w:r w:rsidRPr="00153AC5">
        <w:rPr>
          <w:rFonts w:eastAsia="Calibri"/>
          <w:sz w:val="22"/>
          <w:szCs w:val="22"/>
        </w:rPr>
        <w:t xml:space="preserve"> zaokrągla się do 1 grosza).</w:t>
      </w:r>
    </w:p>
    <w:p w14:paraId="4B13B2FC" w14:textId="6465656A" w:rsidR="006B7478" w:rsidRPr="00153AC5" w:rsidRDefault="00894742" w:rsidP="007809A2">
      <w:pPr>
        <w:tabs>
          <w:tab w:val="left" w:pos="284"/>
          <w:tab w:val="left" w:pos="567"/>
        </w:tabs>
        <w:ind w:left="284" w:hanging="284"/>
        <w:jc w:val="both"/>
        <w:rPr>
          <w:rFonts w:eastAsia="Calibri"/>
          <w:sz w:val="22"/>
          <w:szCs w:val="22"/>
        </w:rPr>
      </w:pPr>
      <w:r w:rsidRPr="00153AC5">
        <w:rPr>
          <w:rFonts w:eastAsia="Calibri"/>
          <w:sz w:val="22"/>
          <w:szCs w:val="22"/>
        </w:rPr>
        <w:t xml:space="preserve">7. </w:t>
      </w:r>
      <w:r w:rsidRPr="00153AC5">
        <w:rPr>
          <w:sz w:val="22"/>
          <w:szCs w:val="22"/>
        </w:rPr>
        <w:t>J</w:t>
      </w:r>
      <w:r w:rsidRPr="00153AC5">
        <w:rPr>
          <w:rFonts w:eastAsia="Calibri"/>
          <w:sz w:val="22"/>
          <w:szCs w:val="22"/>
          <w:lang w:eastAsia="en-US"/>
        </w:rPr>
        <w:t xml:space="preserve">eżeli złożono ofertę, której wybór prowadziłby do powstania u </w:t>
      </w:r>
      <w:r w:rsidR="009C7DB7" w:rsidRPr="00153AC5">
        <w:rPr>
          <w:rFonts w:eastAsia="Calibri"/>
          <w:sz w:val="22"/>
          <w:szCs w:val="22"/>
          <w:lang w:eastAsia="en-US"/>
        </w:rPr>
        <w:t>Z</w:t>
      </w:r>
      <w:r w:rsidRPr="00153AC5">
        <w:rPr>
          <w:rFonts w:eastAsia="Calibri"/>
          <w:sz w:val="22"/>
          <w:szCs w:val="22"/>
          <w:lang w:eastAsia="en-US"/>
        </w:rPr>
        <w:t xml:space="preserve">amawiającego obowiązku podatkowego zgodnie z przepisami o podatku od towarów i usług, </w:t>
      </w:r>
      <w:r w:rsidR="009C7DB7" w:rsidRPr="00153AC5">
        <w:rPr>
          <w:rFonts w:eastAsia="Calibri"/>
          <w:sz w:val="22"/>
          <w:szCs w:val="22"/>
          <w:lang w:eastAsia="en-US"/>
        </w:rPr>
        <w:t>Z</w:t>
      </w:r>
      <w:r w:rsidRPr="00153AC5">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Pr="00153AC5">
        <w:rPr>
          <w:rFonts w:eastAsia="Calibri"/>
          <w:b/>
          <w:sz w:val="22"/>
          <w:szCs w:val="22"/>
          <w:u w:val="single"/>
          <w:lang w:eastAsia="en-US"/>
        </w:rPr>
        <w:t xml:space="preserve">Wykonawca, składając ofertę, informuje </w:t>
      </w:r>
      <w:r w:rsidR="00D57B58" w:rsidRPr="00153AC5">
        <w:rPr>
          <w:rFonts w:eastAsia="Calibri"/>
          <w:b/>
          <w:sz w:val="22"/>
          <w:szCs w:val="22"/>
          <w:u w:val="single"/>
          <w:lang w:eastAsia="en-US"/>
        </w:rPr>
        <w:t>Z</w:t>
      </w:r>
      <w:r w:rsidRPr="00153AC5">
        <w:rPr>
          <w:rFonts w:eastAsia="Calibri"/>
          <w:b/>
          <w:sz w:val="22"/>
          <w:szCs w:val="22"/>
          <w:u w:val="single"/>
          <w:lang w:eastAsia="en-US"/>
        </w:rPr>
        <w:t xml:space="preserve">amawiającego, czy wybór oferty będzie prowadzić do powstania u </w:t>
      </w:r>
      <w:r w:rsidR="002F06E9" w:rsidRPr="00153AC5">
        <w:rPr>
          <w:rFonts w:eastAsia="Calibri"/>
          <w:b/>
          <w:sz w:val="22"/>
          <w:szCs w:val="22"/>
          <w:u w:val="single"/>
          <w:lang w:eastAsia="en-US"/>
        </w:rPr>
        <w:t>Z</w:t>
      </w:r>
      <w:r w:rsidRPr="00153AC5">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4A782652" w14:textId="77777777" w:rsidR="009F5114" w:rsidRPr="00153AC5" w:rsidRDefault="009F5114" w:rsidP="003E5140">
      <w:pPr>
        <w:tabs>
          <w:tab w:val="left" w:pos="284"/>
        </w:tabs>
        <w:jc w:val="both"/>
        <w:rPr>
          <w:rFonts w:eastAsia="Calibri"/>
          <w:sz w:val="22"/>
          <w:szCs w:val="22"/>
        </w:rPr>
      </w:pPr>
    </w:p>
    <w:p w14:paraId="233CD215" w14:textId="2ED1B0A2" w:rsidR="0048109A" w:rsidRPr="00607A3F" w:rsidRDefault="0048109A" w:rsidP="0048109A">
      <w:pPr>
        <w:ind w:left="567" w:hanging="567"/>
        <w:jc w:val="both"/>
        <w:rPr>
          <w:b/>
          <w:sz w:val="22"/>
          <w:szCs w:val="22"/>
        </w:rPr>
      </w:pPr>
      <w:r w:rsidRPr="00607A3F">
        <w:rPr>
          <w:b/>
          <w:sz w:val="22"/>
          <w:szCs w:val="22"/>
        </w:rPr>
        <w:t>X</w:t>
      </w:r>
      <w:r w:rsidR="0029520A" w:rsidRPr="00607A3F">
        <w:rPr>
          <w:b/>
          <w:sz w:val="22"/>
          <w:szCs w:val="22"/>
        </w:rPr>
        <w:t>V</w:t>
      </w:r>
      <w:r w:rsidR="00A56DE1" w:rsidRPr="00607A3F">
        <w:rPr>
          <w:b/>
          <w:sz w:val="22"/>
          <w:szCs w:val="22"/>
        </w:rPr>
        <w:t>I</w:t>
      </w:r>
      <w:r w:rsidRPr="00607A3F">
        <w:rPr>
          <w:b/>
          <w:sz w:val="22"/>
          <w:szCs w:val="22"/>
        </w:rPr>
        <w:t>. Opis</w:t>
      </w:r>
      <w:r w:rsidRPr="00607A3F">
        <w:rPr>
          <w:sz w:val="22"/>
          <w:szCs w:val="22"/>
        </w:rPr>
        <w:t xml:space="preserve"> </w:t>
      </w:r>
      <w:r w:rsidRPr="00607A3F">
        <w:rPr>
          <w:b/>
          <w:sz w:val="22"/>
          <w:szCs w:val="22"/>
        </w:rPr>
        <w:t xml:space="preserve">kryteriów, którymi Zamawiający będzie się kierował przy wyborze oferty, wraz </w:t>
      </w:r>
      <w:r w:rsidRPr="00607A3F">
        <w:rPr>
          <w:b/>
          <w:sz w:val="22"/>
          <w:szCs w:val="22"/>
        </w:rPr>
        <w:br/>
        <w:t>z podaniem znaczenia tych kryteriów i sposobu oceny ofert.</w:t>
      </w:r>
    </w:p>
    <w:p w14:paraId="6F543E3A" w14:textId="3C204E14" w:rsidR="005009F8" w:rsidRPr="00607A3F" w:rsidRDefault="005009F8" w:rsidP="00F108E1">
      <w:pPr>
        <w:numPr>
          <w:ilvl w:val="6"/>
          <w:numId w:val="8"/>
        </w:numPr>
        <w:ind w:left="284" w:hanging="284"/>
        <w:jc w:val="both"/>
        <w:rPr>
          <w:sz w:val="22"/>
          <w:szCs w:val="22"/>
        </w:rPr>
      </w:pPr>
      <w:r w:rsidRPr="00607A3F">
        <w:rPr>
          <w:sz w:val="22"/>
          <w:szCs w:val="22"/>
        </w:rPr>
        <w:t xml:space="preserve">Cenę oferty należy obliczyć uwzględniając zakres zamówienia określony w SWZ oraz ewentualne ryzyko wynikające z okoliczności, których nie można było przewidzieć w chwili zawierania umowy. </w:t>
      </w:r>
    </w:p>
    <w:p w14:paraId="16A773EC" w14:textId="58B3B379" w:rsidR="008758EB" w:rsidRPr="00F85689" w:rsidRDefault="008758EB" w:rsidP="00372426">
      <w:pPr>
        <w:pStyle w:val="Akapitzlist"/>
        <w:numPr>
          <w:ilvl w:val="0"/>
          <w:numId w:val="23"/>
        </w:numPr>
        <w:spacing w:line="276" w:lineRule="auto"/>
        <w:jc w:val="both"/>
        <w:rPr>
          <w:rFonts w:eastAsia="Batang"/>
          <w:sz w:val="22"/>
          <w:szCs w:val="22"/>
          <w:lang w:eastAsia="x-none" w:bidi="pl-PL"/>
        </w:rPr>
      </w:pPr>
      <w:r w:rsidRPr="00F85689">
        <w:rPr>
          <w:rFonts w:eastAsia="Batang"/>
          <w:sz w:val="22"/>
          <w:szCs w:val="22"/>
          <w:lang w:eastAsia="x-none" w:bidi="pl-PL"/>
        </w:rPr>
        <w:t>Ocenie będą podlegać wyłącznie oferty nie podlegające odrzuceniu.</w:t>
      </w:r>
    </w:p>
    <w:p w14:paraId="48D712CF" w14:textId="66789CB2" w:rsidR="008758EB" w:rsidRPr="00153AC5" w:rsidRDefault="008758EB" w:rsidP="00372426">
      <w:pPr>
        <w:numPr>
          <w:ilvl w:val="0"/>
          <w:numId w:val="23"/>
        </w:numPr>
        <w:spacing w:line="276" w:lineRule="auto"/>
        <w:ind w:left="284" w:hanging="284"/>
        <w:jc w:val="both"/>
        <w:rPr>
          <w:rFonts w:eastAsia="Batang"/>
          <w:sz w:val="22"/>
          <w:szCs w:val="22"/>
          <w:lang w:val="x-none" w:eastAsia="x-none" w:bidi="pl-PL"/>
        </w:rPr>
      </w:pPr>
      <w:r w:rsidRPr="00153AC5">
        <w:rPr>
          <w:rFonts w:eastAsia="Batang"/>
          <w:sz w:val="22"/>
          <w:szCs w:val="22"/>
          <w:lang w:val="x-none" w:eastAsia="x-none" w:bidi="pl-PL"/>
        </w:rPr>
        <w:t xml:space="preserve">W sytuacji, gdy Zamawiający nie będzie mógł dokonać wyboru najkorzystniejszej oferty ze względu na to, że zostały złożone oferty o takiej samej </w:t>
      </w:r>
      <w:r w:rsidRPr="00153AC5">
        <w:rPr>
          <w:rFonts w:eastAsia="Batang"/>
          <w:sz w:val="22"/>
          <w:szCs w:val="22"/>
          <w:lang w:eastAsia="x-none" w:bidi="pl-PL"/>
        </w:rPr>
        <w:t>ilości przyznanych punktów</w:t>
      </w:r>
      <w:r w:rsidRPr="00153AC5">
        <w:rPr>
          <w:rFonts w:eastAsia="Batang"/>
          <w:sz w:val="22"/>
          <w:szCs w:val="22"/>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DE425AB" w14:textId="77777777" w:rsidR="005009F8" w:rsidRPr="00607A3F" w:rsidRDefault="005009F8" w:rsidP="00F108E1">
      <w:pPr>
        <w:numPr>
          <w:ilvl w:val="6"/>
          <w:numId w:val="8"/>
        </w:numPr>
        <w:ind w:left="284" w:hanging="284"/>
        <w:jc w:val="both"/>
        <w:rPr>
          <w:sz w:val="22"/>
          <w:szCs w:val="22"/>
        </w:rPr>
      </w:pPr>
      <w:r w:rsidRPr="00690635">
        <w:rPr>
          <w:sz w:val="22"/>
          <w:szCs w:val="22"/>
        </w:rPr>
        <w:t>Ocena ofert zostanie przeprowadzona w oparciu o przedstawione kryteria</w:t>
      </w:r>
      <w:r w:rsidR="00AB6412" w:rsidRPr="00690635">
        <w:rPr>
          <w:sz w:val="22"/>
          <w:szCs w:val="22"/>
        </w:rPr>
        <w:t xml:space="preserve"> (odpowiednio dla każdego </w:t>
      </w:r>
      <w:r w:rsidR="00AB6412" w:rsidRPr="00607A3F">
        <w:rPr>
          <w:sz w:val="22"/>
          <w:szCs w:val="22"/>
        </w:rPr>
        <w:t>zadania):</w:t>
      </w:r>
    </w:p>
    <w:p w14:paraId="66FE9201" w14:textId="77777777" w:rsidR="007809A2" w:rsidRPr="00607A3F" w:rsidRDefault="007809A2" w:rsidP="007809A2">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1843"/>
        <w:gridCol w:w="4082"/>
      </w:tblGrid>
      <w:tr w:rsidR="00607A3F" w:rsidRPr="00607A3F" w14:paraId="5C539338" w14:textId="77777777" w:rsidTr="000711B2">
        <w:tc>
          <w:tcPr>
            <w:tcW w:w="3006" w:type="dxa"/>
            <w:tcBorders>
              <w:top w:val="single" w:sz="4" w:space="0" w:color="auto"/>
              <w:left w:val="single" w:sz="4" w:space="0" w:color="auto"/>
              <w:bottom w:val="single" w:sz="4" w:space="0" w:color="auto"/>
              <w:right w:val="single" w:sz="4" w:space="0" w:color="auto"/>
            </w:tcBorders>
          </w:tcPr>
          <w:p w14:paraId="1B696C88" w14:textId="77777777" w:rsidR="005009F8" w:rsidRPr="00607A3F" w:rsidRDefault="005009F8" w:rsidP="003047F7">
            <w:pPr>
              <w:spacing w:line="276" w:lineRule="auto"/>
              <w:jc w:val="center"/>
              <w:rPr>
                <w:b/>
                <w:sz w:val="22"/>
                <w:szCs w:val="22"/>
                <w:lang w:eastAsia="en-US"/>
              </w:rPr>
            </w:pPr>
            <w:r w:rsidRPr="00607A3F">
              <w:rPr>
                <w:b/>
                <w:sz w:val="22"/>
                <w:szCs w:val="22"/>
                <w:lang w:eastAsia="en-US"/>
              </w:rPr>
              <w:t>Nazwa kryterium</w:t>
            </w:r>
          </w:p>
        </w:tc>
        <w:tc>
          <w:tcPr>
            <w:tcW w:w="1843" w:type="dxa"/>
            <w:tcBorders>
              <w:top w:val="single" w:sz="4" w:space="0" w:color="auto"/>
              <w:left w:val="single" w:sz="4" w:space="0" w:color="auto"/>
              <w:bottom w:val="single" w:sz="4" w:space="0" w:color="auto"/>
              <w:right w:val="single" w:sz="4" w:space="0" w:color="auto"/>
            </w:tcBorders>
          </w:tcPr>
          <w:p w14:paraId="4FFCE522" w14:textId="77777777" w:rsidR="005009F8" w:rsidRPr="00607A3F" w:rsidRDefault="005009F8" w:rsidP="003047F7">
            <w:pPr>
              <w:spacing w:line="276" w:lineRule="auto"/>
              <w:jc w:val="center"/>
              <w:rPr>
                <w:b/>
                <w:sz w:val="22"/>
                <w:szCs w:val="22"/>
                <w:lang w:eastAsia="en-US"/>
              </w:rPr>
            </w:pPr>
            <w:r w:rsidRPr="00607A3F">
              <w:rPr>
                <w:b/>
                <w:sz w:val="22"/>
                <w:szCs w:val="22"/>
                <w:lang w:eastAsia="en-US"/>
              </w:rPr>
              <w:t>Znaczenie w %</w:t>
            </w:r>
          </w:p>
        </w:tc>
        <w:tc>
          <w:tcPr>
            <w:tcW w:w="4082" w:type="dxa"/>
            <w:tcBorders>
              <w:top w:val="single" w:sz="4" w:space="0" w:color="auto"/>
              <w:left w:val="single" w:sz="4" w:space="0" w:color="auto"/>
              <w:bottom w:val="single" w:sz="4" w:space="0" w:color="auto"/>
              <w:right w:val="single" w:sz="4" w:space="0" w:color="auto"/>
            </w:tcBorders>
          </w:tcPr>
          <w:p w14:paraId="7756E9C8" w14:textId="77777777" w:rsidR="005009F8" w:rsidRPr="00607A3F" w:rsidRDefault="005009F8" w:rsidP="003047F7">
            <w:pPr>
              <w:spacing w:line="276" w:lineRule="auto"/>
              <w:jc w:val="center"/>
              <w:rPr>
                <w:b/>
                <w:sz w:val="22"/>
                <w:szCs w:val="22"/>
                <w:lang w:eastAsia="en-US"/>
              </w:rPr>
            </w:pPr>
            <w:r w:rsidRPr="00607A3F">
              <w:rPr>
                <w:b/>
                <w:sz w:val="22"/>
                <w:szCs w:val="22"/>
                <w:lang w:eastAsia="en-US"/>
              </w:rPr>
              <w:t>Sposób oceny</w:t>
            </w:r>
          </w:p>
        </w:tc>
      </w:tr>
      <w:tr w:rsidR="00607A3F" w:rsidRPr="00607A3F" w14:paraId="44B08D30" w14:textId="77777777" w:rsidTr="000711B2">
        <w:trPr>
          <w:trHeight w:val="414"/>
        </w:trPr>
        <w:tc>
          <w:tcPr>
            <w:tcW w:w="3006" w:type="dxa"/>
            <w:tcBorders>
              <w:top w:val="single" w:sz="4" w:space="0" w:color="auto"/>
              <w:left w:val="single" w:sz="4" w:space="0" w:color="auto"/>
              <w:bottom w:val="single" w:sz="4" w:space="0" w:color="auto"/>
              <w:right w:val="single" w:sz="4" w:space="0" w:color="auto"/>
            </w:tcBorders>
            <w:hideMark/>
          </w:tcPr>
          <w:p w14:paraId="0D43A509" w14:textId="68BBCFF3" w:rsidR="005009F8" w:rsidRPr="00607A3F" w:rsidRDefault="005009F8" w:rsidP="00CF0579">
            <w:pPr>
              <w:spacing w:line="276" w:lineRule="auto"/>
              <w:rPr>
                <w:sz w:val="22"/>
                <w:szCs w:val="22"/>
                <w:lang w:eastAsia="en-US"/>
              </w:rPr>
            </w:pPr>
            <w:r w:rsidRPr="00607A3F">
              <w:rPr>
                <w:sz w:val="22"/>
                <w:szCs w:val="22"/>
                <w:lang w:eastAsia="en-US"/>
              </w:rPr>
              <w:t xml:space="preserve">Cena </w:t>
            </w:r>
            <w:r w:rsidR="007809A2" w:rsidRPr="00607A3F">
              <w:rPr>
                <w:sz w:val="22"/>
                <w:szCs w:val="22"/>
                <w:lang w:eastAsia="en-US"/>
              </w:rPr>
              <w:t>(C)</w:t>
            </w:r>
          </w:p>
        </w:tc>
        <w:tc>
          <w:tcPr>
            <w:tcW w:w="1843" w:type="dxa"/>
            <w:tcBorders>
              <w:top w:val="single" w:sz="4" w:space="0" w:color="auto"/>
              <w:left w:val="single" w:sz="4" w:space="0" w:color="auto"/>
              <w:bottom w:val="single" w:sz="4" w:space="0" w:color="auto"/>
              <w:right w:val="single" w:sz="4" w:space="0" w:color="auto"/>
            </w:tcBorders>
            <w:hideMark/>
          </w:tcPr>
          <w:p w14:paraId="771F0E00" w14:textId="01E68B8E" w:rsidR="005009F8" w:rsidRPr="00607A3F" w:rsidRDefault="005009F8" w:rsidP="00CF0579">
            <w:pPr>
              <w:spacing w:line="276" w:lineRule="auto"/>
              <w:jc w:val="center"/>
              <w:rPr>
                <w:sz w:val="22"/>
                <w:szCs w:val="22"/>
                <w:lang w:eastAsia="en-US"/>
              </w:rPr>
            </w:pPr>
            <w:r w:rsidRPr="00607A3F">
              <w:rPr>
                <w:sz w:val="22"/>
                <w:szCs w:val="22"/>
                <w:lang w:eastAsia="en-US"/>
              </w:rPr>
              <w:t>60</w:t>
            </w:r>
          </w:p>
        </w:tc>
        <w:tc>
          <w:tcPr>
            <w:tcW w:w="4082" w:type="dxa"/>
            <w:tcBorders>
              <w:top w:val="single" w:sz="4" w:space="0" w:color="auto"/>
              <w:left w:val="single" w:sz="4" w:space="0" w:color="auto"/>
              <w:bottom w:val="single" w:sz="4" w:space="0" w:color="auto"/>
              <w:right w:val="single" w:sz="4" w:space="0" w:color="auto"/>
            </w:tcBorders>
            <w:hideMark/>
          </w:tcPr>
          <w:p w14:paraId="7D691DFE" w14:textId="77777777" w:rsidR="005009F8" w:rsidRPr="00607A3F" w:rsidRDefault="005009F8" w:rsidP="00CF0579">
            <w:pPr>
              <w:spacing w:line="276" w:lineRule="auto"/>
              <w:jc w:val="center"/>
              <w:rPr>
                <w:sz w:val="22"/>
                <w:szCs w:val="22"/>
                <w:lang w:eastAsia="en-US"/>
              </w:rPr>
            </w:pPr>
            <w:r w:rsidRPr="00607A3F">
              <w:rPr>
                <w:sz w:val="22"/>
                <w:szCs w:val="22"/>
                <w:lang w:eastAsia="en-US"/>
              </w:rPr>
              <w:t>wg. wzoru matematycznego</w:t>
            </w:r>
          </w:p>
        </w:tc>
      </w:tr>
      <w:tr w:rsidR="00CA612C" w:rsidRPr="00607A3F" w14:paraId="62C408FC" w14:textId="77777777" w:rsidTr="00AF771A">
        <w:trPr>
          <w:trHeight w:val="363"/>
        </w:trPr>
        <w:tc>
          <w:tcPr>
            <w:tcW w:w="3006" w:type="dxa"/>
            <w:tcBorders>
              <w:top w:val="single" w:sz="4" w:space="0" w:color="auto"/>
              <w:left w:val="single" w:sz="4" w:space="0" w:color="auto"/>
              <w:bottom w:val="single" w:sz="4" w:space="0" w:color="auto"/>
              <w:right w:val="single" w:sz="4" w:space="0" w:color="auto"/>
            </w:tcBorders>
          </w:tcPr>
          <w:p w14:paraId="44254447" w14:textId="374C3461" w:rsidR="00830230" w:rsidRPr="00607A3F" w:rsidRDefault="00120D20" w:rsidP="000903DE">
            <w:pPr>
              <w:spacing w:line="276" w:lineRule="auto"/>
              <w:rPr>
                <w:sz w:val="22"/>
                <w:szCs w:val="22"/>
                <w:lang w:eastAsia="en-US"/>
              </w:rPr>
            </w:pPr>
            <w:r w:rsidRPr="00607A3F">
              <w:rPr>
                <w:sz w:val="22"/>
                <w:szCs w:val="22"/>
                <w:lang w:eastAsia="en-US"/>
              </w:rPr>
              <w:t xml:space="preserve">Termin </w:t>
            </w:r>
            <w:r w:rsidR="005D5E80" w:rsidRPr="00607A3F">
              <w:rPr>
                <w:sz w:val="22"/>
                <w:szCs w:val="22"/>
                <w:lang w:eastAsia="en-US"/>
              </w:rPr>
              <w:t>płatności</w:t>
            </w:r>
            <w:r w:rsidRPr="00607A3F">
              <w:rPr>
                <w:sz w:val="22"/>
                <w:szCs w:val="22"/>
                <w:lang w:eastAsia="en-US"/>
              </w:rPr>
              <w:t xml:space="preserve"> (</w:t>
            </w:r>
            <w:r w:rsidR="005D5E80" w:rsidRPr="00607A3F">
              <w:rPr>
                <w:sz w:val="22"/>
                <w:szCs w:val="22"/>
                <w:lang w:eastAsia="en-US"/>
              </w:rPr>
              <w:t>P</w:t>
            </w:r>
            <w:r w:rsidRPr="00607A3F">
              <w:rPr>
                <w:sz w:val="22"/>
                <w:szCs w:val="22"/>
                <w:lang w:eastAsia="en-US"/>
              </w:rPr>
              <w:t>)</w:t>
            </w:r>
          </w:p>
        </w:tc>
        <w:tc>
          <w:tcPr>
            <w:tcW w:w="1843" w:type="dxa"/>
            <w:tcBorders>
              <w:top w:val="single" w:sz="4" w:space="0" w:color="auto"/>
              <w:left w:val="single" w:sz="4" w:space="0" w:color="auto"/>
              <w:bottom w:val="single" w:sz="4" w:space="0" w:color="auto"/>
              <w:right w:val="single" w:sz="4" w:space="0" w:color="auto"/>
            </w:tcBorders>
          </w:tcPr>
          <w:p w14:paraId="64B92977" w14:textId="3A90FFA2" w:rsidR="00830230" w:rsidRPr="00607A3F" w:rsidRDefault="00120D20" w:rsidP="000903DE">
            <w:pPr>
              <w:spacing w:line="276" w:lineRule="auto"/>
              <w:jc w:val="center"/>
              <w:rPr>
                <w:sz w:val="22"/>
                <w:szCs w:val="22"/>
                <w:lang w:eastAsia="en-US"/>
              </w:rPr>
            </w:pPr>
            <w:r w:rsidRPr="00607A3F">
              <w:rPr>
                <w:sz w:val="22"/>
                <w:szCs w:val="22"/>
                <w:lang w:eastAsia="en-US"/>
              </w:rPr>
              <w:t>40</w:t>
            </w:r>
          </w:p>
        </w:tc>
        <w:tc>
          <w:tcPr>
            <w:tcW w:w="4082" w:type="dxa"/>
            <w:tcBorders>
              <w:top w:val="single" w:sz="4" w:space="0" w:color="auto"/>
              <w:left w:val="single" w:sz="4" w:space="0" w:color="auto"/>
              <w:bottom w:val="single" w:sz="4" w:space="0" w:color="auto"/>
              <w:right w:val="single" w:sz="4" w:space="0" w:color="auto"/>
            </w:tcBorders>
          </w:tcPr>
          <w:p w14:paraId="2E78939F" w14:textId="34FEBD2A" w:rsidR="00830230" w:rsidRPr="00607A3F" w:rsidRDefault="00D8283E" w:rsidP="000903DE">
            <w:pPr>
              <w:spacing w:line="276" w:lineRule="auto"/>
              <w:jc w:val="center"/>
              <w:rPr>
                <w:sz w:val="22"/>
                <w:szCs w:val="22"/>
                <w:lang w:eastAsia="en-US"/>
              </w:rPr>
            </w:pPr>
            <w:r w:rsidRPr="00607A3F">
              <w:rPr>
                <w:sz w:val="22"/>
                <w:szCs w:val="22"/>
                <w:lang w:eastAsia="en-US"/>
              </w:rPr>
              <w:t xml:space="preserve">wg. punktacji w Rozdz. XVI ust 2  pkt </w:t>
            </w:r>
            <w:r w:rsidR="005E394E" w:rsidRPr="00607A3F">
              <w:rPr>
                <w:sz w:val="22"/>
                <w:szCs w:val="22"/>
                <w:lang w:eastAsia="en-US"/>
              </w:rPr>
              <w:t>3</w:t>
            </w:r>
            <w:r w:rsidRPr="00607A3F">
              <w:rPr>
                <w:sz w:val="22"/>
                <w:szCs w:val="22"/>
                <w:lang w:eastAsia="en-US"/>
              </w:rPr>
              <w:t>)</w:t>
            </w:r>
          </w:p>
        </w:tc>
      </w:tr>
    </w:tbl>
    <w:p w14:paraId="10C59D14" w14:textId="77777777" w:rsidR="005009F8" w:rsidRPr="00607A3F" w:rsidRDefault="005009F8" w:rsidP="005009F8">
      <w:pPr>
        <w:ind w:left="284" w:hanging="284"/>
        <w:jc w:val="both"/>
        <w:rPr>
          <w:sz w:val="22"/>
          <w:szCs w:val="22"/>
        </w:rPr>
      </w:pPr>
    </w:p>
    <w:p w14:paraId="25D499D0" w14:textId="5EDA87EA" w:rsidR="0060549B" w:rsidRPr="00607A3F" w:rsidRDefault="005009F8" w:rsidP="00F108E1">
      <w:pPr>
        <w:numPr>
          <w:ilvl w:val="1"/>
          <w:numId w:val="5"/>
        </w:numPr>
        <w:ind w:left="284" w:hanging="284"/>
        <w:jc w:val="both"/>
        <w:rPr>
          <w:sz w:val="22"/>
          <w:szCs w:val="22"/>
        </w:rPr>
      </w:pPr>
      <w:r w:rsidRPr="00607A3F">
        <w:rPr>
          <w:sz w:val="22"/>
          <w:szCs w:val="22"/>
        </w:rPr>
        <w:t>Za najkorzystniejszą Zamawiający uzna ofertę, która uzyska najwyższą liczbę punktów po zsumowaniu za ww. kryteria.</w:t>
      </w:r>
    </w:p>
    <w:p w14:paraId="450BD433" w14:textId="77777777" w:rsidR="0060549B" w:rsidRPr="00607A3F" w:rsidRDefault="0060549B" w:rsidP="0060549B">
      <w:pPr>
        <w:ind w:left="284"/>
        <w:jc w:val="both"/>
        <w:rPr>
          <w:sz w:val="22"/>
          <w:szCs w:val="22"/>
        </w:rPr>
      </w:pPr>
    </w:p>
    <w:p w14:paraId="3DAC2C1A" w14:textId="750F0A69" w:rsidR="005009F8" w:rsidRPr="00607A3F" w:rsidRDefault="005009F8" w:rsidP="00B678B5">
      <w:pPr>
        <w:pStyle w:val="Akapitzlist"/>
        <w:numPr>
          <w:ilvl w:val="1"/>
          <w:numId w:val="5"/>
        </w:numPr>
        <w:jc w:val="both"/>
        <w:rPr>
          <w:sz w:val="22"/>
          <w:szCs w:val="22"/>
          <w:u w:val="single"/>
        </w:rPr>
      </w:pPr>
      <w:r w:rsidRPr="00607A3F">
        <w:rPr>
          <w:sz w:val="22"/>
          <w:szCs w:val="22"/>
          <w:u w:val="single"/>
        </w:rPr>
        <w:t xml:space="preserve">Punkty za kryterium CENA </w:t>
      </w:r>
      <w:r w:rsidR="007809A2" w:rsidRPr="00607A3F">
        <w:rPr>
          <w:sz w:val="22"/>
          <w:szCs w:val="22"/>
          <w:u w:val="single"/>
        </w:rPr>
        <w:t xml:space="preserve">(C) </w:t>
      </w:r>
      <w:r w:rsidRPr="00607A3F">
        <w:rPr>
          <w:sz w:val="22"/>
          <w:szCs w:val="22"/>
          <w:u w:val="single"/>
        </w:rPr>
        <w:t xml:space="preserve"> Zamawiający będzie brał pod uwagę cenę brutto za realizację  przedmiotu zamówienia.</w:t>
      </w:r>
    </w:p>
    <w:p w14:paraId="6BF280BB" w14:textId="51418550" w:rsidR="00B678B5" w:rsidRPr="00607A3F" w:rsidRDefault="00B678B5" w:rsidP="00566F87">
      <w:pPr>
        <w:spacing w:after="120"/>
        <w:jc w:val="both"/>
        <w:rPr>
          <w:sz w:val="22"/>
          <w:szCs w:val="22"/>
        </w:rPr>
      </w:pPr>
    </w:p>
    <w:p w14:paraId="1124A8B5" w14:textId="22804FF7" w:rsidR="005009F8" w:rsidRPr="00607A3F" w:rsidRDefault="00B678B5" w:rsidP="005009F8">
      <w:pPr>
        <w:spacing w:after="120"/>
        <w:ind w:left="142" w:hanging="142"/>
        <w:jc w:val="both"/>
        <w:rPr>
          <w:b/>
          <w:bCs/>
          <w:sz w:val="22"/>
          <w:szCs w:val="22"/>
        </w:rPr>
      </w:pPr>
      <w:r w:rsidRPr="00607A3F">
        <w:rPr>
          <w:sz w:val="22"/>
          <w:szCs w:val="22"/>
        </w:rPr>
        <w:t xml:space="preserve">      </w:t>
      </w:r>
      <w:r w:rsidR="005009F8" w:rsidRPr="00607A3F">
        <w:rPr>
          <w:sz w:val="22"/>
          <w:szCs w:val="22"/>
        </w:rPr>
        <w:t xml:space="preserve">Maksymalna liczba punktów do uzyskania – </w:t>
      </w:r>
      <w:r w:rsidR="005009F8" w:rsidRPr="00607A3F">
        <w:rPr>
          <w:b/>
          <w:sz w:val="22"/>
          <w:szCs w:val="22"/>
        </w:rPr>
        <w:t>60</w:t>
      </w:r>
    </w:p>
    <w:p w14:paraId="4668D144" w14:textId="77777777" w:rsidR="005009F8" w:rsidRPr="00607A3F" w:rsidRDefault="005009F8" w:rsidP="005009F8">
      <w:pPr>
        <w:jc w:val="both"/>
        <w:rPr>
          <w:b/>
          <w:bCs/>
          <w:sz w:val="22"/>
          <w:szCs w:val="22"/>
          <w:lang w:val="en-US"/>
        </w:rPr>
      </w:pPr>
      <w:r w:rsidRPr="00607A3F">
        <w:rPr>
          <w:b/>
          <w:sz w:val="22"/>
          <w:szCs w:val="22"/>
        </w:rPr>
        <w:t xml:space="preserve">                     </w:t>
      </w:r>
      <w:r w:rsidRPr="00607A3F">
        <w:rPr>
          <w:b/>
          <w:sz w:val="22"/>
          <w:szCs w:val="22"/>
        </w:rPr>
        <w:tab/>
      </w:r>
      <w:r w:rsidRPr="00607A3F">
        <w:rPr>
          <w:b/>
          <w:bCs/>
          <w:sz w:val="22"/>
          <w:szCs w:val="22"/>
          <w:lang w:val="en-US"/>
        </w:rPr>
        <w:t>C</w:t>
      </w:r>
      <w:r w:rsidRPr="00607A3F">
        <w:rPr>
          <w:b/>
          <w:bCs/>
          <w:sz w:val="22"/>
          <w:szCs w:val="22"/>
          <w:vertAlign w:val="subscript"/>
          <w:lang w:val="en-US"/>
        </w:rPr>
        <w:t xml:space="preserve"> min.</w:t>
      </w:r>
    </w:p>
    <w:p w14:paraId="3E30E94E" w14:textId="77777777" w:rsidR="005009F8" w:rsidRPr="00607A3F" w:rsidRDefault="005009F8" w:rsidP="005009F8">
      <w:pPr>
        <w:keepNext/>
        <w:keepLines/>
        <w:outlineLvl w:val="4"/>
        <w:rPr>
          <w:b/>
          <w:sz w:val="22"/>
          <w:szCs w:val="22"/>
          <w:lang w:val="en-US"/>
        </w:rPr>
      </w:pPr>
      <w:r w:rsidRPr="00607A3F">
        <w:rPr>
          <w:b/>
          <w:sz w:val="22"/>
          <w:szCs w:val="22"/>
          <w:lang w:val="en-US"/>
        </w:rPr>
        <w:t xml:space="preserve">             C =  ------------  x 60                               </w:t>
      </w:r>
    </w:p>
    <w:p w14:paraId="757339BD" w14:textId="77777777" w:rsidR="005009F8" w:rsidRPr="00607A3F" w:rsidRDefault="005009F8" w:rsidP="005009F8">
      <w:pPr>
        <w:ind w:left="284" w:hanging="284"/>
        <w:jc w:val="both"/>
        <w:rPr>
          <w:b/>
          <w:bCs/>
          <w:sz w:val="22"/>
          <w:szCs w:val="22"/>
          <w:lang w:val="en-US"/>
        </w:rPr>
      </w:pPr>
      <w:r w:rsidRPr="00607A3F">
        <w:rPr>
          <w:b/>
          <w:bCs/>
          <w:sz w:val="22"/>
          <w:szCs w:val="22"/>
          <w:lang w:val="en-US"/>
        </w:rPr>
        <w:t xml:space="preserve">                         C</w:t>
      </w:r>
      <w:r w:rsidRPr="00607A3F">
        <w:rPr>
          <w:b/>
          <w:bCs/>
          <w:sz w:val="22"/>
          <w:szCs w:val="22"/>
          <w:vertAlign w:val="subscript"/>
          <w:lang w:val="en-US"/>
        </w:rPr>
        <w:t xml:space="preserve"> bad.</w:t>
      </w:r>
    </w:p>
    <w:p w14:paraId="607AF0C8" w14:textId="77777777" w:rsidR="005009F8" w:rsidRPr="00607A3F" w:rsidRDefault="00A23186" w:rsidP="00024636">
      <w:pPr>
        <w:spacing w:line="360" w:lineRule="auto"/>
        <w:ind w:left="720" w:hanging="436"/>
        <w:jc w:val="both"/>
        <w:rPr>
          <w:bCs/>
          <w:sz w:val="22"/>
          <w:szCs w:val="22"/>
        </w:rPr>
      </w:pPr>
      <w:r w:rsidRPr="00607A3F">
        <w:rPr>
          <w:bCs/>
          <w:sz w:val="22"/>
          <w:szCs w:val="22"/>
        </w:rPr>
        <w:t>G</w:t>
      </w:r>
      <w:r w:rsidR="005009F8" w:rsidRPr="00607A3F">
        <w:rPr>
          <w:bCs/>
          <w:sz w:val="22"/>
          <w:szCs w:val="22"/>
        </w:rPr>
        <w:t>dzie:</w:t>
      </w:r>
    </w:p>
    <w:p w14:paraId="677422DD" w14:textId="77777777" w:rsidR="005009F8" w:rsidRPr="00C7782C" w:rsidRDefault="005009F8" w:rsidP="005009F8">
      <w:pPr>
        <w:pStyle w:val="Akapitzlist"/>
        <w:ind w:left="644"/>
        <w:jc w:val="both"/>
        <w:rPr>
          <w:sz w:val="22"/>
          <w:szCs w:val="22"/>
        </w:rPr>
      </w:pPr>
      <w:r w:rsidRPr="00C7782C">
        <w:rPr>
          <w:b/>
          <w:sz w:val="22"/>
          <w:szCs w:val="22"/>
        </w:rPr>
        <w:lastRenderedPageBreak/>
        <w:t>C</w:t>
      </w:r>
      <w:r w:rsidRPr="00C7782C">
        <w:rPr>
          <w:b/>
          <w:sz w:val="22"/>
          <w:szCs w:val="22"/>
          <w:vertAlign w:val="subscript"/>
        </w:rPr>
        <w:t xml:space="preserve"> min.</w:t>
      </w:r>
      <w:r w:rsidRPr="00C7782C">
        <w:rPr>
          <w:sz w:val="22"/>
          <w:szCs w:val="22"/>
        </w:rPr>
        <w:t xml:space="preserve"> – cena minimalna spośród wszystkich ważnych ofert</w:t>
      </w:r>
    </w:p>
    <w:p w14:paraId="6D6A5BF0" w14:textId="12C17D61" w:rsidR="005009F8" w:rsidRPr="00C7782C" w:rsidRDefault="005009F8" w:rsidP="005009F8">
      <w:pPr>
        <w:pStyle w:val="Akapitzlist"/>
        <w:ind w:left="644"/>
        <w:jc w:val="both"/>
        <w:rPr>
          <w:bCs/>
          <w:sz w:val="22"/>
          <w:szCs w:val="22"/>
        </w:rPr>
      </w:pPr>
      <w:r w:rsidRPr="00C7782C">
        <w:rPr>
          <w:b/>
          <w:bCs/>
          <w:sz w:val="22"/>
          <w:szCs w:val="22"/>
        </w:rPr>
        <w:t>C</w:t>
      </w:r>
      <w:r w:rsidRPr="00C7782C">
        <w:rPr>
          <w:b/>
          <w:bCs/>
          <w:sz w:val="22"/>
          <w:szCs w:val="22"/>
          <w:vertAlign w:val="subscript"/>
        </w:rPr>
        <w:t xml:space="preserve"> bad</w:t>
      </w:r>
      <w:r w:rsidRPr="00C7782C">
        <w:rPr>
          <w:bCs/>
          <w:sz w:val="22"/>
          <w:szCs w:val="22"/>
          <w:vertAlign w:val="subscript"/>
        </w:rPr>
        <w:t>.</w:t>
      </w:r>
      <w:r w:rsidRPr="00C7782C">
        <w:rPr>
          <w:bCs/>
          <w:sz w:val="22"/>
          <w:szCs w:val="22"/>
        </w:rPr>
        <w:t xml:space="preserve"> – cena oferty badanej </w:t>
      </w:r>
    </w:p>
    <w:p w14:paraId="23F3AEEF" w14:textId="77777777" w:rsidR="00CF0579" w:rsidRPr="00C7782C" w:rsidRDefault="00CF0579" w:rsidP="005009F8">
      <w:pPr>
        <w:pStyle w:val="Akapitzlist"/>
        <w:ind w:left="644"/>
        <w:jc w:val="both"/>
        <w:rPr>
          <w:bCs/>
          <w:sz w:val="22"/>
          <w:szCs w:val="22"/>
        </w:rPr>
      </w:pPr>
    </w:p>
    <w:p w14:paraId="1B69A860" w14:textId="6848B95B" w:rsidR="004D0280" w:rsidRPr="00C7782C" w:rsidRDefault="004D0270" w:rsidP="0021146C">
      <w:pPr>
        <w:ind w:left="284" w:hanging="284"/>
        <w:jc w:val="both"/>
        <w:rPr>
          <w:rFonts w:eastAsia="Calibri"/>
          <w:sz w:val="22"/>
          <w:szCs w:val="22"/>
          <w:lang w:eastAsia="ar-SA"/>
        </w:rPr>
      </w:pPr>
      <w:r w:rsidRPr="00C7782C">
        <w:rPr>
          <w:rFonts w:eastAsia="Calibri"/>
          <w:sz w:val="22"/>
          <w:szCs w:val="22"/>
          <w:lang w:eastAsia="ar-SA"/>
        </w:rPr>
        <w:t xml:space="preserve">            </w:t>
      </w:r>
      <w:r w:rsidR="004D0280" w:rsidRPr="00C7782C">
        <w:rPr>
          <w:rFonts w:eastAsia="Calibri"/>
          <w:sz w:val="22"/>
          <w:szCs w:val="22"/>
          <w:lang w:eastAsia="ar-SA"/>
        </w:rPr>
        <w:t>Ocena punktowa oferty będzie zaokrąglona do dwóch miejsc po przecinku liczbą.</w:t>
      </w:r>
    </w:p>
    <w:p w14:paraId="7F6E6B51" w14:textId="4A17FEBB" w:rsidR="00714AAD" w:rsidRPr="00C7782C" w:rsidRDefault="00714AAD" w:rsidP="00A0713A">
      <w:pPr>
        <w:jc w:val="both"/>
        <w:rPr>
          <w:rFonts w:eastAsia="Calibri"/>
          <w:sz w:val="22"/>
          <w:szCs w:val="22"/>
          <w:lang w:eastAsia="ar-SA"/>
        </w:rPr>
      </w:pPr>
    </w:p>
    <w:p w14:paraId="0E03D449" w14:textId="1929B85E" w:rsidR="0060549B" w:rsidRPr="00C7782C" w:rsidRDefault="0060549B" w:rsidP="00F108E1">
      <w:pPr>
        <w:pStyle w:val="Akapitzlist"/>
        <w:numPr>
          <w:ilvl w:val="1"/>
          <w:numId w:val="5"/>
        </w:numPr>
        <w:jc w:val="both"/>
        <w:rPr>
          <w:sz w:val="22"/>
          <w:szCs w:val="22"/>
        </w:rPr>
      </w:pPr>
      <w:r w:rsidRPr="00C7782C">
        <w:rPr>
          <w:sz w:val="22"/>
          <w:szCs w:val="22"/>
          <w:u w:val="single"/>
        </w:rPr>
        <w:t xml:space="preserve">Punkty za kryterium Termin </w:t>
      </w:r>
      <w:r w:rsidR="00C962F3" w:rsidRPr="00C7782C">
        <w:rPr>
          <w:sz w:val="22"/>
          <w:szCs w:val="22"/>
          <w:u w:val="single"/>
          <w:lang w:val="pl-PL"/>
        </w:rPr>
        <w:t>płatności</w:t>
      </w:r>
      <w:r w:rsidRPr="00C7782C">
        <w:rPr>
          <w:sz w:val="22"/>
          <w:szCs w:val="22"/>
          <w:u w:val="single"/>
        </w:rPr>
        <w:t xml:space="preserve"> (</w:t>
      </w:r>
      <w:r w:rsidR="00C962F3" w:rsidRPr="00C7782C">
        <w:rPr>
          <w:sz w:val="22"/>
          <w:szCs w:val="22"/>
          <w:u w:val="single"/>
          <w:lang w:val="pl-PL"/>
        </w:rPr>
        <w:t>P</w:t>
      </w:r>
      <w:r w:rsidRPr="00C7782C">
        <w:rPr>
          <w:sz w:val="22"/>
          <w:szCs w:val="22"/>
          <w:u w:val="single"/>
        </w:rPr>
        <w:t xml:space="preserve">) zostaną przyznane na podstawie złożonej przez Wykonawcę w Formularzu Ofertowym deklaracji o </w:t>
      </w:r>
      <w:r w:rsidR="00C962F3" w:rsidRPr="00C7782C">
        <w:rPr>
          <w:sz w:val="22"/>
          <w:szCs w:val="22"/>
          <w:u w:val="single"/>
          <w:lang w:val="pl-PL"/>
        </w:rPr>
        <w:t>terminie płatności</w:t>
      </w:r>
      <w:r w:rsidR="00357D60" w:rsidRPr="00C7782C">
        <w:rPr>
          <w:sz w:val="22"/>
          <w:szCs w:val="22"/>
          <w:u w:val="single"/>
        </w:rPr>
        <w:t xml:space="preserve"> za fakturę</w:t>
      </w:r>
      <w:r w:rsidRPr="00C7782C">
        <w:rPr>
          <w:sz w:val="22"/>
          <w:szCs w:val="22"/>
          <w:u w:val="single"/>
        </w:rPr>
        <w:t>, zgodnie z poniższą regułą</w:t>
      </w:r>
      <w:r w:rsidRPr="00C7782C">
        <w:rPr>
          <w:sz w:val="22"/>
          <w:szCs w:val="22"/>
        </w:rPr>
        <w:t>:</w:t>
      </w:r>
    </w:p>
    <w:p w14:paraId="43F3B4A9" w14:textId="77777777" w:rsidR="0060549B" w:rsidRPr="00C7782C" w:rsidRDefault="0060549B" w:rsidP="0060549B">
      <w:pPr>
        <w:jc w:val="both"/>
        <w:rPr>
          <w:sz w:val="22"/>
          <w:szCs w:val="22"/>
        </w:rPr>
      </w:pPr>
    </w:p>
    <w:p w14:paraId="490AA6F1" w14:textId="77777777" w:rsidR="00FB66AA" w:rsidRPr="00C7782C" w:rsidRDefault="00FB66AA" w:rsidP="00FB66AA">
      <w:pPr>
        <w:jc w:val="both"/>
        <w:rPr>
          <w:b/>
          <w:sz w:val="22"/>
          <w:szCs w:val="22"/>
        </w:rPr>
      </w:pPr>
      <w:r w:rsidRPr="00C7782C">
        <w:rPr>
          <w:b/>
          <w:sz w:val="22"/>
          <w:szCs w:val="22"/>
        </w:rPr>
        <w:t>Termin płatności</w:t>
      </w:r>
      <w:r w:rsidRPr="00C7782C">
        <w:rPr>
          <w:b/>
          <w:sz w:val="22"/>
          <w:szCs w:val="22"/>
        </w:rPr>
        <w:tab/>
        <w:t>Liczba punktów</w:t>
      </w:r>
    </w:p>
    <w:p w14:paraId="38B34FCE" w14:textId="77777777" w:rsidR="00FB66AA" w:rsidRPr="00C7782C" w:rsidRDefault="00FB66AA" w:rsidP="00FB66AA">
      <w:pPr>
        <w:jc w:val="both"/>
        <w:rPr>
          <w:sz w:val="22"/>
          <w:szCs w:val="22"/>
        </w:rPr>
      </w:pPr>
      <w:r w:rsidRPr="00C7782C">
        <w:rPr>
          <w:sz w:val="22"/>
          <w:szCs w:val="22"/>
        </w:rPr>
        <w:t xml:space="preserve">14 dni   </w:t>
      </w:r>
      <w:r w:rsidRPr="00C7782C">
        <w:rPr>
          <w:sz w:val="22"/>
          <w:szCs w:val="22"/>
        </w:rPr>
        <w:tab/>
        <w:t xml:space="preserve">                  0 pkt</w:t>
      </w:r>
    </w:p>
    <w:p w14:paraId="52096D06" w14:textId="77777777" w:rsidR="00FB66AA" w:rsidRPr="00C7782C" w:rsidRDefault="00FB66AA" w:rsidP="00FB66AA">
      <w:pPr>
        <w:jc w:val="both"/>
        <w:rPr>
          <w:sz w:val="22"/>
          <w:szCs w:val="22"/>
        </w:rPr>
      </w:pPr>
      <w:r w:rsidRPr="00C7782C">
        <w:rPr>
          <w:sz w:val="22"/>
          <w:szCs w:val="22"/>
        </w:rPr>
        <w:t>15-21 dni</w:t>
      </w:r>
      <w:r w:rsidRPr="00C7782C">
        <w:rPr>
          <w:sz w:val="22"/>
          <w:szCs w:val="22"/>
        </w:rPr>
        <w:tab/>
        <w:t xml:space="preserve">                10 pkt.</w:t>
      </w:r>
    </w:p>
    <w:p w14:paraId="4EA85B31" w14:textId="77777777" w:rsidR="00FB66AA" w:rsidRPr="00C7782C" w:rsidRDefault="00FB66AA" w:rsidP="00FB66AA">
      <w:pPr>
        <w:jc w:val="both"/>
        <w:rPr>
          <w:sz w:val="22"/>
          <w:szCs w:val="22"/>
        </w:rPr>
      </w:pPr>
      <w:r w:rsidRPr="00C7782C">
        <w:rPr>
          <w:sz w:val="22"/>
          <w:szCs w:val="22"/>
        </w:rPr>
        <w:t xml:space="preserve">22-30 dni </w:t>
      </w:r>
      <w:r w:rsidRPr="00C7782C">
        <w:rPr>
          <w:sz w:val="22"/>
          <w:szCs w:val="22"/>
        </w:rPr>
        <w:tab/>
        <w:t xml:space="preserve">                24 pkt</w:t>
      </w:r>
    </w:p>
    <w:p w14:paraId="2BBF42BD" w14:textId="77777777" w:rsidR="00FB66AA" w:rsidRPr="00FB66AA" w:rsidRDefault="00FB66AA" w:rsidP="00FB66AA">
      <w:pPr>
        <w:jc w:val="both"/>
        <w:rPr>
          <w:b/>
          <w:sz w:val="22"/>
          <w:szCs w:val="22"/>
        </w:rPr>
      </w:pPr>
      <w:r w:rsidRPr="00FB66AA">
        <w:rPr>
          <w:b/>
          <w:sz w:val="22"/>
          <w:szCs w:val="22"/>
        </w:rPr>
        <w:tab/>
      </w:r>
    </w:p>
    <w:p w14:paraId="637021A1" w14:textId="77777777" w:rsidR="00FB66AA" w:rsidRPr="00F837A1" w:rsidRDefault="00FB66AA" w:rsidP="00FB66AA">
      <w:pPr>
        <w:jc w:val="both"/>
        <w:rPr>
          <w:b/>
          <w:color w:val="FF0000"/>
          <w:sz w:val="22"/>
          <w:szCs w:val="22"/>
          <w:u w:val="single"/>
        </w:rPr>
      </w:pPr>
      <w:r w:rsidRPr="00F837A1">
        <w:rPr>
          <w:b/>
          <w:color w:val="FF0000"/>
          <w:sz w:val="22"/>
          <w:szCs w:val="22"/>
          <w:u w:val="single"/>
        </w:rPr>
        <w:t>Uwaga:</w:t>
      </w:r>
    </w:p>
    <w:p w14:paraId="5FC6F694" w14:textId="77777777" w:rsidR="00FB66AA" w:rsidRPr="00C7782C" w:rsidRDefault="00FB66AA" w:rsidP="00FB66AA">
      <w:pPr>
        <w:jc w:val="both"/>
        <w:rPr>
          <w:sz w:val="22"/>
          <w:szCs w:val="22"/>
        </w:rPr>
      </w:pPr>
      <w:r w:rsidRPr="00C7782C">
        <w:rPr>
          <w:sz w:val="22"/>
          <w:szCs w:val="22"/>
        </w:rPr>
        <w:t>Podanie przez Wykonawcę krótszego terminu płatności niż 14 dni skutkować będzie odrzuceniem oferty. Jeżeli Wykonawca poda w ofercie termin płatności w postaci przedziału (np.: 14-20 dni) Zamawiający przyjmie do celów punktacji najwyższą wartość z tego przedziału, w podanym przykładzie będzie to 20 dni i odpowiednio przyzna punkty;</w:t>
      </w:r>
    </w:p>
    <w:p w14:paraId="6EEE647A" w14:textId="77777777" w:rsidR="00FB66AA" w:rsidRPr="00C7782C" w:rsidRDefault="00FB66AA" w:rsidP="00FB66AA">
      <w:pPr>
        <w:jc w:val="both"/>
        <w:rPr>
          <w:sz w:val="22"/>
          <w:szCs w:val="22"/>
        </w:rPr>
      </w:pPr>
      <w:r w:rsidRPr="00C7782C">
        <w:rPr>
          <w:sz w:val="22"/>
          <w:szCs w:val="22"/>
        </w:rPr>
        <w:t>W przypadku braku podania w ofercie jakiegokolwiek proponowanego terminu płatności, Zamawiający uzna, że Wykonawca oferuje minimalny termin dopuszczony przez Zamawiającego.</w:t>
      </w:r>
    </w:p>
    <w:p w14:paraId="4A919EEC" w14:textId="77777777" w:rsidR="00FB66AA" w:rsidRPr="00C7782C" w:rsidRDefault="00FB66AA" w:rsidP="00FB66AA">
      <w:pPr>
        <w:jc w:val="both"/>
        <w:rPr>
          <w:b/>
          <w:sz w:val="22"/>
          <w:szCs w:val="22"/>
        </w:rPr>
      </w:pPr>
      <w:r w:rsidRPr="00C7782C">
        <w:rPr>
          <w:sz w:val="22"/>
          <w:szCs w:val="22"/>
        </w:rPr>
        <w:t xml:space="preserve">W przypadku podania terminu dłuższego niż 30 dni, </w:t>
      </w:r>
      <w:bookmarkStart w:id="9" w:name="_Hlk27575521"/>
      <w:r w:rsidRPr="00C7782C">
        <w:rPr>
          <w:sz w:val="22"/>
          <w:szCs w:val="22"/>
        </w:rPr>
        <w:t>Zamawiający przyjmie do celów punktacji najwyższą wartość punktowaną ( tj. z przedziału 22-30 dni).</w:t>
      </w:r>
      <w:r w:rsidRPr="00C7782C">
        <w:rPr>
          <w:b/>
          <w:sz w:val="22"/>
          <w:szCs w:val="22"/>
        </w:rPr>
        <w:tab/>
      </w:r>
      <w:r w:rsidRPr="00C7782C">
        <w:rPr>
          <w:b/>
          <w:sz w:val="22"/>
          <w:szCs w:val="22"/>
        </w:rPr>
        <w:tab/>
      </w:r>
    </w:p>
    <w:bookmarkEnd w:id="9"/>
    <w:p w14:paraId="4F8A8E4A" w14:textId="77777777" w:rsidR="00FB66AA" w:rsidRPr="00C7782C" w:rsidRDefault="00FB66AA" w:rsidP="00FB66AA">
      <w:pPr>
        <w:rPr>
          <w:b/>
          <w:sz w:val="22"/>
          <w:szCs w:val="22"/>
          <w:u w:val="single"/>
        </w:rPr>
      </w:pPr>
    </w:p>
    <w:p w14:paraId="11817C76" w14:textId="77777777" w:rsidR="00FB66AA" w:rsidRPr="00C7782C" w:rsidRDefault="00FB66AA" w:rsidP="00372426">
      <w:pPr>
        <w:pStyle w:val="Akapitzlist"/>
        <w:numPr>
          <w:ilvl w:val="2"/>
          <w:numId w:val="42"/>
        </w:numPr>
        <w:ind w:left="0" w:hanging="284"/>
        <w:jc w:val="both"/>
        <w:rPr>
          <w:b/>
          <w:sz w:val="22"/>
          <w:szCs w:val="22"/>
          <w:u w:val="single"/>
        </w:rPr>
      </w:pPr>
      <w:r w:rsidRPr="00C7782C">
        <w:rPr>
          <w:sz w:val="22"/>
          <w:szCs w:val="22"/>
        </w:rPr>
        <w:t>Zamawiający udzieli zamówienia Wykonawcy, którego oferta odpowiada wszystkim określonym wymaganiom.</w:t>
      </w:r>
    </w:p>
    <w:p w14:paraId="2F906A99" w14:textId="77777777" w:rsidR="00FB66AA" w:rsidRPr="00C7782C" w:rsidRDefault="00FB66AA" w:rsidP="00FB66AA">
      <w:pPr>
        <w:pStyle w:val="Akapitzlist"/>
        <w:ind w:left="1440"/>
        <w:jc w:val="both"/>
        <w:rPr>
          <w:b/>
          <w:sz w:val="22"/>
          <w:szCs w:val="22"/>
          <w:u w:val="single"/>
        </w:rPr>
      </w:pPr>
    </w:p>
    <w:p w14:paraId="52563E1B" w14:textId="77777777" w:rsidR="00FB66AA" w:rsidRPr="00C7782C" w:rsidRDefault="00FB66AA" w:rsidP="00FB66AA">
      <w:pPr>
        <w:jc w:val="both"/>
        <w:rPr>
          <w:b/>
          <w:sz w:val="22"/>
          <w:szCs w:val="22"/>
        </w:rPr>
      </w:pPr>
      <w:r w:rsidRPr="00C7782C">
        <w:rPr>
          <w:b/>
          <w:sz w:val="22"/>
          <w:szCs w:val="22"/>
        </w:rPr>
        <w:t xml:space="preserve">Ocena oferty (O) stanowi sumę ww. kryteriów: </w:t>
      </w:r>
    </w:p>
    <w:p w14:paraId="5199796F" w14:textId="5250280E" w:rsidR="00FB66AA" w:rsidRPr="00C7782C" w:rsidRDefault="00FB66AA" w:rsidP="00FB66AA">
      <w:pPr>
        <w:jc w:val="both"/>
        <w:rPr>
          <w:b/>
          <w:sz w:val="22"/>
          <w:szCs w:val="22"/>
        </w:rPr>
      </w:pPr>
      <w:r w:rsidRPr="00C7782C">
        <w:rPr>
          <w:b/>
          <w:sz w:val="22"/>
          <w:szCs w:val="22"/>
        </w:rPr>
        <w:t xml:space="preserve">O = C + </w:t>
      </w:r>
      <w:r w:rsidR="00441C39" w:rsidRPr="00C7782C">
        <w:rPr>
          <w:b/>
          <w:sz w:val="22"/>
          <w:szCs w:val="22"/>
        </w:rPr>
        <w:t>P</w:t>
      </w:r>
    </w:p>
    <w:p w14:paraId="07D4792F" w14:textId="77777777" w:rsidR="00FB66AA" w:rsidRPr="00C7782C" w:rsidRDefault="00FB66AA" w:rsidP="00FB66AA">
      <w:pPr>
        <w:jc w:val="both"/>
        <w:rPr>
          <w:b/>
          <w:sz w:val="22"/>
          <w:szCs w:val="22"/>
        </w:rPr>
      </w:pPr>
    </w:p>
    <w:p w14:paraId="53D93271" w14:textId="23AD04D4" w:rsidR="00382A57" w:rsidRPr="00C7782C" w:rsidRDefault="00244C90" w:rsidP="00C241B7">
      <w:pPr>
        <w:jc w:val="both"/>
        <w:rPr>
          <w:sz w:val="22"/>
          <w:szCs w:val="22"/>
        </w:rPr>
      </w:pPr>
      <w:r w:rsidRPr="00C7782C">
        <w:rPr>
          <w:bCs/>
          <w:sz w:val="22"/>
          <w:szCs w:val="22"/>
        </w:rPr>
        <w:t>4</w:t>
      </w:r>
      <w:r w:rsidR="00382A57" w:rsidRPr="00C7782C">
        <w:rPr>
          <w:sz w:val="22"/>
          <w:szCs w:val="22"/>
        </w:rPr>
        <w:t xml:space="preserve">) </w:t>
      </w:r>
      <w:r w:rsidR="0060549B" w:rsidRPr="00C7782C">
        <w:rPr>
          <w:sz w:val="22"/>
          <w:szCs w:val="22"/>
        </w:rPr>
        <w:t>Za ofertę najkorzystniejszą uznana zostanie oferta, która uzyska najwyższą liczbę punktów wyliczoną</w:t>
      </w:r>
    </w:p>
    <w:p w14:paraId="6CF0C6E2" w14:textId="442D63E4" w:rsidR="00382A57" w:rsidRPr="00C7782C" w:rsidRDefault="00382A57" w:rsidP="00C241B7">
      <w:pPr>
        <w:jc w:val="both"/>
        <w:rPr>
          <w:sz w:val="22"/>
          <w:szCs w:val="22"/>
        </w:rPr>
      </w:pPr>
      <w:r w:rsidRPr="00C7782C">
        <w:rPr>
          <w:sz w:val="22"/>
          <w:szCs w:val="22"/>
        </w:rPr>
        <w:t xml:space="preserve"> </w:t>
      </w:r>
      <w:r w:rsidR="0060549B" w:rsidRPr="00C7782C">
        <w:rPr>
          <w:sz w:val="22"/>
          <w:szCs w:val="22"/>
        </w:rPr>
        <w:t xml:space="preserve"> </w:t>
      </w:r>
      <w:r w:rsidRPr="00C7782C">
        <w:rPr>
          <w:sz w:val="22"/>
          <w:szCs w:val="22"/>
        </w:rPr>
        <w:t xml:space="preserve">  </w:t>
      </w:r>
      <w:r w:rsidR="0060549B" w:rsidRPr="00C7782C">
        <w:rPr>
          <w:sz w:val="22"/>
          <w:szCs w:val="22"/>
        </w:rPr>
        <w:t>jako sumę punktów uzyskanych w w</w:t>
      </w:r>
      <w:r w:rsidR="001E578D" w:rsidRPr="00C7782C">
        <w:rPr>
          <w:sz w:val="22"/>
          <w:szCs w:val="22"/>
        </w:rPr>
        <w:t>/</w:t>
      </w:r>
      <w:r w:rsidR="0060549B" w:rsidRPr="00C7782C">
        <w:rPr>
          <w:sz w:val="22"/>
          <w:szCs w:val="22"/>
        </w:rPr>
        <w:t>w kryteriach.</w:t>
      </w:r>
      <w:r w:rsidRPr="00C7782C">
        <w:rPr>
          <w:sz w:val="22"/>
          <w:szCs w:val="22"/>
        </w:rPr>
        <w:t xml:space="preserve"> </w:t>
      </w:r>
      <w:r w:rsidR="0060549B" w:rsidRPr="00C7782C">
        <w:rPr>
          <w:sz w:val="22"/>
          <w:szCs w:val="22"/>
        </w:rPr>
        <w:t>Oceniane będą tylko te oferty, które spełniają</w:t>
      </w:r>
    </w:p>
    <w:p w14:paraId="452F491F" w14:textId="77777777" w:rsidR="00382A57" w:rsidRPr="00C7782C" w:rsidRDefault="00382A57" w:rsidP="00C241B7">
      <w:pPr>
        <w:jc w:val="both"/>
        <w:rPr>
          <w:rFonts w:eastAsia="Calibri"/>
          <w:sz w:val="22"/>
          <w:szCs w:val="22"/>
          <w:lang w:eastAsia="ar-SA"/>
        </w:rPr>
      </w:pPr>
      <w:r w:rsidRPr="00C7782C">
        <w:rPr>
          <w:sz w:val="22"/>
          <w:szCs w:val="22"/>
        </w:rPr>
        <w:t xml:space="preserve">   </w:t>
      </w:r>
      <w:r w:rsidR="0060549B" w:rsidRPr="00C7782C">
        <w:rPr>
          <w:sz w:val="22"/>
          <w:szCs w:val="22"/>
        </w:rPr>
        <w:t xml:space="preserve"> warunki zawarte w SWZ.</w:t>
      </w:r>
      <w:r w:rsidRPr="00C7782C">
        <w:rPr>
          <w:sz w:val="22"/>
          <w:szCs w:val="22"/>
        </w:rPr>
        <w:t xml:space="preserve"> </w:t>
      </w:r>
      <w:r w:rsidR="0060549B" w:rsidRPr="00C7782C">
        <w:rPr>
          <w:rFonts w:eastAsia="Calibri"/>
          <w:sz w:val="22"/>
          <w:szCs w:val="22"/>
          <w:lang w:eastAsia="ar-SA"/>
        </w:rPr>
        <w:t>Ocena punktowa oferty będzie zaokrąglona do dwóch miejsc po przecinku</w:t>
      </w:r>
    </w:p>
    <w:p w14:paraId="3F317BBC" w14:textId="1C821A32" w:rsidR="0060549B" w:rsidRPr="00C7782C" w:rsidRDefault="00382A57" w:rsidP="00C241B7">
      <w:pPr>
        <w:jc w:val="both"/>
        <w:rPr>
          <w:sz w:val="22"/>
          <w:szCs w:val="22"/>
        </w:rPr>
      </w:pPr>
      <w:r w:rsidRPr="00C7782C">
        <w:rPr>
          <w:rFonts w:eastAsia="Calibri"/>
          <w:sz w:val="22"/>
          <w:szCs w:val="22"/>
          <w:lang w:eastAsia="ar-SA"/>
        </w:rPr>
        <w:t xml:space="preserve">   </w:t>
      </w:r>
      <w:r w:rsidR="0060549B" w:rsidRPr="00C7782C">
        <w:rPr>
          <w:rFonts w:eastAsia="Calibri"/>
          <w:sz w:val="22"/>
          <w:szCs w:val="22"/>
          <w:lang w:eastAsia="ar-SA"/>
        </w:rPr>
        <w:t xml:space="preserve"> liczbą.</w:t>
      </w:r>
    </w:p>
    <w:p w14:paraId="07623573" w14:textId="77777777" w:rsidR="003C14CF" w:rsidRPr="00C7782C" w:rsidRDefault="003C14CF" w:rsidP="003C14CF">
      <w:pPr>
        <w:autoSpaceDE w:val="0"/>
        <w:autoSpaceDN w:val="0"/>
        <w:adjustRightInd w:val="0"/>
        <w:jc w:val="both"/>
        <w:rPr>
          <w:rFonts w:eastAsia="Calibri"/>
          <w:sz w:val="22"/>
          <w:szCs w:val="22"/>
        </w:rPr>
      </w:pPr>
    </w:p>
    <w:p w14:paraId="67118BB1" w14:textId="523376EE" w:rsidR="002378F3" w:rsidRPr="00C7782C" w:rsidRDefault="00244C90" w:rsidP="003C14CF">
      <w:pPr>
        <w:autoSpaceDE w:val="0"/>
        <w:autoSpaceDN w:val="0"/>
        <w:adjustRightInd w:val="0"/>
        <w:jc w:val="both"/>
        <w:rPr>
          <w:rFonts w:eastAsia="Calibri"/>
          <w:sz w:val="22"/>
          <w:szCs w:val="22"/>
        </w:rPr>
      </w:pPr>
      <w:r w:rsidRPr="00C7782C">
        <w:rPr>
          <w:rFonts w:eastAsia="Calibri"/>
          <w:sz w:val="22"/>
          <w:szCs w:val="22"/>
        </w:rPr>
        <w:t>5</w:t>
      </w:r>
      <w:r w:rsidR="002378F3" w:rsidRPr="00C7782C">
        <w:rPr>
          <w:rFonts w:eastAsia="Calibri"/>
          <w:sz w:val="22"/>
          <w:szCs w:val="22"/>
        </w:rPr>
        <w:t>) J</w:t>
      </w:r>
      <w:r w:rsidR="003C14CF" w:rsidRPr="00C7782C">
        <w:rPr>
          <w:rFonts w:eastAsia="Calibri"/>
          <w:sz w:val="22"/>
          <w:szCs w:val="22"/>
        </w:rPr>
        <w:t>eżeli nie można wybrać najkorzystniejszej oferty z uwagi na to, że dwie lub więcej ofert przedstawia</w:t>
      </w:r>
    </w:p>
    <w:p w14:paraId="3BD9AF49" w14:textId="579EC6DA" w:rsidR="002378F3" w:rsidRPr="00C7782C" w:rsidRDefault="002378F3" w:rsidP="003C14CF">
      <w:pPr>
        <w:autoSpaceDE w:val="0"/>
        <w:autoSpaceDN w:val="0"/>
        <w:adjustRightInd w:val="0"/>
        <w:jc w:val="both"/>
        <w:rPr>
          <w:rFonts w:eastAsia="Calibri"/>
          <w:sz w:val="22"/>
          <w:szCs w:val="22"/>
        </w:rPr>
      </w:pPr>
      <w:r w:rsidRPr="00C7782C">
        <w:rPr>
          <w:rFonts w:eastAsia="Calibri"/>
          <w:sz w:val="22"/>
          <w:szCs w:val="22"/>
        </w:rPr>
        <w:t xml:space="preserve">   </w:t>
      </w:r>
      <w:r w:rsidR="003C14CF" w:rsidRPr="00C7782C">
        <w:rPr>
          <w:rFonts w:eastAsia="Calibri"/>
          <w:sz w:val="22"/>
          <w:szCs w:val="22"/>
        </w:rPr>
        <w:t xml:space="preserve"> taki sam bilans ceny lub kosztu i innych kryteriów oceny ofert, </w:t>
      </w:r>
      <w:r w:rsidR="00432B79" w:rsidRPr="00C7782C">
        <w:rPr>
          <w:rFonts w:eastAsia="Calibri"/>
          <w:sz w:val="22"/>
          <w:szCs w:val="22"/>
        </w:rPr>
        <w:t>Z</w:t>
      </w:r>
      <w:r w:rsidR="003C14CF" w:rsidRPr="00C7782C">
        <w:rPr>
          <w:rFonts w:eastAsia="Calibri"/>
          <w:sz w:val="22"/>
          <w:szCs w:val="22"/>
        </w:rPr>
        <w:t>amawiający spośród tych ofert</w:t>
      </w:r>
    </w:p>
    <w:p w14:paraId="6EBFD3D7" w14:textId="77777777" w:rsidR="002378F3" w:rsidRPr="00C7782C" w:rsidRDefault="002378F3" w:rsidP="003C14CF">
      <w:pPr>
        <w:autoSpaceDE w:val="0"/>
        <w:autoSpaceDN w:val="0"/>
        <w:adjustRightInd w:val="0"/>
        <w:jc w:val="both"/>
        <w:rPr>
          <w:rFonts w:eastAsia="Calibri"/>
          <w:sz w:val="22"/>
          <w:szCs w:val="22"/>
        </w:rPr>
      </w:pPr>
      <w:r w:rsidRPr="00C7782C">
        <w:rPr>
          <w:rFonts w:eastAsia="Calibri"/>
          <w:sz w:val="22"/>
          <w:szCs w:val="22"/>
        </w:rPr>
        <w:t xml:space="preserve">   </w:t>
      </w:r>
      <w:r w:rsidR="003C14CF" w:rsidRPr="00C7782C">
        <w:rPr>
          <w:rFonts w:eastAsia="Calibri"/>
          <w:sz w:val="22"/>
          <w:szCs w:val="22"/>
        </w:rPr>
        <w:t xml:space="preserve"> wybiera ofertę z najniższą ceną lub najniższym kosztem, a jeżeli zostały złożone oferty o takiej samej</w:t>
      </w:r>
    </w:p>
    <w:p w14:paraId="66C46619" w14:textId="77777777" w:rsidR="00002858" w:rsidRPr="00C7782C" w:rsidRDefault="002378F3" w:rsidP="003C14CF">
      <w:pPr>
        <w:autoSpaceDE w:val="0"/>
        <w:autoSpaceDN w:val="0"/>
        <w:adjustRightInd w:val="0"/>
        <w:jc w:val="both"/>
        <w:rPr>
          <w:rFonts w:eastAsia="Calibri"/>
          <w:sz w:val="22"/>
          <w:szCs w:val="22"/>
        </w:rPr>
      </w:pPr>
      <w:r w:rsidRPr="00C7782C">
        <w:rPr>
          <w:rFonts w:eastAsia="Calibri"/>
          <w:sz w:val="22"/>
          <w:szCs w:val="22"/>
        </w:rPr>
        <w:t xml:space="preserve">   </w:t>
      </w:r>
      <w:r w:rsidR="003C14CF" w:rsidRPr="00C7782C">
        <w:rPr>
          <w:rFonts w:eastAsia="Calibri"/>
          <w:sz w:val="22"/>
          <w:szCs w:val="22"/>
        </w:rPr>
        <w:t xml:space="preserve"> cenie lub koszcie, </w:t>
      </w:r>
      <w:r w:rsidR="00B65E86" w:rsidRPr="00C7782C">
        <w:rPr>
          <w:rFonts w:eastAsia="Calibri"/>
          <w:sz w:val="22"/>
          <w:szCs w:val="22"/>
        </w:rPr>
        <w:t>Z</w:t>
      </w:r>
      <w:r w:rsidR="003C14CF" w:rsidRPr="00C7782C">
        <w:rPr>
          <w:rFonts w:eastAsia="Calibri"/>
          <w:sz w:val="22"/>
          <w:szCs w:val="22"/>
        </w:rPr>
        <w:t xml:space="preserve">amawiający wzywa </w:t>
      </w:r>
      <w:r w:rsidR="00002858" w:rsidRPr="00C7782C">
        <w:rPr>
          <w:rFonts w:eastAsia="Calibri"/>
          <w:sz w:val="22"/>
          <w:szCs w:val="22"/>
        </w:rPr>
        <w:t>W</w:t>
      </w:r>
      <w:r w:rsidR="003C14CF" w:rsidRPr="00C7782C">
        <w:rPr>
          <w:rFonts w:eastAsia="Calibri"/>
          <w:sz w:val="22"/>
          <w:szCs w:val="22"/>
        </w:rPr>
        <w:t>ykonawców, którzy złożyli te oferty, do złożenia w</w:t>
      </w:r>
    </w:p>
    <w:p w14:paraId="16A68C71" w14:textId="77777777" w:rsidR="00753898" w:rsidRPr="00C7782C" w:rsidRDefault="00002858" w:rsidP="003C14CF">
      <w:pPr>
        <w:autoSpaceDE w:val="0"/>
        <w:autoSpaceDN w:val="0"/>
        <w:adjustRightInd w:val="0"/>
        <w:jc w:val="both"/>
        <w:rPr>
          <w:rFonts w:eastAsia="Calibri"/>
          <w:sz w:val="22"/>
          <w:szCs w:val="22"/>
        </w:rPr>
      </w:pPr>
      <w:r w:rsidRPr="00C7782C">
        <w:rPr>
          <w:rFonts w:eastAsia="Calibri"/>
          <w:sz w:val="22"/>
          <w:szCs w:val="22"/>
        </w:rPr>
        <w:t xml:space="preserve">   </w:t>
      </w:r>
      <w:r w:rsidR="003C14CF" w:rsidRPr="00C7782C">
        <w:rPr>
          <w:rFonts w:eastAsia="Calibri"/>
          <w:sz w:val="22"/>
          <w:szCs w:val="22"/>
        </w:rPr>
        <w:t xml:space="preserve"> terminie</w:t>
      </w:r>
      <w:r w:rsidRPr="00C7782C">
        <w:rPr>
          <w:rFonts w:eastAsia="Calibri"/>
          <w:sz w:val="22"/>
          <w:szCs w:val="22"/>
        </w:rPr>
        <w:t xml:space="preserve"> </w:t>
      </w:r>
      <w:r w:rsidR="003C14CF" w:rsidRPr="00C7782C">
        <w:rPr>
          <w:rFonts w:eastAsia="Calibri"/>
          <w:sz w:val="22"/>
          <w:szCs w:val="22"/>
        </w:rPr>
        <w:t xml:space="preserve">określonym przez </w:t>
      </w:r>
      <w:r w:rsidRPr="00C7782C">
        <w:rPr>
          <w:rFonts w:eastAsia="Calibri"/>
          <w:sz w:val="22"/>
          <w:szCs w:val="22"/>
        </w:rPr>
        <w:t>Z</w:t>
      </w:r>
      <w:r w:rsidR="003C14CF" w:rsidRPr="00C7782C">
        <w:rPr>
          <w:rFonts w:eastAsia="Calibri"/>
          <w:sz w:val="22"/>
          <w:szCs w:val="22"/>
        </w:rPr>
        <w:t>amawiającego ofert dodatkowych.</w:t>
      </w:r>
      <w:r w:rsidR="00753898" w:rsidRPr="00C7782C">
        <w:rPr>
          <w:rFonts w:eastAsia="Calibri"/>
          <w:sz w:val="22"/>
          <w:szCs w:val="22"/>
        </w:rPr>
        <w:t xml:space="preserve"> Wykonawcy składając oferty</w:t>
      </w:r>
    </w:p>
    <w:p w14:paraId="60D59DA3" w14:textId="6F8154C1" w:rsidR="00753898" w:rsidRPr="00C7782C" w:rsidRDefault="00753898" w:rsidP="003C14CF">
      <w:pPr>
        <w:autoSpaceDE w:val="0"/>
        <w:autoSpaceDN w:val="0"/>
        <w:adjustRightInd w:val="0"/>
        <w:jc w:val="both"/>
        <w:rPr>
          <w:rFonts w:eastAsia="Calibri"/>
          <w:sz w:val="22"/>
          <w:szCs w:val="22"/>
        </w:rPr>
      </w:pPr>
      <w:r w:rsidRPr="00C7782C">
        <w:rPr>
          <w:rFonts w:eastAsia="Calibri"/>
          <w:sz w:val="22"/>
          <w:szCs w:val="22"/>
        </w:rPr>
        <w:t xml:space="preserve">    dodatkowe, nie mogą oferować cen lub kosztów wyższych niż zaoferowane w uprzednio złożonych</w:t>
      </w:r>
    </w:p>
    <w:p w14:paraId="1203C502" w14:textId="0CF00876" w:rsidR="003C14CF" w:rsidRPr="00C7782C" w:rsidRDefault="00753898" w:rsidP="003C14CF">
      <w:pPr>
        <w:autoSpaceDE w:val="0"/>
        <w:autoSpaceDN w:val="0"/>
        <w:adjustRightInd w:val="0"/>
        <w:jc w:val="both"/>
        <w:rPr>
          <w:rFonts w:eastAsia="Calibri"/>
          <w:sz w:val="22"/>
          <w:szCs w:val="22"/>
        </w:rPr>
      </w:pPr>
      <w:r w:rsidRPr="00C7782C">
        <w:rPr>
          <w:rFonts w:eastAsia="Calibri"/>
          <w:sz w:val="22"/>
          <w:szCs w:val="22"/>
        </w:rPr>
        <w:t xml:space="preserve">    przez nich ofertach.</w:t>
      </w:r>
      <w:r w:rsidR="003C14CF" w:rsidRPr="00C7782C">
        <w:rPr>
          <w:rFonts w:eastAsia="Calibri"/>
          <w:sz w:val="22"/>
          <w:szCs w:val="22"/>
        </w:rPr>
        <w:t xml:space="preserve"> </w:t>
      </w:r>
    </w:p>
    <w:p w14:paraId="67F54BEA" w14:textId="77777777" w:rsidR="00F16079" w:rsidRPr="00C7782C" w:rsidRDefault="00F16079" w:rsidP="00894742">
      <w:pPr>
        <w:rPr>
          <w:sz w:val="22"/>
          <w:szCs w:val="22"/>
        </w:rPr>
      </w:pPr>
    </w:p>
    <w:p w14:paraId="580BBFE2" w14:textId="3D71F8CA" w:rsidR="00A14DE8" w:rsidRPr="00C7782C" w:rsidRDefault="0048109A" w:rsidP="0048109A">
      <w:pPr>
        <w:ind w:left="567" w:hanging="567"/>
        <w:jc w:val="both"/>
        <w:rPr>
          <w:b/>
          <w:sz w:val="22"/>
          <w:szCs w:val="22"/>
        </w:rPr>
      </w:pPr>
      <w:r w:rsidRPr="00C7782C">
        <w:rPr>
          <w:b/>
          <w:sz w:val="22"/>
          <w:szCs w:val="22"/>
        </w:rPr>
        <w:t>X</w:t>
      </w:r>
      <w:r w:rsidR="0029520A" w:rsidRPr="00C7782C">
        <w:rPr>
          <w:b/>
          <w:sz w:val="22"/>
          <w:szCs w:val="22"/>
        </w:rPr>
        <w:t>V</w:t>
      </w:r>
      <w:r w:rsidR="00C8781F" w:rsidRPr="00C7782C">
        <w:rPr>
          <w:b/>
          <w:sz w:val="22"/>
          <w:szCs w:val="22"/>
        </w:rPr>
        <w:t>I</w:t>
      </w:r>
      <w:r w:rsidR="00A56DE1" w:rsidRPr="00C7782C">
        <w:rPr>
          <w:b/>
          <w:sz w:val="22"/>
          <w:szCs w:val="22"/>
        </w:rPr>
        <w:t>I</w:t>
      </w:r>
      <w:r w:rsidRPr="00C7782C">
        <w:rPr>
          <w:b/>
          <w:sz w:val="22"/>
          <w:szCs w:val="22"/>
        </w:rPr>
        <w:t xml:space="preserve">. </w:t>
      </w:r>
      <w:r w:rsidR="00A14DE8" w:rsidRPr="00C7782C">
        <w:rPr>
          <w:b/>
          <w:sz w:val="22"/>
          <w:szCs w:val="22"/>
        </w:rPr>
        <w:t>Wykaz podmiotowych</w:t>
      </w:r>
      <w:r w:rsidR="00664CCF" w:rsidRPr="00C7782C">
        <w:rPr>
          <w:b/>
          <w:sz w:val="22"/>
          <w:szCs w:val="22"/>
        </w:rPr>
        <w:t xml:space="preserve"> </w:t>
      </w:r>
      <w:r w:rsidR="00A14DE8" w:rsidRPr="00C7782C">
        <w:rPr>
          <w:b/>
          <w:sz w:val="22"/>
          <w:szCs w:val="22"/>
        </w:rPr>
        <w:t>środków dowodowych składanych na wezwanie.</w:t>
      </w:r>
    </w:p>
    <w:p w14:paraId="16174BBE" w14:textId="2CA34325" w:rsidR="00A14DE8" w:rsidRPr="00C7782C" w:rsidRDefault="00A14DE8" w:rsidP="00A833B5">
      <w:pPr>
        <w:ind w:left="142"/>
        <w:jc w:val="both"/>
        <w:rPr>
          <w:sz w:val="22"/>
          <w:szCs w:val="22"/>
        </w:rPr>
      </w:pPr>
      <w:r w:rsidRPr="00C7782C">
        <w:rPr>
          <w:sz w:val="22"/>
          <w:szCs w:val="22"/>
        </w:rPr>
        <w:t xml:space="preserve">Wykonawca którego oferta zostanie uznana za najkorzystniejszą na wezwanie Zamawiającego w terminie </w:t>
      </w:r>
      <w:r w:rsidR="004E4448" w:rsidRPr="00C7782C">
        <w:rPr>
          <w:sz w:val="22"/>
          <w:szCs w:val="22"/>
        </w:rPr>
        <w:t>nie krótszym niż 5</w:t>
      </w:r>
      <w:r w:rsidRPr="00C7782C">
        <w:rPr>
          <w:sz w:val="22"/>
          <w:szCs w:val="22"/>
        </w:rPr>
        <w:t xml:space="preserve"> dni</w:t>
      </w:r>
      <w:r w:rsidR="00681148" w:rsidRPr="00C7782C">
        <w:rPr>
          <w:sz w:val="22"/>
          <w:szCs w:val="22"/>
        </w:rPr>
        <w:t xml:space="preserve"> od dnia wezwania </w:t>
      </w:r>
      <w:r w:rsidRPr="00C7782C">
        <w:rPr>
          <w:sz w:val="22"/>
          <w:szCs w:val="22"/>
        </w:rPr>
        <w:t>składa podmiotowe środki dowodowe na potwierdzenie spełniania warunków udziału w postępowaniu i braku podstaw wykluczenia:</w:t>
      </w:r>
    </w:p>
    <w:p w14:paraId="45FE8F7B" w14:textId="2F137DDB" w:rsidR="00F007B0" w:rsidRPr="00C7782C" w:rsidRDefault="00F007B0" w:rsidP="00F007B0">
      <w:pPr>
        <w:pStyle w:val="Akapitzlist"/>
        <w:numPr>
          <w:ilvl w:val="3"/>
          <w:numId w:val="3"/>
        </w:numPr>
        <w:tabs>
          <w:tab w:val="left" w:pos="284"/>
        </w:tabs>
        <w:jc w:val="both"/>
        <w:rPr>
          <w:sz w:val="22"/>
          <w:szCs w:val="22"/>
        </w:rPr>
      </w:pPr>
      <w:r w:rsidRPr="00C7782C">
        <w:rPr>
          <w:sz w:val="22"/>
          <w:szCs w:val="22"/>
        </w:rPr>
        <w:t xml:space="preserve">odpis </w:t>
      </w:r>
      <w:r w:rsidRPr="00C7782C">
        <w:rPr>
          <w:sz w:val="22"/>
          <w:szCs w:val="22"/>
          <w:lang w:val="pl-PL"/>
        </w:rPr>
        <w:t>lub informację z Krajowego R</w:t>
      </w:r>
      <w:r w:rsidRPr="00C7782C">
        <w:rPr>
          <w:sz w:val="22"/>
          <w:szCs w:val="22"/>
        </w:rPr>
        <w:t xml:space="preserve">ejestru </w:t>
      </w:r>
      <w:r w:rsidRPr="00C7782C">
        <w:rPr>
          <w:sz w:val="22"/>
          <w:szCs w:val="22"/>
          <w:lang w:val="pl-PL"/>
        </w:rPr>
        <w:t xml:space="preserve">Sądowego </w:t>
      </w:r>
      <w:r w:rsidRPr="00C7782C">
        <w:rPr>
          <w:sz w:val="22"/>
          <w:szCs w:val="22"/>
        </w:rPr>
        <w:t xml:space="preserve">lub z </w:t>
      </w:r>
      <w:r w:rsidRPr="00C7782C">
        <w:rPr>
          <w:sz w:val="22"/>
          <w:szCs w:val="22"/>
          <w:lang w:val="pl-PL"/>
        </w:rPr>
        <w:t>C</w:t>
      </w:r>
      <w:r w:rsidRPr="00C7782C">
        <w:rPr>
          <w:sz w:val="22"/>
          <w:szCs w:val="22"/>
        </w:rPr>
        <w:t xml:space="preserve">entralnej </w:t>
      </w:r>
      <w:r w:rsidRPr="00C7782C">
        <w:rPr>
          <w:sz w:val="22"/>
          <w:szCs w:val="22"/>
          <w:lang w:val="pl-PL"/>
        </w:rPr>
        <w:t>E</w:t>
      </w:r>
      <w:r w:rsidRPr="00C7782C">
        <w:rPr>
          <w:sz w:val="22"/>
          <w:szCs w:val="22"/>
        </w:rPr>
        <w:t xml:space="preserve">widencji i </w:t>
      </w:r>
      <w:r w:rsidRPr="00C7782C">
        <w:rPr>
          <w:sz w:val="22"/>
          <w:szCs w:val="22"/>
          <w:lang w:val="pl-PL"/>
        </w:rPr>
        <w:t>I</w:t>
      </w:r>
      <w:r w:rsidRPr="00C7782C">
        <w:rPr>
          <w:sz w:val="22"/>
          <w:szCs w:val="22"/>
        </w:rPr>
        <w:t xml:space="preserve">nformacji o </w:t>
      </w:r>
      <w:r w:rsidRPr="00C7782C">
        <w:rPr>
          <w:sz w:val="22"/>
          <w:szCs w:val="22"/>
          <w:lang w:val="pl-PL"/>
        </w:rPr>
        <w:t>D</w:t>
      </w:r>
      <w:r w:rsidRPr="00C7782C">
        <w:rPr>
          <w:sz w:val="22"/>
          <w:szCs w:val="22"/>
        </w:rPr>
        <w:t xml:space="preserve">ziałalności </w:t>
      </w:r>
      <w:r w:rsidRPr="00C7782C">
        <w:rPr>
          <w:sz w:val="22"/>
          <w:szCs w:val="22"/>
          <w:lang w:val="pl-PL"/>
        </w:rPr>
        <w:t>G</w:t>
      </w:r>
      <w:r w:rsidRPr="00C7782C">
        <w:rPr>
          <w:sz w:val="22"/>
          <w:szCs w:val="22"/>
        </w:rPr>
        <w:t xml:space="preserve">ospodarczej, jeżeli odrębne przepisy wymagają wpisu do rejestru lub ewidencji, w celu potwierdzenia braku podstaw wykluczenia na podstawie art. </w:t>
      </w:r>
      <w:r w:rsidRPr="00C7782C">
        <w:rPr>
          <w:sz w:val="22"/>
          <w:szCs w:val="22"/>
          <w:lang w:val="pl-PL"/>
        </w:rPr>
        <w:t>109</w:t>
      </w:r>
      <w:r w:rsidRPr="00C7782C">
        <w:rPr>
          <w:sz w:val="22"/>
          <w:szCs w:val="22"/>
        </w:rPr>
        <w:t xml:space="preserve"> ust. </w:t>
      </w:r>
      <w:r w:rsidRPr="00C7782C">
        <w:rPr>
          <w:sz w:val="22"/>
          <w:szCs w:val="22"/>
          <w:lang w:val="pl-PL"/>
        </w:rPr>
        <w:t>1</w:t>
      </w:r>
      <w:r w:rsidRPr="00C7782C">
        <w:rPr>
          <w:sz w:val="22"/>
          <w:szCs w:val="22"/>
        </w:rPr>
        <w:t xml:space="preserve"> pkt </w:t>
      </w:r>
      <w:r w:rsidRPr="00C7782C">
        <w:rPr>
          <w:sz w:val="22"/>
          <w:szCs w:val="22"/>
          <w:lang w:val="pl-PL"/>
        </w:rPr>
        <w:t>4)</w:t>
      </w:r>
      <w:r w:rsidRPr="00C7782C">
        <w:rPr>
          <w:sz w:val="22"/>
          <w:szCs w:val="22"/>
        </w:rPr>
        <w:t xml:space="preserve"> ustawy, wystawionej nie wcześniej niż 3 miesi</w:t>
      </w:r>
      <w:r w:rsidR="00171E73" w:rsidRPr="00C7782C">
        <w:rPr>
          <w:sz w:val="22"/>
          <w:szCs w:val="22"/>
          <w:lang w:val="pl-PL"/>
        </w:rPr>
        <w:t>ące</w:t>
      </w:r>
      <w:r w:rsidRPr="00C7782C">
        <w:rPr>
          <w:sz w:val="22"/>
          <w:szCs w:val="22"/>
        </w:rPr>
        <w:t xml:space="preserve"> przed upływem terminu składania ofert. </w:t>
      </w:r>
      <w:r w:rsidR="001B7497" w:rsidRPr="00C7782C">
        <w:rPr>
          <w:sz w:val="22"/>
          <w:szCs w:val="22"/>
          <w:lang w:val="pl-PL"/>
        </w:rPr>
        <w:t>Zamawiający</w:t>
      </w:r>
      <w:r w:rsidRPr="00C7782C">
        <w:rPr>
          <w:sz w:val="22"/>
          <w:szCs w:val="22"/>
        </w:rPr>
        <w:t xml:space="preserve"> nie wzywa Wykonawcy do złożenia </w:t>
      </w:r>
      <w:r w:rsidR="001B7497" w:rsidRPr="00C7782C">
        <w:rPr>
          <w:sz w:val="22"/>
          <w:szCs w:val="22"/>
          <w:lang w:val="pl-PL"/>
        </w:rPr>
        <w:t>w/w</w:t>
      </w:r>
      <w:r w:rsidRPr="00C7782C">
        <w:rPr>
          <w:sz w:val="22"/>
          <w:szCs w:val="22"/>
        </w:rPr>
        <w:t xml:space="preserve"> dokumentu, kiedy może go uzyskać za pomocą  bezpłatnych i ogólnodostępnych</w:t>
      </w:r>
      <w:r w:rsidR="001B7497" w:rsidRPr="00C7782C">
        <w:rPr>
          <w:sz w:val="22"/>
          <w:szCs w:val="22"/>
          <w:lang w:val="pl-PL"/>
        </w:rPr>
        <w:t xml:space="preserve"> </w:t>
      </w:r>
      <w:r w:rsidRPr="00C7782C">
        <w:rPr>
          <w:sz w:val="22"/>
          <w:szCs w:val="22"/>
        </w:rPr>
        <w:t>baz danych, w szczególności rejestrów publicznych w rozumieniu ustawy z 17</w:t>
      </w:r>
      <w:r w:rsidRPr="00C7782C">
        <w:rPr>
          <w:sz w:val="22"/>
          <w:szCs w:val="22"/>
          <w:lang w:val="pl-PL"/>
        </w:rPr>
        <w:t xml:space="preserve"> lutego </w:t>
      </w:r>
      <w:r w:rsidRPr="00C7782C">
        <w:rPr>
          <w:sz w:val="22"/>
          <w:szCs w:val="22"/>
        </w:rPr>
        <w:t>2005 r.</w:t>
      </w:r>
      <w:r w:rsidR="001B7497" w:rsidRPr="00C7782C">
        <w:rPr>
          <w:sz w:val="22"/>
          <w:szCs w:val="22"/>
          <w:lang w:val="pl-PL"/>
        </w:rPr>
        <w:t xml:space="preserve"> </w:t>
      </w:r>
      <w:r w:rsidRPr="00C7782C">
        <w:rPr>
          <w:sz w:val="22"/>
          <w:szCs w:val="22"/>
          <w:lang w:val="pl-PL"/>
        </w:rPr>
        <w:t xml:space="preserve">(Dz. U. z 2021, poz. 670 ze zm.) </w:t>
      </w:r>
      <w:r w:rsidRPr="00C7782C">
        <w:rPr>
          <w:sz w:val="22"/>
          <w:szCs w:val="22"/>
        </w:rPr>
        <w:t xml:space="preserve">o informatyzacji </w:t>
      </w:r>
      <w:r w:rsidRPr="00C7782C">
        <w:rPr>
          <w:sz w:val="22"/>
          <w:szCs w:val="22"/>
        </w:rPr>
        <w:lastRenderedPageBreak/>
        <w:t>działalności podmiotów realizujących zadania publiczne, o ile Wykonawca wskazał w formularzu oferty dane oraz adres strony internetowej umożliwiające dostęp do tych środków.</w:t>
      </w:r>
    </w:p>
    <w:p w14:paraId="6C558AE3" w14:textId="7A868415" w:rsidR="00A833B5" w:rsidRPr="00C7782C" w:rsidRDefault="00B26DF0" w:rsidP="00EC446A">
      <w:pPr>
        <w:pStyle w:val="Akapitzlist"/>
        <w:numPr>
          <w:ilvl w:val="3"/>
          <w:numId w:val="3"/>
        </w:numPr>
        <w:jc w:val="both"/>
        <w:rPr>
          <w:b/>
          <w:bCs/>
          <w:sz w:val="22"/>
          <w:szCs w:val="22"/>
        </w:rPr>
      </w:pPr>
      <w:r w:rsidRPr="00C7782C">
        <w:rPr>
          <w:sz w:val="22"/>
          <w:szCs w:val="22"/>
        </w:rPr>
        <w:t xml:space="preserve">Oświadczenie Wykonawcy w zakresie art. 108 </w:t>
      </w:r>
      <w:r w:rsidR="00653A00" w:rsidRPr="00C7782C">
        <w:rPr>
          <w:sz w:val="22"/>
          <w:szCs w:val="22"/>
          <w:lang w:val="pl-PL"/>
        </w:rPr>
        <w:t>u</w:t>
      </w:r>
      <w:r w:rsidRPr="00C7782C">
        <w:rPr>
          <w:sz w:val="22"/>
          <w:szCs w:val="22"/>
        </w:rPr>
        <w:t>st. 1 pkt 5</w:t>
      </w:r>
      <w:r w:rsidR="001B72F9" w:rsidRPr="00C7782C">
        <w:rPr>
          <w:sz w:val="22"/>
          <w:szCs w:val="22"/>
          <w:lang w:val="pl-PL"/>
        </w:rPr>
        <w:t>)</w:t>
      </w:r>
      <w:r w:rsidRPr="00C7782C">
        <w:rPr>
          <w:sz w:val="22"/>
          <w:szCs w:val="22"/>
        </w:rPr>
        <w:t xml:space="preserve"> </w:t>
      </w:r>
      <w:r w:rsidR="00FC2F5A" w:rsidRPr="00C7782C">
        <w:rPr>
          <w:sz w:val="22"/>
          <w:szCs w:val="22"/>
          <w:lang w:val="pl-PL"/>
        </w:rPr>
        <w:t xml:space="preserve">ustawy </w:t>
      </w:r>
      <w:r w:rsidRPr="00C7782C">
        <w:rPr>
          <w:sz w:val="22"/>
          <w:szCs w:val="22"/>
        </w:rPr>
        <w:t>Pzp. o braku przynależności do tej samej</w:t>
      </w:r>
      <w:r w:rsidR="00DA645F" w:rsidRPr="00C7782C">
        <w:rPr>
          <w:sz w:val="22"/>
          <w:szCs w:val="22"/>
        </w:rPr>
        <w:t xml:space="preserve"> </w:t>
      </w:r>
      <w:r w:rsidRPr="00C7782C">
        <w:rPr>
          <w:sz w:val="22"/>
          <w:szCs w:val="22"/>
        </w:rPr>
        <w:t>grup</w:t>
      </w:r>
      <w:r w:rsidR="00DA645F" w:rsidRPr="00C7782C">
        <w:rPr>
          <w:sz w:val="22"/>
          <w:szCs w:val="22"/>
        </w:rPr>
        <w:t>y</w:t>
      </w:r>
      <w:r w:rsidRPr="00C7782C">
        <w:rPr>
          <w:sz w:val="22"/>
          <w:szCs w:val="22"/>
        </w:rPr>
        <w:t xml:space="preserve"> </w:t>
      </w:r>
      <w:r w:rsidR="00DA645F" w:rsidRPr="00C7782C">
        <w:rPr>
          <w:sz w:val="22"/>
          <w:szCs w:val="22"/>
        </w:rPr>
        <w:t>k</w:t>
      </w:r>
      <w:r w:rsidRPr="00C7782C">
        <w:rPr>
          <w:sz w:val="22"/>
          <w:szCs w:val="22"/>
        </w:rPr>
        <w:t>apitałowej</w:t>
      </w:r>
      <w:r w:rsidR="00653A00" w:rsidRPr="00C7782C">
        <w:rPr>
          <w:sz w:val="22"/>
          <w:szCs w:val="22"/>
          <w:lang w:val="pl-PL"/>
        </w:rPr>
        <w:t xml:space="preserve"> </w:t>
      </w:r>
      <w:r w:rsidR="000E158A" w:rsidRPr="00C7782C">
        <w:rPr>
          <w:b/>
          <w:bCs/>
          <w:sz w:val="22"/>
          <w:szCs w:val="22"/>
          <w:lang w:val="pl-PL"/>
        </w:rPr>
        <w:t xml:space="preserve">Załącznik Nr </w:t>
      </w:r>
      <w:r w:rsidR="00A0713A" w:rsidRPr="00C7782C">
        <w:rPr>
          <w:b/>
          <w:bCs/>
          <w:sz w:val="22"/>
          <w:szCs w:val="22"/>
          <w:lang w:val="pl-PL"/>
        </w:rPr>
        <w:t>3 do SWZ</w:t>
      </w:r>
      <w:r w:rsidR="000E158A" w:rsidRPr="00C7782C">
        <w:rPr>
          <w:b/>
          <w:bCs/>
          <w:sz w:val="22"/>
          <w:szCs w:val="22"/>
          <w:lang w:val="pl-PL"/>
        </w:rPr>
        <w:t>.</w:t>
      </w:r>
    </w:p>
    <w:p w14:paraId="21CD00A5" w14:textId="77777777" w:rsidR="00A833B5" w:rsidRPr="00C7782C" w:rsidRDefault="00A833B5" w:rsidP="0048109A">
      <w:pPr>
        <w:ind w:left="567" w:hanging="567"/>
        <w:jc w:val="both"/>
        <w:rPr>
          <w:sz w:val="22"/>
          <w:szCs w:val="22"/>
        </w:rPr>
      </w:pPr>
    </w:p>
    <w:p w14:paraId="2829FC81" w14:textId="5862313A" w:rsidR="0048109A" w:rsidRPr="00C7782C" w:rsidRDefault="00A14DE8" w:rsidP="0048109A">
      <w:pPr>
        <w:ind w:left="567" w:hanging="567"/>
        <w:jc w:val="both"/>
        <w:rPr>
          <w:b/>
          <w:sz w:val="22"/>
          <w:szCs w:val="22"/>
        </w:rPr>
      </w:pPr>
      <w:r w:rsidRPr="00C7782C">
        <w:rPr>
          <w:b/>
          <w:sz w:val="22"/>
          <w:szCs w:val="22"/>
        </w:rPr>
        <w:t>XV</w:t>
      </w:r>
      <w:r w:rsidR="00C8781F" w:rsidRPr="00C7782C">
        <w:rPr>
          <w:b/>
          <w:sz w:val="22"/>
          <w:szCs w:val="22"/>
        </w:rPr>
        <w:t>I</w:t>
      </w:r>
      <w:r w:rsidR="00A56DE1" w:rsidRPr="00C7782C">
        <w:rPr>
          <w:b/>
          <w:sz w:val="22"/>
          <w:szCs w:val="22"/>
        </w:rPr>
        <w:t>I</w:t>
      </w:r>
      <w:r w:rsidR="0029520A" w:rsidRPr="00C7782C">
        <w:rPr>
          <w:b/>
          <w:sz w:val="22"/>
          <w:szCs w:val="22"/>
        </w:rPr>
        <w:t>I</w:t>
      </w:r>
      <w:r w:rsidRPr="00C7782C">
        <w:rPr>
          <w:b/>
          <w:sz w:val="22"/>
          <w:szCs w:val="22"/>
        </w:rPr>
        <w:t xml:space="preserve">. </w:t>
      </w:r>
      <w:r w:rsidR="0048109A" w:rsidRPr="00C7782C">
        <w:rPr>
          <w:b/>
          <w:sz w:val="22"/>
          <w:szCs w:val="22"/>
        </w:rPr>
        <w:t xml:space="preserve">Informacje o formalnościach, jakie powinny zostać dopełnione po wyborze oferty </w:t>
      </w:r>
      <w:r w:rsidR="0048109A" w:rsidRPr="00C7782C">
        <w:rPr>
          <w:b/>
          <w:sz w:val="22"/>
          <w:szCs w:val="22"/>
        </w:rPr>
        <w:br/>
        <w:t>w celu zawarcia umowy w sprawie zamówienia publicznego</w:t>
      </w:r>
      <w:r w:rsidR="0029520A" w:rsidRPr="00C7782C">
        <w:rPr>
          <w:b/>
          <w:sz w:val="22"/>
          <w:szCs w:val="22"/>
        </w:rPr>
        <w:t>.</w:t>
      </w:r>
    </w:p>
    <w:p w14:paraId="4276E019" w14:textId="63230DBA" w:rsidR="0029520A" w:rsidRPr="00C7782C" w:rsidRDefault="0029520A" w:rsidP="00372426">
      <w:pPr>
        <w:widowControl w:val="0"/>
        <w:numPr>
          <w:ilvl w:val="0"/>
          <w:numId w:val="26"/>
        </w:numPr>
        <w:ind w:left="426" w:right="40" w:hanging="426"/>
        <w:jc w:val="both"/>
        <w:rPr>
          <w:rFonts w:eastAsia="Trebuchet MS"/>
          <w:sz w:val="22"/>
          <w:szCs w:val="22"/>
          <w:lang w:bidi="pl-PL"/>
        </w:rPr>
      </w:pPr>
      <w:r w:rsidRPr="00C7782C">
        <w:rPr>
          <w:rFonts w:eastAsia="Trebuchet MS"/>
          <w:sz w:val="22"/>
          <w:szCs w:val="22"/>
          <w:lang w:bidi="pl-PL"/>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657FE5AA" w14:textId="7A85DBE1" w:rsidR="0029520A" w:rsidRPr="00E25885" w:rsidRDefault="0029520A" w:rsidP="00372426">
      <w:pPr>
        <w:widowControl w:val="0"/>
        <w:numPr>
          <w:ilvl w:val="0"/>
          <w:numId w:val="26"/>
        </w:numPr>
        <w:ind w:left="426" w:right="40" w:hanging="426"/>
        <w:jc w:val="both"/>
        <w:rPr>
          <w:rFonts w:eastAsia="Trebuchet MS"/>
          <w:sz w:val="22"/>
          <w:szCs w:val="22"/>
          <w:lang w:bidi="pl-PL"/>
        </w:rPr>
      </w:pPr>
      <w:r w:rsidRPr="00E25885">
        <w:rPr>
          <w:rFonts w:eastAsia="Trebuchet MS"/>
          <w:sz w:val="22"/>
          <w:szCs w:val="22"/>
          <w:lang w:bidi="pl-PL"/>
        </w:rPr>
        <w:t>Zamawiający może zawrzeć umowę w sprawie zamówienia publicznego przed upływem terminu, o którym mowa w ust. 1, jeżeli w postępowaniu o udzielenie zamówienia złożono tylko jedną ofert</w:t>
      </w:r>
      <w:r w:rsidR="00EA4F80" w:rsidRPr="00E25885">
        <w:rPr>
          <w:rFonts w:eastAsia="Trebuchet MS"/>
          <w:sz w:val="22"/>
          <w:szCs w:val="22"/>
          <w:lang w:bidi="pl-PL"/>
        </w:rPr>
        <w:t>ę</w:t>
      </w:r>
      <w:r w:rsidRPr="00E25885">
        <w:rPr>
          <w:rFonts w:eastAsia="Trebuchet MS"/>
          <w:sz w:val="22"/>
          <w:szCs w:val="22"/>
          <w:lang w:bidi="pl-PL"/>
        </w:rPr>
        <w:t>.</w:t>
      </w:r>
    </w:p>
    <w:p w14:paraId="769A88A4" w14:textId="52D27B1A" w:rsidR="0029520A" w:rsidRPr="00E25885" w:rsidRDefault="0029520A" w:rsidP="00372426">
      <w:pPr>
        <w:widowControl w:val="0"/>
        <w:numPr>
          <w:ilvl w:val="0"/>
          <w:numId w:val="26"/>
        </w:numPr>
        <w:ind w:left="426" w:right="40" w:hanging="426"/>
        <w:jc w:val="both"/>
        <w:rPr>
          <w:rFonts w:eastAsia="Trebuchet MS"/>
          <w:sz w:val="22"/>
          <w:szCs w:val="22"/>
          <w:lang w:bidi="pl-PL"/>
        </w:rPr>
      </w:pPr>
      <w:r w:rsidRPr="00E25885">
        <w:rPr>
          <w:rFonts w:eastAsia="Trebuchet MS"/>
          <w:sz w:val="22"/>
          <w:szCs w:val="22"/>
          <w:lang w:bidi="pl-PL"/>
        </w:rPr>
        <w:t>Wykonawca, którego oferta została wybrana jako najkorzystniejsza, zostanie poinformowany przez Zamawiającego o miejscu i terminie podpisania umowy.</w:t>
      </w:r>
    </w:p>
    <w:p w14:paraId="370CF419" w14:textId="320D5DD5" w:rsidR="0029520A" w:rsidRPr="00E25885" w:rsidRDefault="0029520A" w:rsidP="00372426">
      <w:pPr>
        <w:widowControl w:val="0"/>
        <w:numPr>
          <w:ilvl w:val="0"/>
          <w:numId w:val="26"/>
        </w:numPr>
        <w:ind w:left="426" w:right="40" w:hanging="426"/>
        <w:jc w:val="both"/>
        <w:rPr>
          <w:rFonts w:eastAsia="Trebuchet MS"/>
          <w:sz w:val="22"/>
          <w:szCs w:val="22"/>
          <w:lang w:bidi="pl-PL"/>
        </w:rPr>
      </w:pPr>
      <w:r w:rsidRPr="00E25885">
        <w:rPr>
          <w:rFonts w:eastAsia="Trebuchet MS"/>
          <w:sz w:val="22"/>
          <w:szCs w:val="22"/>
          <w:lang w:bidi="pl-PL"/>
        </w:rPr>
        <w:t xml:space="preserve"> Wykonawca, o którym mowa w ust. 1, ma obowiązek zawrzeć umowę w sprawie zamówienia na warunkach określonych w projektowanych postanowieniach umowy, które stanowią Załącznik do SWZ. Umowa zostanie uzupełniona o zapisy wynikające ze złożonej oferty.</w:t>
      </w:r>
    </w:p>
    <w:p w14:paraId="06FD458B" w14:textId="78ED2397" w:rsidR="0029520A" w:rsidRPr="00E25885" w:rsidRDefault="0029520A" w:rsidP="00372426">
      <w:pPr>
        <w:widowControl w:val="0"/>
        <w:numPr>
          <w:ilvl w:val="0"/>
          <w:numId w:val="26"/>
        </w:numPr>
        <w:ind w:left="426" w:right="40" w:hanging="426"/>
        <w:jc w:val="both"/>
        <w:rPr>
          <w:rFonts w:eastAsia="Trebuchet MS"/>
          <w:sz w:val="22"/>
          <w:szCs w:val="22"/>
          <w:lang w:bidi="pl-PL"/>
        </w:rPr>
      </w:pPr>
      <w:r w:rsidRPr="00E25885">
        <w:rPr>
          <w:rFonts w:eastAsia="Trebuchet MS"/>
          <w:sz w:val="22"/>
          <w:szCs w:val="22"/>
          <w:lang w:bidi="pl-PL"/>
        </w:rPr>
        <w:t xml:space="preserve"> Jeżeli Wykonawca, którego oferta została wybrana jako najkorzystniejsza, uchyla się od zawarcia umowy w sprawie zamówienia publicznego Zamawiający może dokonać ponownego badania i oceny ofert spośród ofert pozostałych w postępo</w:t>
      </w:r>
      <w:r w:rsidRPr="00E25885">
        <w:rPr>
          <w:rFonts w:eastAsia="Trebuchet MS"/>
          <w:sz w:val="22"/>
          <w:szCs w:val="22"/>
          <w:lang w:bidi="pl-PL"/>
        </w:rPr>
        <w:softHyphen/>
        <w:t>waniu Wykonawców albo unieważnić postępowanie.</w:t>
      </w:r>
    </w:p>
    <w:p w14:paraId="341A7200" w14:textId="1B63B18D" w:rsidR="00C7175A" w:rsidRPr="00E25885" w:rsidRDefault="0029520A" w:rsidP="00372426">
      <w:pPr>
        <w:widowControl w:val="0"/>
        <w:numPr>
          <w:ilvl w:val="0"/>
          <w:numId w:val="26"/>
        </w:numPr>
        <w:ind w:left="426" w:right="40" w:hanging="426"/>
        <w:jc w:val="both"/>
        <w:rPr>
          <w:rFonts w:eastAsia="Trebuchet MS"/>
          <w:sz w:val="22"/>
          <w:szCs w:val="22"/>
          <w:lang w:bidi="pl-PL"/>
        </w:rPr>
      </w:pPr>
      <w:r w:rsidRPr="00E25885">
        <w:rPr>
          <w:rFonts w:eastAsia="Trebuchet MS"/>
          <w:sz w:val="22"/>
          <w:szCs w:val="22"/>
          <w:lang w:bidi="pl-PL"/>
        </w:rPr>
        <w:t>Wykonawca przed zawarciem umowy zobowiązany jest do złożenia</w:t>
      </w:r>
      <w:r w:rsidR="003D4756" w:rsidRPr="00E25885">
        <w:rPr>
          <w:rFonts w:eastAsia="Trebuchet MS"/>
          <w:sz w:val="22"/>
          <w:szCs w:val="22"/>
          <w:lang w:bidi="pl-PL"/>
        </w:rPr>
        <w:t xml:space="preserve"> u</w:t>
      </w:r>
      <w:r w:rsidRPr="00E25885">
        <w:rPr>
          <w:rFonts w:eastAsia="Trebuchet MS"/>
          <w:sz w:val="22"/>
          <w:szCs w:val="22"/>
          <w:lang w:bidi="pl-PL"/>
        </w:rPr>
        <w:t>mowy regulującej współpracę Wykonawców wspólnie ubiegających się o udzielenie zamówienia.</w:t>
      </w:r>
    </w:p>
    <w:p w14:paraId="5A9F2E0F" w14:textId="77777777" w:rsidR="005F334C" w:rsidRPr="00E25885" w:rsidRDefault="005F334C" w:rsidP="005F334C">
      <w:pPr>
        <w:widowControl w:val="0"/>
        <w:ind w:left="426" w:right="40"/>
        <w:jc w:val="both"/>
        <w:rPr>
          <w:rFonts w:eastAsia="Trebuchet MS"/>
          <w:sz w:val="22"/>
          <w:szCs w:val="22"/>
          <w:lang w:bidi="pl-PL"/>
        </w:rPr>
      </w:pPr>
    </w:p>
    <w:p w14:paraId="32EFA353" w14:textId="77777777" w:rsidR="00C83281" w:rsidRPr="00E25885" w:rsidRDefault="0048109A" w:rsidP="0048109A">
      <w:pPr>
        <w:rPr>
          <w:b/>
          <w:sz w:val="22"/>
          <w:szCs w:val="22"/>
        </w:rPr>
      </w:pPr>
      <w:r w:rsidRPr="00E25885">
        <w:rPr>
          <w:b/>
          <w:sz w:val="22"/>
          <w:szCs w:val="22"/>
        </w:rPr>
        <w:t>X</w:t>
      </w:r>
      <w:r w:rsidR="00A56DE1" w:rsidRPr="00E25885">
        <w:rPr>
          <w:b/>
          <w:sz w:val="22"/>
          <w:szCs w:val="22"/>
        </w:rPr>
        <w:t>IX</w:t>
      </w:r>
      <w:r w:rsidRPr="00E25885">
        <w:rPr>
          <w:b/>
          <w:sz w:val="22"/>
          <w:szCs w:val="22"/>
        </w:rPr>
        <w:t xml:space="preserve">. </w:t>
      </w:r>
      <w:r w:rsidR="002648AE" w:rsidRPr="00E25885">
        <w:rPr>
          <w:b/>
          <w:sz w:val="22"/>
          <w:szCs w:val="22"/>
        </w:rPr>
        <w:t>Projektowane postanowienia umowy</w:t>
      </w:r>
      <w:r w:rsidRPr="00E25885">
        <w:rPr>
          <w:b/>
          <w:sz w:val="22"/>
          <w:szCs w:val="22"/>
        </w:rPr>
        <w:t>, które zostaną wprowadzone do treści zawieranej</w:t>
      </w:r>
    </w:p>
    <w:p w14:paraId="2558B223" w14:textId="2A66E54E" w:rsidR="0048109A" w:rsidRPr="00E25885" w:rsidRDefault="0048109A" w:rsidP="0048109A">
      <w:pPr>
        <w:rPr>
          <w:b/>
          <w:sz w:val="22"/>
          <w:szCs w:val="22"/>
        </w:rPr>
      </w:pPr>
      <w:r w:rsidRPr="00E25885">
        <w:rPr>
          <w:b/>
          <w:sz w:val="22"/>
          <w:szCs w:val="22"/>
        </w:rPr>
        <w:t xml:space="preserve"> </w:t>
      </w:r>
      <w:r w:rsidR="00C83281" w:rsidRPr="00E25885">
        <w:rPr>
          <w:b/>
          <w:sz w:val="22"/>
          <w:szCs w:val="22"/>
        </w:rPr>
        <w:t xml:space="preserve">         </w:t>
      </w:r>
      <w:r w:rsidRPr="00E25885">
        <w:rPr>
          <w:b/>
          <w:sz w:val="22"/>
          <w:szCs w:val="22"/>
        </w:rPr>
        <w:t>umowy</w:t>
      </w:r>
    </w:p>
    <w:p w14:paraId="56B6B464" w14:textId="45841764" w:rsidR="0048109A" w:rsidRPr="00E25885" w:rsidRDefault="003F27C1" w:rsidP="003E5140">
      <w:pPr>
        <w:tabs>
          <w:tab w:val="left" w:pos="2127"/>
        </w:tabs>
        <w:jc w:val="both"/>
        <w:rPr>
          <w:sz w:val="22"/>
          <w:szCs w:val="22"/>
        </w:rPr>
      </w:pPr>
      <w:r w:rsidRPr="00E25885">
        <w:rPr>
          <w:sz w:val="22"/>
          <w:szCs w:val="22"/>
        </w:rPr>
        <w:t>P</w:t>
      </w:r>
      <w:r w:rsidR="002648AE" w:rsidRPr="00E25885">
        <w:rPr>
          <w:sz w:val="22"/>
          <w:szCs w:val="22"/>
        </w:rPr>
        <w:t>rojektowan</w:t>
      </w:r>
      <w:r w:rsidRPr="00E25885">
        <w:rPr>
          <w:sz w:val="22"/>
          <w:szCs w:val="22"/>
        </w:rPr>
        <w:t>e</w:t>
      </w:r>
      <w:r w:rsidR="003E5140" w:rsidRPr="00E25885">
        <w:rPr>
          <w:sz w:val="22"/>
          <w:szCs w:val="22"/>
        </w:rPr>
        <w:t xml:space="preserve"> postanowie</w:t>
      </w:r>
      <w:r w:rsidRPr="00E25885">
        <w:rPr>
          <w:sz w:val="22"/>
          <w:szCs w:val="22"/>
        </w:rPr>
        <w:t>nia</w:t>
      </w:r>
      <w:r w:rsidR="003E5140" w:rsidRPr="00E25885">
        <w:rPr>
          <w:sz w:val="22"/>
          <w:szCs w:val="22"/>
        </w:rPr>
        <w:t xml:space="preserve"> umowy </w:t>
      </w:r>
      <w:r w:rsidR="007C19EE" w:rsidRPr="00E25885">
        <w:rPr>
          <w:sz w:val="22"/>
          <w:szCs w:val="22"/>
        </w:rPr>
        <w:t>zawiera</w:t>
      </w:r>
      <w:r w:rsidRPr="00E25885">
        <w:rPr>
          <w:sz w:val="22"/>
          <w:szCs w:val="22"/>
        </w:rPr>
        <w:t xml:space="preserve"> </w:t>
      </w:r>
      <w:r w:rsidR="0048109A" w:rsidRPr="00E25885">
        <w:rPr>
          <w:b/>
          <w:iCs/>
          <w:sz w:val="22"/>
          <w:szCs w:val="22"/>
        </w:rPr>
        <w:t xml:space="preserve">Załącznik Nr </w:t>
      </w:r>
      <w:r w:rsidR="00A46BE9" w:rsidRPr="00E25885">
        <w:rPr>
          <w:b/>
          <w:iCs/>
          <w:sz w:val="22"/>
          <w:szCs w:val="22"/>
        </w:rPr>
        <w:t>4</w:t>
      </w:r>
      <w:r w:rsidR="0093679A" w:rsidRPr="00E25885">
        <w:rPr>
          <w:b/>
          <w:i/>
          <w:sz w:val="22"/>
          <w:szCs w:val="22"/>
        </w:rPr>
        <w:t xml:space="preserve"> </w:t>
      </w:r>
      <w:r w:rsidR="0093679A" w:rsidRPr="00E25885">
        <w:rPr>
          <w:b/>
          <w:iCs/>
          <w:sz w:val="22"/>
          <w:szCs w:val="22"/>
        </w:rPr>
        <w:t>do</w:t>
      </w:r>
      <w:r w:rsidR="0093679A" w:rsidRPr="00E25885">
        <w:rPr>
          <w:b/>
          <w:i/>
          <w:sz w:val="22"/>
          <w:szCs w:val="22"/>
        </w:rPr>
        <w:t xml:space="preserve"> </w:t>
      </w:r>
      <w:r w:rsidR="0048109A" w:rsidRPr="00E25885">
        <w:rPr>
          <w:sz w:val="22"/>
          <w:szCs w:val="22"/>
        </w:rPr>
        <w:t>specyfikacji warunków zamówienia.</w:t>
      </w:r>
    </w:p>
    <w:p w14:paraId="3A334BB3" w14:textId="77777777" w:rsidR="0048109A" w:rsidRPr="00E25885" w:rsidRDefault="0048109A" w:rsidP="0048109A">
      <w:pPr>
        <w:jc w:val="both"/>
        <w:rPr>
          <w:sz w:val="22"/>
          <w:szCs w:val="22"/>
        </w:rPr>
      </w:pPr>
    </w:p>
    <w:p w14:paraId="5CEBF707" w14:textId="1FE9AC20" w:rsidR="0048109A" w:rsidRPr="00E25885" w:rsidRDefault="0048109A" w:rsidP="0048109A">
      <w:pPr>
        <w:ind w:left="426" w:hanging="426"/>
        <w:jc w:val="both"/>
        <w:rPr>
          <w:b/>
          <w:sz w:val="22"/>
          <w:szCs w:val="22"/>
        </w:rPr>
      </w:pPr>
      <w:r w:rsidRPr="00E25885">
        <w:rPr>
          <w:b/>
          <w:sz w:val="22"/>
          <w:szCs w:val="22"/>
        </w:rPr>
        <w:t>X</w:t>
      </w:r>
      <w:r w:rsidR="00C8781F" w:rsidRPr="00E25885">
        <w:rPr>
          <w:b/>
          <w:sz w:val="22"/>
          <w:szCs w:val="22"/>
        </w:rPr>
        <w:t>X</w:t>
      </w:r>
      <w:r w:rsidRPr="00E25885">
        <w:rPr>
          <w:b/>
          <w:sz w:val="22"/>
          <w:szCs w:val="22"/>
        </w:rPr>
        <w:t>. Pouczenie o środkach ochrony prawnej przysługujących Wykonawcy w toku postępowania o udzielenie zamówienia</w:t>
      </w:r>
    </w:p>
    <w:p w14:paraId="4738D870" w14:textId="77777777" w:rsidR="00B8546A" w:rsidRPr="00E25885" w:rsidRDefault="00B8546A" w:rsidP="00B8546A">
      <w:pPr>
        <w:tabs>
          <w:tab w:val="left" w:pos="0"/>
        </w:tabs>
        <w:jc w:val="both"/>
        <w:rPr>
          <w:noProof/>
          <w:sz w:val="22"/>
          <w:szCs w:val="22"/>
        </w:rPr>
      </w:pPr>
      <w:r w:rsidRPr="00E25885">
        <w:rPr>
          <w:rFonts w:eastAsia="Calibri"/>
          <w:sz w:val="22"/>
          <w:szCs w:val="22"/>
        </w:rPr>
        <w:t xml:space="preserve">Środki ochrony prawnej przysługują Wykonawcy oraz innemu podmiotowi, jeżeli ma lub miał interes w uzyskaniu danego zamówienia oraz poniósł lub może ponieść szkodę w wyniku naruszenia przez Zamawiającego przepisów ustawy, </w:t>
      </w:r>
      <w:r w:rsidRPr="00E25885">
        <w:rPr>
          <w:noProof/>
          <w:sz w:val="22"/>
          <w:szCs w:val="22"/>
        </w:rPr>
        <w:t>określone w Dziale IX ustawy z dnia 11 września 2019 roku Prawo zamówień publicznych.</w:t>
      </w:r>
    </w:p>
    <w:p w14:paraId="73874AC4" w14:textId="77777777" w:rsidR="008479CB" w:rsidRPr="00E25885" w:rsidRDefault="008479CB" w:rsidP="0048109A">
      <w:pPr>
        <w:tabs>
          <w:tab w:val="left" w:pos="0"/>
        </w:tabs>
        <w:jc w:val="both"/>
        <w:rPr>
          <w:noProof/>
          <w:sz w:val="22"/>
          <w:szCs w:val="22"/>
        </w:rPr>
      </w:pPr>
    </w:p>
    <w:p w14:paraId="4512704F" w14:textId="75881C01" w:rsidR="00E8049E" w:rsidRPr="00E25885" w:rsidRDefault="0048109A" w:rsidP="00E8049E">
      <w:pPr>
        <w:jc w:val="both"/>
        <w:rPr>
          <w:sz w:val="22"/>
          <w:szCs w:val="22"/>
        </w:rPr>
      </w:pPr>
      <w:r w:rsidRPr="00E25885">
        <w:rPr>
          <w:b/>
          <w:sz w:val="22"/>
          <w:szCs w:val="22"/>
        </w:rPr>
        <w:t>X</w:t>
      </w:r>
      <w:r w:rsidR="0029520A" w:rsidRPr="00E25885">
        <w:rPr>
          <w:b/>
          <w:sz w:val="22"/>
          <w:szCs w:val="22"/>
        </w:rPr>
        <w:t>X</w:t>
      </w:r>
      <w:r w:rsidR="00A56DE1" w:rsidRPr="00E25885">
        <w:rPr>
          <w:b/>
          <w:sz w:val="22"/>
          <w:szCs w:val="22"/>
        </w:rPr>
        <w:t>I</w:t>
      </w:r>
      <w:r w:rsidRPr="00E25885">
        <w:rPr>
          <w:b/>
          <w:sz w:val="22"/>
          <w:szCs w:val="22"/>
        </w:rPr>
        <w:t>. Załączniki</w:t>
      </w:r>
    </w:p>
    <w:p w14:paraId="6F6B6003" w14:textId="31266F58" w:rsidR="00E8049E" w:rsidRPr="00E25885" w:rsidRDefault="00E8049E" w:rsidP="00E8049E">
      <w:pPr>
        <w:tabs>
          <w:tab w:val="left" w:pos="1560"/>
        </w:tabs>
        <w:ind w:left="1701" w:hanging="1701"/>
        <w:rPr>
          <w:sz w:val="22"/>
          <w:szCs w:val="22"/>
        </w:rPr>
      </w:pPr>
      <w:r w:rsidRPr="00E25885">
        <w:rPr>
          <w:sz w:val="22"/>
          <w:szCs w:val="22"/>
        </w:rPr>
        <w:t>Załącznik Nr 1</w:t>
      </w:r>
      <w:r w:rsidRPr="00E25885">
        <w:rPr>
          <w:sz w:val="22"/>
          <w:szCs w:val="22"/>
        </w:rPr>
        <w:tab/>
        <w:t xml:space="preserve">- Formularz </w:t>
      </w:r>
      <w:r w:rsidR="006C243E" w:rsidRPr="00E25885">
        <w:rPr>
          <w:sz w:val="22"/>
          <w:szCs w:val="22"/>
        </w:rPr>
        <w:t>O</w:t>
      </w:r>
      <w:r w:rsidRPr="00E25885">
        <w:rPr>
          <w:sz w:val="22"/>
          <w:szCs w:val="22"/>
        </w:rPr>
        <w:t xml:space="preserve">fertowy </w:t>
      </w:r>
    </w:p>
    <w:p w14:paraId="244EE9A1" w14:textId="1D6D967B" w:rsidR="00396871" w:rsidRPr="00E25885" w:rsidRDefault="00396871" w:rsidP="00E8049E">
      <w:pPr>
        <w:tabs>
          <w:tab w:val="left" w:pos="1560"/>
        </w:tabs>
        <w:ind w:left="1701" w:hanging="1701"/>
        <w:rPr>
          <w:sz w:val="22"/>
          <w:szCs w:val="22"/>
        </w:rPr>
      </w:pPr>
      <w:r w:rsidRPr="00E25885">
        <w:rPr>
          <w:sz w:val="22"/>
          <w:szCs w:val="22"/>
        </w:rPr>
        <w:t xml:space="preserve">Załącznik Nr 2   </w:t>
      </w:r>
      <w:r w:rsidR="006C243E" w:rsidRPr="00E25885">
        <w:rPr>
          <w:sz w:val="22"/>
          <w:szCs w:val="22"/>
        </w:rPr>
        <w:t xml:space="preserve"> </w:t>
      </w:r>
      <w:r w:rsidRPr="00E25885">
        <w:rPr>
          <w:sz w:val="22"/>
          <w:szCs w:val="22"/>
        </w:rPr>
        <w:t xml:space="preserve">- </w:t>
      </w:r>
      <w:r w:rsidR="00E579D0" w:rsidRPr="00E25885">
        <w:rPr>
          <w:sz w:val="22"/>
          <w:szCs w:val="22"/>
        </w:rPr>
        <w:t xml:space="preserve">Oświadczenie </w:t>
      </w:r>
      <w:r w:rsidR="00DD34DB" w:rsidRPr="00E25885">
        <w:rPr>
          <w:sz w:val="22"/>
          <w:szCs w:val="22"/>
        </w:rPr>
        <w:t xml:space="preserve">Wykonawcy o spełnianiu warunków udziału w postępowaniu oraz braku podstaw </w:t>
      </w:r>
      <w:r w:rsidR="00A97317" w:rsidRPr="00E25885">
        <w:rPr>
          <w:sz w:val="22"/>
          <w:szCs w:val="22"/>
        </w:rPr>
        <w:t>do wykluczenia z post</w:t>
      </w:r>
      <w:r w:rsidR="00DF186E" w:rsidRPr="00E25885">
        <w:rPr>
          <w:sz w:val="22"/>
          <w:szCs w:val="22"/>
        </w:rPr>
        <w:t>ę</w:t>
      </w:r>
      <w:r w:rsidR="00A97317" w:rsidRPr="00E25885">
        <w:rPr>
          <w:sz w:val="22"/>
          <w:szCs w:val="22"/>
        </w:rPr>
        <w:t>powania</w:t>
      </w:r>
      <w:r w:rsidR="00E579D0" w:rsidRPr="00E25885">
        <w:rPr>
          <w:sz w:val="22"/>
          <w:szCs w:val="22"/>
        </w:rPr>
        <w:t>.</w:t>
      </w:r>
    </w:p>
    <w:p w14:paraId="054F40B7" w14:textId="60BD6A71" w:rsidR="00E8049E" w:rsidRPr="00E25885" w:rsidRDefault="00E8049E" w:rsidP="00E8049E">
      <w:pPr>
        <w:tabs>
          <w:tab w:val="left" w:pos="1560"/>
        </w:tabs>
        <w:ind w:left="1701" w:hanging="1701"/>
        <w:rPr>
          <w:sz w:val="22"/>
          <w:szCs w:val="22"/>
        </w:rPr>
      </w:pPr>
      <w:r w:rsidRPr="00E25885">
        <w:rPr>
          <w:sz w:val="22"/>
          <w:szCs w:val="22"/>
        </w:rPr>
        <w:t xml:space="preserve">Załącznik Nr </w:t>
      </w:r>
      <w:r w:rsidR="00E579D0" w:rsidRPr="00E25885">
        <w:rPr>
          <w:sz w:val="22"/>
          <w:szCs w:val="22"/>
        </w:rPr>
        <w:t>2</w:t>
      </w:r>
      <w:r w:rsidRPr="00E25885">
        <w:rPr>
          <w:sz w:val="22"/>
          <w:szCs w:val="22"/>
        </w:rPr>
        <w:t>.1. - Formularz cenowy wraz z Opisem Przedmiotu Zamówienia</w:t>
      </w:r>
    </w:p>
    <w:p w14:paraId="57698E81" w14:textId="661E25F1" w:rsidR="00E8049E" w:rsidRPr="00E25885" w:rsidRDefault="00E8049E" w:rsidP="00E8049E">
      <w:pPr>
        <w:tabs>
          <w:tab w:val="left" w:pos="1985"/>
        </w:tabs>
        <w:autoSpaceDE w:val="0"/>
        <w:autoSpaceDN w:val="0"/>
        <w:adjustRightInd w:val="0"/>
        <w:ind w:left="1843" w:hanging="1843"/>
        <w:rPr>
          <w:sz w:val="22"/>
          <w:szCs w:val="22"/>
        </w:rPr>
      </w:pPr>
      <w:r w:rsidRPr="00E25885">
        <w:rPr>
          <w:sz w:val="22"/>
          <w:szCs w:val="22"/>
        </w:rPr>
        <w:t xml:space="preserve">Załącznik Nr 3   -  Oświadczenie o </w:t>
      </w:r>
      <w:r w:rsidR="00E579D0" w:rsidRPr="00E25885">
        <w:rPr>
          <w:sz w:val="22"/>
          <w:szCs w:val="22"/>
        </w:rPr>
        <w:t xml:space="preserve">braku </w:t>
      </w:r>
      <w:r w:rsidRPr="00E25885">
        <w:rPr>
          <w:sz w:val="22"/>
          <w:szCs w:val="22"/>
        </w:rPr>
        <w:t>przynależności</w:t>
      </w:r>
      <w:r w:rsidR="006C243E" w:rsidRPr="00E25885">
        <w:rPr>
          <w:sz w:val="22"/>
          <w:szCs w:val="22"/>
        </w:rPr>
        <w:t xml:space="preserve"> </w:t>
      </w:r>
      <w:r w:rsidRPr="00E25885">
        <w:rPr>
          <w:sz w:val="22"/>
          <w:szCs w:val="22"/>
        </w:rPr>
        <w:t xml:space="preserve">do </w:t>
      </w:r>
      <w:r w:rsidR="00E579D0" w:rsidRPr="00E25885">
        <w:rPr>
          <w:sz w:val="22"/>
          <w:szCs w:val="22"/>
        </w:rPr>
        <w:t xml:space="preserve">tej samej </w:t>
      </w:r>
      <w:r w:rsidRPr="00E25885">
        <w:rPr>
          <w:sz w:val="22"/>
          <w:szCs w:val="22"/>
        </w:rPr>
        <w:t>grupy kapitałowej</w:t>
      </w:r>
    </w:p>
    <w:p w14:paraId="078CCAB3" w14:textId="0070041D" w:rsidR="00E8049E" w:rsidRPr="00E25885" w:rsidRDefault="00E8049E" w:rsidP="00E8049E">
      <w:pPr>
        <w:ind w:left="1701" w:hanging="1701"/>
        <w:rPr>
          <w:sz w:val="22"/>
          <w:szCs w:val="22"/>
        </w:rPr>
      </w:pPr>
      <w:r w:rsidRPr="00E25885">
        <w:rPr>
          <w:sz w:val="22"/>
          <w:szCs w:val="22"/>
        </w:rPr>
        <w:t xml:space="preserve">Załącznik Nr 4   -  </w:t>
      </w:r>
      <w:r w:rsidR="00E579D0" w:rsidRPr="00E25885">
        <w:rPr>
          <w:sz w:val="22"/>
          <w:szCs w:val="22"/>
        </w:rPr>
        <w:t xml:space="preserve">Projektowane </w:t>
      </w:r>
      <w:r w:rsidRPr="00E25885">
        <w:rPr>
          <w:sz w:val="22"/>
          <w:szCs w:val="22"/>
        </w:rPr>
        <w:t xml:space="preserve">postanowienia umowy    </w:t>
      </w:r>
    </w:p>
    <w:p w14:paraId="65DA0F21" w14:textId="7A42359B" w:rsidR="008479CB" w:rsidRPr="00E25885" w:rsidRDefault="008479CB" w:rsidP="0048109A">
      <w:pPr>
        <w:jc w:val="both"/>
        <w:rPr>
          <w:sz w:val="22"/>
          <w:szCs w:val="22"/>
        </w:rPr>
      </w:pPr>
    </w:p>
    <w:p w14:paraId="590F7A29" w14:textId="41CE64AA" w:rsidR="00C03557" w:rsidRPr="00041804" w:rsidRDefault="00C03557" w:rsidP="0048109A">
      <w:pPr>
        <w:jc w:val="both"/>
        <w:rPr>
          <w:color w:val="00B0F0"/>
          <w:sz w:val="22"/>
          <w:szCs w:val="22"/>
        </w:rPr>
      </w:pPr>
    </w:p>
    <w:p w14:paraId="4F03B542" w14:textId="77777777" w:rsidR="005050F7" w:rsidRPr="00AF3135" w:rsidRDefault="005050F7" w:rsidP="0048109A">
      <w:pPr>
        <w:jc w:val="both"/>
        <w:rPr>
          <w:sz w:val="22"/>
          <w:szCs w:val="22"/>
        </w:rPr>
      </w:pPr>
    </w:p>
    <w:p w14:paraId="3FB1A091" w14:textId="573ABB16" w:rsidR="005B4D61" w:rsidRPr="00041804" w:rsidRDefault="0048109A" w:rsidP="0048109A">
      <w:pPr>
        <w:jc w:val="both"/>
        <w:rPr>
          <w:color w:val="FF0000"/>
          <w:sz w:val="22"/>
          <w:szCs w:val="22"/>
        </w:rPr>
      </w:pPr>
      <w:r w:rsidRPr="0019036D">
        <w:rPr>
          <w:sz w:val="22"/>
          <w:szCs w:val="22"/>
        </w:rPr>
        <w:t>Warszawa, dnia</w:t>
      </w:r>
      <w:r w:rsidR="001641D7" w:rsidRPr="0019036D">
        <w:rPr>
          <w:sz w:val="22"/>
          <w:szCs w:val="22"/>
        </w:rPr>
        <w:t xml:space="preserve"> </w:t>
      </w:r>
      <w:r w:rsidR="00961B26" w:rsidRPr="0019036D">
        <w:rPr>
          <w:sz w:val="22"/>
          <w:szCs w:val="22"/>
        </w:rPr>
        <w:t>18.02.</w:t>
      </w:r>
      <w:r w:rsidR="002719B1" w:rsidRPr="0019036D">
        <w:rPr>
          <w:sz w:val="22"/>
          <w:szCs w:val="22"/>
        </w:rPr>
        <w:t>202</w:t>
      </w:r>
      <w:r w:rsidR="008460A7" w:rsidRPr="0019036D">
        <w:rPr>
          <w:sz w:val="22"/>
          <w:szCs w:val="22"/>
        </w:rPr>
        <w:t>2</w:t>
      </w:r>
      <w:r w:rsidR="00B046B2" w:rsidRPr="0019036D">
        <w:rPr>
          <w:sz w:val="22"/>
          <w:szCs w:val="22"/>
        </w:rPr>
        <w:t xml:space="preserve"> r.</w:t>
      </w:r>
      <w:r w:rsidR="00B046B2" w:rsidRPr="0019036D">
        <w:rPr>
          <w:b/>
          <w:sz w:val="22"/>
          <w:szCs w:val="22"/>
        </w:rPr>
        <w:t xml:space="preserve"> </w:t>
      </w:r>
      <w:r w:rsidRPr="0019036D">
        <w:rPr>
          <w:b/>
          <w:sz w:val="22"/>
          <w:szCs w:val="22"/>
        </w:rPr>
        <w:tab/>
      </w:r>
      <w:r w:rsidR="00516904" w:rsidRPr="008460A7">
        <w:rPr>
          <w:color w:val="FF0000"/>
          <w:sz w:val="22"/>
          <w:szCs w:val="22"/>
        </w:rPr>
        <w:tab/>
      </w:r>
      <w:r w:rsidR="00516904" w:rsidRPr="008460A7">
        <w:rPr>
          <w:color w:val="FF0000"/>
          <w:sz w:val="22"/>
          <w:szCs w:val="22"/>
        </w:rPr>
        <w:tab/>
      </w:r>
    </w:p>
    <w:p w14:paraId="1EF6F55A" w14:textId="77777777" w:rsidR="005B4D61" w:rsidRPr="005B4D61" w:rsidRDefault="005B4D61" w:rsidP="0048109A">
      <w:pPr>
        <w:jc w:val="both"/>
        <w:rPr>
          <w:sz w:val="22"/>
          <w:szCs w:val="22"/>
        </w:rPr>
      </w:pPr>
    </w:p>
    <w:p w14:paraId="37904378" w14:textId="77777777" w:rsidR="00787CFC" w:rsidRPr="005B4D61" w:rsidRDefault="00787CFC" w:rsidP="0048109A">
      <w:pPr>
        <w:jc w:val="both"/>
        <w:rPr>
          <w:sz w:val="22"/>
          <w:szCs w:val="22"/>
        </w:rPr>
      </w:pPr>
    </w:p>
    <w:p w14:paraId="68A49FFF" w14:textId="3542DD3A" w:rsidR="0048109A" w:rsidRPr="00AF3135" w:rsidRDefault="00787CFC" w:rsidP="0048109A">
      <w:pPr>
        <w:jc w:val="both"/>
        <w:rPr>
          <w:sz w:val="22"/>
          <w:szCs w:val="22"/>
        </w:rPr>
      </w:pPr>
      <w:r>
        <w:rPr>
          <w:sz w:val="22"/>
          <w:szCs w:val="22"/>
        </w:rPr>
        <w:t xml:space="preserve">                                                                                                          </w:t>
      </w:r>
      <w:r w:rsidR="00516904">
        <w:rPr>
          <w:sz w:val="22"/>
          <w:szCs w:val="22"/>
        </w:rPr>
        <w:t>…..………………..………………..</w:t>
      </w:r>
      <w:r w:rsidR="0048109A" w:rsidRPr="00AF3135">
        <w:rPr>
          <w:sz w:val="22"/>
          <w:szCs w:val="22"/>
        </w:rPr>
        <w:t xml:space="preserve">         </w:t>
      </w:r>
    </w:p>
    <w:p w14:paraId="0E9AE490" w14:textId="77777777" w:rsidR="0048109A" w:rsidRPr="00AF3135" w:rsidRDefault="0048109A" w:rsidP="0048109A">
      <w:pPr>
        <w:ind w:firstLine="5670"/>
        <w:jc w:val="center"/>
        <w:rPr>
          <w:i/>
          <w:sz w:val="22"/>
          <w:szCs w:val="22"/>
        </w:rPr>
      </w:pPr>
      <w:r w:rsidRPr="00AF3135">
        <w:rPr>
          <w:i/>
          <w:sz w:val="22"/>
          <w:szCs w:val="22"/>
        </w:rPr>
        <w:t xml:space="preserve">Pieczęć imienna i podpis </w:t>
      </w:r>
    </w:p>
    <w:p w14:paraId="673F2381" w14:textId="77777777" w:rsidR="0048109A" w:rsidRPr="00AF3135" w:rsidRDefault="0048109A" w:rsidP="0048109A">
      <w:pPr>
        <w:ind w:firstLine="5670"/>
        <w:jc w:val="center"/>
        <w:rPr>
          <w:i/>
          <w:sz w:val="22"/>
          <w:szCs w:val="22"/>
        </w:rPr>
      </w:pPr>
      <w:r w:rsidRPr="00AF3135">
        <w:rPr>
          <w:i/>
          <w:sz w:val="22"/>
          <w:szCs w:val="22"/>
        </w:rPr>
        <w:t xml:space="preserve">   Dyrektora IGB MAZOVIA</w:t>
      </w:r>
    </w:p>
    <w:p w14:paraId="7C41F8BB" w14:textId="712D4892" w:rsidR="0048109A" w:rsidRPr="00D80486" w:rsidRDefault="0048109A" w:rsidP="00F310E0">
      <w:pPr>
        <w:ind w:left="6372"/>
        <w:rPr>
          <w:b/>
          <w:i/>
          <w:sz w:val="22"/>
          <w:szCs w:val="22"/>
        </w:rPr>
      </w:pPr>
      <w:r w:rsidRPr="00AF3135">
        <w:rPr>
          <w:b/>
          <w:sz w:val="22"/>
          <w:szCs w:val="22"/>
        </w:rPr>
        <w:br w:type="page"/>
      </w:r>
      <w:r w:rsidR="001641D7">
        <w:rPr>
          <w:b/>
          <w:sz w:val="22"/>
          <w:szCs w:val="22"/>
        </w:rPr>
        <w:lastRenderedPageBreak/>
        <w:t xml:space="preserve">      </w:t>
      </w:r>
      <w:r w:rsidR="004F4AAF">
        <w:rPr>
          <w:b/>
          <w:sz w:val="22"/>
          <w:szCs w:val="22"/>
        </w:rPr>
        <w:t xml:space="preserve">     </w:t>
      </w:r>
      <w:r w:rsidRPr="00D80486">
        <w:rPr>
          <w:b/>
          <w:i/>
          <w:sz w:val="22"/>
          <w:szCs w:val="22"/>
        </w:rPr>
        <w:t xml:space="preserve">Załącznik Nr 1do SWZ </w:t>
      </w:r>
    </w:p>
    <w:p w14:paraId="09F01B38" w14:textId="77777777" w:rsidR="0048109A" w:rsidRPr="00D80486" w:rsidRDefault="0048109A" w:rsidP="0048109A">
      <w:pPr>
        <w:jc w:val="right"/>
        <w:rPr>
          <w:sz w:val="22"/>
          <w:szCs w:val="22"/>
        </w:rPr>
      </w:pPr>
      <w:r w:rsidRPr="00D80486">
        <w:rPr>
          <w:sz w:val="22"/>
          <w:szCs w:val="22"/>
        </w:rPr>
        <w:t xml:space="preserve">                       </w:t>
      </w:r>
      <w:r w:rsidRPr="00D80486">
        <w:rPr>
          <w:sz w:val="22"/>
          <w:szCs w:val="22"/>
        </w:rPr>
        <w:tab/>
      </w:r>
      <w:r w:rsidRPr="00D80486">
        <w:rPr>
          <w:sz w:val="22"/>
          <w:szCs w:val="22"/>
        </w:rPr>
        <w:tab/>
      </w:r>
      <w:r w:rsidRPr="00D80486">
        <w:rPr>
          <w:sz w:val="22"/>
          <w:szCs w:val="22"/>
        </w:rPr>
        <w:tab/>
      </w:r>
      <w:r w:rsidRPr="00D80486">
        <w:rPr>
          <w:sz w:val="22"/>
          <w:szCs w:val="22"/>
        </w:rPr>
        <w:tab/>
      </w:r>
      <w:r w:rsidRPr="00D80486">
        <w:rPr>
          <w:sz w:val="22"/>
          <w:szCs w:val="22"/>
        </w:rPr>
        <w:tab/>
        <w:t>Formularz ofertowy</w:t>
      </w:r>
    </w:p>
    <w:p w14:paraId="5B50DB6E" w14:textId="77777777" w:rsidR="0048109A" w:rsidRDefault="0048109A" w:rsidP="0048109A">
      <w:pPr>
        <w:pStyle w:val="Nagwek7"/>
        <w:jc w:val="center"/>
        <w:rPr>
          <w:rFonts w:ascii="Times New Roman" w:hAnsi="Times New Roman"/>
          <w:b/>
          <w:i w:val="0"/>
          <w:sz w:val="22"/>
          <w:szCs w:val="22"/>
        </w:rPr>
      </w:pPr>
      <w:r>
        <w:rPr>
          <w:rFonts w:ascii="Times New Roman" w:hAnsi="Times New Roman"/>
          <w:b/>
          <w:i w:val="0"/>
          <w:sz w:val="22"/>
          <w:szCs w:val="22"/>
        </w:rPr>
        <w:t>FORMULARZ OFERTOWY</w:t>
      </w:r>
    </w:p>
    <w:p w14:paraId="19A1F261" w14:textId="0D837C79" w:rsidR="0048109A" w:rsidRDefault="0048109A" w:rsidP="0048109A">
      <w:pPr>
        <w:ind w:left="3540" w:hanging="1697"/>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48109A" w14:paraId="57D2FD6D" w14:textId="77777777" w:rsidTr="00DA1A86">
        <w:trPr>
          <w:trHeight w:val="1134"/>
        </w:trPr>
        <w:tc>
          <w:tcPr>
            <w:tcW w:w="9744" w:type="dxa"/>
            <w:gridSpan w:val="2"/>
            <w:tcBorders>
              <w:top w:val="single" w:sz="4" w:space="0" w:color="auto"/>
              <w:left w:val="single" w:sz="4" w:space="0" w:color="auto"/>
              <w:bottom w:val="single" w:sz="4" w:space="0" w:color="auto"/>
              <w:right w:val="single" w:sz="4" w:space="0" w:color="auto"/>
            </w:tcBorders>
            <w:vAlign w:val="center"/>
          </w:tcPr>
          <w:p w14:paraId="74DC2EE1" w14:textId="77777777" w:rsidR="0048109A" w:rsidRDefault="0048109A">
            <w:pPr>
              <w:spacing w:line="276" w:lineRule="auto"/>
              <w:rPr>
                <w:sz w:val="22"/>
                <w:szCs w:val="22"/>
                <w:lang w:eastAsia="en-US"/>
              </w:rPr>
            </w:pPr>
            <w:r>
              <w:rPr>
                <w:sz w:val="22"/>
                <w:szCs w:val="22"/>
                <w:lang w:eastAsia="en-US"/>
              </w:rPr>
              <w:t>Imię i nazwisko i/lub nazwa</w:t>
            </w:r>
          </w:p>
          <w:p w14:paraId="3DFF5E0E" w14:textId="77777777" w:rsidR="0048109A" w:rsidRDefault="0048109A">
            <w:pPr>
              <w:spacing w:line="276" w:lineRule="auto"/>
              <w:rPr>
                <w:sz w:val="22"/>
                <w:szCs w:val="22"/>
                <w:lang w:eastAsia="en-US"/>
              </w:rPr>
            </w:pPr>
            <w:r>
              <w:rPr>
                <w:sz w:val="22"/>
                <w:szCs w:val="22"/>
                <w:lang w:eastAsia="en-US"/>
              </w:rPr>
              <w:t>(firma) Wykonawcy</w:t>
            </w:r>
          </w:p>
          <w:p w14:paraId="08C823B8" w14:textId="77777777" w:rsidR="0048109A" w:rsidRDefault="0048109A">
            <w:pPr>
              <w:spacing w:line="276" w:lineRule="auto"/>
              <w:rPr>
                <w:sz w:val="22"/>
                <w:szCs w:val="22"/>
                <w:lang w:eastAsia="en-US"/>
              </w:rPr>
            </w:pPr>
          </w:p>
          <w:p w14:paraId="010EFB27" w14:textId="77777777" w:rsidR="0048109A" w:rsidRDefault="0048109A">
            <w:pPr>
              <w:spacing w:line="276" w:lineRule="auto"/>
              <w:rPr>
                <w:sz w:val="22"/>
                <w:szCs w:val="22"/>
                <w:lang w:eastAsia="en-US"/>
              </w:rPr>
            </w:pPr>
          </w:p>
          <w:p w14:paraId="36C5A836" w14:textId="77777777" w:rsidR="0048109A" w:rsidRDefault="0048109A">
            <w:pPr>
              <w:spacing w:line="276" w:lineRule="auto"/>
              <w:rPr>
                <w:sz w:val="22"/>
                <w:szCs w:val="22"/>
                <w:lang w:eastAsia="en-US"/>
              </w:rPr>
            </w:pPr>
          </w:p>
        </w:tc>
      </w:tr>
      <w:tr w:rsidR="0048109A" w14:paraId="62CE8804" w14:textId="77777777" w:rsidTr="00DA1A86">
        <w:trPr>
          <w:trHeight w:val="1701"/>
        </w:trPr>
        <w:tc>
          <w:tcPr>
            <w:tcW w:w="9744" w:type="dxa"/>
            <w:gridSpan w:val="2"/>
            <w:tcBorders>
              <w:top w:val="single" w:sz="4" w:space="0" w:color="auto"/>
              <w:left w:val="single" w:sz="4" w:space="0" w:color="auto"/>
              <w:bottom w:val="single" w:sz="4" w:space="0" w:color="auto"/>
              <w:right w:val="single" w:sz="4" w:space="0" w:color="auto"/>
            </w:tcBorders>
            <w:vAlign w:val="center"/>
          </w:tcPr>
          <w:p w14:paraId="545133C9" w14:textId="74725A42" w:rsidR="0048109A" w:rsidRDefault="0048109A">
            <w:pPr>
              <w:spacing w:line="276" w:lineRule="auto"/>
              <w:rPr>
                <w:sz w:val="22"/>
                <w:szCs w:val="22"/>
                <w:lang w:eastAsia="en-US"/>
              </w:rPr>
            </w:pPr>
            <w:r>
              <w:rPr>
                <w:sz w:val="22"/>
                <w:szCs w:val="22"/>
                <w:lang w:eastAsia="en-US"/>
              </w:rPr>
              <w:t xml:space="preserve">Adres </w:t>
            </w:r>
            <w:r w:rsidR="00516396">
              <w:rPr>
                <w:sz w:val="22"/>
                <w:szCs w:val="22"/>
                <w:lang w:eastAsia="en-US"/>
              </w:rPr>
              <w:t>W</w:t>
            </w:r>
            <w:r>
              <w:rPr>
                <w:sz w:val="22"/>
                <w:szCs w:val="22"/>
                <w:lang w:eastAsia="en-US"/>
              </w:rPr>
              <w:t>ykonawcy:</w:t>
            </w:r>
          </w:p>
          <w:p w14:paraId="4A3C8328" w14:textId="77777777" w:rsidR="0048109A" w:rsidRDefault="0048109A">
            <w:pPr>
              <w:spacing w:line="276" w:lineRule="auto"/>
              <w:rPr>
                <w:sz w:val="22"/>
                <w:szCs w:val="22"/>
                <w:lang w:eastAsia="en-US"/>
              </w:rPr>
            </w:pPr>
          </w:p>
          <w:p w14:paraId="0E8066E8" w14:textId="77777777" w:rsidR="0048109A" w:rsidRDefault="0048109A">
            <w:pPr>
              <w:spacing w:line="276" w:lineRule="auto"/>
              <w:rPr>
                <w:sz w:val="22"/>
                <w:szCs w:val="22"/>
                <w:lang w:eastAsia="en-US"/>
              </w:rPr>
            </w:pPr>
          </w:p>
          <w:p w14:paraId="6EF88FCB" w14:textId="77777777" w:rsidR="0048109A" w:rsidRDefault="0048109A">
            <w:pPr>
              <w:spacing w:line="276" w:lineRule="auto"/>
              <w:rPr>
                <w:sz w:val="22"/>
                <w:szCs w:val="22"/>
                <w:lang w:eastAsia="en-US"/>
              </w:rPr>
            </w:pPr>
          </w:p>
          <w:p w14:paraId="50B163D1" w14:textId="77777777" w:rsidR="0048109A" w:rsidRDefault="0048109A">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14:paraId="404F398B" w14:textId="77777777" w:rsidR="0048109A" w:rsidRDefault="0048109A">
            <w:pPr>
              <w:spacing w:line="276" w:lineRule="auto"/>
              <w:rPr>
                <w:sz w:val="22"/>
                <w:szCs w:val="22"/>
                <w:lang w:eastAsia="en-US"/>
              </w:rPr>
            </w:pPr>
          </w:p>
          <w:p w14:paraId="3A5F6390" w14:textId="77777777" w:rsidR="0048109A" w:rsidRDefault="0048109A">
            <w:pPr>
              <w:spacing w:line="276" w:lineRule="auto"/>
              <w:rPr>
                <w:sz w:val="22"/>
                <w:szCs w:val="22"/>
                <w:lang w:eastAsia="en-US"/>
              </w:rPr>
            </w:pPr>
          </w:p>
          <w:p w14:paraId="787B4B86" w14:textId="77777777" w:rsidR="0048109A" w:rsidRDefault="0048109A">
            <w:pPr>
              <w:spacing w:line="276" w:lineRule="auto"/>
              <w:rPr>
                <w:sz w:val="22"/>
                <w:szCs w:val="22"/>
                <w:lang w:eastAsia="en-US"/>
              </w:rPr>
            </w:pPr>
          </w:p>
          <w:p w14:paraId="2D0D4712" w14:textId="77777777" w:rsidR="0048109A" w:rsidRDefault="0048109A">
            <w:pPr>
              <w:spacing w:line="276" w:lineRule="auto"/>
              <w:rPr>
                <w:sz w:val="22"/>
                <w:szCs w:val="22"/>
                <w:lang w:eastAsia="en-US"/>
              </w:rPr>
            </w:pPr>
            <w:r>
              <w:rPr>
                <w:sz w:val="22"/>
                <w:szCs w:val="22"/>
                <w:lang w:eastAsia="en-US"/>
              </w:rPr>
              <w:t>ulica, nr domu, nr lokalu  ________________________________________________________________________________</w:t>
            </w:r>
          </w:p>
          <w:p w14:paraId="716C4CE3" w14:textId="77777777" w:rsidR="0048109A" w:rsidRDefault="0048109A">
            <w:pPr>
              <w:spacing w:line="276" w:lineRule="auto"/>
              <w:rPr>
                <w:sz w:val="22"/>
                <w:szCs w:val="22"/>
                <w:lang w:eastAsia="en-US"/>
              </w:rPr>
            </w:pPr>
          </w:p>
        </w:tc>
      </w:tr>
      <w:tr w:rsidR="0048109A" w14:paraId="4226B803"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2844DC7E" w14:textId="77777777" w:rsidR="0048109A" w:rsidRDefault="0048109A">
            <w:pPr>
              <w:spacing w:line="276" w:lineRule="auto"/>
              <w:rPr>
                <w:sz w:val="22"/>
                <w:szCs w:val="22"/>
                <w:lang w:eastAsia="en-US"/>
              </w:rPr>
            </w:pPr>
            <w:r>
              <w:rPr>
                <w:sz w:val="22"/>
                <w:szCs w:val="22"/>
                <w:lang w:eastAsia="en-US"/>
              </w:rPr>
              <w:t>Nr telefonu:</w:t>
            </w:r>
          </w:p>
        </w:tc>
        <w:tc>
          <w:tcPr>
            <w:tcW w:w="5090" w:type="dxa"/>
            <w:tcBorders>
              <w:top w:val="single" w:sz="4" w:space="0" w:color="auto"/>
              <w:left w:val="single" w:sz="4" w:space="0" w:color="auto"/>
              <w:bottom w:val="single" w:sz="4" w:space="0" w:color="auto"/>
              <w:right w:val="single" w:sz="4" w:space="0" w:color="auto"/>
            </w:tcBorders>
            <w:vAlign w:val="center"/>
            <w:hideMark/>
          </w:tcPr>
          <w:p w14:paraId="74CB9BD9" w14:textId="77777777" w:rsidR="0048109A" w:rsidRDefault="0048109A">
            <w:pPr>
              <w:spacing w:line="276" w:lineRule="auto"/>
              <w:rPr>
                <w:sz w:val="22"/>
                <w:szCs w:val="22"/>
                <w:lang w:eastAsia="en-US"/>
              </w:rPr>
            </w:pPr>
            <w:r>
              <w:rPr>
                <w:sz w:val="22"/>
                <w:szCs w:val="22"/>
                <w:lang w:eastAsia="en-US"/>
              </w:rPr>
              <w:t>Nr faksu:</w:t>
            </w:r>
          </w:p>
        </w:tc>
      </w:tr>
      <w:tr w:rsidR="0048109A" w14:paraId="42CAA5D5"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626E1F62" w14:textId="77777777" w:rsidR="0048109A" w:rsidRDefault="0048109A">
            <w:pPr>
              <w:spacing w:line="276" w:lineRule="auto"/>
              <w:rPr>
                <w:sz w:val="22"/>
                <w:szCs w:val="22"/>
                <w:lang w:eastAsia="en-US"/>
              </w:rPr>
            </w:pPr>
            <w:r>
              <w:rPr>
                <w:sz w:val="22"/>
                <w:szCs w:val="22"/>
                <w:lang w:eastAsia="en-US"/>
              </w:rPr>
              <w:t>URL: http://</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5B6D9B4" w14:textId="77777777" w:rsidR="0048109A" w:rsidRPr="00DC3480" w:rsidRDefault="00DC3480" w:rsidP="00DC3480">
            <w:pPr>
              <w:spacing w:line="276" w:lineRule="auto"/>
              <w:rPr>
                <w:sz w:val="22"/>
                <w:szCs w:val="22"/>
                <w:lang w:eastAsia="en-US"/>
              </w:rPr>
            </w:pPr>
            <w:r>
              <w:rPr>
                <w:sz w:val="22"/>
                <w:szCs w:val="22"/>
              </w:rPr>
              <w:t xml:space="preserve">adres skrzynki </w:t>
            </w:r>
            <w:r w:rsidRPr="00DC3480">
              <w:rPr>
                <w:sz w:val="22"/>
                <w:szCs w:val="22"/>
              </w:rPr>
              <w:t>ePUAP</w:t>
            </w:r>
            <w:r>
              <w:rPr>
                <w:sz w:val="22"/>
                <w:szCs w:val="22"/>
              </w:rPr>
              <w:t xml:space="preserve">: </w:t>
            </w:r>
          </w:p>
        </w:tc>
      </w:tr>
      <w:tr w:rsidR="0048109A" w14:paraId="7AA79656"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7348B53E" w14:textId="77777777" w:rsidR="0048109A" w:rsidRDefault="0048109A">
            <w:pPr>
              <w:spacing w:line="276" w:lineRule="auto"/>
              <w:rPr>
                <w:sz w:val="22"/>
                <w:szCs w:val="22"/>
                <w:lang w:eastAsia="en-US"/>
              </w:rPr>
            </w:pPr>
            <w:r>
              <w:rPr>
                <w:sz w:val="22"/>
                <w:szCs w:val="22"/>
                <w:lang w:eastAsia="en-US"/>
              </w:rPr>
              <w:t>Organ rejestrowy:</w:t>
            </w:r>
          </w:p>
        </w:tc>
        <w:tc>
          <w:tcPr>
            <w:tcW w:w="5090" w:type="dxa"/>
            <w:tcBorders>
              <w:top w:val="single" w:sz="4" w:space="0" w:color="auto"/>
              <w:left w:val="single" w:sz="4" w:space="0" w:color="auto"/>
              <w:bottom w:val="single" w:sz="4" w:space="0" w:color="auto"/>
              <w:right w:val="single" w:sz="4" w:space="0" w:color="auto"/>
            </w:tcBorders>
            <w:vAlign w:val="center"/>
            <w:hideMark/>
          </w:tcPr>
          <w:p w14:paraId="475DF5B2" w14:textId="77777777" w:rsidR="0048109A" w:rsidRDefault="0048109A">
            <w:pPr>
              <w:spacing w:line="276" w:lineRule="auto"/>
              <w:rPr>
                <w:sz w:val="22"/>
                <w:szCs w:val="22"/>
                <w:lang w:eastAsia="en-US"/>
              </w:rPr>
            </w:pPr>
            <w:r>
              <w:rPr>
                <w:sz w:val="22"/>
                <w:szCs w:val="22"/>
                <w:lang w:eastAsia="en-US"/>
              </w:rPr>
              <w:t>Rejestr nr:</w:t>
            </w:r>
          </w:p>
        </w:tc>
      </w:tr>
      <w:tr w:rsidR="0048109A" w14:paraId="65A8B144"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0A3F57EF" w14:textId="77777777" w:rsidR="0048109A" w:rsidRDefault="0048109A">
            <w:pPr>
              <w:spacing w:line="276" w:lineRule="auto"/>
              <w:rPr>
                <w:sz w:val="22"/>
                <w:szCs w:val="22"/>
                <w:lang w:eastAsia="en-US"/>
              </w:rPr>
            </w:pPr>
            <w:r>
              <w:rPr>
                <w:sz w:val="22"/>
                <w:szCs w:val="22"/>
                <w:lang w:eastAsia="en-US"/>
              </w:rPr>
              <w:t>NIP Nr:</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B1D1483" w14:textId="77777777" w:rsidR="0048109A" w:rsidRDefault="0048109A">
            <w:pPr>
              <w:spacing w:line="276" w:lineRule="auto"/>
              <w:rPr>
                <w:sz w:val="22"/>
                <w:szCs w:val="22"/>
                <w:lang w:eastAsia="en-US"/>
              </w:rPr>
            </w:pPr>
            <w:r>
              <w:rPr>
                <w:sz w:val="22"/>
                <w:szCs w:val="22"/>
                <w:lang w:eastAsia="en-US"/>
              </w:rPr>
              <w:t>REGON Nr:</w:t>
            </w:r>
          </w:p>
        </w:tc>
      </w:tr>
      <w:tr w:rsidR="0048109A" w14:paraId="2859B26D"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13A56914" w14:textId="77777777" w:rsidR="0048109A" w:rsidRDefault="0048109A">
            <w:pPr>
              <w:spacing w:line="276" w:lineRule="auto"/>
              <w:rPr>
                <w:sz w:val="22"/>
                <w:szCs w:val="22"/>
                <w:lang w:eastAsia="en-US"/>
              </w:rPr>
            </w:pPr>
            <w:r>
              <w:rPr>
                <w:sz w:val="22"/>
                <w:szCs w:val="22"/>
                <w:lang w:eastAsia="en-US"/>
              </w:rPr>
              <w:t>Bank:</w:t>
            </w:r>
          </w:p>
        </w:tc>
        <w:tc>
          <w:tcPr>
            <w:tcW w:w="5090" w:type="dxa"/>
            <w:tcBorders>
              <w:top w:val="single" w:sz="4" w:space="0" w:color="auto"/>
              <w:left w:val="single" w:sz="4" w:space="0" w:color="auto"/>
              <w:bottom w:val="single" w:sz="4" w:space="0" w:color="auto"/>
              <w:right w:val="single" w:sz="4" w:space="0" w:color="auto"/>
            </w:tcBorders>
            <w:vAlign w:val="center"/>
            <w:hideMark/>
          </w:tcPr>
          <w:p w14:paraId="4BBCE2E8" w14:textId="77777777" w:rsidR="0048109A" w:rsidRDefault="0048109A">
            <w:pPr>
              <w:spacing w:line="276" w:lineRule="auto"/>
              <w:rPr>
                <w:sz w:val="22"/>
                <w:szCs w:val="22"/>
                <w:lang w:eastAsia="en-US"/>
              </w:rPr>
            </w:pPr>
            <w:r>
              <w:rPr>
                <w:sz w:val="22"/>
                <w:szCs w:val="22"/>
                <w:lang w:eastAsia="en-US"/>
              </w:rPr>
              <w:t>Nr rachunku:</w:t>
            </w:r>
          </w:p>
        </w:tc>
      </w:tr>
    </w:tbl>
    <w:p w14:paraId="3BA1D51E" w14:textId="77777777" w:rsidR="006D4E87" w:rsidRDefault="006D4E87" w:rsidP="00DA1A86">
      <w:pPr>
        <w:spacing w:line="276" w:lineRule="auto"/>
        <w:rPr>
          <w:b/>
          <w:sz w:val="22"/>
          <w:szCs w:val="22"/>
          <w:u w:val="single"/>
        </w:rPr>
      </w:pPr>
    </w:p>
    <w:p w14:paraId="0F664AB0" w14:textId="421552A9" w:rsidR="00DA1A86" w:rsidRPr="00DA1A86" w:rsidRDefault="00DA1A86" w:rsidP="00DA1A86">
      <w:pPr>
        <w:spacing w:line="276" w:lineRule="auto"/>
        <w:rPr>
          <w:b/>
          <w:sz w:val="22"/>
          <w:szCs w:val="22"/>
          <w:u w:val="single"/>
        </w:rPr>
      </w:pPr>
      <w:r w:rsidRPr="00DA1A86">
        <w:rPr>
          <w:b/>
          <w:sz w:val="22"/>
          <w:szCs w:val="22"/>
          <w:u w:val="single"/>
        </w:rPr>
        <w:t xml:space="preserve">Rodzaj </w:t>
      </w:r>
      <w:r w:rsidR="0078005C">
        <w:rPr>
          <w:b/>
          <w:sz w:val="22"/>
          <w:szCs w:val="22"/>
          <w:u w:val="single"/>
        </w:rPr>
        <w:t>W</w:t>
      </w:r>
      <w:r w:rsidRPr="00DA1A86">
        <w:rPr>
          <w:b/>
          <w:sz w:val="22"/>
          <w:szCs w:val="22"/>
          <w:u w:val="single"/>
        </w:rPr>
        <w:t xml:space="preserve">ykonawcy: </w:t>
      </w:r>
      <w:r w:rsidRPr="00DA1A86">
        <w:rPr>
          <w:b/>
          <w:i/>
          <w:sz w:val="22"/>
          <w:szCs w:val="22"/>
          <w:u w:val="single"/>
        </w:rPr>
        <w:t>(wybrać odpowiednie poniżej):</w:t>
      </w:r>
      <w:r w:rsidRPr="00F65359">
        <w:rPr>
          <w:b/>
          <w:i/>
          <w:sz w:val="24"/>
          <w:szCs w:val="24"/>
          <w:u w:val="single"/>
        </w:rPr>
        <w:t>*</w:t>
      </w:r>
    </w:p>
    <w:p w14:paraId="624BF51D"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mikroprzedsiębiorstwo</w:t>
      </w:r>
    </w:p>
    <w:p w14:paraId="170735B3"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małe przedsiębiorstwo</w:t>
      </w:r>
    </w:p>
    <w:p w14:paraId="0AA3D78B"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średnie przedsiębiorstwo</w:t>
      </w:r>
    </w:p>
    <w:p w14:paraId="4A9095DC"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jednoosobowa działalność gospodarcza</w:t>
      </w:r>
    </w:p>
    <w:p w14:paraId="27D1F2C3"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osoba fizyczna nieprowadząca działalności gospodarczej</w:t>
      </w:r>
    </w:p>
    <w:p w14:paraId="3C5AF483"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inny rodzaj </w:t>
      </w:r>
    </w:p>
    <w:p w14:paraId="141ED8C4" w14:textId="77777777" w:rsidR="0048109A" w:rsidRDefault="0048109A" w:rsidP="0048109A">
      <w:pPr>
        <w:jc w:val="both"/>
        <w:rPr>
          <w:sz w:val="22"/>
          <w:szCs w:val="22"/>
        </w:rPr>
      </w:pPr>
    </w:p>
    <w:p w14:paraId="606C9DA4" w14:textId="7784CA4C" w:rsidR="007D73E8" w:rsidRDefault="0048109A" w:rsidP="00256C5C">
      <w:pPr>
        <w:pStyle w:val="NormalnyWeb"/>
        <w:spacing w:before="28" w:line="276" w:lineRule="auto"/>
        <w:jc w:val="left"/>
      </w:pPr>
      <w:r w:rsidRPr="009E60E3">
        <w:rPr>
          <w:b/>
          <w:color w:val="FF0000"/>
          <w:sz w:val="22"/>
          <w:szCs w:val="22"/>
        </w:rPr>
        <w:t>Identyfikator postępowania</w:t>
      </w:r>
      <w:r w:rsidRPr="009E60E3">
        <w:rPr>
          <w:color w:val="FF0000"/>
          <w:sz w:val="22"/>
          <w:szCs w:val="22"/>
        </w:rPr>
        <w:t>:</w:t>
      </w:r>
      <w:r w:rsidR="00256C5C">
        <w:rPr>
          <w:color w:val="FF0000"/>
          <w:sz w:val="22"/>
          <w:szCs w:val="22"/>
        </w:rPr>
        <w:t xml:space="preserve"> </w:t>
      </w:r>
      <w:r w:rsidRPr="009E60E3">
        <w:rPr>
          <w:sz w:val="22"/>
          <w:szCs w:val="22"/>
        </w:rPr>
        <w:t xml:space="preserve"> </w:t>
      </w:r>
      <w:r w:rsidR="0027522B">
        <w:t>aaea0709-84f0-473f-a5bf-ae9233e056e8</w:t>
      </w:r>
    </w:p>
    <w:p w14:paraId="4532EA89" w14:textId="77777777" w:rsidR="00943148" w:rsidRDefault="00943148" w:rsidP="00256C5C">
      <w:pPr>
        <w:pStyle w:val="NormalnyWeb"/>
        <w:spacing w:before="28" w:line="276" w:lineRule="auto"/>
        <w:jc w:val="left"/>
        <w:rPr>
          <w:sz w:val="22"/>
          <w:szCs w:val="22"/>
        </w:rPr>
      </w:pPr>
    </w:p>
    <w:p w14:paraId="1564FC28" w14:textId="5E2A43A0" w:rsidR="006B3227" w:rsidRDefault="006B3227" w:rsidP="00F8448C">
      <w:pPr>
        <w:ind w:left="66" w:hanging="66"/>
        <w:jc w:val="both"/>
        <w:rPr>
          <w:sz w:val="22"/>
          <w:szCs w:val="22"/>
        </w:rPr>
      </w:pPr>
    </w:p>
    <w:p w14:paraId="16713AB4" w14:textId="10E5BC3F" w:rsidR="006B3227" w:rsidRDefault="006B3227" w:rsidP="00F8448C">
      <w:pPr>
        <w:ind w:left="66" w:hanging="66"/>
        <w:jc w:val="both"/>
        <w:rPr>
          <w:sz w:val="22"/>
          <w:szCs w:val="22"/>
        </w:rPr>
      </w:pPr>
    </w:p>
    <w:p w14:paraId="7482E3C1" w14:textId="5C68499D" w:rsidR="00084E54" w:rsidRDefault="00084E54" w:rsidP="0010498C">
      <w:pPr>
        <w:jc w:val="both"/>
        <w:rPr>
          <w:sz w:val="22"/>
          <w:szCs w:val="22"/>
        </w:rPr>
      </w:pPr>
    </w:p>
    <w:p w14:paraId="3EFE162D" w14:textId="3578ACA5" w:rsidR="00084E54" w:rsidRPr="00F55888" w:rsidRDefault="00084E54" w:rsidP="00632162">
      <w:pPr>
        <w:jc w:val="both"/>
        <w:rPr>
          <w:b/>
          <w:sz w:val="22"/>
          <w:szCs w:val="22"/>
        </w:rPr>
      </w:pPr>
      <w:r w:rsidRPr="00F55888">
        <w:rPr>
          <w:sz w:val="22"/>
          <w:szCs w:val="22"/>
        </w:rPr>
        <w:lastRenderedPageBreak/>
        <w:t xml:space="preserve">Odpowiadając na zaproszenie do złożenia oferty w trybie </w:t>
      </w:r>
      <w:r w:rsidR="00D8697C" w:rsidRPr="00F55888">
        <w:rPr>
          <w:sz w:val="22"/>
          <w:szCs w:val="22"/>
        </w:rPr>
        <w:t>podstawowym</w:t>
      </w:r>
      <w:r w:rsidRPr="00F55888">
        <w:rPr>
          <w:sz w:val="22"/>
          <w:szCs w:val="22"/>
        </w:rPr>
        <w:t xml:space="preserve"> na</w:t>
      </w:r>
      <w:r w:rsidRPr="00F55888">
        <w:rPr>
          <w:b/>
          <w:sz w:val="22"/>
          <w:szCs w:val="22"/>
        </w:rPr>
        <w:t xml:space="preserve"> </w:t>
      </w:r>
      <w:bookmarkStart w:id="10" w:name="_Hlk68775257"/>
      <w:r w:rsidR="00894E9E" w:rsidRPr="00F55888">
        <w:rPr>
          <w:b/>
          <w:sz w:val="22"/>
          <w:szCs w:val="22"/>
        </w:rPr>
        <w:t>„Sukcesywne</w:t>
      </w:r>
      <w:r w:rsidR="00894E9E" w:rsidRPr="00F55888">
        <w:rPr>
          <w:b/>
          <w:bCs/>
          <w:sz w:val="22"/>
          <w:szCs w:val="22"/>
        </w:rPr>
        <w:t xml:space="preserve"> dostawy kawy liofilizowanej”</w:t>
      </w:r>
      <w:r w:rsidRPr="00F55888">
        <w:rPr>
          <w:bCs/>
          <w:sz w:val="22"/>
          <w:szCs w:val="22"/>
        </w:rPr>
        <w:t xml:space="preserve">, </w:t>
      </w:r>
      <w:bookmarkEnd w:id="10"/>
      <w:r w:rsidRPr="00F55888">
        <w:rPr>
          <w:sz w:val="22"/>
          <w:szCs w:val="22"/>
        </w:rPr>
        <w:t xml:space="preserve">oferujemy przedmiot zamówienia, zgodnie z treścią Specyfikacji  Warunków Zamówienia Nr postępowania </w:t>
      </w:r>
      <w:r w:rsidR="00D80486" w:rsidRPr="00F55888">
        <w:rPr>
          <w:b/>
          <w:sz w:val="22"/>
          <w:szCs w:val="22"/>
        </w:rPr>
        <w:t>1</w:t>
      </w:r>
      <w:r w:rsidRPr="00F55888">
        <w:rPr>
          <w:b/>
          <w:sz w:val="22"/>
          <w:szCs w:val="22"/>
        </w:rPr>
        <w:t>/</w:t>
      </w:r>
      <w:r w:rsidR="00894E9E" w:rsidRPr="00F55888">
        <w:rPr>
          <w:b/>
          <w:sz w:val="22"/>
          <w:szCs w:val="22"/>
        </w:rPr>
        <w:t>0</w:t>
      </w:r>
      <w:r w:rsidR="00D80486" w:rsidRPr="00F55888">
        <w:rPr>
          <w:b/>
          <w:sz w:val="22"/>
          <w:szCs w:val="22"/>
        </w:rPr>
        <w:t>2</w:t>
      </w:r>
      <w:r w:rsidR="008640EE" w:rsidRPr="00F55888">
        <w:rPr>
          <w:b/>
          <w:sz w:val="22"/>
          <w:szCs w:val="22"/>
        </w:rPr>
        <w:t>/</w:t>
      </w:r>
      <w:r w:rsidRPr="00F55888">
        <w:rPr>
          <w:b/>
          <w:sz w:val="22"/>
          <w:szCs w:val="22"/>
        </w:rPr>
        <w:t>202</w:t>
      </w:r>
      <w:r w:rsidR="00894E9E" w:rsidRPr="00F55888">
        <w:rPr>
          <w:b/>
          <w:sz w:val="22"/>
          <w:szCs w:val="22"/>
        </w:rPr>
        <w:t>2</w:t>
      </w:r>
      <w:r w:rsidRPr="00F55888">
        <w:rPr>
          <w:b/>
          <w:sz w:val="22"/>
          <w:szCs w:val="22"/>
        </w:rPr>
        <w:t>/D</w:t>
      </w:r>
      <w:r w:rsidRPr="00F55888">
        <w:rPr>
          <w:bCs/>
          <w:sz w:val="22"/>
          <w:szCs w:val="22"/>
        </w:rPr>
        <w:t xml:space="preserve">, </w:t>
      </w:r>
      <w:r w:rsidRPr="00F55888">
        <w:rPr>
          <w:sz w:val="22"/>
          <w:szCs w:val="22"/>
        </w:rPr>
        <w:t xml:space="preserve">zwaną dalej „SWZ”, a w szczególności zgodnie z opisem przedmiotu zamówienia określonym w </w:t>
      </w:r>
      <w:r w:rsidR="00770AB7" w:rsidRPr="00F55888">
        <w:rPr>
          <w:sz w:val="22"/>
          <w:szCs w:val="22"/>
        </w:rPr>
        <w:t xml:space="preserve">Rozdziale </w:t>
      </w:r>
      <w:r w:rsidR="00D8697C" w:rsidRPr="00F55888">
        <w:rPr>
          <w:sz w:val="22"/>
          <w:szCs w:val="22"/>
        </w:rPr>
        <w:t>III</w:t>
      </w:r>
      <w:r w:rsidRPr="00F55888">
        <w:rPr>
          <w:sz w:val="22"/>
          <w:szCs w:val="22"/>
        </w:rPr>
        <w:t xml:space="preserve"> SWZ</w:t>
      </w:r>
      <w:r w:rsidR="009058A5" w:rsidRPr="00F55888">
        <w:rPr>
          <w:sz w:val="22"/>
          <w:szCs w:val="22"/>
        </w:rPr>
        <w:t>:</w:t>
      </w:r>
      <w:r w:rsidR="00532EA8" w:rsidRPr="00F55888">
        <w:rPr>
          <w:rFonts w:asciiTheme="minorBidi" w:hAnsiTheme="minorBidi" w:cstheme="minorBidi"/>
          <w:sz w:val="22"/>
          <w:szCs w:val="22"/>
        </w:rPr>
        <w:t xml:space="preserve"> </w:t>
      </w:r>
    </w:p>
    <w:p w14:paraId="5E53F7F7" w14:textId="4517E45D" w:rsidR="006B3227" w:rsidRPr="00F55888" w:rsidRDefault="006B3227" w:rsidP="006B3227">
      <w:pPr>
        <w:jc w:val="both"/>
        <w:rPr>
          <w:b/>
          <w:sz w:val="22"/>
          <w:szCs w:val="22"/>
        </w:rPr>
      </w:pPr>
      <w:bookmarkStart w:id="11" w:name="_Hlk68592313"/>
      <w:bookmarkStart w:id="12" w:name="_Hlk68592328"/>
    </w:p>
    <w:bookmarkEnd w:id="11"/>
    <w:p w14:paraId="3ED033E8" w14:textId="527D3F0B" w:rsidR="00001D2D" w:rsidRPr="00F55888" w:rsidRDefault="00001D2D" w:rsidP="00001D2D">
      <w:pPr>
        <w:jc w:val="both"/>
        <w:rPr>
          <w:b/>
          <w:sz w:val="22"/>
          <w:szCs w:val="22"/>
        </w:rPr>
      </w:pPr>
      <w:r w:rsidRPr="00F55888">
        <w:rPr>
          <w:sz w:val="22"/>
          <w:szCs w:val="22"/>
        </w:rPr>
        <w:t>Łączna cena netto oferty (za 12 miesięcy) w wysokości......................................................... złotych (słownie: ……………………………………………………............................….. złotych).</w:t>
      </w:r>
    </w:p>
    <w:p w14:paraId="546426C5" w14:textId="5404B353" w:rsidR="00001D2D" w:rsidRPr="00F55888" w:rsidRDefault="00001D2D" w:rsidP="00001D2D">
      <w:pPr>
        <w:jc w:val="both"/>
        <w:rPr>
          <w:b/>
          <w:sz w:val="22"/>
          <w:szCs w:val="22"/>
        </w:rPr>
      </w:pPr>
      <w:r w:rsidRPr="00F55888">
        <w:rPr>
          <w:sz w:val="22"/>
          <w:szCs w:val="22"/>
        </w:rPr>
        <w:t>Łączna cena brutto oferty (za 12 miesięcy) w wysokości .....................................................złotych (słownie.................................................................................................................. złotych).</w:t>
      </w:r>
    </w:p>
    <w:p w14:paraId="3490C999" w14:textId="77777777" w:rsidR="00001D2D" w:rsidRPr="00F55888" w:rsidRDefault="00001D2D" w:rsidP="00001D2D">
      <w:pPr>
        <w:spacing w:line="276" w:lineRule="auto"/>
        <w:jc w:val="both"/>
        <w:rPr>
          <w:sz w:val="22"/>
          <w:szCs w:val="22"/>
        </w:rPr>
      </w:pPr>
      <w:bookmarkStart w:id="13" w:name="_Hlk5195010"/>
      <w:bookmarkStart w:id="14" w:name="_Hlk5356738"/>
    </w:p>
    <w:p w14:paraId="4F0BAECF" w14:textId="5360685E" w:rsidR="00001D2D" w:rsidRPr="00F55888" w:rsidRDefault="00001D2D" w:rsidP="00001D2D">
      <w:pPr>
        <w:spacing w:line="276" w:lineRule="auto"/>
        <w:jc w:val="both"/>
        <w:rPr>
          <w:sz w:val="22"/>
          <w:szCs w:val="22"/>
        </w:rPr>
      </w:pPr>
      <w:r w:rsidRPr="00F55888">
        <w:rPr>
          <w:sz w:val="22"/>
          <w:szCs w:val="22"/>
        </w:rPr>
        <w:t>Termin płatności (min. 14 dni) …………dni.</w:t>
      </w:r>
      <w:bookmarkEnd w:id="13"/>
      <w:bookmarkEnd w:id="14"/>
    </w:p>
    <w:bookmarkEnd w:id="12"/>
    <w:p w14:paraId="009ED0FA" w14:textId="77777777" w:rsidR="00F52FB1" w:rsidRPr="00F55888" w:rsidRDefault="00F52FB1" w:rsidP="001F1775">
      <w:pPr>
        <w:jc w:val="both"/>
        <w:rPr>
          <w:sz w:val="22"/>
          <w:szCs w:val="22"/>
        </w:rPr>
      </w:pPr>
    </w:p>
    <w:p w14:paraId="45A8C79B" w14:textId="6495FD7B" w:rsidR="000B07F9" w:rsidRPr="00F55888" w:rsidRDefault="0048109A" w:rsidP="00372426">
      <w:pPr>
        <w:pStyle w:val="Akapitzlist"/>
        <w:numPr>
          <w:ilvl w:val="0"/>
          <w:numId w:val="16"/>
        </w:numPr>
        <w:jc w:val="both"/>
        <w:rPr>
          <w:rFonts w:eastAsia="Calibri"/>
          <w:b/>
          <w:sz w:val="22"/>
          <w:szCs w:val="22"/>
          <w:u w:val="single"/>
          <w:lang w:eastAsia="en-US"/>
        </w:rPr>
      </w:pPr>
      <w:r w:rsidRPr="00F55888">
        <w:rPr>
          <w:rFonts w:eastAsia="Calibri"/>
          <w:b/>
          <w:sz w:val="22"/>
          <w:szCs w:val="22"/>
          <w:u w:val="single"/>
          <w:lang w:eastAsia="en-US"/>
        </w:rPr>
        <w:t>Oświadczamy, że w cenie brutto ujęliśmy wszystkie koszty niezbędne do realizacji zamówienia.</w:t>
      </w:r>
    </w:p>
    <w:p w14:paraId="76FE5F25" w14:textId="4C4540FE" w:rsidR="0048109A" w:rsidRPr="00F55888" w:rsidRDefault="0048109A" w:rsidP="00372426">
      <w:pPr>
        <w:pStyle w:val="Akapitzlist"/>
        <w:numPr>
          <w:ilvl w:val="0"/>
          <w:numId w:val="16"/>
        </w:numPr>
        <w:tabs>
          <w:tab w:val="clear" w:pos="360"/>
          <w:tab w:val="num" w:pos="284"/>
        </w:tabs>
        <w:ind w:left="284" w:hanging="284"/>
        <w:jc w:val="both"/>
        <w:rPr>
          <w:rFonts w:eastAsia="Calibri"/>
          <w:b/>
          <w:sz w:val="22"/>
          <w:szCs w:val="22"/>
          <w:u w:val="single"/>
          <w:lang w:eastAsia="en-US"/>
        </w:rPr>
      </w:pPr>
      <w:r w:rsidRPr="00F55888">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7DB344E" w14:textId="77777777" w:rsidR="00817F0F" w:rsidRPr="00F55888" w:rsidRDefault="00817F0F" w:rsidP="00817F0F">
      <w:pPr>
        <w:pStyle w:val="Akapitzlist"/>
        <w:ind w:left="284"/>
        <w:jc w:val="both"/>
        <w:rPr>
          <w:rFonts w:eastAsia="Calibri"/>
          <w:b/>
          <w:sz w:val="22"/>
          <w:szCs w:val="22"/>
          <w:u w:val="single"/>
          <w:lang w:eastAsia="en-US"/>
        </w:rPr>
      </w:pPr>
    </w:p>
    <w:p w14:paraId="1795067B" w14:textId="77777777" w:rsidR="000B07F9" w:rsidRPr="00F55888" w:rsidRDefault="0048109A" w:rsidP="00B25191">
      <w:pPr>
        <w:tabs>
          <w:tab w:val="left" w:pos="-360"/>
        </w:tabs>
        <w:rPr>
          <w:sz w:val="22"/>
          <w:szCs w:val="22"/>
        </w:rPr>
      </w:pPr>
      <w:r w:rsidRPr="00F55888">
        <w:rPr>
          <w:sz w:val="22"/>
          <w:szCs w:val="22"/>
        </w:rPr>
        <w:t>Informacja Wykonawcy: ............................................................................................................................................................................................................................................................................................</w:t>
      </w:r>
      <w:r w:rsidR="000B07F9" w:rsidRPr="00F55888">
        <w:rPr>
          <w:sz w:val="22"/>
          <w:szCs w:val="22"/>
        </w:rPr>
        <w:t>..........................</w:t>
      </w:r>
    </w:p>
    <w:p w14:paraId="1B31B81D" w14:textId="77777777" w:rsidR="00B9192B" w:rsidRPr="00F55888" w:rsidRDefault="00B9192B" w:rsidP="00372426">
      <w:pPr>
        <w:numPr>
          <w:ilvl w:val="3"/>
          <w:numId w:val="29"/>
        </w:numPr>
        <w:tabs>
          <w:tab w:val="clear" w:pos="643"/>
        </w:tabs>
        <w:ind w:left="284" w:hanging="284"/>
        <w:jc w:val="both"/>
        <w:rPr>
          <w:sz w:val="22"/>
          <w:szCs w:val="22"/>
        </w:rPr>
      </w:pPr>
      <w:r w:rsidRPr="00F55888">
        <w:rPr>
          <w:sz w:val="22"/>
          <w:szCs w:val="22"/>
        </w:rPr>
        <w:t>Oświadczamy, że zapoznaliśmy się ze SWZ i uznajemy się za związanych określonymi w niej wymaganiami i zasadami postępowania.</w:t>
      </w:r>
    </w:p>
    <w:p w14:paraId="5D70F338" w14:textId="77777777" w:rsidR="00B9192B" w:rsidRPr="00F55888" w:rsidRDefault="00B9192B" w:rsidP="00372426">
      <w:pPr>
        <w:numPr>
          <w:ilvl w:val="3"/>
          <w:numId w:val="29"/>
        </w:numPr>
        <w:tabs>
          <w:tab w:val="clear" w:pos="643"/>
          <w:tab w:val="num" w:pos="709"/>
        </w:tabs>
        <w:ind w:left="284" w:hanging="284"/>
        <w:jc w:val="both"/>
        <w:rPr>
          <w:sz w:val="22"/>
          <w:szCs w:val="22"/>
        </w:rPr>
      </w:pPr>
      <w:r w:rsidRPr="00F55888">
        <w:rPr>
          <w:sz w:val="22"/>
          <w:szCs w:val="22"/>
        </w:rPr>
        <w:t xml:space="preserve">Oświadczamy, że uważamy się za związanych niniejszą ofertą na czas wskazany </w:t>
      </w:r>
      <w:r w:rsidRPr="00F55888">
        <w:rPr>
          <w:sz w:val="22"/>
          <w:szCs w:val="22"/>
        </w:rPr>
        <w:br/>
        <w:t>w SWZ.</w:t>
      </w:r>
    </w:p>
    <w:p w14:paraId="512F9E82" w14:textId="77777777" w:rsidR="00B9192B" w:rsidRPr="00F55888" w:rsidRDefault="00B9192B" w:rsidP="00372426">
      <w:pPr>
        <w:numPr>
          <w:ilvl w:val="3"/>
          <w:numId w:val="29"/>
        </w:numPr>
        <w:tabs>
          <w:tab w:val="clear" w:pos="643"/>
          <w:tab w:val="num" w:pos="709"/>
        </w:tabs>
        <w:ind w:left="284" w:hanging="284"/>
        <w:jc w:val="both"/>
        <w:rPr>
          <w:sz w:val="22"/>
          <w:szCs w:val="22"/>
        </w:rPr>
      </w:pPr>
      <w:r w:rsidRPr="00F55888">
        <w:rPr>
          <w:sz w:val="22"/>
          <w:szCs w:val="22"/>
        </w:rPr>
        <w:t>Prace objęte zamówieniem zamierzamy wykonać:</w:t>
      </w:r>
    </w:p>
    <w:p w14:paraId="2AE0C209" w14:textId="77777777" w:rsidR="00B9192B" w:rsidRPr="00F55888" w:rsidRDefault="00B9192B" w:rsidP="00372426">
      <w:pPr>
        <w:numPr>
          <w:ilvl w:val="0"/>
          <w:numId w:val="30"/>
        </w:numPr>
        <w:ind w:left="284" w:hanging="284"/>
        <w:contextualSpacing/>
        <w:jc w:val="both"/>
        <w:rPr>
          <w:sz w:val="22"/>
          <w:szCs w:val="22"/>
        </w:rPr>
      </w:pPr>
      <w:r w:rsidRPr="00F55888">
        <w:rPr>
          <w:sz w:val="22"/>
          <w:szCs w:val="22"/>
        </w:rPr>
        <w:t>sami</w:t>
      </w:r>
    </w:p>
    <w:p w14:paraId="0B80A0D3" w14:textId="77777777" w:rsidR="00B9192B" w:rsidRPr="00F55888" w:rsidRDefault="00B9192B" w:rsidP="00372426">
      <w:pPr>
        <w:numPr>
          <w:ilvl w:val="0"/>
          <w:numId w:val="30"/>
        </w:numPr>
        <w:ind w:left="284" w:hanging="284"/>
        <w:jc w:val="both"/>
        <w:rPr>
          <w:sz w:val="22"/>
          <w:szCs w:val="22"/>
        </w:rPr>
      </w:pPr>
      <w:r w:rsidRPr="00F55888">
        <w:rPr>
          <w:sz w:val="22"/>
          <w:szCs w:val="22"/>
        </w:rPr>
        <w:t>siłami podwykonawcy:</w:t>
      </w:r>
    </w:p>
    <w:p w14:paraId="60A6720D" w14:textId="1F1A8BD7" w:rsidR="00B9192B" w:rsidRPr="00F55888" w:rsidRDefault="00B9192B" w:rsidP="00372426">
      <w:pPr>
        <w:numPr>
          <w:ilvl w:val="0"/>
          <w:numId w:val="31"/>
        </w:numPr>
        <w:ind w:left="284" w:hanging="284"/>
        <w:contextualSpacing/>
        <w:jc w:val="both"/>
        <w:rPr>
          <w:i/>
          <w:sz w:val="22"/>
          <w:szCs w:val="22"/>
        </w:rPr>
      </w:pPr>
      <w:r w:rsidRPr="00F55888">
        <w:rPr>
          <w:i/>
          <w:sz w:val="22"/>
          <w:szCs w:val="22"/>
        </w:rPr>
        <w:t>Część zamówienia, którą wykonywać będzie podwykonawca: ……………………</w:t>
      </w:r>
      <w:r w:rsidR="003B60B8" w:rsidRPr="00F55888">
        <w:rPr>
          <w:i/>
          <w:sz w:val="22"/>
          <w:szCs w:val="22"/>
        </w:rPr>
        <w:t>……………………….</w:t>
      </w:r>
    </w:p>
    <w:p w14:paraId="6C724DC9" w14:textId="35B497EB" w:rsidR="00B9192B" w:rsidRPr="00F55888" w:rsidRDefault="00B9192B" w:rsidP="00372426">
      <w:pPr>
        <w:numPr>
          <w:ilvl w:val="0"/>
          <w:numId w:val="31"/>
        </w:numPr>
        <w:ind w:left="284" w:hanging="284"/>
        <w:contextualSpacing/>
        <w:jc w:val="both"/>
        <w:rPr>
          <w:i/>
          <w:sz w:val="22"/>
          <w:szCs w:val="22"/>
        </w:rPr>
      </w:pPr>
      <w:r w:rsidRPr="00F55888">
        <w:rPr>
          <w:i/>
          <w:sz w:val="22"/>
          <w:szCs w:val="22"/>
        </w:rPr>
        <w:t>nazwa podwykonawcy/ ów …………………..…………………</w:t>
      </w:r>
      <w:r w:rsidR="003B60B8" w:rsidRPr="00F55888">
        <w:rPr>
          <w:i/>
          <w:sz w:val="22"/>
          <w:szCs w:val="22"/>
        </w:rPr>
        <w:t>…………………………………………</w:t>
      </w:r>
      <w:r w:rsidRPr="00F55888">
        <w:rPr>
          <w:i/>
          <w:sz w:val="22"/>
          <w:szCs w:val="22"/>
        </w:rPr>
        <w:t xml:space="preserve">……. </w:t>
      </w:r>
    </w:p>
    <w:p w14:paraId="6621EB58" w14:textId="1582E1BC" w:rsidR="00B9192B" w:rsidRPr="00F55888" w:rsidRDefault="00B9192B" w:rsidP="00372426">
      <w:pPr>
        <w:numPr>
          <w:ilvl w:val="3"/>
          <w:numId w:val="29"/>
        </w:numPr>
        <w:tabs>
          <w:tab w:val="clear" w:pos="643"/>
        </w:tabs>
        <w:ind w:left="284" w:hanging="284"/>
        <w:jc w:val="both"/>
        <w:rPr>
          <w:sz w:val="22"/>
          <w:szCs w:val="22"/>
        </w:rPr>
      </w:pPr>
      <w:r w:rsidRPr="00F55888">
        <w:rPr>
          <w:sz w:val="22"/>
          <w:szCs w:val="22"/>
        </w:rPr>
        <w:t>Oświadczamy, że zawart</w:t>
      </w:r>
      <w:r w:rsidR="009E3DA7" w:rsidRPr="00F55888">
        <w:rPr>
          <w:sz w:val="22"/>
          <w:szCs w:val="22"/>
        </w:rPr>
        <w:t>e</w:t>
      </w:r>
      <w:r w:rsidRPr="00F55888">
        <w:rPr>
          <w:sz w:val="22"/>
          <w:szCs w:val="22"/>
        </w:rPr>
        <w:t xml:space="preserve"> w SWZ projekt</w:t>
      </w:r>
      <w:r w:rsidR="009E3DA7" w:rsidRPr="00F55888">
        <w:rPr>
          <w:sz w:val="22"/>
          <w:szCs w:val="22"/>
        </w:rPr>
        <w:t>owane postanowienia</w:t>
      </w:r>
      <w:r w:rsidRPr="00F55888">
        <w:rPr>
          <w:sz w:val="22"/>
          <w:szCs w:val="22"/>
        </w:rPr>
        <w:t xml:space="preserve"> umowy został</w:t>
      </w:r>
      <w:r w:rsidR="009E3DA7" w:rsidRPr="00F55888">
        <w:rPr>
          <w:sz w:val="22"/>
          <w:szCs w:val="22"/>
        </w:rPr>
        <w:t>y</w:t>
      </w:r>
      <w:r w:rsidRPr="00F55888">
        <w:rPr>
          <w:sz w:val="22"/>
          <w:szCs w:val="22"/>
        </w:rPr>
        <w:t xml:space="preserve"> przez nas zaakceptowan</w:t>
      </w:r>
      <w:r w:rsidR="009E3DA7" w:rsidRPr="00F55888">
        <w:rPr>
          <w:sz w:val="22"/>
          <w:szCs w:val="22"/>
        </w:rPr>
        <w:t>e</w:t>
      </w:r>
      <w:r w:rsidRPr="00F55888">
        <w:rPr>
          <w:sz w:val="22"/>
          <w:szCs w:val="22"/>
        </w:rPr>
        <w:t xml:space="preserve"> i zobowiązujemy się w przypadku wyboru naszej oferty do zawarcia umowy </w:t>
      </w:r>
      <w:r w:rsidR="009E3DA7" w:rsidRPr="00F55888">
        <w:rPr>
          <w:sz w:val="22"/>
          <w:szCs w:val="22"/>
        </w:rPr>
        <w:t xml:space="preserve">zgodnie z </w:t>
      </w:r>
      <w:r w:rsidR="006C243E" w:rsidRPr="00F55888">
        <w:rPr>
          <w:sz w:val="22"/>
          <w:szCs w:val="22"/>
        </w:rPr>
        <w:t xml:space="preserve">treścią </w:t>
      </w:r>
      <w:r w:rsidR="009E3DA7" w:rsidRPr="00F55888">
        <w:rPr>
          <w:b/>
          <w:bCs/>
          <w:sz w:val="22"/>
          <w:szCs w:val="22"/>
        </w:rPr>
        <w:t>Załącznik</w:t>
      </w:r>
      <w:r w:rsidR="006C243E" w:rsidRPr="00F55888">
        <w:rPr>
          <w:b/>
          <w:bCs/>
          <w:sz w:val="22"/>
          <w:szCs w:val="22"/>
        </w:rPr>
        <w:t>a</w:t>
      </w:r>
      <w:r w:rsidR="009E3DA7" w:rsidRPr="00F55888">
        <w:rPr>
          <w:b/>
          <w:bCs/>
          <w:sz w:val="22"/>
          <w:szCs w:val="22"/>
        </w:rPr>
        <w:t xml:space="preserve"> Nr 4</w:t>
      </w:r>
      <w:r w:rsidR="009E3DA7" w:rsidRPr="00F55888">
        <w:rPr>
          <w:sz w:val="22"/>
          <w:szCs w:val="22"/>
        </w:rPr>
        <w:t xml:space="preserve"> </w:t>
      </w:r>
      <w:r w:rsidRPr="00F55888">
        <w:rPr>
          <w:sz w:val="22"/>
          <w:szCs w:val="22"/>
        </w:rPr>
        <w:t xml:space="preserve">w miejscu i terminie wyznaczonym przez </w:t>
      </w:r>
      <w:r w:rsidR="008A030C" w:rsidRPr="00F55888">
        <w:rPr>
          <w:sz w:val="22"/>
          <w:szCs w:val="22"/>
        </w:rPr>
        <w:t>Z</w:t>
      </w:r>
      <w:r w:rsidRPr="00F55888">
        <w:rPr>
          <w:sz w:val="22"/>
          <w:szCs w:val="22"/>
        </w:rPr>
        <w:t>amawiającego.</w:t>
      </w:r>
    </w:p>
    <w:p w14:paraId="6325A734" w14:textId="77777777" w:rsidR="00B9192B" w:rsidRPr="00F55888" w:rsidRDefault="00B9192B" w:rsidP="00372426">
      <w:pPr>
        <w:numPr>
          <w:ilvl w:val="3"/>
          <w:numId w:val="29"/>
        </w:numPr>
        <w:tabs>
          <w:tab w:val="clear" w:pos="643"/>
        </w:tabs>
        <w:ind w:left="284" w:hanging="284"/>
        <w:jc w:val="both"/>
        <w:rPr>
          <w:sz w:val="22"/>
          <w:szCs w:val="22"/>
        </w:rPr>
      </w:pPr>
      <w:r w:rsidRPr="00F55888">
        <w:rPr>
          <w:sz w:val="22"/>
          <w:szCs w:val="22"/>
        </w:rPr>
        <w:t>Oświadczamy, że oferta zawiera informacje stanowiące tajemnicę przedsiębiorstwa w rozumieniu przepisów o zwalczaniu nieuczciwej konkurencji. Informacje takie zawarte są w następujących dokumentach:...............................................................................</w:t>
      </w:r>
    </w:p>
    <w:p w14:paraId="368C5C65" w14:textId="6C1D2AEB" w:rsidR="00B9192B" w:rsidRPr="00F55888" w:rsidRDefault="00B9192B" w:rsidP="00372426">
      <w:pPr>
        <w:numPr>
          <w:ilvl w:val="3"/>
          <w:numId w:val="29"/>
        </w:numPr>
        <w:tabs>
          <w:tab w:val="clear" w:pos="643"/>
        </w:tabs>
        <w:ind w:left="284" w:hanging="284"/>
        <w:jc w:val="both"/>
        <w:rPr>
          <w:sz w:val="22"/>
          <w:szCs w:val="22"/>
        </w:rPr>
      </w:pPr>
      <w:r w:rsidRPr="00F55888">
        <w:rPr>
          <w:sz w:val="22"/>
          <w:szCs w:val="22"/>
        </w:rPr>
        <w:t xml:space="preserve">Oświadczamy, że wypełniliśmy obowiązki informacyjne przewidziane w art. 13 lub </w:t>
      </w:r>
      <w:r w:rsidRPr="00F55888">
        <w:rPr>
          <w:sz w:val="22"/>
          <w:szCs w:val="22"/>
        </w:rPr>
        <w:br/>
        <w:t xml:space="preserve">art. 14 RODO wobec osób fizycznych, od których dane osobowe bezpośrednio lub pośrednio pozyskałem w celu ubiegania się o udzielenie zamówienia publicznego </w:t>
      </w:r>
      <w:r w:rsidRPr="00F55888">
        <w:rPr>
          <w:sz w:val="22"/>
          <w:szCs w:val="22"/>
        </w:rPr>
        <w:br/>
        <w:t xml:space="preserve">w niniejszym postępowaniu. </w:t>
      </w:r>
    </w:p>
    <w:p w14:paraId="01D07496" w14:textId="77777777" w:rsidR="00B40B6B" w:rsidRPr="00DF39D5" w:rsidRDefault="00B40B6B" w:rsidP="00B31626">
      <w:pPr>
        <w:jc w:val="both"/>
        <w:rPr>
          <w:sz w:val="22"/>
          <w:szCs w:val="22"/>
        </w:rPr>
      </w:pPr>
    </w:p>
    <w:p w14:paraId="41C154C0" w14:textId="0EDDA178" w:rsidR="00B9192B" w:rsidRPr="00F55888" w:rsidRDefault="00B9192B" w:rsidP="00993311">
      <w:pPr>
        <w:ind w:left="284" w:hanging="284"/>
        <w:jc w:val="both"/>
        <w:rPr>
          <w:sz w:val="22"/>
          <w:szCs w:val="22"/>
        </w:rPr>
      </w:pPr>
      <w:r w:rsidRPr="007340D2">
        <w:rPr>
          <w:b/>
          <w:bCs/>
          <w:color w:val="FF0000"/>
          <w:sz w:val="22"/>
          <w:szCs w:val="22"/>
        </w:rPr>
        <w:t>UWAGA:</w:t>
      </w:r>
      <w:r w:rsidRPr="005B6589">
        <w:rPr>
          <w:sz w:val="22"/>
          <w:szCs w:val="22"/>
        </w:rPr>
        <w:t xml:space="preserve"> </w:t>
      </w:r>
      <w:r w:rsidRPr="00F55888">
        <w:rPr>
          <w:sz w:val="22"/>
          <w:szCs w:val="22"/>
        </w:rPr>
        <w:t xml:space="preserve">W przypadku gdy </w:t>
      </w:r>
      <w:r w:rsidR="007D4863" w:rsidRPr="00F55888">
        <w:rPr>
          <w:sz w:val="22"/>
          <w:szCs w:val="22"/>
        </w:rPr>
        <w:t>W</w:t>
      </w:r>
      <w:r w:rsidRPr="00F55888">
        <w:rPr>
          <w:sz w:val="22"/>
          <w:szCs w:val="22"/>
        </w:rPr>
        <w:t xml:space="preserve">ykonawca nie przekazuje danych osobowych innych niż bezpośrednio jego dotyczących lub zachodzi wyłączenie stosowania obowiązku informacyjnego, stosownie do art. 13 ust. 4 lub art. 14 ust. 5 RODO treści ww. oświadczenia </w:t>
      </w:r>
      <w:r w:rsidR="007D4863" w:rsidRPr="00F55888">
        <w:rPr>
          <w:sz w:val="22"/>
          <w:szCs w:val="22"/>
        </w:rPr>
        <w:t>W</w:t>
      </w:r>
      <w:r w:rsidRPr="00F55888">
        <w:rPr>
          <w:sz w:val="22"/>
          <w:szCs w:val="22"/>
        </w:rPr>
        <w:t>ykonawca nie składa  - wówczas należy usunąć  treść oświadczenia przez jego wykreślenie.</w:t>
      </w:r>
    </w:p>
    <w:p w14:paraId="3A487D35" w14:textId="5AD90DBA" w:rsidR="00B9192B" w:rsidRPr="00F55888" w:rsidRDefault="00B9192B" w:rsidP="00DA1A86">
      <w:pPr>
        <w:ind w:left="284" w:hanging="284"/>
        <w:jc w:val="center"/>
        <w:rPr>
          <w:sz w:val="22"/>
          <w:szCs w:val="22"/>
        </w:rPr>
      </w:pPr>
    </w:p>
    <w:p w14:paraId="13DC5AE2" w14:textId="15E71E28" w:rsidR="00B31626" w:rsidRPr="00F55888" w:rsidRDefault="00B31626" w:rsidP="00372426">
      <w:pPr>
        <w:pStyle w:val="Akapitzlist"/>
        <w:numPr>
          <w:ilvl w:val="0"/>
          <w:numId w:val="29"/>
        </w:numPr>
        <w:jc w:val="both"/>
        <w:rPr>
          <w:sz w:val="22"/>
          <w:szCs w:val="22"/>
        </w:rPr>
      </w:pPr>
      <w:r w:rsidRPr="00F55888">
        <w:rPr>
          <w:sz w:val="22"/>
          <w:szCs w:val="22"/>
        </w:rPr>
        <w:t>W przypadku konieczności udzielenia wyjaśnień dotyczących przedstawionej oferty prosimy o  zwracanie się do:</w:t>
      </w:r>
    </w:p>
    <w:p w14:paraId="0797453B" w14:textId="03A5FBD8" w:rsidR="00B31626" w:rsidRPr="00F55888" w:rsidRDefault="00B31626" w:rsidP="00B31626">
      <w:pPr>
        <w:tabs>
          <w:tab w:val="left" w:pos="284"/>
        </w:tabs>
        <w:jc w:val="both"/>
        <w:rPr>
          <w:sz w:val="22"/>
          <w:szCs w:val="22"/>
        </w:rPr>
      </w:pPr>
      <w:r w:rsidRPr="00F55888">
        <w:rPr>
          <w:sz w:val="22"/>
          <w:szCs w:val="22"/>
        </w:rPr>
        <w:t xml:space="preserve">       ……………………..……………., tel. ……………</w:t>
      </w:r>
      <w:r w:rsidR="00CC0F13" w:rsidRPr="00F55888">
        <w:rPr>
          <w:sz w:val="22"/>
          <w:szCs w:val="22"/>
        </w:rPr>
        <w:t>..</w:t>
      </w:r>
      <w:r w:rsidRPr="00F55888">
        <w:rPr>
          <w:sz w:val="22"/>
          <w:szCs w:val="22"/>
        </w:rPr>
        <w:t>…., e-mail ..……</w:t>
      </w:r>
      <w:r w:rsidR="00CC0F13" w:rsidRPr="00F55888">
        <w:rPr>
          <w:sz w:val="22"/>
          <w:szCs w:val="22"/>
        </w:rPr>
        <w:t>……………………….</w:t>
      </w:r>
      <w:r w:rsidRPr="00F55888">
        <w:rPr>
          <w:sz w:val="22"/>
          <w:szCs w:val="22"/>
        </w:rPr>
        <w:t>……</w:t>
      </w:r>
    </w:p>
    <w:p w14:paraId="51479397" w14:textId="77777777" w:rsidR="00B31626" w:rsidRPr="00F55888" w:rsidRDefault="00B31626" w:rsidP="00B31626">
      <w:pPr>
        <w:jc w:val="both"/>
        <w:rPr>
          <w:sz w:val="22"/>
          <w:szCs w:val="22"/>
        </w:rPr>
      </w:pPr>
      <w:r w:rsidRPr="00F55888">
        <w:rPr>
          <w:sz w:val="22"/>
          <w:szCs w:val="22"/>
        </w:rPr>
        <w:t xml:space="preserve">       imię i nazwisko</w:t>
      </w:r>
      <w:r w:rsidRPr="00F55888" w:rsidDel="00A6669E">
        <w:rPr>
          <w:sz w:val="22"/>
          <w:szCs w:val="22"/>
        </w:rPr>
        <w:t xml:space="preserve"> </w:t>
      </w:r>
      <w:r w:rsidRPr="00F55888">
        <w:rPr>
          <w:sz w:val="22"/>
          <w:szCs w:val="22"/>
        </w:rPr>
        <w:t>(W przypadku niepodania powyższych danych osoby do bezpośrednich</w:t>
      </w:r>
    </w:p>
    <w:p w14:paraId="786EA841" w14:textId="4839AF1D" w:rsidR="00512005" w:rsidRPr="00F55888" w:rsidRDefault="00B31626" w:rsidP="00B31626">
      <w:pPr>
        <w:jc w:val="both"/>
        <w:rPr>
          <w:sz w:val="22"/>
          <w:szCs w:val="22"/>
        </w:rPr>
      </w:pPr>
      <w:r w:rsidRPr="00F55888">
        <w:rPr>
          <w:sz w:val="22"/>
          <w:szCs w:val="22"/>
        </w:rPr>
        <w:t xml:space="preserve">       kontaktów, prosimy o zwracanie się do osoby / osób podpisującej ofertę).</w:t>
      </w:r>
    </w:p>
    <w:p w14:paraId="75387FB4" w14:textId="353AF1EE" w:rsidR="00B31626" w:rsidRPr="00F55888" w:rsidRDefault="008A3C9A" w:rsidP="00DD012C">
      <w:pPr>
        <w:rPr>
          <w:sz w:val="22"/>
          <w:szCs w:val="22"/>
        </w:rPr>
      </w:pPr>
      <w:r w:rsidRPr="00F55888">
        <w:rPr>
          <w:sz w:val="22"/>
          <w:szCs w:val="22"/>
        </w:rPr>
        <w:t xml:space="preserve"> </w:t>
      </w:r>
    </w:p>
    <w:p w14:paraId="09F8349F" w14:textId="77777777" w:rsidR="00B9192B" w:rsidRPr="00F55888" w:rsidRDefault="00B9192B" w:rsidP="00DA1A86">
      <w:pPr>
        <w:ind w:left="284" w:hanging="284"/>
        <w:jc w:val="both"/>
        <w:rPr>
          <w:i/>
          <w:sz w:val="22"/>
          <w:szCs w:val="22"/>
        </w:rPr>
      </w:pPr>
      <w:r w:rsidRPr="00F55888">
        <w:rPr>
          <w:bCs/>
          <w:sz w:val="24"/>
          <w:szCs w:val="24"/>
        </w:rPr>
        <w:t>*</w:t>
      </w:r>
      <w:r w:rsidRPr="00F55888">
        <w:rPr>
          <w:bCs/>
          <w:sz w:val="22"/>
          <w:szCs w:val="22"/>
        </w:rPr>
        <w:t xml:space="preserve">) </w:t>
      </w:r>
      <w:r w:rsidRPr="00F55888">
        <w:rPr>
          <w:i/>
          <w:sz w:val="22"/>
          <w:szCs w:val="22"/>
        </w:rPr>
        <w:t>wybrać właściwe</w:t>
      </w:r>
    </w:p>
    <w:p w14:paraId="420010F4" w14:textId="77777777" w:rsidR="00B9192B" w:rsidRPr="0082689D" w:rsidRDefault="00B9192B" w:rsidP="00DA1A86">
      <w:pPr>
        <w:ind w:left="284" w:hanging="284"/>
        <w:jc w:val="both"/>
        <w:rPr>
          <w:rFonts w:ascii="Calibri" w:hAnsi="Calibri" w:cs="Calibri"/>
          <w:i/>
          <w:sz w:val="24"/>
          <w:szCs w:val="24"/>
        </w:rPr>
      </w:pPr>
    </w:p>
    <w:p w14:paraId="1797317E" w14:textId="77777777" w:rsidR="00B9192B" w:rsidRPr="0082689D" w:rsidRDefault="00B9192B" w:rsidP="00DA1A86">
      <w:pPr>
        <w:ind w:left="284" w:hanging="284"/>
        <w:jc w:val="both"/>
        <w:rPr>
          <w:rFonts w:ascii="Calibri" w:hAnsi="Calibri" w:cs="Calibri"/>
          <w:i/>
          <w:sz w:val="16"/>
          <w:szCs w:val="16"/>
        </w:rPr>
      </w:pPr>
      <w:r w:rsidRPr="0082689D">
        <w:rPr>
          <w:rFonts w:ascii="Calibri" w:hAnsi="Calibri" w:cs="Calibri"/>
          <w:i/>
          <w:sz w:val="16"/>
          <w:szCs w:val="16"/>
        </w:rPr>
        <w:tab/>
        <w:t>Wykonawca wskazuje, wyłącznie do celów statystycznych, czy jest mikroprzedsiębiorstwem bądź małym lub średnim przedsiębiorstwem. I tak zgodnie z przepisami ustawy z dnia 6 marca 2018 r. Prawo przedsiębiorców:</w:t>
      </w:r>
    </w:p>
    <w:p w14:paraId="1E5261E0" w14:textId="77777777" w:rsidR="00B9192B" w:rsidRPr="0082689D" w:rsidRDefault="00B9192B" w:rsidP="00DA1A86">
      <w:pPr>
        <w:ind w:left="284" w:hanging="284"/>
        <w:jc w:val="both"/>
        <w:rPr>
          <w:rFonts w:ascii="Calibri" w:hAnsi="Calibri" w:cs="Calibri"/>
          <w:i/>
          <w:sz w:val="16"/>
          <w:szCs w:val="16"/>
        </w:rPr>
      </w:pPr>
      <w:r w:rsidRPr="0082689D">
        <w:rPr>
          <w:rFonts w:ascii="Calibri" w:hAnsi="Calibri" w:cs="Calibri"/>
          <w:i/>
          <w:sz w:val="16"/>
          <w:szCs w:val="16"/>
        </w:rPr>
        <w:t>1)</w:t>
      </w:r>
      <w:r w:rsidRPr="0082689D">
        <w:rPr>
          <w:rFonts w:ascii="Calibri" w:hAnsi="Calibri" w:cs="Calibri"/>
          <w:i/>
          <w:sz w:val="16"/>
          <w:szCs w:val="16"/>
        </w:rPr>
        <w:tab/>
        <w:t>mikroprzedsiębiorca – to przedsiębiorca, który w co najmniej jednym roku z dwóch ostatnich lat obrotowych spełniał łącznie następujące warunki: a) 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5981A391" w14:textId="77777777" w:rsidR="00B9192B" w:rsidRPr="0082689D" w:rsidRDefault="00B9192B" w:rsidP="00DA1A86">
      <w:pPr>
        <w:ind w:left="284" w:hanging="284"/>
        <w:jc w:val="both"/>
        <w:rPr>
          <w:rFonts w:ascii="Calibri" w:hAnsi="Calibri" w:cs="Calibri"/>
          <w:i/>
          <w:sz w:val="16"/>
          <w:szCs w:val="16"/>
        </w:rPr>
      </w:pPr>
      <w:r w:rsidRPr="0082689D">
        <w:rPr>
          <w:rFonts w:ascii="Calibri" w:hAnsi="Calibri" w:cs="Calibri"/>
          <w:i/>
          <w:sz w:val="16"/>
          <w:szCs w:val="16"/>
        </w:rPr>
        <w:t>2)</w:t>
      </w:r>
      <w:r w:rsidRPr="0082689D">
        <w:rPr>
          <w:rFonts w:ascii="Calibri" w:hAnsi="Calibri" w:cs="Calibri"/>
          <w:i/>
          <w:sz w:val="16"/>
          <w:szCs w:val="16"/>
        </w:rPr>
        <w:tab/>
        <w:t>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mikroprzedsiębiorcą</w:t>
      </w:r>
    </w:p>
    <w:p w14:paraId="5D6CDFAB" w14:textId="77777777" w:rsidR="00B9192B" w:rsidRPr="0082689D" w:rsidRDefault="00B9192B" w:rsidP="00DA1A86">
      <w:pPr>
        <w:ind w:left="284" w:hanging="284"/>
        <w:jc w:val="both"/>
        <w:rPr>
          <w:rFonts w:ascii="Calibri" w:hAnsi="Calibri" w:cs="Calibri"/>
          <w:i/>
          <w:sz w:val="16"/>
          <w:szCs w:val="16"/>
        </w:rPr>
      </w:pPr>
      <w:r w:rsidRPr="0082689D">
        <w:rPr>
          <w:rFonts w:ascii="Calibri" w:hAnsi="Calibri" w:cs="Calibri"/>
          <w:i/>
          <w:sz w:val="16"/>
          <w:szCs w:val="16"/>
        </w:rPr>
        <w:t>3)</w:t>
      </w:r>
      <w:r w:rsidRPr="0082689D">
        <w:rPr>
          <w:rFonts w:ascii="Calibri" w:hAnsi="Calibri" w:cs="Calibri"/>
          <w:i/>
          <w:sz w:val="16"/>
          <w:szCs w:val="16"/>
        </w:rPr>
        <w:tab/>
        <w:t>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mikroprzedsiębiorcą ani małym przedsiębiorcą.</w:t>
      </w:r>
    </w:p>
    <w:p w14:paraId="34CD95D6" w14:textId="77777777" w:rsidR="00B9192B" w:rsidRPr="0082689D" w:rsidRDefault="00B9192B" w:rsidP="00DA1A86">
      <w:pPr>
        <w:ind w:left="284" w:hanging="284"/>
        <w:jc w:val="both"/>
        <w:rPr>
          <w:rFonts w:ascii="Calibri" w:hAnsi="Calibri" w:cs="Calibri"/>
          <w:i/>
          <w:sz w:val="16"/>
          <w:szCs w:val="16"/>
          <w:shd w:val="clear" w:color="auto" w:fill="FFFFFF"/>
        </w:rPr>
      </w:pPr>
      <w:r w:rsidRPr="0082689D">
        <w:rPr>
          <w:rFonts w:ascii="Calibri" w:hAnsi="Calibri" w:cs="Calibri"/>
          <w:i/>
          <w:sz w:val="16"/>
          <w:szCs w:val="16"/>
        </w:rPr>
        <w:t>4)</w:t>
      </w:r>
      <w:r w:rsidRPr="0082689D">
        <w:rPr>
          <w:rFonts w:ascii="Calibri" w:hAnsi="Calibri" w:cs="Calibri"/>
          <w:b/>
          <w:bCs/>
          <w:i/>
          <w:sz w:val="16"/>
          <w:szCs w:val="16"/>
        </w:rPr>
        <w:t xml:space="preserve"> </w:t>
      </w:r>
      <w:r w:rsidRPr="0082689D">
        <w:rPr>
          <w:rFonts w:ascii="Calibri" w:hAnsi="Calibri" w:cs="Calibri"/>
          <w:bCs/>
          <w:i/>
          <w:sz w:val="16"/>
          <w:szCs w:val="16"/>
        </w:rPr>
        <w:t>jednoosobowa działalność gospodarcza</w:t>
      </w:r>
      <w:r w:rsidRPr="0082689D">
        <w:rPr>
          <w:rFonts w:ascii="Calibri" w:hAnsi="Calibri" w:cs="Calibri"/>
          <w:b/>
          <w:bCs/>
          <w:i/>
          <w:sz w:val="16"/>
          <w:szCs w:val="16"/>
        </w:rPr>
        <w:t xml:space="preserve"> - </w:t>
      </w:r>
      <w:r w:rsidRPr="0082689D">
        <w:rPr>
          <w:rFonts w:ascii="Calibri" w:hAnsi="Calibri" w:cs="Calibri"/>
          <w:i/>
          <w:sz w:val="16"/>
          <w:szCs w:val="16"/>
          <w:shd w:val="clear" w:color="auto" w:fill="FFFFFF"/>
        </w:rPr>
        <w:t>zorganizowana </w:t>
      </w:r>
      <w:r w:rsidRPr="0082689D">
        <w:rPr>
          <w:rFonts w:ascii="Calibri" w:hAnsi="Calibri" w:cs="Calibri"/>
          <w:bCs/>
          <w:i/>
          <w:sz w:val="16"/>
          <w:szCs w:val="16"/>
          <w:shd w:val="clear" w:color="auto" w:fill="FFFFFF"/>
        </w:rPr>
        <w:t>działalność</w:t>
      </w:r>
      <w:r w:rsidRPr="0082689D">
        <w:rPr>
          <w:rFonts w:ascii="Calibri" w:hAnsi="Calibri" w:cs="Calibri"/>
          <w:i/>
          <w:sz w:val="16"/>
          <w:szCs w:val="16"/>
          <w:shd w:val="clear" w:color="auto" w:fill="FFFFFF"/>
        </w:rPr>
        <w:t> zarobkowa, wykonywana we własnym imieniu i w sposób ciągły</w:t>
      </w:r>
    </w:p>
    <w:p w14:paraId="4DFA101A" w14:textId="77777777" w:rsidR="00B9192B" w:rsidRPr="0082689D" w:rsidRDefault="00B9192B" w:rsidP="00DA1A86">
      <w:pPr>
        <w:ind w:left="284" w:hanging="284"/>
        <w:jc w:val="both"/>
        <w:rPr>
          <w:rFonts w:ascii="Calibri" w:hAnsi="Calibri" w:cs="Calibri"/>
          <w:i/>
          <w:sz w:val="16"/>
          <w:szCs w:val="16"/>
        </w:rPr>
      </w:pPr>
      <w:r w:rsidRPr="0082689D">
        <w:rPr>
          <w:rFonts w:ascii="Calibri" w:hAnsi="Calibri" w:cs="Calibri"/>
          <w:i/>
          <w:sz w:val="16"/>
          <w:szCs w:val="16"/>
          <w:shd w:val="clear" w:color="auto" w:fill="FFFFFF"/>
        </w:rPr>
        <w:t>5)</w:t>
      </w:r>
      <w:r w:rsidRPr="0082689D">
        <w:rPr>
          <w:rFonts w:ascii="Calibri" w:hAnsi="Calibri" w:cs="Calibri"/>
          <w:i/>
          <w:sz w:val="16"/>
          <w:szCs w:val="16"/>
        </w:rPr>
        <w:t xml:space="preserve"> osoba fizyczna nieprowadząca działalności gospodarczej- </w:t>
      </w:r>
      <w:r w:rsidRPr="0082689D">
        <w:rPr>
          <w:rFonts w:ascii="Calibri" w:hAnsi="Calibri" w:cs="Calibri"/>
          <w:bCs/>
          <w:i/>
          <w:sz w:val="16"/>
          <w:szCs w:val="16"/>
          <w:shd w:val="clear" w:color="auto" w:fill="FFFFFF"/>
        </w:rPr>
        <w:t>osoba fizyczna</w:t>
      </w:r>
      <w:r w:rsidRPr="0082689D">
        <w:rPr>
          <w:rFonts w:ascii="Calibri" w:hAnsi="Calibri" w:cs="Calibri"/>
          <w:i/>
          <w:sz w:val="16"/>
          <w:szCs w:val="16"/>
          <w:shd w:val="clear" w:color="auto" w:fill="FFFFFF"/>
        </w:rPr>
        <w:t> występująca w obrocie jako konsument, niebędąca przedsiębiorcą</w:t>
      </w:r>
    </w:p>
    <w:p w14:paraId="0D489BBA" w14:textId="77777777" w:rsidR="00B9192B" w:rsidRPr="0082689D" w:rsidRDefault="00B9192B" w:rsidP="00DA1A86">
      <w:pPr>
        <w:ind w:left="284" w:hanging="284"/>
        <w:jc w:val="both"/>
        <w:rPr>
          <w:rFonts w:ascii="Calibri" w:hAnsi="Calibri" w:cs="Calibri"/>
          <w:i/>
          <w:sz w:val="16"/>
          <w:szCs w:val="16"/>
        </w:rPr>
      </w:pPr>
    </w:p>
    <w:p w14:paraId="358ADFB9" w14:textId="77777777" w:rsidR="00B9192B" w:rsidRPr="0082689D" w:rsidRDefault="00B9192B" w:rsidP="00DA1A86">
      <w:pPr>
        <w:ind w:left="284" w:hanging="284"/>
        <w:jc w:val="both"/>
        <w:rPr>
          <w:rFonts w:ascii="Calibri" w:hAnsi="Calibri" w:cs="Calibri"/>
          <w:i/>
          <w:sz w:val="16"/>
          <w:szCs w:val="16"/>
        </w:rPr>
      </w:pPr>
    </w:p>
    <w:p w14:paraId="58B8CFE2" w14:textId="645A8CAC" w:rsidR="00B9192B" w:rsidRPr="0082689D" w:rsidRDefault="00B9192B" w:rsidP="00E579D0">
      <w:pPr>
        <w:ind w:left="284" w:hanging="284"/>
        <w:jc w:val="both"/>
        <w:rPr>
          <w:rFonts w:ascii="Calibri" w:hAnsi="Calibri" w:cs="Calibri"/>
          <w:i/>
          <w:sz w:val="16"/>
          <w:szCs w:val="16"/>
        </w:rPr>
      </w:pPr>
      <w:r w:rsidRPr="0082689D">
        <w:rPr>
          <w:rFonts w:ascii="Calibri" w:hAnsi="Calibri" w:cs="Calibri"/>
          <w:i/>
          <w:sz w:val="16"/>
          <w:szCs w:val="16"/>
        </w:rPr>
        <w:t>Uwaga: Por. zalecenie Komisji z dnia 6 maja 2003 r. dotyczącego definicji przedsiębiorstw mikro, małych i średnich (notyfikowane jako dokument nr C(2003) 1422) (Dz.U. L 124 z 20.5.2003). Te informacje są wymagane wyłącznie do celów statystycznych</w:t>
      </w:r>
      <w:r w:rsidRPr="0082689D">
        <w:rPr>
          <w:rFonts w:ascii="Calibri" w:hAnsi="Calibri" w:cs="Calibri"/>
          <w:sz w:val="16"/>
          <w:szCs w:val="16"/>
        </w:rPr>
        <w:t>.</w:t>
      </w:r>
    </w:p>
    <w:p w14:paraId="450C0085" w14:textId="77777777" w:rsidR="00B9192B" w:rsidRPr="0082689D" w:rsidRDefault="00B9192B" w:rsidP="00DA1A86">
      <w:pPr>
        <w:spacing w:before="240" w:after="240"/>
        <w:ind w:left="284" w:hanging="284"/>
        <w:jc w:val="both"/>
        <w:rPr>
          <w:rFonts w:ascii="Calibri" w:hAnsi="Calibri" w:cs="Calibri"/>
          <w:sz w:val="16"/>
          <w:szCs w:val="16"/>
        </w:rPr>
      </w:pPr>
      <w:r w:rsidRPr="0082689D">
        <w:rPr>
          <w:rFonts w:ascii="Calibri" w:hAnsi="Calibri" w:cs="Calibri"/>
          <w:sz w:val="22"/>
          <w:szCs w:val="22"/>
        </w:rPr>
        <w:t>Załącznikami do niniejszej oferty są:</w:t>
      </w:r>
    </w:p>
    <w:p w14:paraId="787CCBF9" w14:textId="77777777" w:rsidR="00B9192B" w:rsidRPr="0082689D" w:rsidRDefault="00B9192B" w:rsidP="00372426">
      <w:pPr>
        <w:numPr>
          <w:ilvl w:val="1"/>
          <w:numId w:val="28"/>
        </w:numPr>
        <w:suppressAutoHyphens/>
        <w:ind w:left="284" w:hanging="284"/>
        <w:rPr>
          <w:rFonts w:ascii="Calibri" w:hAnsi="Calibri" w:cs="Calibri"/>
          <w:sz w:val="24"/>
          <w:szCs w:val="24"/>
        </w:rPr>
      </w:pPr>
      <w:r w:rsidRPr="0082689D">
        <w:rPr>
          <w:rFonts w:ascii="Calibri" w:hAnsi="Calibri" w:cs="Calibri"/>
          <w:sz w:val="24"/>
          <w:szCs w:val="24"/>
        </w:rPr>
        <w:t>…………………………………………………</w:t>
      </w:r>
    </w:p>
    <w:p w14:paraId="66AA119B" w14:textId="77777777" w:rsidR="00B9192B" w:rsidRPr="0082689D" w:rsidRDefault="00B9192B" w:rsidP="00372426">
      <w:pPr>
        <w:numPr>
          <w:ilvl w:val="1"/>
          <w:numId w:val="28"/>
        </w:numPr>
        <w:suppressAutoHyphens/>
        <w:ind w:left="284" w:hanging="284"/>
        <w:rPr>
          <w:rFonts w:ascii="Calibri" w:hAnsi="Calibri" w:cs="Calibri"/>
          <w:sz w:val="24"/>
          <w:szCs w:val="24"/>
        </w:rPr>
      </w:pPr>
      <w:r w:rsidRPr="0082689D">
        <w:rPr>
          <w:rFonts w:ascii="Calibri" w:hAnsi="Calibri" w:cs="Calibri"/>
          <w:sz w:val="24"/>
          <w:szCs w:val="24"/>
        </w:rPr>
        <w:t>…………………………………………………</w:t>
      </w:r>
    </w:p>
    <w:p w14:paraId="257254C8" w14:textId="77777777" w:rsidR="00B9192B" w:rsidRPr="0082689D" w:rsidRDefault="00B9192B" w:rsidP="00372426">
      <w:pPr>
        <w:numPr>
          <w:ilvl w:val="1"/>
          <w:numId w:val="28"/>
        </w:numPr>
        <w:suppressAutoHyphens/>
        <w:ind w:left="284" w:hanging="284"/>
        <w:rPr>
          <w:rFonts w:ascii="Calibri" w:hAnsi="Calibri" w:cs="Calibri"/>
          <w:sz w:val="24"/>
          <w:szCs w:val="24"/>
        </w:rPr>
      </w:pPr>
      <w:r w:rsidRPr="0082689D">
        <w:rPr>
          <w:rFonts w:ascii="Calibri" w:hAnsi="Calibri" w:cs="Calibri"/>
          <w:sz w:val="24"/>
          <w:szCs w:val="24"/>
        </w:rPr>
        <w:t>…………………………………………………</w:t>
      </w:r>
    </w:p>
    <w:p w14:paraId="4C178492" w14:textId="42F932B7" w:rsidR="00DD012C" w:rsidRDefault="00DD012C" w:rsidP="00B71F60">
      <w:pPr>
        <w:spacing w:line="276" w:lineRule="auto"/>
        <w:jc w:val="both"/>
        <w:rPr>
          <w:sz w:val="22"/>
          <w:szCs w:val="22"/>
        </w:rPr>
      </w:pPr>
    </w:p>
    <w:p w14:paraId="6D1B81DA" w14:textId="53516D33" w:rsidR="004F17FC" w:rsidRDefault="004F17FC" w:rsidP="00B71F60">
      <w:pPr>
        <w:spacing w:line="276" w:lineRule="auto"/>
        <w:jc w:val="both"/>
        <w:rPr>
          <w:sz w:val="22"/>
          <w:szCs w:val="22"/>
        </w:rPr>
      </w:pPr>
    </w:p>
    <w:p w14:paraId="75D711AB" w14:textId="77777777" w:rsidR="004F17FC" w:rsidRPr="0082689D" w:rsidRDefault="004F17FC" w:rsidP="00B71F60">
      <w:pPr>
        <w:spacing w:line="276" w:lineRule="auto"/>
        <w:jc w:val="both"/>
        <w:rPr>
          <w:sz w:val="22"/>
          <w:szCs w:val="22"/>
        </w:rPr>
      </w:pPr>
    </w:p>
    <w:p w14:paraId="4DF4258A" w14:textId="77777777" w:rsidR="00B71F60" w:rsidRPr="0082689D" w:rsidRDefault="00B71F60" w:rsidP="00B71F60">
      <w:pPr>
        <w:jc w:val="both"/>
        <w:rPr>
          <w:sz w:val="22"/>
          <w:szCs w:val="22"/>
        </w:rPr>
      </w:pPr>
      <w:r w:rsidRPr="0082689D">
        <w:rPr>
          <w:sz w:val="22"/>
          <w:szCs w:val="22"/>
        </w:rPr>
        <w:t xml:space="preserve">………………, dnia ……........... r. </w:t>
      </w:r>
    </w:p>
    <w:p w14:paraId="3AB34523" w14:textId="56CDCCA6" w:rsidR="00777C56" w:rsidRDefault="00B71F60" w:rsidP="00DD012C">
      <w:pPr>
        <w:jc w:val="both"/>
      </w:pPr>
      <w:r w:rsidRPr="0082689D">
        <w:t xml:space="preserve">     Miejscowość     </w:t>
      </w:r>
    </w:p>
    <w:p w14:paraId="3030DC24" w14:textId="5D7A10C4" w:rsidR="004F17FC" w:rsidRDefault="004F17FC" w:rsidP="00DD012C">
      <w:pPr>
        <w:jc w:val="both"/>
      </w:pPr>
    </w:p>
    <w:p w14:paraId="2EE2182E" w14:textId="69F049C6" w:rsidR="004F17FC" w:rsidRDefault="004F17FC" w:rsidP="00DD012C">
      <w:pPr>
        <w:jc w:val="both"/>
      </w:pPr>
    </w:p>
    <w:p w14:paraId="424B0E5E" w14:textId="7CBC632D" w:rsidR="004F17FC" w:rsidRDefault="004F17FC" w:rsidP="00DD012C">
      <w:pPr>
        <w:jc w:val="both"/>
      </w:pPr>
    </w:p>
    <w:p w14:paraId="6235BE3D" w14:textId="6321B0C4" w:rsidR="004F17FC" w:rsidRDefault="004F17FC" w:rsidP="00DD012C">
      <w:pPr>
        <w:jc w:val="both"/>
      </w:pPr>
    </w:p>
    <w:p w14:paraId="1E8728D2" w14:textId="550DB035" w:rsidR="004F17FC" w:rsidRDefault="004F17FC" w:rsidP="00DD012C">
      <w:pPr>
        <w:jc w:val="both"/>
      </w:pPr>
    </w:p>
    <w:p w14:paraId="092DB793" w14:textId="7801E989" w:rsidR="004F17FC" w:rsidRDefault="004F17FC" w:rsidP="00DD012C">
      <w:pPr>
        <w:jc w:val="both"/>
      </w:pPr>
    </w:p>
    <w:p w14:paraId="7C692AF2" w14:textId="538F0EDC" w:rsidR="004F17FC" w:rsidRDefault="004F17FC" w:rsidP="00DD012C">
      <w:pPr>
        <w:jc w:val="both"/>
      </w:pPr>
    </w:p>
    <w:p w14:paraId="3239E810" w14:textId="45495B4B" w:rsidR="004F17FC" w:rsidRDefault="004F17FC" w:rsidP="00DD012C">
      <w:pPr>
        <w:jc w:val="both"/>
      </w:pPr>
    </w:p>
    <w:p w14:paraId="2A403752" w14:textId="29E138BE" w:rsidR="004F17FC" w:rsidRDefault="004F17FC" w:rsidP="00DD012C">
      <w:pPr>
        <w:jc w:val="both"/>
      </w:pPr>
    </w:p>
    <w:p w14:paraId="404A9F66" w14:textId="24AA4AE5" w:rsidR="004F17FC" w:rsidRDefault="004F17FC" w:rsidP="00DD012C">
      <w:pPr>
        <w:jc w:val="both"/>
      </w:pPr>
    </w:p>
    <w:p w14:paraId="340800AB" w14:textId="21EC0B4D" w:rsidR="004F17FC" w:rsidRDefault="004F17FC" w:rsidP="00DD012C">
      <w:pPr>
        <w:jc w:val="both"/>
      </w:pPr>
    </w:p>
    <w:p w14:paraId="777A5A6B" w14:textId="77777777" w:rsidR="004F17FC" w:rsidRPr="0082689D" w:rsidRDefault="004F17FC" w:rsidP="00DD012C">
      <w:pPr>
        <w:jc w:val="both"/>
      </w:pPr>
    </w:p>
    <w:p w14:paraId="6E90F119" w14:textId="35656E88" w:rsidR="00B71F60" w:rsidRPr="0082689D" w:rsidRDefault="00B71F60" w:rsidP="00B71F60">
      <w:pPr>
        <w:ind w:left="2124" w:firstLine="708"/>
        <w:jc w:val="both"/>
        <w:rPr>
          <w:sz w:val="18"/>
          <w:szCs w:val="18"/>
        </w:rPr>
      </w:pPr>
      <w:bookmarkStart w:id="15" w:name="_Hlk69471750"/>
      <w:bookmarkStart w:id="16" w:name="_Hlk69807816"/>
      <w:r w:rsidRPr="0082689D">
        <w:rPr>
          <w:sz w:val="22"/>
          <w:szCs w:val="22"/>
        </w:rPr>
        <w:t xml:space="preserve"> </w:t>
      </w:r>
      <w:r w:rsidR="00BC436C" w:rsidRPr="0082689D">
        <w:rPr>
          <w:sz w:val="22"/>
          <w:szCs w:val="22"/>
        </w:rPr>
        <w:t xml:space="preserve">        </w:t>
      </w:r>
      <w:r w:rsidR="00777C56" w:rsidRPr="0082689D">
        <w:rPr>
          <w:sz w:val="22"/>
          <w:szCs w:val="22"/>
        </w:rPr>
        <w:t xml:space="preserve">                </w:t>
      </w:r>
      <w:r w:rsidR="00BC436C" w:rsidRPr="0082689D">
        <w:rPr>
          <w:sz w:val="22"/>
          <w:szCs w:val="22"/>
        </w:rPr>
        <w:t xml:space="preserve">         </w:t>
      </w:r>
      <w:r w:rsidRPr="0082689D">
        <w:rPr>
          <w:sz w:val="18"/>
          <w:szCs w:val="18"/>
        </w:rPr>
        <w:t>………………………………….………………………….</w:t>
      </w:r>
    </w:p>
    <w:p w14:paraId="71401560" w14:textId="77777777" w:rsidR="00777C56" w:rsidRPr="0082689D" w:rsidRDefault="00B71F60" w:rsidP="00777C56">
      <w:pPr>
        <w:suppressAutoHyphens/>
        <w:ind w:left="284"/>
        <w:jc w:val="right"/>
        <w:rPr>
          <w:rFonts w:ascii="Open Sans" w:hAnsi="Open Sans" w:cs="Open Sans"/>
          <w:bCs/>
          <w:i/>
          <w:sz w:val="18"/>
          <w:szCs w:val="18"/>
        </w:rPr>
      </w:pPr>
      <w:r w:rsidRPr="0082689D">
        <w:rPr>
          <w:sz w:val="18"/>
          <w:szCs w:val="18"/>
        </w:rPr>
        <w:t xml:space="preserve">           </w:t>
      </w:r>
      <w:r w:rsidRPr="0082689D">
        <w:rPr>
          <w:sz w:val="18"/>
          <w:szCs w:val="18"/>
        </w:rPr>
        <w:tab/>
      </w:r>
      <w:r w:rsidRPr="0082689D">
        <w:rPr>
          <w:sz w:val="18"/>
          <w:szCs w:val="18"/>
        </w:rPr>
        <w:tab/>
        <w:t xml:space="preserve"> </w:t>
      </w:r>
      <w:r w:rsidRPr="0082689D">
        <w:rPr>
          <w:sz w:val="18"/>
          <w:szCs w:val="18"/>
        </w:rPr>
        <w:tab/>
      </w:r>
      <w:r w:rsidRPr="0082689D">
        <w:rPr>
          <w:sz w:val="18"/>
          <w:szCs w:val="18"/>
        </w:rPr>
        <w:tab/>
      </w:r>
      <w:r w:rsidRPr="0082689D">
        <w:rPr>
          <w:sz w:val="18"/>
          <w:szCs w:val="18"/>
        </w:rPr>
        <w:tab/>
      </w:r>
      <w:r w:rsidR="00670AB8" w:rsidRPr="0082689D">
        <w:rPr>
          <w:sz w:val="18"/>
          <w:szCs w:val="18"/>
        </w:rPr>
        <w:t xml:space="preserve">           </w:t>
      </w:r>
      <w:bookmarkEnd w:id="15"/>
      <w:r w:rsidR="00777C56" w:rsidRPr="0082689D">
        <w:rPr>
          <w:rFonts w:ascii="Open Sans" w:hAnsi="Open Sans" w:cs="Open Sans"/>
          <w:bCs/>
          <w:i/>
          <w:sz w:val="18"/>
          <w:szCs w:val="18"/>
        </w:rPr>
        <w:t xml:space="preserve">Dokument należy wypełnić i podpisać kwalifikowanym </w:t>
      </w:r>
    </w:p>
    <w:p w14:paraId="5C86F1F9" w14:textId="77777777" w:rsidR="00777C56" w:rsidRPr="0082689D" w:rsidRDefault="00777C56" w:rsidP="00777C56">
      <w:pPr>
        <w:suppressAutoHyphens/>
        <w:ind w:left="284"/>
        <w:jc w:val="right"/>
        <w:rPr>
          <w:rFonts w:ascii="Open Sans" w:hAnsi="Open Sans" w:cs="Open Sans"/>
          <w:bCs/>
          <w:i/>
          <w:sz w:val="18"/>
          <w:szCs w:val="18"/>
        </w:rPr>
      </w:pPr>
      <w:r w:rsidRPr="0082689D">
        <w:rPr>
          <w:rFonts w:ascii="Open Sans" w:hAnsi="Open Sans" w:cs="Open Sans"/>
          <w:bCs/>
          <w:i/>
          <w:sz w:val="18"/>
          <w:szCs w:val="18"/>
        </w:rPr>
        <w:t xml:space="preserve">podpisem elektronicznym lub podpisem zaufanym </w:t>
      </w:r>
    </w:p>
    <w:p w14:paraId="7286F63E" w14:textId="0228A4F3" w:rsidR="000C269D" w:rsidRPr="0082689D" w:rsidRDefault="00777C56" w:rsidP="00917C44">
      <w:pPr>
        <w:suppressAutoHyphens/>
        <w:ind w:left="284"/>
        <w:jc w:val="right"/>
        <w:rPr>
          <w:rFonts w:ascii="Calibri" w:hAnsi="Calibri" w:cs="Calibri"/>
          <w:bCs/>
          <w:sz w:val="24"/>
          <w:szCs w:val="24"/>
        </w:rPr>
      </w:pPr>
      <w:r w:rsidRPr="0082689D">
        <w:rPr>
          <w:rFonts w:ascii="Open Sans" w:hAnsi="Open Sans" w:cs="Open Sans"/>
          <w:bCs/>
          <w:i/>
          <w:sz w:val="18"/>
          <w:szCs w:val="18"/>
        </w:rPr>
        <w:t>lub podpisem osobistym.</w:t>
      </w:r>
      <w:bookmarkEnd w:id="16"/>
    </w:p>
    <w:p w14:paraId="6C4CAFBA" w14:textId="69DB0167" w:rsidR="00917C44" w:rsidRPr="0082689D" w:rsidRDefault="00917C44" w:rsidP="00917C44">
      <w:pPr>
        <w:suppressAutoHyphens/>
        <w:ind w:left="284"/>
        <w:jc w:val="right"/>
        <w:rPr>
          <w:rFonts w:ascii="Calibri" w:hAnsi="Calibri" w:cs="Calibri"/>
          <w:bCs/>
          <w:sz w:val="24"/>
          <w:szCs w:val="24"/>
        </w:rPr>
      </w:pPr>
    </w:p>
    <w:p w14:paraId="11D1B027" w14:textId="345F7294" w:rsidR="00CB737E" w:rsidRPr="0082689D" w:rsidRDefault="00CB737E" w:rsidP="00917C44">
      <w:pPr>
        <w:suppressAutoHyphens/>
        <w:ind w:left="284"/>
        <w:jc w:val="right"/>
        <w:rPr>
          <w:rFonts w:ascii="Calibri" w:hAnsi="Calibri" w:cs="Calibri"/>
          <w:bCs/>
          <w:sz w:val="24"/>
          <w:szCs w:val="24"/>
        </w:rPr>
      </w:pPr>
    </w:p>
    <w:p w14:paraId="4CBB6A43" w14:textId="4CE865A7" w:rsidR="00CB737E" w:rsidRPr="0082689D" w:rsidRDefault="00CB737E" w:rsidP="00917C44">
      <w:pPr>
        <w:suppressAutoHyphens/>
        <w:ind w:left="284"/>
        <w:jc w:val="right"/>
        <w:rPr>
          <w:rFonts w:ascii="Calibri" w:hAnsi="Calibri" w:cs="Calibri"/>
          <w:bCs/>
          <w:sz w:val="24"/>
          <w:szCs w:val="24"/>
        </w:rPr>
      </w:pPr>
    </w:p>
    <w:p w14:paraId="0A90A54B" w14:textId="6A21D7C1" w:rsidR="00CB737E" w:rsidRPr="00512005" w:rsidRDefault="00CB737E" w:rsidP="00917C44">
      <w:pPr>
        <w:suppressAutoHyphens/>
        <w:ind w:left="284"/>
        <w:jc w:val="right"/>
        <w:rPr>
          <w:rFonts w:ascii="Calibri" w:hAnsi="Calibri" w:cs="Calibri"/>
          <w:bCs/>
          <w:color w:val="00B0F0"/>
          <w:sz w:val="24"/>
          <w:szCs w:val="24"/>
        </w:rPr>
      </w:pPr>
    </w:p>
    <w:p w14:paraId="2F5EF915" w14:textId="698658AB" w:rsidR="00CB737E" w:rsidRPr="00512005" w:rsidRDefault="00CB737E" w:rsidP="00917C44">
      <w:pPr>
        <w:suppressAutoHyphens/>
        <w:ind w:left="284"/>
        <w:jc w:val="right"/>
        <w:rPr>
          <w:rFonts w:ascii="Calibri" w:hAnsi="Calibri" w:cs="Calibri"/>
          <w:bCs/>
          <w:color w:val="00B0F0"/>
          <w:sz w:val="24"/>
          <w:szCs w:val="24"/>
        </w:rPr>
      </w:pPr>
    </w:p>
    <w:p w14:paraId="6204813E" w14:textId="61DF21A8" w:rsidR="00CB737E" w:rsidRPr="00512005" w:rsidRDefault="00CB737E" w:rsidP="00917C44">
      <w:pPr>
        <w:suppressAutoHyphens/>
        <w:ind w:left="284"/>
        <w:jc w:val="right"/>
        <w:rPr>
          <w:rFonts w:ascii="Calibri" w:hAnsi="Calibri" w:cs="Calibri"/>
          <w:bCs/>
          <w:color w:val="00B0F0"/>
          <w:sz w:val="24"/>
          <w:szCs w:val="24"/>
        </w:rPr>
      </w:pPr>
    </w:p>
    <w:p w14:paraId="481B06B8" w14:textId="4FDD8EC5" w:rsidR="00CB737E" w:rsidRPr="00512005" w:rsidRDefault="00CB737E" w:rsidP="00917C44">
      <w:pPr>
        <w:suppressAutoHyphens/>
        <w:ind w:left="284"/>
        <w:jc w:val="right"/>
        <w:rPr>
          <w:rFonts w:ascii="Calibri" w:hAnsi="Calibri" w:cs="Calibri"/>
          <w:bCs/>
          <w:color w:val="00B0F0"/>
          <w:sz w:val="24"/>
          <w:szCs w:val="24"/>
        </w:rPr>
      </w:pPr>
    </w:p>
    <w:p w14:paraId="05A15949" w14:textId="08D652B3" w:rsidR="000A54BD" w:rsidRDefault="000A54BD" w:rsidP="00917C44">
      <w:pPr>
        <w:suppressAutoHyphens/>
        <w:ind w:left="284"/>
        <w:jc w:val="right"/>
        <w:rPr>
          <w:rFonts w:ascii="Calibri" w:hAnsi="Calibri" w:cs="Calibri"/>
          <w:bCs/>
          <w:sz w:val="24"/>
          <w:szCs w:val="24"/>
        </w:rPr>
      </w:pPr>
    </w:p>
    <w:p w14:paraId="212F44F7" w14:textId="77777777" w:rsidR="004F17FC" w:rsidRPr="00917C44" w:rsidRDefault="004F17FC" w:rsidP="00917C44">
      <w:pPr>
        <w:suppressAutoHyphens/>
        <w:ind w:left="284"/>
        <w:jc w:val="right"/>
        <w:rPr>
          <w:rFonts w:ascii="Calibri" w:hAnsi="Calibri" w:cs="Calibri"/>
          <w:bCs/>
          <w:sz w:val="24"/>
          <w:szCs w:val="24"/>
        </w:rPr>
      </w:pPr>
    </w:p>
    <w:p w14:paraId="03809CE3" w14:textId="58EB29F7" w:rsidR="00C67F98" w:rsidRPr="00A15F55" w:rsidRDefault="00C67F98" w:rsidP="00C67F98">
      <w:pPr>
        <w:ind w:left="6372"/>
        <w:rPr>
          <w:b/>
          <w:i/>
          <w:sz w:val="22"/>
          <w:szCs w:val="22"/>
        </w:rPr>
      </w:pPr>
      <w:r w:rsidRPr="00A15F55">
        <w:rPr>
          <w:b/>
          <w:i/>
          <w:sz w:val="22"/>
          <w:szCs w:val="22"/>
        </w:rPr>
        <w:lastRenderedPageBreak/>
        <w:t xml:space="preserve">Załącznik Nr </w:t>
      </w:r>
      <w:r w:rsidR="00F33A13" w:rsidRPr="00A15F55">
        <w:rPr>
          <w:b/>
          <w:i/>
          <w:sz w:val="22"/>
          <w:szCs w:val="22"/>
        </w:rPr>
        <w:t>2</w:t>
      </w:r>
      <w:r w:rsidRPr="00A15F55">
        <w:rPr>
          <w:b/>
          <w:i/>
          <w:sz w:val="22"/>
          <w:szCs w:val="22"/>
        </w:rPr>
        <w:t xml:space="preserve">  do SWZ</w:t>
      </w:r>
    </w:p>
    <w:p w14:paraId="780F50C1" w14:textId="77777777" w:rsidR="00C67F98" w:rsidRPr="00552404" w:rsidRDefault="00C67F98" w:rsidP="00C67F98">
      <w:pPr>
        <w:rPr>
          <w:sz w:val="22"/>
          <w:szCs w:val="22"/>
        </w:rPr>
      </w:pP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t xml:space="preserve">   </w:t>
      </w:r>
    </w:p>
    <w:p w14:paraId="7E9A0754" w14:textId="77777777" w:rsidR="00C67F98" w:rsidRPr="00552404" w:rsidRDefault="00C67F98" w:rsidP="00C67F98">
      <w:pPr>
        <w:ind w:left="5246" w:firstLine="424"/>
        <w:rPr>
          <w:b/>
          <w:sz w:val="22"/>
          <w:szCs w:val="22"/>
        </w:rPr>
      </w:pPr>
      <w:r w:rsidRPr="00552404">
        <w:rPr>
          <w:b/>
          <w:sz w:val="22"/>
          <w:szCs w:val="22"/>
        </w:rPr>
        <w:t>Zamawiający:</w:t>
      </w:r>
    </w:p>
    <w:p w14:paraId="76180E3C" w14:textId="77777777" w:rsidR="00C67F98" w:rsidRPr="00552404" w:rsidRDefault="00C67F98" w:rsidP="00C67F98">
      <w:pPr>
        <w:ind w:left="4956" w:firstLine="708"/>
        <w:jc w:val="both"/>
        <w:rPr>
          <w:sz w:val="22"/>
          <w:szCs w:val="22"/>
        </w:rPr>
      </w:pPr>
      <w:r w:rsidRPr="00552404">
        <w:rPr>
          <w:sz w:val="22"/>
          <w:szCs w:val="22"/>
        </w:rPr>
        <w:t>Mazowiecka Instytucja Gospodarki</w:t>
      </w:r>
    </w:p>
    <w:p w14:paraId="13E70338" w14:textId="77777777" w:rsidR="00C67F98" w:rsidRPr="00552404" w:rsidRDefault="00C67F98" w:rsidP="00C67F98">
      <w:pPr>
        <w:ind w:left="4956" w:firstLine="708"/>
        <w:jc w:val="both"/>
        <w:rPr>
          <w:sz w:val="22"/>
          <w:szCs w:val="22"/>
        </w:rPr>
      </w:pPr>
      <w:r w:rsidRPr="00552404">
        <w:rPr>
          <w:sz w:val="22"/>
          <w:szCs w:val="22"/>
        </w:rPr>
        <w:t xml:space="preserve">Budżetowej MAZOVIA </w:t>
      </w:r>
    </w:p>
    <w:p w14:paraId="207332B8" w14:textId="77777777" w:rsidR="00C67F98" w:rsidRPr="00552404" w:rsidRDefault="00C67F98" w:rsidP="00C67F98">
      <w:pPr>
        <w:ind w:left="4956" w:firstLine="708"/>
        <w:jc w:val="both"/>
        <w:rPr>
          <w:sz w:val="22"/>
          <w:szCs w:val="22"/>
        </w:rPr>
      </w:pPr>
      <w:r w:rsidRPr="00552404">
        <w:rPr>
          <w:sz w:val="22"/>
          <w:szCs w:val="22"/>
        </w:rPr>
        <w:t>ul. Kocjana 3</w:t>
      </w:r>
    </w:p>
    <w:p w14:paraId="7E6D793C" w14:textId="77777777" w:rsidR="00C67F98" w:rsidRPr="00552404" w:rsidRDefault="00C67F98" w:rsidP="00C67F98">
      <w:pPr>
        <w:ind w:left="4956" w:firstLine="708"/>
        <w:jc w:val="both"/>
        <w:rPr>
          <w:sz w:val="22"/>
          <w:szCs w:val="22"/>
        </w:rPr>
      </w:pPr>
      <w:r w:rsidRPr="00552404">
        <w:rPr>
          <w:sz w:val="22"/>
          <w:szCs w:val="22"/>
        </w:rPr>
        <w:t>01-473 Warszawa</w:t>
      </w:r>
    </w:p>
    <w:p w14:paraId="48D0DC12" w14:textId="77777777" w:rsidR="00C67F98" w:rsidRPr="00F33A13" w:rsidRDefault="00C67F98" w:rsidP="00C67F98">
      <w:pPr>
        <w:spacing w:line="480" w:lineRule="auto"/>
        <w:rPr>
          <w:b/>
          <w:sz w:val="22"/>
          <w:szCs w:val="22"/>
        </w:rPr>
      </w:pPr>
      <w:r w:rsidRPr="00F33A13">
        <w:rPr>
          <w:b/>
          <w:sz w:val="22"/>
          <w:szCs w:val="22"/>
        </w:rPr>
        <w:t>Wykonawca:</w:t>
      </w:r>
    </w:p>
    <w:p w14:paraId="0F978053" w14:textId="77777777" w:rsidR="00C67F98" w:rsidRPr="00F33A13" w:rsidRDefault="00C67F98" w:rsidP="00C67F98">
      <w:pPr>
        <w:rPr>
          <w:sz w:val="22"/>
          <w:szCs w:val="22"/>
        </w:rPr>
      </w:pPr>
      <w:r w:rsidRPr="00F33A13">
        <w:rPr>
          <w:sz w:val="22"/>
          <w:szCs w:val="22"/>
        </w:rPr>
        <w:t>………………………………………………………………………</w:t>
      </w:r>
    </w:p>
    <w:p w14:paraId="4222A534" w14:textId="77777777" w:rsidR="00C67F98" w:rsidRPr="00F33A13" w:rsidRDefault="00C67F98" w:rsidP="00C67F98">
      <w:pPr>
        <w:rPr>
          <w:i/>
          <w:sz w:val="22"/>
          <w:szCs w:val="22"/>
        </w:rPr>
      </w:pPr>
      <w:r w:rsidRPr="00F33A13">
        <w:rPr>
          <w:i/>
          <w:sz w:val="22"/>
          <w:szCs w:val="22"/>
        </w:rPr>
        <w:t>(pełna nazwa/firma, adres, w zależności od podmiotu: NIP/PESEL, KRS/CEiDG)</w:t>
      </w:r>
    </w:p>
    <w:p w14:paraId="46288672" w14:textId="77777777" w:rsidR="00C67F98" w:rsidRPr="00F33A13" w:rsidRDefault="00C67F98" w:rsidP="00C67F98">
      <w:pPr>
        <w:rPr>
          <w:sz w:val="22"/>
          <w:szCs w:val="22"/>
          <w:u w:val="single"/>
        </w:rPr>
      </w:pPr>
      <w:r w:rsidRPr="00F33A13">
        <w:rPr>
          <w:sz w:val="22"/>
          <w:szCs w:val="22"/>
          <w:u w:val="single"/>
        </w:rPr>
        <w:t>reprezentowany przez:</w:t>
      </w:r>
    </w:p>
    <w:p w14:paraId="1BBA92FE" w14:textId="77777777" w:rsidR="00C67F98" w:rsidRPr="00F33A13" w:rsidRDefault="00C67F98" w:rsidP="00C67F98">
      <w:pPr>
        <w:rPr>
          <w:sz w:val="22"/>
          <w:szCs w:val="22"/>
          <w:u w:val="single"/>
        </w:rPr>
      </w:pPr>
    </w:p>
    <w:p w14:paraId="5FA5CA00" w14:textId="77777777" w:rsidR="00C67F98" w:rsidRPr="00F33A13" w:rsidRDefault="00C67F98" w:rsidP="00C67F98">
      <w:pPr>
        <w:rPr>
          <w:sz w:val="22"/>
          <w:szCs w:val="22"/>
        </w:rPr>
      </w:pPr>
      <w:r w:rsidRPr="00F33A13">
        <w:rPr>
          <w:sz w:val="22"/>
          <w:szCs w:val="22"/>
        </w:rPr>
        <w:t>…………………………………………………………………………</w:t>
      </w:r>
    </w:p>
    <w:p w14:paraId="764356E3" w14:textId="77777777" w:rsidR="00C67F98" w:rsidRPr="00F33A13" w:rsidRDefault="00C67F98" w:rsidP="00C67F98">
      <w:pPr>
        <w:rPr>
          <w:i/>
          <w:sz w:val="22"/>
          <w:szCs w:val="22"/>
        </w:rPr>
      </w:pPr>
      <w:r w:rsidRPr="00F33A13">
        <w:rPr>
          <w:i/>
          <w:sz w:val="22"/>
          <w:szCs w:val="22"/>
        </w:rPr>
        <w:t>(imię, nazwisko, stanowisko/podstawa do  reprezentacji)</w:t>
      </w:r>
    </w:p>
    <w:p w14:paraId="768AC3C5" w14:textId="77777777" w:rsidR="00F33A13" w:rsidRDefault="00F33A13" w:rsidP="00C67F98">
      <w:pPr>
        <w:spacing w:after="120" w:line="360" w:lineRule="auto"/>
        <w:jc w:val="center"/>
        <w:rPr>
          <w:b/>
          <w:sz w:val="22"/>
          <w:szCs w:val="22"/>
          <w:u w:val="single"/>
        </w:rPr>
      </w:pPr>
    </w:p>
    <w:p w14:paraId="5F65CE3E" w14:textId="519D0D31" w:rsidR="00C67F98" w:rsidRPr="00F33A13" w:rsidRDefault="00C67F98" w:rsidP="00F33A13">
      <w:pPr>
        <w:spacing w:before="100" w:beforeAutospacing="1" w:after="100" w:afterAutospacing="1" w:line="360" w:lineRule="auto"/>
        <w:jc w:val="center"/>
        <w:rPr>
          <w:b/>
          <w:sz w:val="22"/>
          <w:szCs w:val="22"/>
          <w:u w:val="single"/>
        </w:rPr>
      </w:pPr>
      <w:r w:rsidRPr="00F33A13">
        <w:rPr>
          <w:b/>
          <w:sz w:val="22"/>
          <w:szCs w:val="22"/>
          <w:u w:val="single"/>
        </w:rPr>
        <w:t xml:space="preserve">Oświadczenie </w:t>
      </w:r>
      <w:r w:rsidR="00E21F41">
        <w:rPr>
          <w:b/>
          <w:sz w:val="22"/>
          <w:szCs w:val="22"/>
          <w:u w:val="single"/>
        </w:rPr>
        <w:t>W</w:t>
      </w:r>
      <w:r w:rsidRPr="00F33A13">
        <w:rPr>
          <w:b/>
          <w:sz w:val="22"/>
          <w:szCs w:val="22"/>
          <w:u w:val="single"/>
        </w:rPr>
        <w:t>ykonawcy</w:t>
      </w:r>
    </w:p>
    <w:p w14:paraId="5FA5FC16" w14:textId="39926A8D" w:rsidR="00C67F98" w:rsidRPr="009B623D" w:rsidRDefault="00C67F98" w:rsidP="00F33A13">
      <w:pPr>
        <w:spacing w:before="100" w:beforeAutospacing="1" w:after="100" w:afterAutospacing="1" w:line="360" w:lineRule="auto"/>
        <w:jc w:val="center"/>
        <w:rPr>
          <w:b/>
          <w:sz w:val="22"/>
          <w:szCs w:val="22"/>
        </w:rPr>
      </w:pPr>
      <w:r w:rsidRPr="00F33A13">
        <w:rPr>
          <w:b/>
          <w:sz w:val="22"/>
          <w:szCs w:val="22"/>
        </w:rPr>
        <w:t xml:space="preserve">składane na podstawie art. 125 ust.1  ustawy z </w:t>
      </w:r>
      <w:r w:rsidRPr="009B623D">
        <w:rPr>
          <w:b/>
          <w:sz w:val="22"/>
          <w:szCs w:val="22"/>
        </w:rPr>
        <w:t xml:space="preserve">dnia </w:t>
      </w:r>
      <w:r w:rsidR="00C24666" w:rsidRPr="009B623D">
        <w:rPr>
          <w:b/>
          <w:sz w:val="22"/>
          <w:szCs w:val="22"/>
        </w:rPr>
        <w:t>11.09.2019 r.</w:t>
      </w:r>
    </w:p>
    <w:p w14:paraId="7DC4B07B" w14:textId="3E9BBD2E" w:rsidR="00C67F98" w:rsidRPr="00F33A13" w:rsidRDefault="00C67F98" w:rsidP="00F33A13">
      <w:pPr>
        <w:spacing w:before="100" w:beforeAutospacing="1" w:after="100" w:afterAutospacing="1" w:line="360" w:lineRule="auto"/>
        <w:jc w:val="center"/>
        <w:rPr>
          <w:b/>
          <w:sz w:val="22"/>
          <w:szCs w:val="22"/>
        </w:rPr>
      </w:pPr>
      <w:r w:rsidRPr="00F33A13">
        <w:rPr>
          <w:b/>
          <w:sz w:val="22"/>
          <w:szCs w:val="22"/>
        </w:rPr>
        <w:t>Prawo zamówień publicznych (dalej jako: ustawa Pzp),</w:t>
      </w:r>
    </w:p>
    <w:p w14:paraId="7111CDC8" w14:textId="507EA4DF" w:rsidR="00F33A13" w:rsidRPr="009F2A95" w:rsidRDefault="00F33A13" w:rsidP="002402CC">
      <w:pPr>
        <w:pStyle w:val="Tekstpodstawowy2"/>
        <w:spacing w:before="100" w:beforeAutospacing="1" w:after="100" w:afterAutospacing="1" w:line="360" w:lineRule="auto"/>
        <w:ind w:firstLine="708"/>
        <w:jc w:val="center"/>
        <w:rPr>
          <w:b/>
          <w:sz w:val="22"/>
          <w:szCs w:val="22"/>
          <w:u w:val="single"/>
          <w:lang w:val="pl-PL"/>
        </w:rPr>
      </w:pPr>
      <w:r>
        <w:rPr>
          <w:b/>
          <w:sz w:val="22"/>
          <w:szCs w:val="22"/>
          <w:u w:val="single"/>
          <w:lang w:val="pl-PL"/>
        </w:rPr>
        <w:t xml:space="preserve">o </w:t>
      </w:r>
      <w:r w:rsidRPr="00F33A13">
        <w:rPr>
          <w:b/>
          <w:sz w:val="22"/>
          <w:szCs w:val="22"/>
          <w:u w:val="single"/>
          <w:lang w:val="pl-PL"/>
        </w:rPr>
        <w:t xml:space="preserve">spełnianiu warunków udziału w postępowaniu oraz o braku podstaw do wykluczenia </w:t>
      </w:r>
      <w:r w:rsidR="000C269D">
        <w:rPr>
          <w:b/>
          <w:sz w:val="22"/>
          <w:szCs w:val="22"/>
          <w:u w:val="single"/>
          <w:lang w:val="pl-PL"/>
        </w:rPr>
        <w:t xml:space="preserve">            </w:t>
      </w:r>
      <w:r w:rsidRPr="009F2A95">
        <w:rPr>
          <w:b/>
          <w:sz w:val="22"/>
          <w:szCs w:val="22"/>
          <w:u w:val="single"/>
          <w:lang w:val="pl-PL"/>
        </w:rPr>
        <w:t>z postępowania</w:t>
      </w:r>
    </w:p>
    <w:p w14:paraId="6285FC14" w14:textId="469BD54B" w:rsidR="00C67F98" w:rsidRPr="009F2A95" w:rsidRDefault="00C67F98" w:rsidP="0098752C">
      <w:pPr>
        <w:jc w:val="both"/>
        <w:rPr>
          <w:rFonts w:eastAsia="Calibri"/>
          <w:b/>
          <w:bCs/>
          <w:sz w:val="22"/>
          <w:szCs w:val="22"/>
        </w:rPr>
      </w:pPr>
      <w:r w:rsidRPr="009F2A95">
        <w:rPr>
          <w:sz w:val="22"/>
          <w:szCs w:val="22"/>
        </w:rPr>
        <w:t xml:space="preserve">Na potrzeby postępowania o udzielenie zamówienia publicznego pn. </w:t>
      </w:r>
      <w:r w:rsidR="007D0A9C" w:rsidRPr="009F2A95">
        <w:rPr>
          <w:b/>
          <w:sz w:val="22"/>
          <w:szCs w:val="22"/>
        </w:rPr>
        <w:t>„Sukcesywne</w:t>
      </w:r>
      <w:r w:rsidR="007D0A9C" w:rsidRPr="009F2A95">
        <w:rPr>
          <w:b/>
          <w:bCs/>
          <w:sz w:val="22"/>
          <w:szCs w:val="22"/>
        </w:rPr>
        <w:t xml:space="preserve"> dostawy kawy liofilizowanej”</w:t>
      </w:r>
      <w:r w:rsidR="00627840" w:rsidRPr="009F2A95">
        <w:rPr>
          <w:b/>
          <w:sz w:val="22"/>
          <w:szCs w:val="22"/>
        </w:rPr>
        <w:t>,</w:t>
      </w:r>
      <w:r w:rsidR="003E02CF" w:rsidRPr="009F2A95">
        <w:rPr>
          <w:b/>
          <w:sz w:val="22"/>
          <w:szCs w:val="22"/>
        </w:rPr>
        <w:t xml:space="preserve"> </w:t>
      </w:r>
      <w:r w:rsidRPr="009F2A95">
        <w:rPr>
          <w:i/>
          <w:sz w:val="22"/>
          <w:szCs w:val="22"/>
        </w:rPr>
        <w:t xml:space="preserve"> </w:t>
      </w:r>
      <w:r w:rsidRPr="009F2A95">
        <w:rPr>
          <w:sz w:val="22"/>
          <w:szCs w:val="22"/>
        </w:rPr>
        <w:t>oświadczam, co następuje:</w:t>
      </w:r>
    </w:p>
    <w:p w14:paraId="673009D2" w14:textId="5FD068DC" w:rsidR="002D1629" w:rsidRPr="002D1629" w:rsidRDefault="00F33A13" w:rsidP="00372426">
      <w:pPr>
        <w:pStyle w:val="Akapitzlist"/>
        <w:numPr>
          <w:ilvl w:val="6"/>
          <w:numId w:val="29"/>
        </w:numPr>
        <w:spacing w:after="160" w:line="259" w:lineRule="auto"/>
        <w:jc w:val="both"/>
        <w:rPr>
          <w:rFonts w:eastAsia="Calibri"/>
          <w:sz w:val="22"/>
          <w:szCs w:val="22"/>
          <w:lang w:eastAsia="en-US"/>
        </w:rPr>
      </w:pPr>
      <w:r w:rsidRPr="009F2A95">
        <w:rPr>
          <w:rFonts w:eastAsia="Calibri"/>
          <w:sz w:val="22"/>
          <w:szCs w:val="22"/>
          <w:lang w:eastAsia="en-US"/>
        </w:rPr>
        <w:t xml:space="preserve">Oświadczam, że na dzień składania ofert nie podlegam wykluczeniu z postępowania w zakresie art. </w:t>
      </w:r>
      <w:r w:rsidRPr="002D1629">
        <w:rPr>
          <w:rFonts w:eastAsia="Calibri"/>
          <w:sz w:val="22"/>
          <w:szCs w:val="22"/>
          <w:lang w:eastAsia="en-US"/>
        </w:rPr>
        <w:t>108 ust. 1 oraz art. 109 ust. 1 pkt. 4 ustawy P.z.p.</w:t>
      </w:r>
    </w:p>
    <w:p w14:paraId="706525B0" w14:textId="77801CE2" w:rsidR="0042495D" w:rsidRPr="00E83D3C" w:rsidRDefault="00F33A13" w:rsidP="00372426">
      <w:pPr>
        <w:pStyle w:val="Akapitzlist"/>
        <w:numPr>
          <w:ilvl w:val="6"/>
          <w:numId w:val="29"/>
        </w:numPr>
        <w:spacing w:after="160" w:line="259" w:lineRule="auto"/>
        <w:jc w:val="both"/>
        <w:rPr>
          <w:rFonts w:eastAsia="Calibri"/>
          <w:sz w:val="22"/>
          <w:szCs w:val="22"/>
          <w:lang w:eastAsia="en-US"/>
        </w:rPr>
      </w:pPr>
      <w:r w:rsidRPr="0042495D">
        <w:rPr>
          <w:rFonts w:eastAsia="Calibri"/>
          <w:sz w:val="22"/>
          <w:szCs w:val="22"/>
          <w:lang w:eastAsia="en-US"/>
        </w:rPr>
        <w:t>Oświadczam, że na dzień składania ofert, zachodzą w stosunku do mnie podstawy wykluczenia z postępowania na podstawie art. …………. ustawy P.z.p. (podać mającą zastosowanie podstawę wykluczenia spośród wymienionych w art. 108 ust. 1 oraz art. 109 ust. 1 pkt. 4 ustawy P.z.p. ustawy P.z.p.). Jednocześnie oświadczam, że w związku z ww. okolicznością, na podstawie art. 110 ust. 2 ustawy P.z.p. podjąłem następujące środki naprawcze: …………………… (opisać)</w:t>
      </w:r>
      <w:r w:rsidR="00E83D3C">
        <w:rPr>
          <w:rFonts w:eastAsia="Calibri"/>
          <w:sz w:val="22"/>
          <w:szCs w:val="22"/>
          <w:lang w:val="pl-PL" w:eastAsia="en-US"/>
        </w:rPr>
        <w:t>.</w:t>
      </w:r>
    </w:p>
    <w:p w14:paraId="08E108F5" w14:textId="77777777" w:rsidR="00E83D3C" w:rsidRPr="0042495D" w:rsidRDefault="00E83D3C" w:rsidP="00E83D3C">
      <w:pPr>
        <w:pStyle w:val="Akapitzlist"/>
        <w:spacing w:after="160" w:line="259" w:lineRule="auto"/>
        <w:ind w:left="360"/>
        <w:jc w:val="both"/>
        <w:rPr>
          <w:rFonts w:eastAsia="Calibri"/>
          <w:sz w:val="22"/>
          <w:szCs w:val="22"/>
          <w:lang w:eastAsia="en-US"/>
        </w:rPr>
      </w:pPr>
    </w:p>
    <w:p w14:paraId="440BAE4B" w14:textId="054888A0" w:rsidR="0042495D" w:rsidRPr="0042495D" w:rsidRDefault="00F33A13" w:rsidP="00372426">
      <w:pPr>
        <w:pStyle w:val="Akapitzlist"/>
        <w:numPr>
          <w:ilvl w:val="6"/>
          <w:numId w:val="29"/>
        </w:numPr>
        <w:spacing w:after="160" w:line="259" w:lineRule="auto"/>
        <w:jc w:val="both"/>
        <w:rPr>
          <w:rFonts w:eastAsia="Calibri"/>
          <w:sz w:val="22"/>
          <w:szCs w:val="22"/>
          <w:lang w:eastAsia="en-US"/>
        </w:rPr>
      </w:pPr>
      <w:r w:rsidRPr="0042495D">
        <w:rPr>
          <w:rFonts w:eastAsia="Calibri"/>
          <w:sz w:val="22"/>
          <w:szCs w:val="22"/>
          <w:lang w:eastAsia="en-US"/>
        </w:rPr>
        <w:t>Oświadczam, że na dzień składania ofert spełniam warunki udziału w postępowaniu</w:t>
      </w:r>
      <w:r w:rsidR="005934D7" w:rsidRPr="0042495D">
        <w:rPr>
          <w:rFonts w:eastAsia="Calibri"/>
          <w:sz w:val="22"/>
          <w:szCs w:val="22"/>
          <w:lang w:eastAsia="en-US"/>
        </w:rPr>
        <w:t>.</w:t>
      </w:r>
    </w:p>
    <w:p w14:paraId="7A61EDDA" w14:textId="25300A9F" w:rsidR="00F33A13" w:rsidRPr="0042495D" w:rsidRDefault="00F33A13" w:rsidP="00372426">
      <w:pPr>
        <w:pStyle w:val="Akapitzlist"/>
        <w:numPr>
          <w:ilvl w:val="6"/>
          <w:numId w:val="29"/>
        </w:numPr>
        <w:spacing w:after="160" w:line="259" w:lineRule="auto"/>
        <w:jc w:val="both"/>
        <w:rPr>
          <w:rFonts w:eastAsia="Calibri"/>
          <w:sz w:val="22"/>
          <w:szCs w:val="22"/>
          <w:lang w:eastAsia="en-US"/>
        </w:rPr>
      </w:pPr>
      <w:r w:rsidRPr="0042495D">
        <w:rPr>
          <w:rFonts w:eastAsia="Calibri"/>
          <w:sz w:val="22"/>
          <w:szCs w:val="22"/>
          <w:lang w:eastAsia="en-US"/>
        </w:rPr>
        <w:t>INFORMACJA W ZWIĄZKU Z POLEGANIEM NA ZASOBACH INNYCH PODMIOTÓW:</w:t>
      </w:r>
    </w:p>
    <w:p w14:paraId="19EECE97" w14:textId="1AA88ACE"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xml:space="preserve">Oświadczam, że w celu wykazania spełniania warunków udziału w postępowaniu, określonych przez </w:t>
      </w:r>
      <w:r w:rsidR="00CF37FD">
        <w:rPr>
          <w:rFonts w:eastAsia="Calibri"/>
          <w:sz w:val="22"/>
          <w:szCs w:val="22"/>
          <w:lang w:eastAsia="en-US"/>
        </w:rPr>
        <w:t>Z</w:t>
      </w:r>
      <w:r w:rsidRPr="00F33A13">
        <w:rPr>
          <w:rFonts w:eastAsia="Calibri"/>
          <w:sz w:val="22"/>
          <w:szCs w:val="22"/>
          <w:lang w:eastAsia="en-US"/>
        </w:rPr>
        <w:t>amawiającego, polegam na zasobach następującego/ych podmiotu/ów: ..………………… w następującym zakresie:</w:t>
      </w:r>
    </w:p>
    <w:p w14:paraId="79783D36"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1) sytuacji ekonomicznej lub finansowej;</w:t>
      </w:r>
    </w:p>
    <w:p w14:paraId="14D12FF7"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2) zdolności technicznej lub zawodowej.</w:t>
      </w:r>
    </w:p>
    <w:p w14:paraId="3829C736" w14:textId="5F2BE055" w:rsidR="00F33A13" w:rsidRPr="006578A5"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(wskazać podmiot i określić odpowiedni zakres dla wskazanego podmiotu).</w:t>
      </w:r>
    </w:p>
    <w:p w14:paraId="63DA1D7E" w14:textId="42613FF9" w:rsidR="006578A5" w:rsidRDefault="006578A5" w:rsidP="006578A5">
      <w:pPr>
        <w:spacing w:after="160" w:line="259" w:lineRule="auto"/>
        <w:jc w:val="both"/>
        <w:rPr>
          <w:rFonts w:eastAsia="Calibri"/>
          <w:sz w:val="22"/>
          <w:szCs w:val="22"/>
          <w:lang w:eastAsia="en-US"/>
        </w:rPr>
      </w:pPr>
    </w:p>
    <w:p w14:paraId="27E0128B" w14:textId="77777777" w:rsidR="00A46025" w:rsidRPr="00F33A13" w:rsidRDefault="00A46025" w:rsidP="006578A5">
      <w:pPr>
        <w:spacing w:after="160" w:line="259" w:lineRule="auto"/>
        <w:jc w:val="both"/>
        <w:rPr>
          <w:rFonts w:eastAsia="Calibri"/>
          <w:sz w:val="22"/>
          <w:szCs w:val="22"/>
          <w:lang w:eastAsia="en-US"/>
        </w:rPr>
      </w:pPr>
    </w:p>
    <w:p w14:paraId="35CC2A1A" w14:textId="41AA63C8"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lastRenderedPageBreak/>
        <w:t>5. OŚWIADCZENIE DOTYCZĄCE PODMIOTOWYCH ŚRODKÓW DOWODOWYCH:</w:t>
      </w:r>
    </w:p>
    <w:p w14:paraId="7477E5DC"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Ja/my niżej podpisany(-a)(-i) oficjalnie</w:t>
      </w:r>
    </w:p>
    <w:p w14:paraId="36BA0E87"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wyrażam(-y) zgodę</w:t>
      </w:r>
    </w:p>
    <w:p w14:paraId="238D2AA8" w14:textId="7FA64887" w:rsidR="006578A5" w:rsidRPr="006578A5"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nie wyrażam (-y) zgody* na to,</w:t>
      </w:r>
    </w:p>
    <w:p w14:paraId="21969FD1" w14:textId="7BB17575"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xml:space="preserve">aby Zamawiający uzyskał dostęp do dokumentów potwierdzających informacje, które zostały przedstawione w </w:t>
      </w:r>
      <w:r w:rsidR="00376FC9">
        <w:rPr>
          <w:rFonts w:eastAsia="Calibri"/>
          <w:sz w:val="22"/>
          <w:szCs w:val="22"/>
          <w:lang w:eastAsia="en-US"/>
        </w:rPr>
        <w:t>Z</w:t>
      </w:r>
      <w:r w:rsidRPr="00F33A13">
        <w:rPr>
          <w:rFonts w:eastAsia="Calibri"/>
          <w:sz w:val="22"/>
          <w:szCs w:val="22"/>
          <w:lang w:eastAsia="en-US"/>
        </w:rPr>
        <w:t>ałączniku nr 2 do SWZ na potrzeby niniejszego postępowania w zakresie podstawy wykluczenia o której mowa w art. 109 ust. 1 pkt. 4 ustawy P.z.p.</w:t>
      </w:r>
    </w:p>
    <w:p w14:paraId="2A7DD13F"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W przypadku wyrażenia zgody dokumenty te pobrać można pod adresami:</w:t>
      </w:r>
    </w:p>
    <w:p w14:paraId="37D119D5"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https://ems.ms.gov.pl/</w:t>
      </w:r>
    </w:p>
    <w:p w14:paraId="6BD8BFD7"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https://prod.ceidg.gov.pl;</w:t>
      </w:r>
    </w:p>
    <w:p w14:paraId="75449589" w14:textId="24B74AE3" w:rsidR="00F33A13" w:rsidRPr="006578A5"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W przypadku, gdy dokumenty te dostępne są pod innymi adresami niż powyżej podać należy np. adres internetowy, wydający urząd lub organ, dokładne dane referencyjne dokumentacji, identyfikator wydruku:</w:t>
      </w:r>
    </w:p>
    <w:p w14:paraId="4A1F001D" w14:textId="77777777" w:rsidR="009B3A8F" w:rsidRDefault="009B3A8F" w:rsidP="009B3A8F">
      <w:pPr>
        <w:spacing w:after="160" w:line="259" w:lineRule="auto"/>
        <w:jc w:val="both"/>
        <w:rPr>
          <w:rFonts w:eastAsia="Calibri"/>
          <w:sz w:val="22"/>
          <w:szCs w:val="22"/>
          <w:lang w:eastAsia="en-US"/>
        </w:rPr>
      </w:pPr>
    </w:p>
    <w:p w14:paraId="61553980" w14:textId="1D8BD4DE" w:rsidR="00CF37FD" w:rsidRDefault="00CF37FD" w:rsidP="006578A5">
      <w:pPr>
        <w:spacing w:after="160" w:line="259" w:lineRule="auto"/>
        <w:jc w:val="both"/>
        <w:rPr>
          <w:rFonts w:eastAsia="Calibri"/>
          <w:sz w:val="22"/>
          <w:szCs w:val="22"/>
          <w:lang w:eastAsia="en-US"/>
        </w:rPr>
      </w:pPr>
    </w:p>
    <w:p w14:paraId="18721BAC" w14:textId="6C9C52D9" w:rsidR="00CF37FD" w:rsidRDefault="00CF37FD" w:rsidP="006578A5">
      <w:pPr>
        <w:spacing w:after="160" w:line="259" w:lineRule="auto"/>
        <w:jc w:val="both"/>
        <w:rPr>
          <w:rFonts w:eastAsia="Calibri"/>
          <w:sz w:val="22"/>
          <w:szCs w:val="22"/>
          <w:lang w:eastAsia="en-US"/>
        </w:rPr>
      </w:pPr>
    </w:p>
    <w:p w14:paraId="080C8F79" w14:textId="77777777" w:rsidR="006578A5" w:rsidRPr="00F33A13" w:rsidRDefault="006578A5" w:rsidP="006578A5">
      <w:pPr>
        <w:spacing w:after="160" w:line="259" w:lineRule="auto"/>
        <w:jc w:val="both"/>
        <w:rPr>
          <w:rFonts w:eastAsia="Calibri"/>
          <w:sz w:val="22"/>
          <w:szCs w:val="22"/>
          <w:lang w:eastAsia="en-US"/>
        </w:rPr>
      </w:pPr>
    </w:p>
    <w:p w14:paraId="3AD86654" w14:textId="77777777" w:rsidR="00AC4E2C" w:rsidRPr="00B71F60" w:rsidRDefault="00AC4E2C" w:rsidP="00AC4E2C">
      <w:pPr>
        <w:ind w:left="2124" w:firstLine="708"/>
        <w:jc w:val="both"/>
        <w:rPr>
          <w:sz w:val="18"/>
          <w:szCs w:val="18"/>
        </w:rPr>
      </w:pPr>
      <w:r w:rsidRPr="00B71F60">
        <w:rPr>
          <w:sz w:val="22"/>
          <w:szCs w:val="22"/>
        </w:rPr>
        <w:t xml:space="preserve"> </w:t>
      </w:r>
      <w:r>
        <w:rPr>
          <w:sz w:val="22"/>
          <w:szCs w:val="22"/>
        </w:rPr>
        <w:t xml:space="preserve">                                   </w:t>
      </w:r>
      <w:r w:rsidRPr="00B71F60">
        <w:rPr>
          <w:sz w:val="18"/>
          <w:szCs w:val="18"/>
        </w:rPr>
        <w:t>………………………………….………………………….</w:t>
      </w:r>
    </w:p>
    <w:p w14:paraId="1ADA81BB" w14:textId="77777777" w:rsidR="00AC4E2C" w:rsidRPr="00777C56" w:rsidRDefault="00AC4E2C" w:rsidP="00AC4E2C">
      <w:pPr>
        <w:suppressAutoHyphens/>
        <w:ind w:left="284"/>
        <w:jc w:val="right"/>
        <w:rPr>
          <w:rFonts w:ascii="Open Sans" w:hAnsi="Open Sans" w:cs="Open Sans"/>
          <w:bCs/>
          <w:i/>
          <w:sz w:val="18"/>
          <w:szCs w:val="18"/>
        </w:rPr>
      </w:pPr>
      <w:r w:rsidRPr="00B71F60">
        <w:rPr>
          <w:sz w:val="18"/>
          <w:szCs w:val="18"/>
        </w:rPr>
        <w:t xml:space="preserve">           </w:t>
      </w:r>
      <w:r w:rsidRPr="00B71F60">
        <w:rPr>
          <w:sz w:val="18"/>
          <w:szCs w:val="18"/>
        </w:rPr>
        <w:tab/>
      </w:r>
      <w:r w:rsidRPr="00B71F60">
        <w:rPr>
          <w:sz w:val="18"/>
          <w:szCs w:val="18"/>
        </w:rPr>
        <w:tab/>
        <w:t xml:space="preserve"> </w:t>
      </w:r>
      <w:r w:rsidRPr="00B71F60">
        <w:rPr>
          <w:sz w:val="18"/>
          <w:szCs w:val="18"/>
        </w:rPr>
        <w:tab/>
      </w:r>
      <w:r w:rsidRPr="00B71F60">
        <w:rPr>
          <w:sz w:val="18"/>
          <w:szCs w:val="18"/>
        </w:rPr>
        <w:tab/>
      </w:r>
      <w:r w:rsidRPr="00B71F60">
        <w:rPr>
          <w:sz w:val="18"/>
          <w:szCs w:val="18"/>
        </w:rPr>
        <w:tab/>
      </w:r>
      <w:r w:rsidRPr="000900F6">
        <w:rPr>
          <w:sz w:val="18"/>
          <w:szCs w:val="18"/>
        </w:rPr>
        <w:t xml:space="preserve">           </w:t>
      </w:r>
      <w:r w:rsidRPr="00777C56">
        <w:rPr>
          <w:rFonts w:ascii="Open Sans" w:hAnsi="Open Sans" w:cs="Open Sans"/>
          <w:bCs/>
          <w:i/>
          <w:sz w:val="18"/>
          <w:szCs w:val="18"/>
        </w:rPr>
        <w:t xml:space="preserve">Dokument należy wypełnić i podpisać kwalifikowanym </w:t>
      </w:r>
    </w:p>
    <w:p w14:paraId="4BAF94E9" w14:textId="77777777" w:rsidR="00AC4E2C" w:rsidRDefault="00AC4E2C" w:rsidP="00AC4E2C">
      <w:pPr>
        <w:suppressAutoHyphens/>
        <w:ind w:left="284"/>
        <w:jc w:val="right"/>
        <w:rPr>
          <w:rFonts w:ascii="Open Sans" w:hAnsi="Open Sans" w:cs="Open Sans"/>
          <w:bCs/>
          <w:i/>
          <w:sz w:val="18"/>
          <w:szCs w:val="18"/>
        </w:rPr>
      </w:pPr>
      <w:r w:rsidRPr="00777C56">
        <w:rPr>
          <w:rFonts w:ascii="Open Sans" w:hAnsi="Open Sans" w:cs="Open Sans"/>
          <w:bCs/>
          <w:i/>
          <w:sz w:val="18"/>
          <w:szCs w:val="18"/>
        </w:rPr>
        <w:t xml:space="preserve">podpisem elektronicznym lub podpisem zaufanym </w:t>
      </w:r>
    </w:p>
    <w:p w14:paraId="29F08E68" w14:textId="77777777" w:rsidR="00AC4E2C" w:rsidRPr="00777C56" w:rsidRDefault="00AC4E2C" w:rsidP="00AC4E2C">
      <w:pPr>
        <w:suppressAutoHyphens/>
        <w:ind w:left="284"/>
        <w:jc w:val="right"/>
        <w:rPr>
          <w:rFonts w:ascii="Calibri" w:hAnsi="Calibri" w:cs="Calibri"/>
          <w:bCs/>
          <w:sz w:val="24"/>
          <w:szCs w:val="24"/>
        </w:rPr>
      </w:pPr>
      <w:r w:rsidRPr="00777C56">
        <w:rPr>
          <w:rFonts w:ascii="Open Sans" w:hAnsi="Open Sans" w:cs="Open Sans"/>
          <w:bCs/>
          <w:i/>
          <w:sz w:val="18"/>
          <w:szCs w:val="18"/>
        </w:rPr>
        <w:t>lub podpisem osobistym.</w:t>
      </w:r>
    </w:p>
    <w:p w14:paraId="7BBC818F" w14:textId="77777777" w:rsidR="0047101C" w:rsidRDefault="0047101C" w:rsidP="00E23C6C">
      <w:pPr>
        <w:ind w:left="142"/>
        <w:jc w:val="right"/>
        <w:rPr>
          <w:b/>
          <w:bCs/>
          <w:i/>
          <w:iCs/>
          <w:sz w:val="22"/>
          <w:szCs w:val="22"/>
        </w:rPr>
      </w:pPr>
    </w:p>
    <w:p w14:paraId="2324348E" w14:textId="77777777" w:rsidR="0047101C" w:rsidRDefault="0047101C" w:rsidP="00E23C6C">
      <w:pPr>
        <w:ind w:left="142"/>
        <w:jc w:val="right"/>
        <w:rPr>
          <w:b/>
          <w:bCs/>
          <w:i/>
          <w:iCs/>
          <w:sz w:val="22"/>
          <w:szCs w:val="22"/>
        </w:rPr>
      </w:pPr>
    </w:p>
    <w:p w14:paraId="244B6301" w14:textId="0F3448D6" w:rsidR="0047101C" w:rsidRDefault="0047101C" w:rsidP="00E23C6C">
      <w:pPr>
        <w:ind w:left="142"/>
        <w:jc w:val="right"/>
        <w:rPr>
          <w:b/>
          <w:bCs/>
          <w:i/>
          <w:iCs/>
          <w:sz w:val="22"/>
          <w:szCs w:val="22"/>
        </w:rPr>
      </w:pPr>
    </w:p>
    <w:p w14:paraId="63DAFBE7" w14:textId="62FEC12B" w:rsidR="00E500C4" w:rsidRDefault="00E500C4" w:rsidP="00E23C6C">
      <w:pPr>
        <w:ind w:left="142"/>
        <w:jc w:val="right"/>
        <w:rPr>
          <w:b/>
          <w:bCs/>
          <w:i/>
          <w:iCs/>
          <w:sz w:val="22"/>
          <w:szCs w:val="22"/>
        </w:rPr>
      </w:pPr>
    </w:p>
    <w:p w14:paraId="62457486" w14:textId="1D9413B8" w:rsidR="00E500C4" w:rsidRDefault="00E500C4" w:rsidP="00E23C6C">
      <w:pPr>
        <w:ind w:left="142"/>
        <w:jc w:val="right"/>
        <w:rPr>
          <w:b/>
          <w:bCs/>
          <w:i/>
          <w:iCs/>
          <w:sz w:val="22"/>
          <w:szCs w:val="22"/>
        </w:rPr>
      </w:pPr>
    </w:p>
    <w:p w14:paraId="54C547EB" w14:textId="2F64E68D" w:rsidR="00E500C4" w:rsidRDefault="00E500C4" w:rsidP="00E23C6C">
      <w:pPr>
        <w:ind w:left="142"/>
        <w:jc w:val="right"/>
        <w:rPr>
          <w:b/>
          <w:bCs/>
          <w:i/>
          <w:iCs/>
          <w:sz w:val="22"/>
          <w:szCs w:val="22"/>
        </w:rPr>
      </w:pPr>
    </w:p>
    <w:p w14:paraId="4CED8371" w14:textId="4ED8662F" w:rsidR="00E500C4" w:rsidRDefault="00E500C4" w:rsidP="00E23C6C">
      <w:pPr>
        <w:ind w:left="142"/>
        <w:jc w:val="right"/>
        <w:rPr>
          <w:b/>
          <w:bCs/>
          <w:i/>
          <w:iCs/>
          <w:sz w:val="22"/>
          <w:szCs w:val="22"/>
        </w:rPr>
      </w:pPr>
    </w:p>
    <w:p w14:paraId="5ED4F4A3" w14:textId="2AB9E9B5" w:rsidR="00E500C4" w:rsidRDefault="00E500C4" w:rsidP="00E23C6C">
      <w:pPr>
        <w:ind w:left="142"/>
        <w:jc w:val="right"/>
        <w:rPr>
          <w:b/>
          <w:bCs/>
          <w:i/>
          <w:iCs/>
          <w:sz w:val="22"/>
          <w:szCs w:val="22"/>
        </w:rPr>
      </w:pPr>
    </w:p>
    <w:p w14:paraId="39478C16" w14:textId="08D5FED6" w:rsidR="00E500C4" w:rsidRDefault="00E500C4" w:rsidP="00E23C6C">
      <w:pPr>
        <w:ind w:left="142"/>
        <w:jc w:val="right"/>
        <w:rPr>
          <w:b/>
          <w:bCs/>
          <w:i/>
          <w:iCs/>
          <w:sz w:val="22"/>
          <w:szCs w:val="22"/>
        </w:rPr>
      </w:pPr>
    </w:p>
    <w:p w14:paraId="149E1F3A" w14:textId="1120B27D" w:rsidR="00E500C4" w:rsidRDefault="00E500C4" w:rsidP="00E23C6C">
      <w:pPr>
        <w:ind w:left="142"/>
        <w:jc w:val="right"/>
        <w:rPr>
          <w:b/>
          <w:bCs/>
          <w:i/>
          <w:iCs/>
          <w:sz w:val="22"/>
          <w:szCs w:val="22"/>
        </w:rPr>
      </w:pPr>
    </w:p>
    <w:p w14:paraId="2E6C24A7" w14:textId="05C6D9D6" w:rsidR="00E500C4" w:rsidRDefault="00E500C4" w:rsidP="00E23C6C">
      <w:pPr>
        <w:ind w:left="142"/>
        <w:jc w:val="right"/>
        <w:rPr>
          <w:b/>
          <w:bCs/>
          <w:i/>
          <w:iCs/>
          <w:sz w:val="22"/>
          <w:szCs w:val="22"/>
        </w:rPr>
      </w:pPr>
    </w:p>
    <w:p w14:paraId="389F9EF0" w14:textId="5EA13FDE" w:rsidR="00E500C4" w:rsidRDefault="00E500C4" w:rsidP="00E23C6C">
      <w:pPr>
        <w:ind w:left="142"/>
        <w:jc w:val="right"/>
        <w:rPr>
          <w:b/>
          <w:bCs/>
          <w:i/>
          <w:iCs/>
          <w:sz w:val="22"/>
          <w:szCs w:val="22"/>
        </w:rPr>
      </w:pPr>
    </w:p>
    <w:p w14:paraId="6B1C09F4" w14:textId="2DB6BB78" w:rsidR="00E500C4" w:rsidRDefault="00E500C4" w:rsidP="00E23C6C">
      <w:pPr>
        <w:ind w:left="142"/>
        <w:jc w:val="right"/>
        <w:rPr>
          <w:b/>
          <w:bCs/>
          <w:i/>
          <w:iCs/>
          <w:sz w:val="22"/>
          <w:szCs w:val="22"/>
        </w:rPr>
      </w:pPr>
    </w:p>
    <w:p w14:paraId="5642BEBD" w14:textId="599C31D3" w:rsidR="00E500C4" w:rsidRDefault="00E500C4" w:rsidP="00E23C6C">
      <w:pPr>
        <w:ind w:left="142"/>
        <w:jc w:val="right"/>
        <w:rPr>
          <w:b/>
          <w:bCs/>
          <w:i/>
          <w:iCs/>
          <w:sz w:val="22"/>
          <w:szCs w:val="22"/>
        </w:rPr>
      </w:pPr>
    </w:p>
    <w:p w14:paraId="58304B56" w14:textId="4FC6FA5B" w:rsidR="00E500C4" w:rsidRDefault="00E500C4" w:rsidP="00E23C6C">
      <w:pPr>
        <w:ind w:left="142"/>
        <w:jc w:val="right"/>
        <w:rPr>
          <w:b/>
          <w:bCs/>
          <w:i/>
          <w:iCs/>
          <w:sz w:val="22"/>
          <w:szCs w:val="22"/>
        </w:rPr>
      </w:pPr>
    </w:p>
    <w:p w14:paraId="1F7F6647" w14:textId="758376E0" w:rsidR="00E500C4" w:rsidRDefault="00E500C4" w:rsidP="00E23C6C">
      <w:pPr>
        <w:ind w:left="142"/>
        <w:jc w:val="right"/>
        <w:rPr>
          <w:b/>
          <w:bCs/>
          <w:i/>
          <w:iCs/>
          <w:sz w:val="22"/>
          <w:szCs w:val="22"/>
        </w:rPr>
      </w:pPr>
    </w:p>
    <w:p w14:paraId="4F745B59" w14:textId="3DE1356E" w:rsidR="00E500C4" w:rsidRDefault="00E500C4" w:rsidP="00E23C6C">
      <w:pPr>
        <w:ind w:left="142"/>
        <w:jc w:val="right"/>
        <w:rPr>
          <w:b/>
          <w:bCs/>
          <w:i/>
          <w:iCs/>
          <w:sz w:val="22"/>
          <w:szCs w:val="22"/>
        </w:rPr>
      </w:pPr>
    </w:p>
    <w:p w14:paraId="03CB9D79" w14:textId="3564DCA3" w:rsidR="00E500C4" w:rsidRDefault="00E500C4" w:rsidP="00E23C6C">
      <w:pPr>
        <w:ind w:left="142"/>
        <w:jc w:val="right"/>
        <w:rPr>
          <w:b/>
          <w:bCs/>
          <w:i/>
          <w:iCs/>
          <w:sz w:val="22"/>
          <w:szCs w:val="22"/>
        </w:rPr>
      </w:pPr>
    </w:p>
    <w:p w14:paraId="79711D19" w14:textId="037637A7" w:rsidR="00E500C4" w:rsidRDefault="00E500C4" w:rsidP="00E23C6C">
      <w:pPr>
        <w:ind w:left="142"/>
        <w:jc w:val="right"/>
        <w:rPr>
          <w:b/>
          <w:bCs/>
          <w:i/>
          <w:iCs/>
          <w:sz w:val="22"/>
          <w:szCs w:val="22"/>
        </w:rPr>
      </w:pPr>
    </w:p>
    <w:p w14:paraId="6941C6F9" w14:textId="1B7B3F56" w:rsidR="00E500C4" w:rsidRDefault="00E500C4" w:rsidP="00E23C6C">
      <w:pPr>
        <w:ind w:left="142"/>
        <w:jc w:val="right"/>
        <w:rPr>
          <w:b/>
          <w:bCs/>
          <w:i/>
          <w:iCs/>
          <w:sz w:val="22"/>
          <w:szCs w:val="22"/>
        </w:rPr>
      </w:pPr>
    </w:p>
    <w:p w14:paraId="623989E7" w14:textId="546C3D95" w:rsidR="00E500C4" w:rsidRDefault="00E500C4" w:rsidP="00E23C6C">
      <w:pPr>
        <w:ind w:left="142"/>
        <w:jc w:val="right"/>
        <w:rPr>
          <w:b/>
          <w:bCs/>
          <w:i/>
          <w:iCs/>
          <w:sz w:val="22"/>
          <w:szCs w:val="22"/>
        </w:rPr>
      </w:pPr>
    </w:p>
    <w:p w14:paraId="714F6BB2" w14:textId="77777777" w:rsidR="00E64021" w:rsidRPr="00E23C6C" w:rsidRDefault="00E64021" w:rsidP="00E64021">
      <w:pPr>
        <w:ind w:left="142"/>
        <w:jc w:val="both"/>
        <w:rPr>
          <w:b/>
          <w:i/>
        </w:rPr>
      </w:pPr>
      <w:r w:rsidRPr="00E23C6C">
        <w:rPr>
          <w:b/>
        </w:rPr>
        <w:t>*Zaznaczyć odpowiednie.</w:t>
      </w:r>
    </w:p>
    <w:p w14:paraId="57834EBA" w14:textId="637007FD" w:rsidR="00E500C4" w:rsidRDefault="00E500C4" w:rsidP="00E23C6C">
      <w:pPr>
        <w:ind w:left="142"/>
        <w:jc w:val="right"/>
        <w:rPr>
          <w:b/>
          <w:bCs/>
          <w:i/>
          <w:iCs/>
          <w:sz w:val="22"/>
          <w:szCs w:val="22"/>
        </w:rPr>
      </w:pPr>
    </w:p>
    <w:p w14:paraId="5BEF6D9E" w14:textId="77777777" w:rsidR="00E500C4" w:rsidRDefault="00E500C4" w:rsidP="00E23C6C">
      <w:pPr>
        <w:ind w:left="142"/>
        <w:jc w:val="right"/>
        <w:rPr>
          <w:b/>
          <w:bCs/>
          <w:i/>
          <w:iCs/>
          <w:sz w:val="22"/>
          <w:szCs w:val="22"/>
        </w:rPr>
      </w:pPr>
    </w:p>
    <w:p w14:paraId="6708688E" w14:textId="77777777" w:rsidR="00AC4E2C" w:rsidRDefault="00AC4E2C" w:rsidP="000915D9">
      <w:pPr>
        <w:rPr>
          <w:b/>
          <w:bCs/>
          <w:i/>
          <w:iCs/>
          <w:sz w:val="22"/>
          <w:szCs w:val="22"/>
        </w:rPr>
      </w:pPr>
    </w:p>
    <w:p w14:paraId="12C4F61D" w14:textId="0FCD86DD" w:rsidR="006578A5" w:rsidRPr="00877835" w:rsidRDefault="006578A5" w:rsidP="00E23C6C">
      <w:pPr>
        <w:ind w:left="142"/>
        <w:jc w:val="right"/>
        <w:rPr>
          <w:b/>
          <w:bCs/>
          <w:i/>
          <w:iCs/>
          <w:sz w:val="22"/>
          <w:szCs w:val="22"/>
        </w:rPr>
      </w:pPr>
      <w:r w:rsidRPr="00877835">
        <w:rPr>
          <w:b/>
          <w:bCs/>
          <w:i/>
          <w:iCs/>
          <w:sz w:val="22"/>
          <w:szCs w:val="22"/>
        </w:rPr>
        <w:lastRenderedPageBreak/>
        <w:t>Załącznik N</w:t>
      </w:r>
      <w:r w:rsidR="009B623D" w:rsidRPr="00877835">
        <w:rPr>
          <w:b/>
          <w:bCs/>
          <w:i/>
          <w:iCs/>
          <w:sz w:val="22"/>
          <w:szCs w:val="22"/>
        </w:rPr>
        <w:t>r</w:t>
      </w:r>
      <w:r w:rsidRPr="00877835">
        <w:rPr>
          <w:b/>
          <w:bCs/>
          <w:i/>
          <w:iCs/>
          <w:sz w:val="22"/>
          <w:szCs w:val="22"/>
        </w:rPr>
        <w:t xml:space="preserve"> 3 do SWZ</w:t>
      </w:r>
    </w:p>
    <w:p w14:paraId="5ABB950A" w14:textId="77777777" w:rsidR="00E061C8" w:rsidRPr="00877835" w:rsidRDefault="00E061C8" w:rsidP="00E23C6C">
      <w:pPr>
        <w:ind w:left="142"/>
        <w:jc w:val="right"/>
        <w:rPr>
          <w:b/>
          <w:bCs/>
          <w:i/>
          <w:iCs/>
          <w:sz w:val="22"/>
          <w:szCs w:val="22"/>
        </w:rPr>
      </w:pPr>
    </w:p>
    <w:p w14:paraId="05ED72A5" w14:textId="77777777" w:rsidR="006578A5" w:rsidRPr="00877835" w:rsidRDefault="006578A5" w:rsidP="006578A5">
      <w:pPr>
        <w:ind w:left="142"/>
        <w:jc w:val="both"/>
        <w:rPr>
          <w:sz w:val="22"/>
          <w:szCs w:val="22"/>
        </w:rPr>
      </w:pPr>
    </w:p>
    <w:p w14:paraId="5F425090" w14:textId="77777777" w:rsidR="00355E27" w:rsidRPr="00877835" w:rsidRDefault="006578A5" w:rsidP="00E23C6C">
      <w:pPr>
        <w:ind w:left="142"/>
        <w:jc w:val="center"/>
        <w:rPr>
          <w:b/>
          <w:sz w:val="22"/>
          <w:szCs w:val="22"/>
        </w:rPr>
      </w:pPr>
      <w:r w:rsidRPr="00877835">
        <w:rPr>
          <w:b/>
          <w:sz w:val="22"/>
          <w:szCs w:val="22"/>
        </w:rPr>
        <w:t xml:space="preserve">Oświadczenie </w:t>
      </w:r>
      <w:r w:rsidR="00355E27" w:rsidRPr="00877835">
        <w:rPr>
          <w:b/>
          <w:sz w:val="22"/>
          <w:szCs w:val="22"/>
        </w:rPr>
        <w:t>W</w:t>
      </w:r>
      <w:r w:rsidRPr="00877835">
        <w:rPr>
          <w:b/>
          <w:sz w:val="22"/>
          <w:szCs w:val="22"/>
        </w:rPr>
        <w:t xml:space="preserve">ykonawcy, w zakresie art. 108 ust. 1 pkt 5 ustawy, </w:t>
      </w:r>
    </w:p>
    <w:p w14:paraId="29227E2B" w14:textId="2BA7CBCD" w:rsidR="006578A5" w:rsidRPr="00877835" w:rsidRDefault="006578A5" w:rsidP="00E23C6C">
      <w:pPr>
        <w:ind w:left="142"/>
        <w:jc w:val="center"/>
        <w:rPr>
          <w:b/>
          <w:sz w:val="22"/>
          <w:szCs w:val="22"/>
        </w:rPr>
      </w:pPr>
      <w:r w:rsidRPr="00877835">
        <w:rPr>
          <w:b/>
          <w:sz w:val="22"/>
          <w:szCs w:val="22"/>
        </w:rPr>
        <w:t>o braku przynależności do tej samej grupy kapitałowej</w:t>
      </w:r>
    </w:p>
    <w:p w14:paraId="75B7A8CE" w14:textId="77777777" w:rsidR="00E23C6C" w:rsidRPr="00877835" w:rsidRDefault="00E23C6C" w:rsidP="006578A5">
      <w:pPr>
        <w:ind w:left="142"/>
        <w:jc w:val="both"/>
        <w:rPr>
          <w:sz w:val="22"/>
          <w:szCs w:val="22"/>
        </w:rPr>
      </w:pPr>
    </w:p>
    <w:p w14:paraId="572E3501" w14:textId="77777777" w:rsidR="00E23C6C" w:rsidRPr="00877835" w:rsidRDefault="00E23C6C" w:rsidP="006578A5">
      <w:pPr>
        <w:ind w:left="142"/>
        <w:jc w:val="both"/>
        <w:rPr>
          <w:sz w:val="22"/>
          <w:szCs w:val="22"/>
        </w:rPr>
      </w:pPr>
    </w:p>
    <w:p w14:paraId="03D5F73E" w14:textId="7DB5C850" w:rsidR="00E23C6C" w:rsidRPr="00877835" w:rsidRDefault="006578A5" w:rsidP="005064DA">
      <w:pPr>
        <w:jc w:val="both"/>
        <w:rPr>
          <w:sz w:val="22"/>
          <w:szCs w:val="22"/>
        </w:rPr>
      </w:pPr>
      <w:r w:rsidRPr="00877835">
        <w:rPr>
          <w:sz w:val="22"/>
          <w:szCs w:val="22"/>
        </w:rPr>
        <w:t>Przystępując do postępowania w sprawie udzielenia zamówienia na:</w:t>
      </w:r>
      <w:r w:rsidR="00F23740" w:rsidRPr="00877835">
        <w:rPr>
          <w:sz w:val="22"/>
          <w:szCs w:val="22"/>
        </w:rPr>
        <w:t xml:space="preserve"> </w:t>
      </w:r>
      <w:r w:rsidR="00B2582B" w:rsidRPr="00877835">
        <w:rPr>
          <w:b/>
          <w:sz w:val="22"/>
          <w:szCs w:val="22"/>
        </w:rPr>
        <w:t>„Sukcesywne</w:t>
      </w:r>
      <w:r w:rsidR="00B2582B" w:rsidRPr="00877835">
        <w:rPr>
          <w:b/>
          <w:bCs/>
          <w:sz w:val="22"/>
          <w:szCs w:val="22"/>
        </w:rPr>
        <w:t xml:space="preserve"> dostawy kawy liofilizowanej”</w:t>
      </w:r>
      <w:r w:rsidR="00B2582B" w:rsidRPr="00877835">
        <w:rPr>
          <w:b/>
          <w:sz w:val="22"/>
          <w:szCs w:val="22"/>
        </w:rPr>
        <w:t>,</w:t>
      </w:r>
      <w:r w:rsidR="005064DA" w:rsidRPr="00877835">
        <w:rPr>
          <w:b/>
          <w:sz w:val="22"/>
          <w:szCs w:val="22"/>
        </w:rPr>
        <w:t>.</w:t>
      </w:r>
    </w:p>
    <w:p w14:paraId="7A965578" w14:textId="77777777" w:rsidR="00E23C6C" w:rsidRPr="00877835" w:rsidRDefault="00E23C6C" w:rsidP="006578A5">
      <w:pPr>
        <w:ind w:left="142"/>
        <w:jc w:val="both"/>
        <w:rPr>
          <w:sz w:val="22"/>
          <w:szCs w:val="22"/>
        </w:rPr>
      </w:pPr>
    </w:p>
    <w:p w14:paraId="0254EC35" w14:textId="55133A52" w:rsidR="006578A5" w:rsidRPr="00877835" w:rsidRDefault="006578A5" w:rsidP="006578A5">
      <w:pPr>
        <w:ind w:left="142"/>
        <w:jc w:val="both"/>
        <w:rPr>
          <w:sz w:val="22"/>
          <w:szCs w:val="22"/>
        </w:rPr>
      </w:pPr>
      <w:r w:rsidRPr="00877835">
        <w:rPr>
          <w:sz w:val="22"/>
          <w:szCs w:val="22"/>
        </w:rPr>
        <w:t xml:space="preserve">działając w imieniu </w:t>
      </w:r>
      <w:r w:rsidR="00355E27" w:rsidRPr="00877835">
        <w:rPr>
          <w:sz w:val="22"/>
          <w:szCs w:val="22"/>
        </w:rPr>
        <w:t>W</w:t>
      </w:r>
      <w:r w:rsidRPr="00877835">
        <w:rPr>
          <w:sz w:val="22"/>
          <w:szCs w:val="22"/>
        </w:rPr>
        <w:t>ykonawcy:……………………………</w:t>
      </w:r>
    </w:p>
    <w:p w14:paraId="0EF65E69" w14:textId="710D228C" w:rsidR="006578A5" w:rsidRPr="00877835" w:rsidRDefault="006578A5" w:rsidP="006578A5">
      <w:pPr>
        <w:ind w:left="142"/>
        <w:jc w:val="both"/>
        <w:rPr>
          <w:sz w:val="22"/>
          <w:szCs w:val="22"/>
        </w:rPr>
      </w:pPr>
      <w:r w:rsidRPr="00877835">
        <w:rPr>
          <w:sz w:val="22"/>
          <w:szCs w:val="22"/>
        </w:rPr>
        <w:t xml:space="preserve">(podać nazwę i adres </w:t>
      </w:r>
      <w:r w:rsidR="00355E27" w:rsidRPr="00877835">
        <w:rPr>
          <w:sz w:val="22"/>
          <w:szCs w:val="22"/>
        </w:rPr>
        <w:t>W</w:t>
      </w:r>
      <w:r w:rsidRPr="00877835">
        <w:rPr>
          <w:sz w:val="22"/>
          <w:szCs w:val="22"/>
        </w:rPr>
        <w:t>ykonawcy)</w:t>
      </w:r>
    </w:p>
    <w:p w14:paraId="34C083B8" w14:textId="77777777" w:rsidR="00E23C6C" w:rsidRPr="00877835" w:rsidRDefault="00E23C6C" w:rsidP="006578A5">
      <w:pPr>
        <w:ind w:left="142"/>
        <w:jc w:val="both"/>
        <w:rPr>
          <w:sz w:val="22"/>
          <w:szCs w:val="22"/>
        </w:rPr>
      </w:pPr>
    </w:p>
    <w:p w14:paraId="4085B037" w14:textId="77777777" w:rsidR="00E23C6C" w:rsidRPr="00877835" w:rsidRDefault="00E23C6C" w:rsidP="006578A5">
      <w:pPr>
        <w:ind w:left="142"/>
        <w:jc w:val="both"/>
        <w:rPr>
          <w:sz w:val="22"/>
          <w:szCs w:val="22"/>
        </w:rPr>
      </w:pPr>
    </w:p>
    <w:p w14:paraId="3CCB301F" w14:textId="77777777" w:rsidR="00E23C6C" w:rsidRPr="00877835" w:rsidRDefault="00E23C6C" w:rsidP="006578A5">
      <w:pPr>
        <w:ind w:left="142"/>
        <w:jc w:val="both"/>
        <w:rPr>
          <w:sz w:val="22"/>
          <w:szCs w:val="22"/>
        </w:rPr>
      </w:pPr>
    </w:p>
    <w:p w14:paraId="1C909B9F" w14:textId="63C5F815" w:rsidR="006578A5" w:rsidRPr="00877835" w:rsidRDefault="006578A5" w:rsidP="006578A5">
      <w:pPr>
        <w:ind w:left="142"/>
        <w:jc w:val="both"/>
        <w:rPr>
          <w:sz w:val="22"/>
          <w:szCs w:val="22"/>
        </w:rPr>
      </w:pPr>
      <w:r w:rsidRPr="00877835">
        <w:rPr>
          <w:sz w:val="22"/>
          <w:szCs w:val="22"/>
        </w:rPr>
        <w:t>Informuję, że*:</w:t>
      </w:r>
    </w:p>
    <w:p w14:paraId="68488810" w14:textId="77777777" w:rsidR="00E23C6C" w:rsidRPr="00877835" w:rsidRDefault="00E23C6C" w:rsidP="006578A5">
      <w:pPr>
        <w:ind w:left="142"/>
        <w:jc w:val="both"/>
        <w:rPr>
          <w:sz w:val="22"/>
          <w:szCs w:val="22"/>
        </w:rPr>
      </w:pPr>
    </w:p>
    <w:p w14:paraId="72AED316" w14:textId="657583A7" w:rsidR="006578A5" w:rsidRPr="00877835" w:rsidRDefault="006578A5" w:rsidP="006578A5">
      <w:pPr>
        <w:ind w:left="142"/>
        <w:jc w:val="both"/>
        <w:rPr>
          <w:sz w:val="22"/>
          <w:szCs w:val="22"/>
        </w:rPr>
      </w:pPr>
      <w:r w:rsidRPr="00877835">
        <w:rPr>
          <w:sz w:val="22"/>
          <w:szCs w:val="22"/>
        </w:rPr>
        <w:t> nie należę</w:t>
      </w:r>
    </w:p>
    <w:p w14:paraId="14A3A820" w14:textId="77777777" w:rsidR="00E23C6C" w:rsidRPr="00877835" w:rsidRDefault="00E23C6C" w:rsidP="006578A5">
      <w:pPr>
        <w:ind w:left="142"/>
        <w:jc w:val="both"/>
        <w:rPr>
          <w:sz w:val="22"/>
          <w:szCs w:val="22"/>
        </w:rPr>
      </w:pPr>
    </w:p>
    <w:p w14:paraId="37E4F944" w14:textId="26EEE717" w:rsidR="006578A5" w:rsidRPr="00877835" w:rsidRDefault="006578A5" w:rsidP="006578A5">
      <w:pPr>
        <w:ind w:left="142"/>
        <w:jc w:val="both"/>
        <w:rPr>
          <w:sz w:val="22"/>
          <w:szCs w:val="22"/>
        </w:rPr>
      </w:pPr>
      <w:r w:rsidRPr="00877835">
        <w:rPr>
          <w:sz w:val="22"/>
          <w:szCs w:val="22"/>
        </w:rPr>
        <w:t>do tej samej grupy kapitałowej w rozumieniu ustawy z dnia 16 lutego 2007 r. o ochronie konkurencji i konsumentów (Dz. U. z 202</w:t>
      </w:r>
      <w:r w:rsidR="00BA42A6" w:rsidRPr="00877835">
        <w:rPr>
          <w:sz w:val="22"/>
          <w:szCs w:val="22"/>
        </w:rPr>
        <w:t>1</w:t>
      </w:r>
      <w:r w:rsidRPr="00877835">
        <w:rPr>
          <w:sz w:val="22"/>
          <w:szCs w:val="22"/>
        </w:rPr>
        <w:t xml:space="preserve"> r. poz. </w:t>
      </w:r>
      <w:r w:rsidR="00BA42A6" w:rsidRPr="00877835">
        <w:rPr>
          <w:sz w:val="22"/>
          <w:szCs w:val="22"/>
        </w:rPr>
        <w:t>275</w:t>
      </w:r>
      <w:r w:rsidRPr="00877835">
        <w:rPr>
          <w:sz w:val="22"/>
          <w:szCs w:val="22"/>
        </w:rPr>
        <w:t xml:space="preserve">) co </w:t>
      </w:r>
      <w:r w:rsidR="00355E27" w:rsidRPr="00877835">
        <w:rPr>
          <w:sz w:val="22"/>
          <w:szCs w:val="22"/>
        </w:rPr>
        <w:t>W</w:t>
      </w:r>
      <w:r w:rsidRPr="00877835">
        <w:rPr>
          <w:sz w:val="22"/>
          <w:szCs w:val="22"/>
        </w:rPr>
        <w:t>ykonawcy, którzy również złożyli oferty w powyższym postępowaniu.</w:t>
      </w:r>
    </w:p>
    <w:p w14:paraId="1DBCC5C8" w14:textId="77777777" w:rsidR="00E23C6C" w:rsidRPr="00877835" w:rsidRDefault="00E23C6C" w:rsidP="006578A5">
      <w:pPr>
        <w:ind w:left="142"/>
        <w:jc w:val="both"/>
        <w:rPr>
          <w:sz w:val="22"/>
          <w:szCs w:val="22"/>
        </w:rPr>
      </w:pPr>
    </w:p>
    <w:p w14:paraId="663B6C5C" w14:textId="4198CB51" w:rsidR="006578A5" w:rsidRPr="00877835" w:rsidRDefault="006578A5" w:rsidP="006578A5">
      <w:pPr>
        <w:ind w:left="142"/>
        <w:jc w:val="both"/>
        <w:rPr>
          <w:sz w:val="22"/>
          <w:szCs w:val="22"/>
        </w:rPr>
      </w:pPr>
      <w:r w:rsidRPr="00877835">
        <w:rPr>
          <w:sz w:val="22"/>
          <w:szCs w:val="22"/>
        </w:rPr>
        <w:t> należę</w:t>
      </w:r>
    </w:p>
    <w:p w14:paraId="05AD1A62" w14:textId="77777777" w:rsidR="00E23C6C" w:rsidRPr="00877835" w:rsidRDefault="00E23C6C" w:rsidP="006578A5">
      <w:pPr>
        <w:ind w:left="142"/>
        <w:jc w:val="both"/>
        <w:rPr>
          <w:sz w:val="22"/>
          <w:szCs w:val="22"/>
        </w:rPr>
      </w:pPr>
    </w:p>
    <w:p w14:paraId="10B8EA47" w14:textId="0BED89CA" w:rsidR="006578A5" w:rsidRPr="006578A5" w:rsidRDefault="006578A5" w:rsidP="006578A5">
      <w:pPr>
        <w:ind w:left="142"/>
        <w:jc w:val="both"/>
        <w:rPr>
          <w:sz w:val="22"/>
          <w:szCs w:val="22"/>
        </w:rPr>
      </w:pPr>
      <w:r w:rsidRPr="00877835">
        <w:rPr>
          <w:sz w:val="22"/>
          <w:szCs w:val="22"/>
        </w:rPr>
        <w:t xml:space="preserve">do tej samej grupy kapitałowej w rozumieniu ustawy z dnia 16 lutego 2007 r. o ochronie konkurencji </w:t>
      </w:r>
      <w:r w:rsidRPr="006578A5">
        <w:rPr>
          <w:sz w:val="22"/>
          <w:szCs w:val="22"/>
        </w:rPr>
        <w:t>i konsumentów (Dz. U. z 202</w:t>
      </w:r>
      <w:r w:rsidR="00BA42A6">
        <w:rPr>
          <w:sz w:val="22"/>
          <w:szCs w:val="22"/>
        </w:rPr>
        <w:t>1</w:t>
      </w:r>
      <w:r w:rsidRPr="006578A5">
        <w:rPr>
          <w:sz w:val="22"/>
          <w:szCs w:val="22"/>
        </w:rPr>
        <w:t xml:space="preserve"> r. poz. </w:t>
      </w:r>
      <w:r w:rsidR="00BA42A6">
        <w:rPr>
          <w:sz w:val="22"/>
          <w:szCs w:val="22"/>
        </w:rPr>
        <w:t>275</w:t>
      </w:r>
      <w:r w:rsidRPr="006578A5">
        <w:rPr>
          <w:sz w:val="22"/>
          <w:szCs w:val="22"/>
        </w:rPr>
        <w:t xml:space="preserve">), co </w:t>
      </w:r>
      <w:r w:rsidR="00355E27">
        <w:rPr>
          <w:sz w:val="22"/>
          <w:szCs w:val="22"/>
        </w:rPr>
        <w:t>W</w:t>
      </w:r>
      <w:r w:rsidRPr="006578A5">
        <w:rPr>
          <w:sz w:val="22"/>
          <w:szCs w:val="22"/>
        </w:rPr>
        <w:t xml:space="preserve">ykonawca/y </w:t>
      </w:r>
      <w:r w:rsidR="00E23C6C">
        <w:rPr>
          <w:sz w:val="22"/>
          <w:szCs w:val="22"/>
        </w:rPr>
        <w:t>………………………………………………………………………………………………………………..</w:t>
      </w:r>
      <w:r w:rsidRPr="006578A5">
        <w:rPr>
          <w:sz w:val="22"/>
          <w:szCs w:val="22"/>
        </w:rPr>
        <w:t>……………………………….…………. (nazwa i adres), który/rzy również złożył/li ofertę we wskazanym powyżej postępowaniu.</w:t>
      </w:r>
    </w:p>
    <w:p w14:paraId="21006C01" w14:textId="2B991AD9" w:rsidR="006578A5" w:rsidRPr="006578A5" w:rsidRDefault="006578A5" w:rsidP="006578A5">
      <w:pPr>
        <w:ind w:left="142"/>
        <w:jc w:val="both"/>
        <w:rPr>
          <w:sz w:val="22"/>
          <w:szCs w:val="22"/>
        </w:rPr>
      </w:pPr>
      <w:r w:rsidRPr="006578A5">
        <w:rPr>
          <w:sz w:val="22"/>
          <w:szCs w:val="22"/>
        </w:rPr>
        <w:t xml:space="preserve">Jednocześnie wykazuję, iż złożona oferta została przygotowana niezależnie od oferty wskazanego powyżej </w:t>
      </w:r>
      <w:r w:rsidR="00355E27">
        <w:rPr>
          <w:sz w:val="22"/>
          <w:szCs w:val="22"/>
        </w:rPr>
        <w:t>W</w:t>
      </w:r>
      <w:r w:rsidRPr="006578A5">
        <w:rPr>
          <w:sz w:val="22"/>
          <w:szCs w:val="22"/>
        </w:rPr>
        <w:t>ykonawcy: …………………………………… ( wypełnić)</w:t>
      </w:r>
    </w:p>
    <w:p w14:paraId="246DC326" w14:textId="77777777" w:rsidR="00E23C6C" w:rsidRDefault="00E23C6C" w:rsidP="006578A5">
      <w:pPr>
        <w:ind w:left="142"/>
        <w:jc w:val="both"/>
        <w:rPr>
          <w:sz w:val="22"/>
          <w:szCs w:val="22"/>
        </w:rPr>
      </w:pPr>
    </w:p>
    <w:p w14:paraId="283C1D69" w14:textId="7D258BB6" w:rsidR="006578A5" w:rsidRPr="006578A5" w:rsidRDefault="006578A5" w:rsidP="006578A5">
      <w:pPr>
        <w:ind w:left="142"/>
        <w:jc w:val="both"/>
        <w:rPr>
          <w:sz w:val="22"/>
          <w:szCs w:val="22"/>
        </w:rPr>
      </w:pPr>
      <w:r w:rsidRPr="006578A5">
        <w:rPr>
          <w:sz w:val="22"/>
          <w:szCs w:val="22"/>
        </w:rPr>
        <w:t> nie należę</w:t>
      </w:r>
    </w:p>
    <w:p w14:paraId="4EEBC52B" w14:textId="77777777" w:rsidR="00E23C6C" w:rsidRDefault="00E23C6C" w:rsidP="006578A5">
      <w:pPr>
        <w:ind w:left="142"/>
        <w:jc w:val="both"/>
        <w:rPr>
          <w:sz w:val="22"/>
          <w:szCs w:val="22"/>
        </w:rPr>
      </w:pPr>
    </w:p>
    <w:p w14:paraId="2540FDB8" w14:textId="262E3393" w:rsidR="006578A5" w:rsidRPr="006578A5" w:rsidRDefault="006578A5" w:rsidP="006578A5">
      <w:pPr>
        <w:ind w:left="142"/>
        <w:jc w:val="both"/>
        <w:rPr>
          <w:sz w:val="22"/>
          <w:szCs w:val="22"/>
        </w:rPr>
      </w:pPr>
      <w:r w:rsidRPr="006578A5">
        <w:rPr>
          <w:sz w:val="22"/>
          <w:szCs w:val="22"/>
        </w:rPr>
        <w:t xml:space="preserve">do żadnej grupy kapitałowej w rozumieniu ustawy z dnia 16 lutego 2007r. o ochronie konkurencji i konsumentów (Dz. U. z </w:t>
      </w:r>
      <w:r w:rsidR="00BA42A6" w:rsidRPr="006578A5">
        <w:rPr>
          <w:sz w:val="22"/>
          <w:szCs w:val="22"/>
        </w:rPr>
        <w:t>202</w:t>
      </w:r>
      <w:r w:rsidR="00BA42A6">
        <w:rPr>
          <w:sz w:val="22"/>
          <w:szCs w:val="22"/>
        </w:rPr>
        <w:t>1</w:t>
      </w:r>
      <w:r w:rsidR="00BA42A6" w:rsidRPr="006578A5">
        <w:rPr>
          <w:sz w:val="22"/>
          <w:szCs w:val="22"/>
        </w:rPr>
        <w:t>r</w:t>
      </w:r>
      <w:r w:rsidRPr="006578A5">
        <w:rPr>
          <w:sz w:val="22"/>
          <w:szCs w:val="22"/>
        </w:rPr>
        <w:t xml:space="preserve">. poz. </w:t>
      </w:r>
      <w:r w:rsidR="00BA42A6">
        <w:rPr>
          <w:sz w:val="22"/>
          <w:szCs w:val="22"/>
        </w:rPr>
        <w:t>275</w:t>
      </w:r>
      <w:r w:rsidRPr="006578A5">
        <w:rPr>
          <w:sz w:val="22"/>
          <w:szCs w:val="22"/>
        </w:rPr>
        <w:t>)</w:t>
      </w:r>
    </w:p>
    <w:p w14:paraId="51F69F59" w14:textId="77777777" w:rsidR="00E23C6C" w:rsidRDefault="00E23C6C" w:rsidP="006578A5">
      <w:pPr>
        <w:ind w:left="142"/>
        <w:jc w:val="both"/>
        <w:rPr>
          <w:sz w:val="22"/>
          <w:szCs w:val="22"/>
        </w:rPr>
      </w:pPr>
    </w:p>
    <w:p w14:paraId="65EAAE96" w14:textId="77777777" w:rsidR="00E23C6C" w:rsidRDefault="00E23C6C" w:rsidP="006578A5">
      <w:pPr>
        <w:ind w:left="142"/>
        <w:jc w:val="both"/>
        <w:rPr>
          <w:sz w:val="22"/>
          <w:szCs w:val="22"/>
        </w:rPr>
      </w:pPr>
    </w:p>
    <w:p w14:paraId="50B21E72" w14:textId="77777777" w:rsidR="00E23C6C" w:rsidRDefault="00E23C6C" w:rsidP="006578A5">
      <w:pPr>
        <w:ind w:left="142"/>
        <w:jc w:val="both"/>
        <w:rPr>
          <w:sz w:val="22"/>
          <w:szCs w:val="22"/>
        </w:rPr>
      </w:pPr>
    </w:p>
    <w:p w14:paraId="10BEEA9C" w14:textId="073B15DA" w:rsidR="00E23C6C" w:rsidRDefault="00E23C6C" w:rsidP="0047101C">
      <w:pPr>
        <w:jc w:val="both"/>
        <w:rPr>
          <w:sz w:val="22"/>
          <w:szCs w:val="22"/>
        </w:rPr>
      </w:pPr>
    </w:p>
    <w:p w14:paraId="00C201FF" w14:textId="2DD35726" w:rsidR="00E23C6C" w:rsidRDefault="00E23C6C" w:rsidP="006578A5">
      <w:pPr>
        <w:ind w:left="142"/>
        <w:jc w:val="both"/>
        <w:rPr>
          <w:sz w:val="22"/>
          <w:szCs w:val="22"/>
        </w:rPr>
      </w:pPr>
    </w:p>
    <w:p w14:paraId="60C2B2C7" w14:textId="77777777" w:rsidR="00AC4E2C" w:rsidRPr="00B71F60" w:rsidRDefault="00AC4E2C" w:rsidP="00AC4E2C">
      <w:pPr>
        <w:ind w:left="2124" w:firstLine="708"/>
        <w:jc w:val="both"/>
        <w:rPr>
          <w:sz w:val="18"/>
          <w:szCs w:val="18"/>
        </w:rPr>
      </w:pPr>
      <w:r w:rsidRPr="00B71F60">
        <w:rPr>
          <w:sz w:val="22"/>
          <w:szCs w:val="22"/>
        </w:rPr>
        <w:t xml:space="preserve"> </w:t>
      </w:r>
      <w:r>
        <w:rPr>
          <w:sz w:val="22"/>
          <w:szCs w:val="22"/>
        </w:rPr>
        <w:t xml:space="preserve">                                   </w:t>
      </w:r>
      <w:r w:rsidRPr="00B71F60">
        <w:rPr>
          <w:sz w:val="18"/>
          <w:szCs w:val="18"/>
        </w:rPr>
        <w:t>………………………………….………………………….</w:t>
      </w:r>
    </w:p>
    <w:p w14:paraId="2851712F" w14:textId="77777777" w:rsidR="00AC4E2C" w:rsidRPr="00777C56" w:rsidRDefault="00AC4E2C" w:rsidP="00AC4E2C">
      <w:pPr>
        <w:suppressAutoHyphens/>
        <w:ind w:left="284"/>
        <w:jc w:val="right"/>
        <w:rPr>
          <w:rFonts w:ascii="Open Sans" w:hAnsi="Open Sans" w:cs="Open Sans"/>
          <w:bCs/>
          <w:i/>
          <w:sz w:val="18"/>
          <w:szCs w:val="18"/>
        </w:rPr>
      </w:pPr>
      <w:r w:rsidRPr="00B71F60">
        <w:rPr>
          <w:sz w:val="18"/>
          <w:szCs w:val="18"/>
        </w:rPr>
        <w:t xml:space="preserve">           </w:t>
      </w:r>
      <w:r w:rsidRPr="00B71F60">
        <w:rPr>
          <w:sz w:val="18"/>
          <w:szCs w:val="18"/>
        </w:rPr>
        <w:tab/>
      </w:r>
      <w:r w:rsidRPr="00B71F60">
        <w:rPr>
          <w:sz w:val="18"/>
          <w:szCs w:val="18"/>
        </w:rPr>
        <w:tab/>
        <w:t xml:space="preserve"> </w:t>
      </w:r>
      <w:r w:rsidRPr="00B71F60">
        <w:rPr>
          <w:sz w:val="18"/>
          <w:szCs w:val="18"/>
        </w:rPr>
        <w:tab/>
      </w:r>
      <w:r w:rsidRPr="00B71F60">
        <w:rPr>
          <w:sz w:val="18"/>
          <w:szCs w:val="18"/>
        </w:rPr>
        <w:tab/>
      </w:r>
      <w:r w:rsidRPr="00B71F60">
        <w:rPr>
          <w:sz w:val="18"/>
          <w:szCs w:val="18"/>
        </w:rPr>
        <w:tab/>
      </w:r>
      <w:r w:rsidRPr="000900F6">
        <w:rPr>
          <w:sz w:val="18"/>
          <w:szCs w:val="18"/>
        </w:rPr>
        <w:t xml:space="preserve">           </w:t>
      </w:r>
      <w:r w:rsidRPr="00777C56">
        <w:rPr>
          <w:rFonts w:ascii="Open Sans" w:hAnsi="Open Sans" w:cs="Open Sans"/>
          <w:bCs/>
          <w:i/>
          <w:sz w:val="18"/>
          <w:szCs w:val="18"/>
        </w:rPr>
        <w:t xml:space="preserve">Dokument należy wypełnić i podpisać kwalifikowanym </w:t>
      </w:r>
    </w:p>
    <w:p w14:paraId="576FD956" w14:textId="77777777" w:rsidR="00AC4E2C" w:rsidRDefault="00AC4E2C" w:rsidP="00AC4E2C">
      <w:pPr>
        <w:suppressAutoHyphens/>
        <w:ind w:left="284"/>
        <w:jc w:val="right"/>
        <w:rPr>
          <w:rFonts w:ascii="Open Sans" w:hAnsi="Open Sans" w:cs="Open Sans"/>
          <w:bCs/>
          <w:i/>
          <w:sz w:val="18"/>
          <w:szCs w:val="18"/>
        </w:rPr>
      </w:pPr>
      <w:r w:rsidRPr="00777C56">
        <w:rPr>
          <w:rFonts w:ascii="Open Sans" w:hAnsi="Open Sans" w:cs="Open Sans"/>
          <w:bCs/>
          <w:i/>
          <w:sz w:val="18"/>
          <w:szCs w:val="18"/>
        </w:rPr>
        <w:t xml:space="preserve">podpisem elektronicznym lub podpisem zaufanym </w:t>
      </w:r>
    </w:p>
    <w:p w14:paraId="78F19A18" w14:textId="77777777" w:rsidR="00AC4E2C" w:rsidRPr="00777C56" w:rsidRDefault="00AC4E2C" w:rsidP="00AC4E2C">
      <w:pPr>
        <w:suppressAutoHyphens/>
        <w:ind w:left="284"/>
        <w:jc w:val="right"/>
        <w:rPr>
          <w:rFonts w:ascii="Calibri" w:hAnsi="Calibri" w:cs="Calibri"/>
          <w:bCs/>
          <w:sz w:val="24"/>
          <w:szCs w:val="24"/>
        </w:rPr>
      </w:pPr>
      <w:r w:rsidRPr="00777C56">
        <w:rPr>
          <w:rFonts w:ascii="Open Sans" w:hAnsi="Open Sans" w:cs="Open Sans"/>
          <w:bCs/>
          <w:i/>
          <w:sz w:val="18"/>
          <w:szCs w:val="18"/>
        </w:rPr>
        <w:t>lub podpisem osobistym.</w:t>
      </w:r>
    </w:p>
    <w:p w14:paraId="07478EB6" w14:textId="5F3A8F8E" w:rsidR="00E23C6C" w:rsidRDefault="00E23C6C" w:rsidP="006578A5">
      <w:pPr>
        <w:ind w:left="142"/>
        <w:jc w:val="both"/>
        <w:rPr>
          <w:sz w:val="22"/>
          <w:szCs w:val="22"/>
        </w:rPr>
      </w:pPr>
    </w:p>
    <w:p w14:paraId="5652E4F5" w14:textId="4526800B" w:rsidR="00E23C6C" w:rsidRDefault="00E23C6C" w:rsidP="0047101C">
      <w:pPr>
        <w:jc w:val="both"/>
        <w:rPr>
          <w:sz w:val="22"/>
          <w:szCs w:val="22"/>
        </w:rPr>
      </w:pPr>
    </w:p>
    <w:p w14:paraId="710AF531" w14:textId="4C6D58C7" w:rsidR="00E23C6C" w:rsidRDefault="00E23C6C" w:rsidP="006578A5">
      <w:pPr>
        <w:ind w:left="142"/>
        <w:jc w:val="both"/>
        <w:rPr>
          <w:sz w:val="22"/>
          <w:szCs w:val="22"/>
        </w:rPr>
      </w:pPr>
    </w:p>
    <w:p w14:paraId="4DCE20D0" w14:textId="1EC80C89" w:rsidR="00744E69" w:rsidRPr="00E23C6C" w:rsidRDefault="006578A5" w:rsidP="006578A5">
      <w:pPr>
        <w:ind w:left="142"/>
        <w:jc w:val="both"/>
        <w:rPr>
          <w:b/>
          <w:i/>
        </w:rPr>
      </w:pPr>
      <w:r w:rsidRPr="00E23C6C">
        <w:rPr>
          <w:b/>
        </w:rPr>
        <w:t>*Zaznaczyć odpowiednie.</w:t>
      </w:r>
    </w:p>
    <w:p w14:paraId="3B451016" w14:textId="1511407A" w:rsidR="005A3325" w:rsidRPr="00FD713B" w:rsidRDefault="005A3325" w:rsidP="00FD713B">
      <w:pPr>
        <w:jc w:val="both"/>
        <w:rPr>
          <w:i/>
          <w:sz w:val="22"/>
          <w:szCs w:val="22"/>
        </w:rPr>
      </w:pP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p>
    <w:p w14:paraId="6386FB13" w14:textId="77777777" w:rsidR="005A3325" w:rsidRPr="00FC1CD0" w:rsidRDefault="005A3325" w:rsidP="005A3325">
      <w:pPr>
        <w:pStyle w:val="StandardowyNormalny1"/>
        <w:rPr>
          <w:sz w:val="22"/>
          <w:szCs w:val="22"/>
        </w:rPr>
      </w:pPr>
      <w:r w:rsidRPr="00FC1CD0">
        <w:rPr>
          <w:sz w:val="22"/>
          <w:szCs w:val="22"/>
        </w:rPr>
        <w:tab/>
      </w:r>
      <w:r w:rsidRPr="00FC1CD0">
        <w:rPr>
          <w:sz w:val="22"/>
          <w:szCs w:val="22"/>
        </w:rPr>
        <w:tab/>
      </w:r>
      <w:r w:rsidRPr="00FC1CD0">
        <w:rPr>
          <w:sz w:val="22"/>
          <w:szCs w:val="22"/>
        </w:rPr>
        <w:tab/>
      </w:r>
      <w:r w:rsidRPr="00FC1CD0">
        <w:rPr>
          <w:sz w:val="22"/>
          <w:szCs w:val="22"/>
        </w:rPr>
        <w:tab/>
      </w:r>
      <w:r w:rsidRPr="00FC1CD0">
        <w:rPr>
          <w:sz w:val="22"/>
          <w:szCs w:val="22"/>
        </w:rPr>
        <w:tab/>
      </w:r>
    </w:p>
    <w:sectPr w:rsidR="005A3325" w:rsidRPr="00FC1CD0" w:rsidSect="00D1123D">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1ACC5" w14:textId="77777777" w:rsidR="007A7A5B" w:rsidRDefault="007A7A5B" w:rsidP="0048109A">
      <w:r>
        <w:separator/>
      </w:r>
    </w:p>
  </w:endnote>
  <w:endnote w:type="continuationSeparator" w:id="0">
    <w:p w14:paraId="334DE4DE" w14:textId="77777777" w:rsidR="007A7A5B" w:rsidRDefault="007A7A5B"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 Sans">
    <w:altName w:val="Segoe UI"/>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F3C9" w14:textId="77777777" w:rsidR="00DA7C81" w:rsidRPr="001641D7" w:rsidRDefault="00DA7C81">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Pr="00BD50BD">
      <w:rPr>
        <w:noProof/>
        <w:sz w:val="20"/>
        <w:szCs w:val="20"/>
        <w:lang w:val="pl-PL"/>
      </w:rPr>
      <w:t>44</w:t>
    </w:r>
    <w:r w:rsidRPr="001641D7">
      <w:rPr>
        <w:sz w:val="20"/>
        <w:szCs w:val="20"/>
      </w:rPr>
      <w:fldChar w:fldCharType="end"/>
    </w:r>
  </w:p>
  <w:p w14:paraId="5154591C" w14:textId="77777777" w:rsidR="00DA7C81" w:rsidRDefault="00DA7C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B47D9" w14:textId="77777777" w:rsidR="007A7A5B" w:rsidRDefault="007A7A5B" w:rsidP="0048109A">
      <w:r>
        <w:separator/>
      </w:r>
    </w:p>
  </w:footnote>
  <w:footnote w:type="continuationSeparator" w:id="0">
    <w:p w14:paraId="2906FCA4" w14:textId="77777777" w:rsidR="007A7A5B" w:rsidRDefault="007A7A5B" w:rsidP="0048109A">
      <w:r>
        <w:continuationSeparator/>
      </w:r>
    </w:p>
  </w:footnote>
  <w:footnote w:id="1">
    <w:p w14:paraId="382013BF" w14:textId="77777777" w:rsidR="00DA7C81" w:rsidRDefault="00DA7C81" w:rsidP="009C6A12">
      <w:pPr>
        <w:pStyle w:val="Stopka1"/>
        <w:spacing w:line="252" w:lineRule="auto"/>
        <w:rPr>
          <w:rFonts w:ascii="Times New Roman" w:eastAsiaTheme="minorHAnsi" w:hAnsi="Times New Roman" w:cs="Times New Roman"/>
          <w:lang w:eastAsia="en-US"/>
        </w:rPr>
      </w:pPr>
      <w:r>
        <w:rPr>
          <w:rFonts w:ascii="Times New Roman" w:hAnsi="Times New Roman" w:cs="Times New Roman"/>
          <w:color w:val="000000"/>
          <w:shd w:val="clear" w:color="auto" w:fill="FFFFFF"/>
          <w:vertAlign w:val="superscript"/>
        </w:rPr>
        <w:t>[1]</w:t>
      </w:r>
      <w:r>
        <w:rPr>
          <w:rFonts w:ascii="Times New Roman" w:hAnsi="Times New Roman" w:cs="Times New Roman"/>
          <w:color w:val="000000"/>
          <w:shd w:val="clear" w:color="auto" w:fill="FFFFFF"/>
        </w:rPr>
        <w:t>  Zapis sformułowany z uwagi na powszechność środka komunikacji elektronicznej jakim jest poczta elektroniczna.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30230F4"/>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4"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5" w15:restartNumberingAfterBreak="0">
    <w:nsid w:val="0659344E"/>
    <w:multiLevelType w:val="hybridMultilevel"/>
    <w:tmpl w:val="A99402B2"/>
    <w:lvl w:ilvl="0" w:tplc="8EC8FEB8">
      <w:start w:val="1"/>
      <w:numFmt w:val="decimal"/>
      <w:lvlText w:val="%1."/>
      <w:lvlJc w:val="left"/>
      <w:pPr>
        <w:ind w:left="360" w:hanging="360"/>
      </w:pPr>
      <w:rPr>
        <w:color w:val="000000" w:themeColor="text1"/>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477840"/>
    <w:multiLevelType w:val="hybridMultilevel"/>
    <w:tmpl w:val="22E2A024"/>
    <w:lvl w:ilvl="0" w:tplc="D36453F2">
      <w:start w:val="1"/>
      <w:numFmt w:val="bullet"/>
      <w:lvlText w:val=""/>
      <w:lvlJc w:val="left"/>
      <w:pPr>
        <w:ind w:left="644" w:hanging="36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5453B34"/>
    <w:multiLevelType w:val="hybridMultilevel"/>
    <w:tmpl w:val="9CC832AA"/>
    <w:lvl w:ilvl="0" w:tplc="FF3433B6">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7722B37"/>
    <w:multiLevelType w:val="multilevel"/>
    <w:tmpl w:val="529A6FE4"/>
    <w:lvl w:ilvl="0">
      <w:start w:val="11"/>
      <w:numFmt w:val="decimal"/>
      <w:lvlText w:val="%1."/>
      <w:lvlJc w:val="left"/>
      <w:pPr>
        <w:ind w:left="0" w:firstLine="0"/>
      </w:pPr>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19F91AC8"/>
    <w:multiLevelType w:val="hybridMultilevel"/>
    <w:tmpl w:val="766223E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3" w15:restartNumberingAfterBreak="0">
    <w:nsid w:val="1DFF6A6D"/>
    <w:multiLevelType w:val="multilevel"/>
    <w:tmpl w:val="6590B0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7A7A2F"/>
    <w:multiLevelType w:val="hybridMultilevel"/>
    <w:tmpl w:val="53D8164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284C319E"/>
    <w:multiLevelType w:val="multilevel"/>
    <w:tmpl w:val="D2523070"/>
    <w:lvl w:ilvl="0">
      <w:start w:val="1"/>
      <w:numFmt w:val="decimal"/>
      <w:lvlText w:val="%1."/>
      <w:lvlJc w:val="left"/>
      <w:pPr>
        <w:tabs>
          <w:tab w:val="num" w:pos="360"/>
        </w:tabs>
        <w:ind w:left="360" w:hanging="360"/>
      </w:pPr>
      <w:rPr>
        <w:rFonts w:ascii="Times New Roman" w:eastAsia="Calibri" w:hAnsi="Times New Roman" w:cs="Times New Roman"/>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6" w15:restartNumberingAfterBreak="0">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FD77DB4"/>
    <w:multiLevelType w:val="multilevel"/>
    <w:tmpl w:val="E21269A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643"/>
        </w:tabs>
        <w:ind w:left="643" w:hanging="360"/>
      </w:pPr>
      <w:rPr>
        <w:rFonts w:hint="default"/>
        <w:i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20E7057"/>
    <w:multiLevelType w:val="multilevel"/>
    <w:tmpl w:val="F2E86D38"/>
    <w:lvl w:ilvl="0">
      <w:start w:val="1"/>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1"/>
      <w:numFmt w:val="decimal"/>
      <w:lvlText w:val="%2)"/>
      <w:lvlJc w:val="left"/>
      <w:pPr>
        <w:ind w:left="360"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20" w15:restartNumberingAfterBreak="0">
    <w:nsid w:val="347E0A5D"/>
    <w:multiLevelType w:val="multilevel"/>
    <w:tmpl w:val="C9B602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F9584F"/>
    <w:multiLevelType w:val="hybridMultilevel"/>
    <w:tmpl w:val="CD82A28E"/>
    <w:lvl w:ilvl="0" w:tplc="BC1C2982">
      <w:start w:val="1"/>
      <w:numFmt w:val="lowerLetter"/>
      <w:lvlText w:val="%1)"/>
      <w:lvlJc w:val="left"/>
      <w:pPr>
        <w:ind w:left="786" w:hanging="360"/>
      </w:pPr>
      <w:rPr>
        <w:rFonts w:ascii="Times New Roman" w:eastAsia="Times New Roman" w:hAnsi="Times New Roman" w:cs="Times New Roman"/>
      </w:rPr>
    </w:lvl>
    <w:lvl w:ilvl="1" w:tplc="C4E63F06">
      <w:start w:val="1"/>
      <w:numFmt w:val="decimal"/>
      <w:lvlText w:val="%2."/>
      <w:lvlJc w:val="left"/>
      <w:pPr>
        <w:ind w:left="1506" w:hanging="360"/>
      </w:pPr>
      <w:rPr>
        <w:rFonts w:hint="default"/>
        <w:b w:val="0"/>
      </w:rPr>
    </w:lvl>
    <w:lvl w:ilvl="2" w:tplc="25BABDBE">
      <w:start w:val="1"/>
      <w:numFmt w:val="decimal"/>
      <w:lvlText w:val="%3."/>
      <w:lvlJc w:val="left"/>
      <w:pPr>
        <w:ind w:left="2406" w:hanging="360"/>
      </w:pPr>
      <w:rPr>
        <w:rFonts w:hint="default"/>
        <w:b w:val="0"/>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E45267"/>
    <w:multiLevelType w:val="hybridMultilevel"/>
    <w:tmpl w:val="E48C86B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7"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28" w15:restartNumberingAfterBreak="0">
    <w:nsid w:val="44650A00"/>
    <w:multiLevelType w:val="hybridMultilevel"/>
    <w:tmpl w:val="01F2DB14"/>
    <w:lvl w:ilvl="0" w:tplc="146E3C94">
      <w:start w:val="1"/>
      <w:numFmt w:val="decimal"/>
      <w:lvlText w:val="%1)"/>
      <w:lvlJc w:val="left"/>
      <w:pPr>
        <w:ind w:left="360" w:hanging="360"/>
      </w:pPr>
      <w:rPr>
        <w:rFonts w:ascii="Times New Roman" w:eastAsia="Batang"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6491BC5"/>
    <w:multiLevelType w:val="hybridMultilevel"/>
    <w:tmpl w:val="726AE458"/>
    <w:lvl w:ilvl="0" w:tplc="C400BB4E">
      <w:start w:val="1"/>
      <w:numFmt w:val="decimal"/>
      <w:lvlText w:val="%1."/>
      <w:lvlJc w:val="left"/>
      <w:pPr>
        <w:ind w:left="927" w:hanging="360"/>
      </w:pPr>
      <w:rPr>
        <w:rFonts w:hint="default"/>
        <w:i w:val="0"/>
        <w:iCs/>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1069" w:hanging="360"/>
      </w:pPr>
      <w:rPr>
        <w:rFonts w:hint="default"/>
      </w:rPr>
    </w:lvl>
    <w:lvl w:ilvl="4" w:tplc="AF1E92C0">
      <w:start w:val="1"/>
      <w:numFmt w:val="decimal"/>
      <w:lvlText w:val="%5)"/>
      <w:lvlJc w:val="left"/>
      <w:pPr>
        <w:ind w:left="3600" w:hanging="360"/>
      </w:pPr>
      <w:rPr>
        <w:rFonts w:hint="default"/>
      </w:rPr>
    </w:lvl>
    <w:lvl w:ilvl="5" w:tplc="2CBA67EA">
      <w:start w:val="1"/>
      <w:numFmt w:val="lowerLetter"/>
      <w:lvlText w:val="%6)"/>
      <w:lvlJc w:val="left"/>
      <w:pPr>
        <w:ind w:left="4500" w:hanging="360"/>
      </w:pPr>
      <w:rPr>
        <w:rFonts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E205D5"/>
    <w:multiLevelType w:val="hybridMultilevel"/>
    <w:tmpl w:val="3042A2C4"/>
    <w:lvl w:ilvl="0" w:tplc="8BC6BD08">
      <w:start w:val="1"/>
      <w:numFmt w:val="decimal"/>
      <w:lvlText w:val="%1)"/>
      <w:lvlJc w:val="left"/>
      <w:pPr>
        <w:tabs>
          <w:tab w:val="num" w:pos="644"/>
        </w:tabs>
        <w:ind w:left="644" w:hanging="360"/>
      </w:pPr>
      <w:rPr>
        <w:rFonts w:ascii="Arial" w:hAnsi="Arial" w:cs="Arial" w:hint="default"/>
        <w:b/>
        <w:sz w:val="22"/>
        <w:szCs w:val="22"/>
      </w:rPr>
    </w:lvl>
    <w:lvl w:ilvl="1" w:tplc="D2409362">
      <w:start w:val="1"/>
      <w:numFmt w:val="decimal"/>
      <w:lvlText w:val="%2."/>
      <w:lvlJc w:val="left"/>
      <w:pPr>
        <w:tabs>
          <w:tab w:val="num" w:pos="1364"/>
        </w:tabs>
        <w:ind w:left="1364" w:hanging="360"/>
      </w:pPr>
      <w:rPr>
        <w:rFonts w:hint="default"/>
        <w:sz w:val="22"/>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1"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4B8272E0"/>
    <w:multiLevelType w:val="hybridMultilevel"/>
    <w:tmpl w:val="4A5E6B26"/>
    <w:lvl w:ilvl="0" w:tplc="92E260DC">
      <w:start w:val="1"/>
      <w:numFmt w:val="decimal"/>
      <w:lvlText w:val="%1."/>
      <w:lvlJc w:val="left"/>
      <w:pPr>
        <w:ind w:left="36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3709690">
      <w:start w:val="1"/>
      <w:numFmt w:val="decimal"/>
      <w:lvlText w:val="%4."/>
      <w:lvlJc w:val="left"/>
      <w:pPr>
        <w:ind w:left="502" w:hanging="360"/>
      </w:pPr>
      <w:rPr>
        <w:b w:val="0"/>
        <w:bCs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FB0BD6"/>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53C447D0"/>
    <w:multiLevelType w:val="hybridMultilevel"/>
    <w:tmpl w:val="FB4C1746"/>
    <w:lvl w:ilvl="0" w:tplc="321018BC">
      <w:start w:val="1"/>
      <w:numFmt w:val="lowerLetter"/>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56A7E67"/>
    <w:multiLevelType w:val="hybridMultilevel"/>
    <w:tmpl w:val="FC4A4A44"/>
    <w:lvl w:ilvl="0" w:tplc="AB84832E">
      <w:start w:val="9"/>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74E04A0"/>
    <w:multiLevelType w:val="multilevel"/>
    <w:tmpl w:val="74346F44"/>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58933543"/>
    <w:multiLevelType w:val="multilevel"/>
    <w:tmpl w:val="8624A318"/>
    <w:lvl w:ilvl="0">
      <w:start w:val="1"/>
      <w:numFmt w:val="decimal"/>
      <w:lvlText w:val="%1."/>
      <w:lvlJc w:val="left"/>
      <w:pPr>
        <w:ind w:left="360" w:hanging="360"/>
      </w:pPr>
      <w:rPr>
        <w:rFonts w:hint="default"/>
        <w:b/>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3)"/>
      <w:lvlJc w:val="left"/>
      <w:pPr>
        <w:ind w:left="1003" w:hanging="720"/>
      </w:pPr>
      <w:rPr>
        <w:rFonts w:ascii="Times New Roman" w:eastAsia="Times New Roman"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0" w15:restartNumberingAfterBreak="0">
    <w:nsid w:val="58E8178A"/>
    <w:multiLevelType w:val="multilevel"/>
    <w:tmpl w:val="A000AC12"/>
    <w:lvl w:ilvl="0">
      <w:start w:val="1"/>
      <w:numFmt w:val="decimal"/>
      <w:lvlText w:val="%1."/>
      <w:lvlJc w:val="left"/>
      <w:pPr>
        <w:ind w:left="-218"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218" w:firstLine="0"/>
      </w:pPr>
    </w:lvl>
    <w:lvl w:ilvl="2">
      <w:numFmt w:val="decimal"/>
      <w:lvlText w:val=""/>
      <w:lvlJc w:val="left"/>
      <w:pPr>
        <w:ind w:left="-218" w:firstLine="0"/>
      </w:pPr>
    </w:lvl>
    <w:lvl w:ilvl="3">
      <w:numFmt w:val="decimal"/>
      <w:lvlText w:val=""/>
      <w:lvlJc w:val="left"/>
      <w:pPr>
        <w:ind w:left="-218" w:firstLine="0"/>
      </w:pPr>
    </w:lvl>
    <w:lvl w:ilvl="4">
      <w:numFmt w:val="decimal"/>
      <w:lvlText w:val=""/>
      <w:lvlJc w:val="left"/>
      <w:pPr>
        <w:ind w:left="-218" w:firstLine="0"/>
      </w:pPr>
    </w:lvl>
    <w:lvl w:ilvl="5">
      <w:numFmt w:val="decimal"/>
      <w:lvlText w:val=""/>
      <w:lvlJc w:val="left"/>
      <w:pPr>
        <w:ind w:left="-218" w:firstLine="0"/>
      </w:pPr>
    </w:lvl>
    <w:lvl w:ilvl="6">
      <w:numFmt w:val="decimal"/>
      <w:lvlText w:val=""/>
      <w:lvlJc w:val="left"/>
      <w:pPr>
        <w:ind w:left="-218" w:firstLine="0"/>
      </w:pPr>
    </w:lvl>
    <w:lvl w:ilvl="7">
      <w:numFmt w:val="decimal"/>
      <w:lvlText w:val=""/>
      <w:lvlJc w:val="left"/>
      <w:pPr>
        <w:ind w:left="-218" w:firstLine="0"/>
      </w:pPr>
    </w:lvl>
    <w:lvl w:ilvl="8">
      <w:numFmt w:val="decimal"/>
      <w:lvlText w:val=""/>
      <w:lvlJc w:val="left"/>
      <w:pPr>
        <w:ind w:left="-218" w:firstLine="0"/>
      </w:pPr>
    </w:lvl>
  </w:abstractNum>
  <w:abstractNum w:abstractNumId="41" w15:restartNumberingAfterBreak="0">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42" w15:restartNumberingAfterBreak="0">
    <w:nsid w:val="69315C60"/>
    <w:multiLevelType w:val="multilevel"/>
    <w:tmpl w:val="72AA83F8"/>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F845F7A"/>
    <w:multiLevelType w:val="multilevel"/>
    <w:tmpl w:val="21984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46" w15:restartNumberingAfterBreak="0">
    <w:nsid w:val="79DE0937"/>
    <w:multiLevelType w:val="hybridMultilevel"/>
    <w:tmpl w:val="84C88822"/>
    <w:lvl w:ilvl="0" w:tplc="0415000F">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2"/>
  </w:num>
  <w:num w:numId="5">
    <w:abstractNumId w:val="19"/>
  </w:num>
  <w:num w:numId="6">
    <w:abstractNumId w:val="7"/>
  </w:num>
  <w:num w:numId="7">
    <w:abstractNumId w:val="22"/>
  </w:num>
  <w:num w:numId="8">
    <w:abstractNumId w:val="33"/>
  </w:num>
  <w:num w:numId="9">
    <w:abstractNumId w:val="29"/>
  </w:num>
  <w:num w:numId="10">
    <w:abstractNumId w:val="6"/>
  </w:num>
  <w:num w:numId="11">
    <w:abstractNumId w:val="8"/>
  </w:num>
  <w:num w:numId="12">
    <w:abstractNumId w:val="31"/>
  </w:num>
  <w:num w:numId="13">
    <w:abstractNumId w:val="10"/>
  </w:num>
  <w:num w:numId="14">
    <w:abstractNumId w:val="44"/>
  </w:num>
  <w:num w:numId="15">
    <w:abstractNumId w:val="34"/>
  </w:num>
  <w:num w:numId="16">
    <w:abstractNumId w:val="15"/>
  </w:num>
  <w:num w:numId="17">
    <w:abstractNumId w:val="39"/>
  </w:num>
  <w:num w:numId="18">
    <w:abstractNumId w:val="26"/>
  </w:num>
  <w:num w:numId="19">
    <w:abstractNumId w:val="27"/>
  </w:num>
  <w:num w:numId="20">
    <w:abstractNumId w:val="21"/>
  </w:num>
  <w:num w:numId="21">
    <w:abstractNumId w:val="47"/>
  </w:num>
  <w:num w:numId="22">
    <w:abstractNumId w:val="23"/>
  </w:num>
  <w:num w:numId="23">
    <w:abstractNumId w:val="28"/>
  </w:num>
  <w:num w:numId="24">
    <w:abstractNumId w:val="42"/>
  </w:num>
  <w:num w:numId="25">
    <w:abstractNumId w:val="11"/>
  </w:num>
  <w:num w:numId="26">
    <w:abstractNumId w:val="25"/>
  </w:num>
  <w:num w:numId="27">
    <w:abstractNumId w:val="46"/>
  </w:num>
  <w:num w:numId="28">
    <w:abstractNumId w:val="30"/>
  </w:num>
  <w:num w:numId="29">
    <w:abstractNumId w:val="17"/>
  </w:num>
  <w:num w:numId="30">
    <w:abstractNumId w:val="18"/>
  </w:num>
  <w:num w:numId="31">
    <w:abstractNumId w:val="45"/>
  </w:num>
  <w:num w:numId="32">
    <w:abstractNumId w:val="13"/>
  </w:num>
  <w:num w:numId="33">
    <w:abstractNumId w:val="38"/>
    <w:lvlOverride w:ilvl="0">
      <w:startOverride w:val="2"/>
    </w:lvlOverride>
    <w:lvlOverride w:ilvl="1"/>
    <w:lvlOverride w:ilvl="2"/>
    <w:lvlOverride w:ilvl="3"/>
    <w:lvlOverride w:ilvl="4"/>
    <w:lvlOverride w:ilvl="5"/>
    <w:lvlOverride w:ilvl="6"/>
    <w:lvlOverride w:ilvl="7"/>
    <w:lvlOverride w:ilvl="8"/>
  </w:num>
  <w:num w:numId="34">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lvlOverride w:ilvl="2"/>
    <w:lvlOverride w:ilvl="3"/>
    <w:lvlOverride w:ilvl="4"/>
    <w:lvlOverride w:ilvl="5"/>
    <w:lvlOverride w:ilvl="6"/>
    <w:lvlOverride w:ilvl="7"/>
    <w:lvlOverride w:ilvl="8"/>
  </w:num>
  <w:num w:numId="36">
    <w:abstractNumId w:val="43"/>
  </w:num>
  <w:num w:numId="37">
    <w:abstractNumId w:val="20"/>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9"/>
  </w:num>
  <w:num w:numId="41">
    <w:abstractNumId w:val="24"/>
  </w:num>
  <w:num w:numId="42">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9A"/>
    <w:rsid w:val="00001D2D"/>
    <w:rsid w:val="00002858"/>
    <w:rsid w:val="000038F5"/>
    <w:rsid w:val="000050D5"/>
    <w:rsid w:val="000078C3"/>
    <w:rsid w:val="000079E0"/>
    <w:rsid w:val="00010F6B"/>
    <w:rsid w:val="000116D8"/>
    <w:rsid w:val="0001203A"/>
    <w:rsid w:val="00012A3B"/>
    <w:rsid w:val="0001432B"/>
    <w:rsid w:val="00017613"/>
    <w:rsid w:val="00017700"/>
    <w:rsid w:val="00017BD6"/>
    <w:rsid w:val="0002067B"/>
    <w:rsid w:val="00021618"/>
    <w:rsid w:val="0002165E"/>
    <w:rsid w:val="0002203F"/>
    <w:rsid w:val="00022C30"/>
    <w:rsid w:val="000235B3"/>
    <w:rsid w:val="00024636"/>
    <w:rsid w:val="000266FD"/>
    <w:rsid w:val="00027E76"/>
    <w:rsid w:val="00030DB3"/>
    <w:rsid w:val="00034114"/>
    <w:rsid w:val="00034179"/>
    <w:rsid w:val="000347E8"/>
    <w:rsid w:val="000358E8"/>
    <w:rsid w:val="00035EFD"/>
    <w:rsid w:val="000400FA"/>
    <w:rsid w:val="00041804"/>
    <w:rsid w:val="0004263D"/>
    <w:rsid w:val="000524AE"/>
    <w:rsid w:val="00052800"/>
    <w:rsid w:val="0005302B"/>
    <w:rsid w:val="0005336E"/>
    <w:rsid w:val="00054184"/>
    <w:rsid w:val="00055662"/>
    <w:rsid w:val="00055C9C"/>
    <w:rsid w:val="000560A6"/>
    <w:rsid w:val="00056BA7"/>
    <w:rsid w:val="0005795C"/>
    <w:rsid w:val="00057B05"/>
    <w:rsid w:val="00060A45"/>
    <w:rsid w:val="00062D56"/>
    <w:rsid w:val="000650D0"/>
    <w:rsid w:val="00065529"/>
    <w:rsid w:val="000657B5"/>
    <w:rsid w:val="00070A1C"/>
    <w:rsid w:val="00070A9F"/>
    <w:rsid w:val="000711B2"/>
    <w:rsid w:val="00072C70"/>
    <w:rsid w:val="00075039"/>
    <w:rsid w:val="00075205"/>
    <w:rsid w:val="000834DF"/>
    <w:rsid w:val="00084E54"/>
    <w:rsid w:val="000900F6"/>
    <w:rsid w:val="000903DE"/>
    <w:rsid w:val="00090FFF"/>
    <w:rsid w:val="000915D9"/>
    <w:rsid w:val="00091765"/>
    <w:rsid w:val="00093C3A"/>
    <w:rsid w:val="000943D7"/>
    <w:rsid w:val="000960A9"/>
    <w:rsid w:val="000A030F"/>
    <w:rsid w:val="000A1AB6"/>
    <w:rsid w:val="000A22CC"/>
    <w:rsid w:val="000A411F"/>
    <w:rsid w:val="000A4748"/>
    <w:rsid w:val="000A5039"/>
    <w:rsid w:val="000A51A8"/>
    <w:rsid w:val="000A54BD"/>
    <w:rsid w:val="000A6B0E"/>
    <w:rsid w:val="000A6FAD"/>
    <w:rsid w:val="000A6FAE"/>
    <w:rsid w:val="000A73A8"/>
    <w:rsid w:val="000A7CEC"/>
    <w:rsid w:val="000B07F9"/>
    <w:rsid w:val="000B0F58"/>
    <w:rsid w:val="000B2106"/>
    <w:rsid w:val="000B635B"/>
    <w:rsid w:val="000B7006"/>
    <w:rsid w:val="000C0E6F"/>
    <w:rsid w:val="000C269D"/>
    <w:rsid w:val="000C26CF"/>
    <w:rsid w:val="000C3768"/>
    <w:rsid w:val="000C403D"/>
    <w:rsid w:val="000C62A3"/>
    <w:rsid w:val="000C6E0E"/>
    <w:rsid w:val="000C7BBC"/>
    <w:rsid w:val="000C7C2C"/>
    <w:rsid w:val="000D1B59"/>
    <w:rsid w:val="000D361B"/>
    <w:rsid w:val="000D6C20"/>
    <w:rsid w:val="000D7312"/>
    <w:rsid w:val="000D7634"/>
    <w:rsid w:val="000D7693"/>
    <w:rsid w:val="000E0813"/>
    <w:rsid w:val="000E0BE6"/>
    <w:rsid w:val="000E158A"/>
    <w:rsid w:val="000E4DC9"/>
    <w:rsid w:val="000E5749"/>
    <w:rsid w:val="000E592A"/>
    <w:rsid w:val="000E7B07"/>
    <w:rsid w:val="000F042A"/>
    <w:rsid w:val="000F0A89"/>
    <w:rsid w:val="000F26BB"/>
    <w:rsid w:val="000F2978"/>
    <w:rsid w:val="000F5E40"/>
    <w:rsid w:val="00100128"/>
    <w:rsid w:val="0010047B"/>
    <w:rsid w:val="00101828"/>
    <w:rsid w:val="0010211C"/>
    <w:rsid w:val="00102854"/>
    <w:rsid w:val="001028C9"/>
    <w:rsid w:val="0010498C"/>
    <w:rsid w:val="0010574B"/>
    <w:rsid w:val="00105DAE"/>
    <w:rsid w:val="00106412"/>
    <w:rsid w:val="00106C32"/>
    <w:rsid w:val="00111F66"/>
    <w:rsid w:val="00116EC6"/>
    <w:rsid w:val="00117133"/>
    <w:rsid w:val="001204CF"/>
    <w:rsid w:val="00120D20"/>
    <w:rsid w:val="001237F6"/>
    <w:rsid w:val="00123C01"/>
    <w:rsid w:val="001243AB"/>
    <w:rsid w:val="0012536D"/>
    <w:rsid w:val="00126A1E"/>
    <w:rsid w:val="001279EA"/>
    <w:rsid w:val="00127DA0"/>
    <w:rsid w:val="001307E1"/>
    <w:rsid w:val="0013160D"/>
    <w:rsid w:val="00131662"/>
    <w:rsid w:val="00131883"/>
    <w:rsid w:val="00133559"/>
    <w:rsid w:val="001336CC"/>
    <w:rsid w:val="00133F46"/>
    <w:rsid w:val="0013413D"/>
    <w:rsid w:val="0013449A"/>
    <w:rsid w:val="0014097E"/>
    <w:rsid w:val="0014363C"/>
    <w:rsid w:val="00144F8D"/>
    <w:rsid w:val="0014613C"/>
    <w:rsid w:val="00147A2D"/>
    <w:rsid w:val="001512DE"/>
    <w:rsid w:val="00151DC9"/>
    <w:rsid w:val="00152011"/>
    <w:rsid w:val="00152025"/>
    <w:rsid w:val="0015266A"/>
    <w:rsid w:val="00152B0F"/>
    <w:rsid w:val="001535E1"/>
    <w:rsid w:val="00153AC5"/>
    <w:rsid w:val="0015489E"/>
    <w:rsid w:val="001558DD"/>
    <w:rsid w:val="0015652E"/>
    <w:rsid w:val="00157A48"/>
    <w:rsid w:val="00161754"/>
    <w:rsid w:val="00163340"/>
    <w:rsid w:val="001639F6"/>
    <w:rsid w:val="00163EC5"/>
    <w:rsid w:val="001641D7"/>
    <w:rsid w:val="0016484E"/>
    <w:rsid w:val="00165C14"/>
    <w:rsid w:val="00170364"/>
    <w:rsid w:val="00170D58"/>
    <w:rsid w:val="00171E73"/>
    <w:rsid w:val="001746E4"/>
    <w:rsid w:val="00176AA5"/>
    <w:rsid w:val="00177888"/>
    <w:rsid w:val="001802D9"/>
    <w:rsid w:val="00180C30"/>
    <w:rsid w:val="001819D4"/>
    <w:rsid w:val="00181B41"/>
    <w:rsid w:val="00182DCC"/>
    <w:rsid w:val="00183424"/>
    <w:rsid w:val="0018492A"/>
    <w:rsid w:val="00184BD5"/>
    <w:rsid w:val="00184DB5"/>
    <w:rsid w:val="00186018"/>
    <w:rsid w:val="00187314"/>
    <w:rsid w:val="001874A9"/>
    <w:rsid w:val="0019036D"/>
    <w:rsid w:val="00191C25"/>
    <w:rsid w:val="00192C09"/>
    <w:rsid w:val="001933B8"/>
    <w:rsid w:val="001939AA"/>
    <w:rsid w:val="001945CA"/>
    <w:rsid w:val="00195C5F"/>
    <w:rsid w:val="001962C7"/>
    <w:rsid w:val="001971B7"/>
    <w:rsid w:val="00197620"/>
    <w:rsid w:val="00197ED2"/>
    <w:rsid w:val="001A044A"/>
    <w:rsid w:val="001A27B2"/>
    <w:rsid w:val="001A47A1"/>
    <w:rsid w:val="001A6C12"/>
    <w:rsid w:val="001A6E6C"/>
    <w:rsid w:val="001B0C26"/>
    <w:rsid w:val="001B1469"/>
    <w:rsid w:val="001B2529"/>
    <w:rsid w:val="001B2744"/>
    <w:rsid w:val="001B4932"/>
    <w:rsid w:val="001B5E27"/>
    <w:rsid w:val="001B72F9"/>
    <w:rsid w:val="001B7497"/>
    <w:rsid w:val="001C2CD3"/>
    <w:rsid w:val="001C423A"/>
    <w:rsid w:val="001C690A"/>
    <w:rsid w:val="001D090E"/>
    <w:rsid w:val="001D0F8F"/>
    <w:rsid w:val="001D15BF"/>
    <w:rsid w:val="001D20AB"/>
    <w:rsid w:val="001D2C37"/>
    <w:rsid w:val="001D3C1E"/>
    <w:rsid w:val="001D4E88"/>
    <w:rsid w:val="001D70C8"/>
    <w:rsid w:val="001D7785"/>
    <w:rsid w:val="001D7F7B"/>
    <w:rsid w:val="001E128B"/>
    <w:rsid w:val="001E1321"/>
    <w:rsid w:val="001E1593"/>
    <w:rsid w:val="001E1CF8"/>
    <w:rsid w:val="001E34E5"/>
    <w:rsid w:val="001E578D"/>
    <w:rsid w:val="001E634F"/>
    <w:rsid w:val="001E7E3B"/>
    <w:rsid w:val="001F0444"/>
    <w:rsid w:val="001F1775"/>
    <w:rsid w:val="001F1972"/>
    <w:rsid w:val="001F2DC4"/>
    <w:rsid w:val="001F3290"/>
    <w:rsid w:val="001F35F8"/>
    <w:rsid w:val="001F3DE1"/>
    <w:rsid w:val="001F40D6"/>
    <w:rsid w:val="001F595F"/>
    <w:rsid w:val="00200190"/>
    <w:rsid w:val="00200F96"/>
    <w:rsid w:val="002012BC"/>
    <w:rsid w:val="00202303"/>
    <w:rsid w:val="00202A5E"/>
    <w:rsid w:val="00206332"/>
    <w:rsid w:val="002110EE"/>
    <w:rsid w:val="0021146C"/>
    <w:rsid w:val="0021194F"/>
    <w:rsid w:val="00211C7C"/>
    <w:rsid w:val="00212A91"/>
    <w:rsid w:val="00216BC0"/>
    <w:rsid w:val="00217648"/>
    <w:rsid w:val="00217B22"/>
    <w:rsid w:val="00220236"/>
    <w:rsid w:val="002204CC"/>
    <w:rsid w:val="00220FF0"/>
    <w:rsid w:val="00221A3C"/>
    <w:rsid w:val="002234C7"/>
    <w:rsid w:val="002248DB"/>
    <w:rsid w:val="00225663"/>
    <w:rsid w:val="00225726"/>
    <w:rsid w:val="00230CB4"/>
    <w:rsid w:val="00231129"/>
    <w:rsid w:val="00231808"/>
    <w:rsid w:val="00234915"/>
    <w:rsid w:val="00234B0C"/>
    <w:rsid w:val="002352B1"/>
    <w:rsid w:val="002378F3"/>
    <w:rsid w:val="002402CC"/>
    <w:rsid w:val="00241C91"/>
    <w:rsid w:val="0024358A"/>
    <w:rsid w:val="00244C90"/>
    <w:rsid w:val="0024683B"/>
    <w:rsid w:val="0024735F"/>
    <w:rsid w:val="00250F66"/>
    <w:rsid w:val="00251775"/>
    <w:rsid w:val="00252049"/>
    <w:rsid w:val="002527EB"/>
    <w:rsid w:val="0025306E"/>
    <w:rsid w:val="002541F9"/>
    <w:rsid w:val="00256A4B"/>
    <w:rsid w:val="00256C5C"/>
    <w:rsid w:val="00260361"/>
    <w:rsid w:val="00261778"/>
    <w:rsid w:val="00262348"/>
    <w:rsid w:val="002624AC"/>
    <w:rsid w:val="00263B46"/>
    <w:rsid w:val="002648AE"/>
    <w:rsid w:val="00265E82"/>
    <w:rsid w:val="00266D1F"/>
    <w:rsid w:val="002719B1"/>
    <w:rsid w:val="00272125"/>
    <w:rsid w:val="00272180"/>
    <w:rsid w:val="002738D6"/>
    <w:rsid w:val="002748C1"/>
    <w:rsid w:val="0027522B"/>
    <w:rsid w:val="00276230"/>
    <w:rsid w:val="00276877"/>
    <w:rsid w:val="002800B2"/>
    <w:rsid w:val="0028170F"/>
    <w:rsid w:val="00281D75"/>
    <w:rsid w:val="002820E9"/>
    <w:rsid w:val="002820F1"/>
    <w:rsid w:val="0028318A"/>
    <w:rsid w:val="00283B52"/>
    <w:rsid w:val="00284AE7"/>
    <w:rsid w:val="00284ED6"/>
    <w:rsid w:val="002872F2"/>
    <w:rsid w:val="002873F7"/>
    <w:rsid w:val="00287608"/>
    <w:rsid w:val="00293BAA"/>
    <w:rsid w:val="00294A12"/>
    <w:rsid w:val="00294BED"/>
    <w:rsid w:val="0029520A"/>
    <w:rsid w:val="0029623E"/>
    <w:rsid w:val="00297618"/>
    <w:rsid w:val="002A0FA0"/>
    <w:rsid w:val="002A5832"/>
    <w:rsid w:val="002A6A4F"/>
    <w:rsid w:val="002A7D8C"/>
    <w:rsid w:val="002B1D87"/>
    <w:rsid w:val="002B40C3"/>
    <w:rsid w:val="002B4187"/>
    <w:rsid w:val="002B583A"/>
    <w:rsid w:val="002B5EF9"/>
    <w:rsid w:val="002B63F3"/>
    <w:rsid w:val="002B7853"/>
    <w:rsid w:val="002C1E24"/>
    <w:rsid w:val="002C37C9"/>
    <w:rsid w:val="002D005F"/>
    <w:rsid w:val="002D0407"/>
    <w:rsid w:val="002D1629"/>
    <w:rsid w:val="002D1E39"/>
    <w:rsid w:val="002D64D2"/>
    <w:rsid w:val="002E0140"/>
    <w:rsid w:val="002E101D"/>
    <w:rsid w:val="002E1666"/>
    <w:rsid w:val="002E18AE"/>
    <w:rsid w:val="002E6333"/>
    <w:rsid w:val="002E75E1"/>
    <w:rsid w:val="002F06E9"/>
    <w:rsid w:val="002F6534"/>
    <w:rsid w:val="002F727B"/>
    <w:rsid w:val="00301C06"/>
    <w:rsid w:val="00302B17"/>
    <w:rsid w:val="00302BF2"/>
    <w:rsid w:val="003047F7"/>
    <w:rsid w:val="00305C0C"/>
    <w:rsid w:val="0031002F"/>
    <w:rsid w:val="00310196"/>
    <w:rsid w:val="003110BE"/>
    <w:rsid w:val="00312825"/>
    <w:rsid w:val="00312D3A"/>
    <w:rsid w:val="00313B45"/>
    <w:rsid w:val="00314E9E"/>
    <w:rsid w:val="00315CC6"/>
    <w:rsid w:val="00320D08"/>
    <w:rsid w:val="0032222F"/>
    <w:rsid w:val="0032225D"/>
    <w:rsid w:val="00322EEF"/>
    <w:rsid w:val="0032332A"/>
    <w:rsid w:val="0032505E"/>
    <w:rsid w:val="003254D1"/>
    <w:rsid w:val="00325C4C"/>
    <w:rsid w:val="00334B81"/>
    <w:rsid w:val="00335732"/>
    <w:rsid w:val="00335C2D"/>
    <w:rsid w:val="00340986"/>
    <w:rsid w:val="00341235"/>
    <w:rsid w:val="00342C0E"/>
    <w:rsid w:val="00344942"/>
    <w:rsid w:val="0034709F"/>
    <w:rsid w:val="0034759C"/>
    <w:rsid w:val="00350DA1"/>
    <w:rsid w:val="00353578"/>
    <w:rsid w:val="00354D3D"/>
    <w:rsid w:val="003558FE"/>
    <w:rsid w:val="00355E27"/>
    <w:rsid w:val="003578AE"/>
    <w:rsid w:val="00357A0A"/>
    <w:rsid w:val="00357D60"/>
    <w:rsid w:val="00357FCD"/>
    <w:rsid w:val="00360164"/>
    <w:rsid w:val="003605E7"/>
    <w:rsid w:val="00360C2F"/>
    <w:rsid w:val="00361C2A"/>
    <w:rsid w:val="003628BD"/>
    <w:rsid w:val="003629F5"/>
    <w:rsid w:val="00362E47"/>
    <w:rsid w:val="003634DE"/>
    <w:rsid w:val="00366922"/>
    <w:rsid w:val="00370509"/>
    <w:rsid w:val="00370EF3"/>
    <w:rsid w:val="00372048"/>
    <w:rsid w:val="00372078"/>
    <w:rsid w:val="00372426"/>
    <w:rsid w:val="003724AF"/>
    <w:rsid w:val="00374CA4"/>
    <w:rsid w:val="00376FC9"/>
    <w:rsid w:val="00377999"/>
    <w:rsid w:val="0038091C"/>
    <w:rsid w:val="00380E9B"/>
    <w:rsid w:val="00382A57"/>
    <w:rsid w:val="00383437"/>
    <w:rsid w:val="00383EB9"/>
    <w:rsid w:val="00384570"/>
    <w:rsid w:val="003870D9"/>
    <w:rsid w:val="00387399"/>
    <w:rsid w:val="00390759"/>
    <w:rsid w:val="0039284F"/>
    <w:rsid w:val="00392BC4"/>
    <w:rsid w:val="00392E9B"/>
    <w:rsid w:val="003958E3"/>
    <w:rsid w:val="00395A56"/>
    <w:rsid w:val="00395AE3"/>
    <w:rsid w:val="00396871"/>
    <w:rsid w:val="003969DA"/>
    <w:rsid w:val="003A0645"/>
    <w:rsid w:val="003A151E"/>
    <w:rsid w:val="003A1F95"/>
    <w:rsid w:val="003A2A65"/>
    <w:rsid w:val="003A326E"/>
    <w:rsid w:val="003A6575"/>
    <w:rsid w:val="003A75AB"/>
    <w:rsid w:val="003B06B1"/>
    <w:rsid w:val="003B18EF"/>
    <w:rsid w:val="003B1FAB"/>
    <w:rsid w:val="003B30FD"/>
    <w:rsid w:val="003B46F8"/>
    <w:rsid w:val="003B57F2"/>
    <w:rsid w:val="003B5B04"/>
    <w:rsid w:val="003B5E9D"/>
    <w:rsid w:val="003B60B8"/>
    <w:rsid w:val="003C14CF"/>
    <w:rsid w:val="003C3106"/>
    <w:rsid w:val="003C4BEE"/>
    <w:rsid w:val="003C4D77"/>
    <w:rsid w:val="003C4F06"/>
    <w:rsid w:val="003C5C2B"/>
    <w:rsid w:val="003C6E32"/>
    <w:rsid w:val="003D0547"/>
    <w:rsid w:val="003D17DD"/>
    <w:rsid w:val="003D4756"/>
    <w:rsid w:val="003D6414"/>
    <w:rsid w:val="003D7400"/>
    <w:rsid w:val="003E02CF"/>
    <w:rsid w:val="003E1864"/>
    <w:rsid w:val="003E1F53"/>
    <w:rsid w:val="003E5140"/>
    <w:rsid w:val="003E72C3"/>
    <w:rsid w:val="003E7562"/>
    <w:rsid w:val="003F09D9"/>
    <w:rsid w:val="003F18B6"/>
    <w:rsid w:val="003F27C1"/>
    <w:rsid w:val="003F3117"/>
    <w:rsid w:val="003F6190"/>
    <w:rsid w:val="003F7FDD"/>
    <w:rsid w:val="0040070A"/>
    <w:rsid w:val="0040147E"/>
    <w:rsid w:val="0040200D"/>
    <w:rsid w:val="0040454A"/>
    <w:rsid w:val="0040463B"/>
    <w:rsid w:val="0040630F"/>
    <w:rsid w:val="00410870"/>
    <w:rsid w:val="004125E2"/>
    <w:rsid w:val="00413A40"/>
    <w:rsid w:val="00413F0F"/>
    <w:rsid w:val="00414FE8"/>
    <w:rsid w:val="004156CD"/>
    <w:rsid w:val="00417C9A"/>
    <w:rsid w:val="00420045"/>
    <w:rsid w:val="00420A3B"/>
    <w:rsid w:val="00421F3C"/>
    <w:rsid w:val="0042434A"/>
    <w:rsid w:val="0042495D"/>
    <w:rsid w:val="00424E17"/>
    <w:rsid w:val="0042641E"/>
    <w:rsid w:val="0042777A"/>
    <w:rsid w:val="00430EB8"/>
    <w:rsid w:val="0043119B"/>
    <w:rsid w:val="00432B79"/>
    <w:rsid w:val="00433DA7"/>
    <w:rsid w:val="00436353"/>
    <w:rsid w:val="00441C39"/>
    <w:rsid w:val="0044279D"/>
    <w:rsid w:val="00443420"/>
    <w:rsid w:val="00444D0C"/>
    <w:rsid w:val="00445833"/>
    <w:rsid w:val="00447084"/>
    <w:rsid w:val="004517D9"/>
    <w:rsid w:val="00452671"/>
    <w:rsid w:val="00456121"/>
    <w:rsid w:val="004575E3"/>
    <w:rsid w:val="00457F00"/>
    <w:rsid w:val="004606F6"/>
    <w:rsid w:val="0046082F"/>
    <w:rsid w:val="00461B27"/>
    <w:rsid w:val="00463609"/>
    <w:rsid w:val="00467676"/>
    <w:rsid w:val="0047101C"/>
    <w:rsid w:val="00472E1F"/>
    <w:rsid w:val="00473F64"/>
    <w:rsid w:val="004757FF"/>
    <w:rsid w:val="00475CE7"/>
    <w:rsid w:val="004775F4"/>
    <w:rsid w:val="0047773F"/>
    <w:rsid w:val="0048109A"/>
    <w:rsid w:val="00481CDE"/>
    <w:rsid w:val="00482DC4"/>
    <w:rsid w:val="00493BFD"/>
    <w:rsid w:val="00493C48"/>
    <w:rsid w:val="0049557A"/>
    <w:rsid w:val="00495E4C"/>
    <w:rsid w:val="0049727A"/>
    <w:rsid w:val="004A11DF"/>
    <w:rsid w:val="004A31B0"/>
    <w:rsid w:val="004A4273"/>
    <w:rsid w:val="004A6C51"/>
    <w:rsid w:val="004B0C79"/>
    <w:rsid w:val="004B52AA"/>
    <w:rsid w:val="004B7B17"/>
    <w:rsid w:val="004C0DD8"/>
    <w:rsid w:val="004C1F69"/>
    <w:rsid w:val="004C5B78"/>
    <w:rsid w:val="004D0270"/>
    <w:rsid w:val="004D0280"/>
    <w:rsid w:val="004D0DDE"/>
    <w:rsid w:val="004D1AA0"/>
    <w:rsid w:val="004D1B3C"/>
    <w:rsid w:val="004D2F13"/>
    <w:rsid w:val="004D300F"/>
    <w:rsid w:val="004D3395"/>
    <w:rsid w:val="004D3976"/>
    <w:rsid w:val="004D3CAB"/>
    <w:rsid w:val="004D5252"/>
    <w:rsid w:val="004D74BE"/>
    <w:rsid w:val="004E1B2A"/>
    <w:rsid w:val="004E2627"/>
    <w:rsid w:val="004E4448"/>
    <w:rsid w:val="004E7268"/>
    <w:rsid w:val="004E7F1B"/>
    <w:rsid w:val="004F10EA"/>
    <w:rsid w:val="004F11A1"/>
    <w:rsid w:val="004F17FC"/>
    <w:rsid w:val="004F21B6"/>
    <w:rsid w:val="004F3033"/>
    <w:rsid w:val="004F3A0C"/>
    <w:rsid w:val="004F3BB9"/>
    <w:rsid w:val="004F41A0"/>
    <w:rsid w:val="004F4AAF"/>
    <w:rsid w:val="004F7F4E"/>
    <w:rsid w:val="005009F8"/>
    <w:rsid w:val="00500CA6"/>
    <w:rsid w:val="00500EBB"/>
    <w:rsid w:val="00502301"/>
    <w:rsid w:val="00502507"/>
    <w:rsid w:val="0050274F"/>
    <w:rsid w:val="00503F79"/>
    <w:rsid w:val="00504243"/>
    <w:rsid w:val="005050F7"/>
    <w:rsid w:val="0050580D"/>
    <w:rsid w:val="00505C5E"/>
    <w:rsid w:val="005064DA"/>
    <w:rsid w:val="00507098"/>
    <w:rsid w:val="00510C57"/>
    <w:rsid w:val="00511124"/>
    <w:rsid w:val="00512005"/>
    <w:rsid w:val="00516396"/>
    <w:rsid w:val="00516904"/>
    <w:rsid w:val="00520AC4"/>
    <w:rsid w:val="005210D7"/>
    <w:rsid w:val="005226A7"/>
    <w:rsid w:val="00524347"/>
    <w:rsid w:val="00524DD4"/>
    <w:rsid w:val="00526B09"/>
    <w:rsid w:val="00530C11"/>
    <w:rsid w:val="00530DFC"/>
    <w:rsid w:val="00532EA8"/>
    <w:rsid w:val="00532ED5"/>
    <w:rsid w:val="0053326F"/>
    <w:rsid w:val="005358A9"/>
    <w:rsid w:val="005362F9"/>
    <w:rsid w:val="005415DD"/>
    <w:rsid w:val="005420E9"/>
    <w:rsid w:val="005425E8"/>
    <w:rsid w:val="00542757"/>
    <w:rsid w:val="00543040"/>
    <w:rsid w:val="00544A08"/>
    <w:rsid w:val="00550AD5"/>
    <w:rsid w:val="00551291"/>
    <w:rsid w:val="005529E3"/>
    <w:rsid w:val="00554E8F"/>
    <w:rsid w:val="00556AA0"/>
    <w:rsid w:val="00556DAA"/>
    <w:rsid w:val="00560449"/>
    <w:rsid w:val="00560C25"/>
    <w:rsid w:val="005611F5"/>
    <w:rsid w:val="00562690"/>
    <w:rsid w:val="00564E65"/>
    <w:rsid w:val="00565BD4"/>
    <w:rsid w:val="005667EA"/>
    <w:rsid w:val="0056680B"/>
    <w:rsid w:val="00566F87"/>
    <w:rsid w:val="00566FE0"/>
    <w:rsid w:val="00570128"/>
    <w:rsid w:val="005712CC"/>
    <w:rsid w:val="00572BFE"/>
    <w:rsid w:val="00573106"/>
    <w:rsid w:val="00573F21"/>
    <w:rsid w:val="0057428B"/>
    <w:rsid w:val="0057631D"/>
    <w:rsid w:val="00584F40"/>
    <w:rsid w:val="00586CBE"/>
    <w:rsid w:val="0059224B"/>
    <w:rsid w:val="00592FAF"/>
    <w:rsid w:val="005934D7"/>
    <w:rsid w:val="00594936"/>
    <w:rsid w:val="00595C67"/>
    <w:rsid w:val="005A07F7"/>
    <w:rsid w:val="005A1675"/>
    <w:rsid w:val="005A2E6D"/>
    <w:rsid w:val="005A3325"/>
    <w:rsid w:val="005A354D"/>
    <w:rsid w:val="005A4A6B"/>
    <w:rsid w:val="005A599F"/>
    <w:rsid w:val="005B0D5C"/>
    <w:rsid w:val="005B130E"/>
    <w:rsid w:val="005B4378"/>
    <w:rsid w:val="005B4963"/>
    <w:rsid w:val="005B4D61"/>
    <w:rsid w:val="005B4DF6"/>
    <w:rsid w:val="005B5800"/>
    <w:rsid w:val="005B5AB5"/>
    <w:rsid w:val="005B62B2"/>
    <w:rsid w:val="005B6589"/>
    <w:rsid w:val="005B6817"/>
    <w:rsid w:val="005B6988"/>
    <w:rsid w:val="005B6EAD"/>
    <w:rsid w:val="005B7B24"/>
    <w:rsid w:val="005B7B89"/>
    <w:rsid w:val="005C1497"/>
    <w:rsid w:val="005C1A9B"/>
    <w:rsid w:val="005C1D6B"/>
    <w:rsid w:val="005C2096"/>
    <w:rsid w:val="005C2452"/>
    <w:rsid w:val="005C2B0C"/>
    <w:rsid w:val="005C3140"/>
    <w:rsid w:val="005C3E42"/>
    <w:rsid w:val="005C50C9"/>
    <w:rsid w:val="005C6C20"/>
    <w:rsid w:val="005C70E1"/>
    <w:rsid w:val="005C7220"/>
    <w:rsid w:val="005C7709"/>
    <w:rsid w:val="005D0451"/>
    <w:rsid w:val="005D0BFA"/>
    <w:rsid w:val="005D25E8"/>
    <w:rsid w:val="005D4C84"/>
    <w:rsid w:val="005D5E80"/>
    <w:rsid w:val="005E0C66"/>
    <w:rsid w:val="005E1094"/>
    <w:rsid w:val="005E1749"/>
    <w:rsid w:val="005E394E"/>
    <w:rsid w:val="005E400A"/>
    <w:rsid w:val="005E7E56"/>
    <w:rsid w:val="005F133F"/>
    <w:rsid w:val="005F1C4B"/>
    <w:rsid w:val="005F334C"/>
    <w:rsid w:val="005F3458"/>
    <w:rsid w:val="005F392F"/>
    <w:rsid w:val="005F3FF3"/>
    <w:rsid w:val="005F5B9A"/>
    <w:rsid w:val="005F60DE"/>
    <w:rsid w:val="005F6DB8"/>
    <w:rsid w:val="005F77F8"/>
    <w:rsid w:val="006000D0"/>
    <w:rsid w:val="00600848"/>
    <w:rsid w:val="00600A7B"/>
    <w:rsid w:val="006010E9"/>
    <w:rsid w:val="00601FF6"/>
    <w:rsid w:val="00602839"/>
    <w:rsid w:val="00602AA9"/>
    <w:rsid w:val="0060367F"/>
    <w:rsid w:val="00604904"/>
    <w:rsid w:val="0060549B"/>
    <w:rsid w:val="00607A3F"/>
    <w:rsid w:val="00613B06"/>
    <w:rsid w:val="00617674"/>
    <w:rsid w:val="00620CAF"/>
    <w:rsid w:val="006244C9"/>
    <w:rsid w:val="00624D79"/>
    <w:rsid w:val="006250FF"/>
    <w:rsid w:val="00626410"/>
    <w:rsid w:val="006269F8"/>
    <w:rsid w:val="00626D08"/>
    <w:rsid w:val="00627840"/>
    <w:rsid w:val="0063028B"/>
    <w:rsid w:val="006306DE"/>
    <w:rsid w:val="006310BA"/>
    <w:rsid w:val="00632162"/>
    <w:rsid w:val="006325BC"/>
    <w:rsid w:val="006330A6"/>
    <w:rsid w:val="006347CE"/>
    <w:rsid w:val="006358ED"/>
    <w:rsid w:val="00635C7B"/>
    <w:rsid w:val="0063628C"/>
    <w:rsid w:val="00636A05"/>
    <w:rsid w:val="00636F86"/>
    <w:rsid w:val="00640E98"/>
    <w:rsid w:val="006416E5"/>
    <w:rsid w:val="006426D6"/>
    <w:rsid w:val="00642F72"/>
    <w:rsid w:val="00644BEB"/>
    <w:rsid w:val="00645B7D"/>
    <w:rsid w:val="006465F1"/>
    <w:rsid w:val="00647AFA"/>
    <w:rsid w:val="00647FEF"/>
    <w:rsid w:val="006515E6"/>
    <w:rsid w:val="0065381A"/>
    <w:rsid w:val="00653A00"/>
    <w:rsid w:val="00653D75"/>
    <w:rsid w:val="00654F2E"/>
    <w:rsid w:val="0065532F"/>
    <w:rsid w:val="00655D1C"/>
    <w:rsid w:val="00657573"/>
    <w:rsid w:val="006578A5"/>
    <w:rsid w:val="00663B02"/>
    <w:rsid w:val="0066445F"/>
    <w:rsid w:val="006649F6"/>
    <w:rsid w:val="00664CCF"/>
    <w:rsid w:val="006652EC"/>
    <w:rsid w:val="00670772"/>
    <w:rsid w:val="00670AB8"/>
    <w:rsid w:val="00671F97"/>
    <w:rsid w:val="00672131"/>
    <w:rsid w:val="00673493"/>
    <w:rsid w:val="006754D6"/>
    <w:rsid w:val="00676EF6"/>
    <w:rsid w:val="00681148"/>
    <w:rsid w:val="00681742"/>
    <w:rsid w:val="00681F69"/>
    <w:rsid w:val="006824A4"/>
    <w:rsid w:val="00683673"/>
    <w:rsid w:val="00686149"/>
    <w:rsid w:val="00686522"/>
    <w:rsid w:val="00687B51"/>
    <w:rsid w:val="00690635"/>
    <w:rsid w:val="00690845"/>
    <w:rsid w:val="00690925"/>
    <w:rsid w:val="00690B89"/>
    <w:rsid w:val="00690CDC"/>
    <w:rsid w:val="00691CC0"/>
    <w:rsid w:val="00691FFC"/>
    <w:rsid w:val="00692087"/>
    <w:rsid w:val="006926B4"/>
    <w:rsid w:val="00693430"/>
    <w:rsid w:val="006939B8"/>
    <w:rsid w:val="00693FDB"/>
    <w:rsid w:val="00694189"/>
    <w:rsid w:val="006942D4"/>
    <w:rsid w:val="00694315"/>
    <w:rsid w:val="00697611"/>
    <w:rsid w:val="006A0A82"/>
    <w:rsid w:val="006A1A22"/>
    <w:rsid w:val="006A27E2"/>
    <w:rsid w:val="006A2DE0"/>
    <w:rsid w:val="006A332B"/>
    <w:rsid w:val="006A375C"/>
    <w:rsid w:val="006A615D"/>
    <w:rsid w:val="006A6F02"/>
    <w:rsid w:val="006B1AB9"/>
    <w:rsid w:val="006B21E2"/>
    <w:rsid w:val="006B3227"/>
    <w:rsid w:val="006B3FF9"/>
    <w:rsid w:val="006B7354"/>
    <w:rsid w:val="006B7478"/>
    <w:rsid w:val="006B7667"/>
    <w:rsid w:val="006C243E"/>
    <w:rsid w:val="006C246C"/>
    <w:rsid w:val="006C2B21"/>
    <w:rsid w:val="006C31A2"/>
    <w:rsid w:val="006C3D89"/>
    <w:rsid w:val="006C4584"/>
    <w:rsid w:val="006C4CBF"/>
    <w:rsid w:val="006C5B60"/>
    <w:rsid w:val="006C5BEA"/>
    <w:rsid w:val="006C660F"/>
    <w:rsid w:val="006C7CF6"/>
    <w:rsid w:val="006C7DC7"/>
    <w:rsid w:val="006D420F"/>
    <w:rsid w:val="006D4E87"/>
    <w:rsid w:val="006D6A46"/>
    <w:rsid w:val="006D77DA"/>
    <w:rsid w:val="006D7B29"/>
    <w:rsid w:val="006E02EA"/>
    <w:rsid w:val="006E0E73"/>
    <w:rsid w:val="006E10C6"/>
    <w:rsid w:val="006E2970"/>
    <w:rsid w:val="006E3DE2"/>
    <w:rsid w:val="006E50CF"/>
    <w:rsid w:val="006E5201"/>
    <w:rsid w:val="006E5434"/>
    <w:rsid w:val="006E5DE1"/>
    <w:rsid w:val="006E73D6"/>
    <w:rsid w:val="006F1C46"/>
    <w:rsid w:val="006F4F9A"/>
    <w:rsid w:val="006F774B"/>
    <w:rsid w:val="006F7C62"/>
    <w:rsid w:val="00702CB3"/>
    <w:rsid w:val="007042D6"/>
    <w:rsid w:val="00704CA2"/>
    <w:rsid w:val="0070594A"/>
    <w:rsid w:val="0070614C"/>
    <w:rsid w:val="00711C7D"/>
    <w:rsid w:val="00712904"/>
    <w:rsid w:val="00712E50"/>
    <w:rsid w:val="00714AAD"/>
    <w:rsid w:val="00714D97"/>
    <w:rsid w:val="007157D9"/>
    <w:rsid w:val="00716C56"/>
    <w:rsid w:val="007178AB"/>
    <w:rsid w:val="007203B4"/>
    <w:rsid w:val="00722B4D"/>
    <w:rsid w:val="00723641"/>
    <w:rsid w:val="00724778"/>
    <w:rsid w:val="00726E14"/>
    <w:rsid w:val="0073051D"/>
    <w:rsid w:val="00730A32"/>
    <w:rsid w:val="00733E7A"/>
    <w:rsid w:val="007340D2"/>
    <w:rsid w:val="00734882"/>
    <w:rsid w:val="00735A04"/>
    <w:rsid w:val="00735EC1"/>
    <w:rsid w:val="007364B0"/>
    <w:rsid w:val="0073689C"/>
    <w:rsid w:val="0073741E"/>
    <w:rsid w:val="00740B2D"/>
    <w:rsid w:val="00742A3F"/>
    <w:rsid w:val="00744E69"/>
    <w:rsid w:val="00750619"/>
    <w:rsid w:val="007526DF"/>
    <w:rsid w:val="00753898"/>
    <w:rsid w:val="007540B3"/>
    <w:rsid w:val="0075643A"/>
    <w:rsid w:val="007566D5"/>
    <w:rsid w:val="0075765F"/>
    <w:rsid w:val="00760DC1"/>
    <w:rsid w:val="00760EFC"/>
    <w:rsid w:val="00762741"/>
    <w:rsid w:val="00764753"/>
    <w:rsid w:val="00765445"/>
    <w:rsid w:val="00765B7C"/>
    <w:rsid w:val="00770451"/>
    <w:rsid w:val="00770760"/>
    <w:rsid w:val="00770AB7"/>
    <w:rsid w:val="00770C7C"/>
    <w:rsid w:val="0077224C"/>
    <w:rsid w:val="007727D3"/>
    <w:rsid w:val="00773D41"/>
    <w:rsid w:val="007746B8"/>
    <w:rsid w:val="00775608"/>
    <w:rsid w:val="00777C56"/>
    <w:rsid w:val="0078005C"/>
    <w:rsid w:val="00780608"/>
    <w:rsid w:val="007809A2"/>
    <w:rsid w:val="00784ECC"/>
    <w:rsid w:val="00787CFC"/>
    <w:rsid w:val="00790537"/>
    <w:rsid w:val="007906FC"/>
    <w:rsid w:val="00790B7B"/>
    <w:rsid w:val="00790FAE"/>
    <w:rsid w:val="007944BB"/>
    <w:rsid w:val="00794FBD"/>
    <w:rsid w:val="0079593B"/>
    <w:rsid w:val="007A04F1"/>
    <w:rsid w:val="007A1E09"/>
    <w:rsid w:val="007A231A"/>
    <w:rsid w:val="007A317E"/>
    <w:rsid w:val="007A3580"/>
    <w:rsid w:val="007A3805"/>
    <w:rsid w:val="007A47EF"/>
    <w:rsid w:val="007A5C1D"/>
    <w:rsid w:val="007A5F36"/>
    <w:rsid w:val="007A707E"/>
    <w:rsid w:val="007A7A5B"/>
    <w:rsid w:val="007B0169"/>
    <w:rsid w:val="007B220E"/>
    <w:rsid w:val="007B221E"/>
    <w:rsid w:val="007B384E"/>
    <w:rsid w:val="007B4206"/>
    <w:rsid w:val="007B71B8"/>
    <w:rsid w:val="007B766B"/>
    <w:rsid w:val="007C19EE"/>
    <w:rsid w:val="007C224E"/>
    <w:rsid w:val="007C2C26"/>
    <w:rsid w:val="007C2D12"/>
    <w:rsid w:val="007C330E"/>
    <w:rsid w:val="007C3EA6"/>
    <w:rsid w:val="007C5B29"/>
    <w:rsid w:val="007D0487"/>
    <w:rsid w:val="007D07C9"/>
    <w:rsid w:val="007D0A9C"/>
    <w:rsid w:val="007D2961"/>
    <w:rsid w:val="007D36BF"/>
    <w:rsid w:val="007D43FD"/>
    <w:rsid w:val="007D4863"/>
    <w:rsid w:val="007D4D4C"/>
    <w:rsid w:val="007D5300"/>
    <w:rsid w:val="007D5608"/>
    <w:rsid w:val="007D67D1"/>
    <w:rsid w:val="007D7087"/>
    <w:rsid w:val="007D73E8"/>
    <w:rsid w:val="007D75D0"/>
    <w:rsid w:val="007E16BC"/>
    <w:rsid w:val="007E1A99"/>
    <w:rsid w:val="007E1BF9"/>
    <w:rsid w:val="007E30EB"/>
    <w:rsid w:val="007E68F3"/>
    <w:rsid w:val="007F2DA1"/>
    <w:rsid w:val="007F6DFA"/>
    <w:rsid w:val="007F7634"/>
    <w:rsid w:val="008004D1"/>
    <w:rsid w:val="00800FC5"/>
    <w:rsid w:val="00802846"/>
    <w:rsid w:val="00803142"/>
    <w:rsid w:val="0080389F"/>
    <w:rsid w:val="00806045"/>
    <w:rsid w:val="00810887"/>
    <w:rsid w:val="008118D3"/>
    <w:rsid w:val="00811EFF"/>
    <w:rsid w:val="0081389C"/>
    <w:rsid w:val="00813C22"/>
    <w:rsid w:val="00816B8A"/>
    <w:rsid w:val="00817F0F"/>
    <w:rsid w:val="008209CE"/>
    <w:rsid w:val="00820AA2"/>
    <w:rsid w:val="0082349B"/>
    <w:rsid w:val="0082689D"/>
    <w:rsid w:val="00830230"/>
    <w:rsid w:val="00831091"/>
    <w:rsid w:val="008322ED"/>
    <w:rsid w:val="008324E1"/>
    <w:rsid w:val="0083356C"/>
    <w:rsid w:val="008349BF"/>
    <w:rsid w:val="00835DBE"/>
    <w:rsid w:val="00835DF1"/>
    <w:rsid w:val="008363CB"/>
    <w:rsid w:val="00836615"/>
    <w:rsid w:val="0083731B"/>
    <w:rsid w:val="00841B39"/>
    <w:rsid w:val="00841C24"/>
    <w:rsid w:val="00841F3D"/>
    <w:rsid w:val="0084224F"/>
    <w:rsid w:val="00844184"/>
    <w:rsid w:val="00844582"/>
    <w:rsid w:val="00844927"/>
    <w:rsid w:val="00845283"/>
    <w:rsid w:val="008460A7"/>
    <w:rsid w:val="00847948"/>
    <w:rsid w:val="008479CB"/>
    <w:rsid w:val="00851046"/>
    <w:rsid w:val="0085134D"/>
    <w:rsid w:val="008518C6"/>
    <w:rsid w:val="00852C8F"/>
    <w:rsid w:val="00853F11"/>
    <w:rsid w:val="00854A23"/>
    <w:rsid w:val="00855695"/>
    <w:rsid w:val="00855BA3"/>
    <w:rsid w:val="00856BFA"/>
    <w:rsid w:val="008609A7"/>
    <w:rsid w:val="0086155C"/>
    <w:rsid w:val="00862B62"/>
    <w:rsid w:val="008640EE"/>
    <w:rsid w:val="00866851"/>
    <w:rsid w:val="00867336"/>
    <w:rsid w:val="008729D9"/>
    <w:rsid w:val="00872EC3"/>
    <w:rsid w:val="00874EDC"/>
    <w:rsid w:val="008758EB"/>
    <w:rsid w:val="00875EAC"/>
    <w:rsid w:val="00877835"/>
    <w:rsid w:val="00877FF5"/>
    <w:rsid w:val="008826BC"/>
    <w:rsid w:val="00883159"/>
    <w:rsid w:val="008840DE"/>
    <w:rsid w:val="008861D7"/>
    <w:rsid w:val="0088770C"/>
    <w:rsid w:val="008901C6"/>
    <w:rsid w:val="008906D7"/>
    <w:rsid w:val="0089422D"/>
    <w:rsid w:val="00894742"/>
    <w:rsid w:val="00894813"/>
    <w:rsid w:val="00894AEE"/>
    <w:rsid w:val="00894E9E"/>
    <w:rsid w:val="00895995"/>
    <w:rsid w:val="00896C02"/>
    <w:rsid w:val="00896CB1"/>
    <w:rsid w:val="008A030C"/>
    <w:rsid w:val="008A1266"/>
    <w:rsid w:val="008A1ADB"/>
    <w:rsid w:val="008A3644"/>
    <w:rsid w:val="008A3C9A"/>
    <w:rsid w:val="008A3FD4"/>
    <w:rsid w:val="008A4858"/>
    <w:rsid w:val="008B04C6"/>
    <w:rsid w:val="008B2DC2"/>
    <w:rsid w:val="008B30FA"/>
    <w:rsid w:val="008B49A2"/>
    <w:rsid w:val="008B52E1"/>
    <w:rsid w:val="008C03DD"/>
    <w:rsid w:val="008C3CB7"/>
    <w:rsid w:val="008C41BA"/>
    <w:rsid w:val="008C471D"/>
    <w:rsid w:val="008C67D8"/>
    <w:rsid w:val="008C6999"/>
    <w:rsid w:val="008D2766"/>
    <w:rsid w:val="008D4FB7"/>
    <w:rsid w:val="008D6196"/>
    <w:rsid w:val="008D6557"/>
    <w:rsid w:val="008D761F"/>
    <w:rsid w:val="008D7C1A"/>
    <w:rsid w:val="008E1684"/>
    <w:rsid w:val="008E2C7F"/>
    <w:rsid w:val="008E32BA"/>
    <w:rsid w:val="008E4A6A"/>
    <w:rsid w:val="008E4C3C"/>
    <w:rsid w:val="008E511F"/>
    <w:rsid w:val="008E5558"/>
    <w:rsid w:val="008E705B"/>
    <w:rsid w:val="008F463E"/>
    <w:rsid w:val="008F52B0"/>
    <w:rsid w:val="008F669A"/>
    <w:rsid w:val="009022AD"/>
    <w:rsid w:val="009036DE"/>
    <w:rsid w:val="00903B01"/>
    <w:rsid w:val="009040D9"/>
    <w:rsid w:val="009058A5"/>
    <w:rsid w:val="00905AB0"/>
    <w:rsid w:val="00906633"/>
    <w:rsid w:val="009074FD"/>
    <w:rsid w:val="00910AC7"/>
    <w:rsid w:val="00913F45"/>
    <w:rsid w:val="00914A09"/>
    <w:rsid w:val="009159FF"/>
    <w:rsid w:val="00915D2F"/>
    <w:rsid w:val="00915E7C"/>
    <w:rsid w:val="00917C44"/>
    <w:rsid w:val="00920640"/>
    <w:rsid w:val="009217FB"/>
    <w:rsid w:val="00921D73"/>
    <w:rsid w:val="009232E1"/>
    <w:rsid w:val="00924433"/>
    <w:rsid w:val="009244BD"/>
    <w:rsid w:val="0092489F"/>
    <w:rsid w:val="00924EBD"/>
    <w:rsid w:val="00930054"/>
    <w:rsid w:val="009308CF"/>
    <w:rsid w:val="009318CB"/>
    <w:rsid w:val="00931CA9"/>
    <w:rsid w:val="00933EE3"/>
    <w:rsid w:val="00933F61"/>
    <w:rsid w:val="009341ED"/>
    <w:rsid w:val="00936581"/>
    <w:rsid w:val="0093679A"/>
    <w:rsid w:val="00937F50"/>
    <w:rsid w:val="009409EB"/>
    <w:rsid w:val="009410E4"/>
    <w:rsid w:val="009424B1"/>
    <w:rsid w:val="00943148"/>
    <w:rsid w:val="00947C49"/>
    <w:rsid w:val="009501CC"/>
    <w:rsid w:val="009505A4"/>
    <w:rsid w:val="009518A8"/>
    <w:rsid w:val="00952325"/>
    <w:rsid w:val="00955166"/>
    <w:rsid w:val="0095600B"/>
    <w:rsid w:val="00960277"/>
    <w:rsid w:val="00961B26"/>
    <w:rsid w:val="00963136"/>
    <w:rsid w:val="009632C2"/>
    <w:rsid w:val="00966230"/>
    <w:rsid w:val="009664B6"/>
    <w:rsid w:val="00966D62"/>
    <w:rsid w:val="00967D53"/>
    <w:rsid w:val="00967EAD"/>
    <w:rsid w:val="0097048D"/>
    <w:rsid w:val="00970AB7"/>
    <w:rsid w:val="00972272"/>
    <w:rsid w:val="00972ED3"/>
    <w:rsid w:val="00976863"/>
    <w:rsid w:val="00977246"/>
    <w:rsid w:val="009773C8"/>
    <w:rsid w:val="00981AA4"/>
    <w:rsid w:val="00982D50"/>
    <w:rsid w:val="00985A02"/>
    <w:rsid w:val="0098752C"/>
    <w:rsid w:val="00987752"/>
    <w:rsid w:val="0099174B"/>
    <w:rsid w:val="009918CA"/>
    <w:rsid w:val="00993311"/>
    <w:rsid w:val="0099364B"/>
    <w:rsid w:val="009A2A71"/>
    <w:rsid w:val="009A33C3"/>
    <w:rsid w:val="009A472E"/>
    <w:rsid w:val="009A64BB"/>
    <w:rsid w:val="009A7227"/>
    <w:rsid w:val="009B08F3"/>
    <w:rsid w:val="009B0D72"/>
    <w:rsid w:val="009B0FDA"/>
    <w:rsid w:val="009B1821"/>
    <w:rsid w:val="009B249C"/>
    <w:rsid w:val="009B28F4"/>
    <w:rsid w:val="009B3A8F"/>
    <w:rsid w:val="009B623D"/>
    <w:rsid w:val="009B69B9"/>
    <w:rsid w:val="009B6F0B"/>
    <w:rsid w:val="009C0FD8"/>
    <w:rsid w:val="009C4C96"/>
    <w:rsid w:val="009C4FAE"/>
    <w:rsid w:val="009C62C8"/>
    <w:rsid w:val="009C6A12"/>
    <w:rsid w:val="009C6B30"/>
    <w:rsid w:val="009C7DB7"/>
    <w:rsid w:val="009D1D54"/>
    <w:rsid w:val="009D2F90"/>
    <w:rsid w:val="009D38B7"/>
    <w:rsid w:val="009D47D7"/>
    <w:rsid w:val="009D4993"/>
    <w:rsid w:val="009E1475"/>
    <w:rsid w:val="009E3133"/>
    <w:rsid w:val="009E3DA7"/>
    <w:rsid w:val="009E55E0"/>
    <w:rsid w:val="009E60E3"/>
    <w:rsid w:val="009E68F8"/>
    <w:rsid w:val="009F0590"/>
    <w:rsid w:val="009F221B"/>
    <w:rsid w:val="009F2A95"/>
    <w:rsid w:val="009F32F6"/>
    <w:rsid w:val="009F3C1B"/>
    <w:rsid w:val="009F4E3C"/>
    <w:rsid w:val="009F5114"/>
    <w:rsid w:val="009F7FC7"/>
    <w:rsid w:val="00A00829"/>
    <w:rsid w:val="00A01ADB"/>
    <w:rsid w:val="00A01F7C"/>
    <w:rsid w:val="00A04D64"/>
    <w:rsid w:val="00A06D6D"/>
    <w:rsid w:val="00A0713A"/>
    <w:rsid w:val="00A0727B"/>
    <w:rsid w:val="00A12A32"/>
    <w:rsid w:val="00A12AF4"/>
    <w:rsid w:val="00A1435E"/>
    <w:rsid w:val="00A14DE8"/>
    <w:rsid w:val="00A156D3"/>
    <w:rsid w:val="00A15F55"/>
    <w:rsid w:val="00A16701"/>
    <w:rsid w:val="00A170D1"/>
    <w:rsid w:val="00A17F80"/>
    <w:rsid w:val="00A224A5"/>
    <w:rsid w:val="00A23186"/>
    <w:rsid w:val="00A269F0"/>
    <w:rsid w:val="00A27AF3"/>
    <w:rsid w:val="00A27B7A"/>
    <w:rsid w:val="00A322B3"/>
    <w:rsid w:val="00A32A9D"/>
    <w:rsid w:val="00A33500"/>
    <w:rsid w:val="00A3385E"/>
    <w:rsid w:val="00A34217"/>
    <w:rsid w:val="00A344A2"/>
    <w:rsid w:val="00A35450"/>
    <w:rsid w:val="00A35661"/>
    <w:rsid w:val="00A37DEC"/>
    <w:rsid w:val="00A410C5"/>
    <w:rsid w:val="00A437EC"/>
    <w:rsid w:val="00A4424F"/>
    <w:rsid w:val="00A44E08"/>
    <w:rsid w:val="00A46025"/>
    <w:rsid w:val="00A46964"/>
    <w:rsid w:val="00A46B2A"/>
    <w:rsid w:val="00A46BE9"/>
    <w:rsid w:val="00A52460"/>
    <w:rsid w:val="00A52DA7"/>
    <w:rsid w:val="00A5513A"/>
    <w:rsid w:val="00A55BE0"/>
    <w:rsid w:val="00A56191"/>
    <w:rsid w:val="00A56254"/>
    <w:rsid w:val="00A567D6"/>
    <w:rsid w:val="00A568D1"/>
    <w:rsid w:val="00A56DE1"/>
    <w:rsid w:val="00A627FF"/>
    <w:rsid w:val="00A646F3"/>
    <w:rsid w:val="00A6521F"/>
    <w:rsid w:val="00A6669E"/>
    <w:rsid w:val="00A6765E"/>
    <w:rsid w:val="00A6774C"/>
    <w:rsid w:val="00A67B75"/>
    <w:rsid w:val="00A7027B"/>
    <w:rsid w:val="00A72960"/>
    <w:rsid w:val="00A732A5"/>
    <w:rsid w:val="00A73BB8"/>
    <w:rsid w:val="00A74CA9"/>
    <w:rsid w:val="00A75D15"/>
    <w:rsid w:val="00A7679F"/>
    <w:rsid w:val="00A81F28"/>
    <w:rsid w:val="00A825CF"/>
    <w:rsid w:val="00A825DF"/>
    <w:rsid w:val="00A833B5"/>
    <w:rsid w:val="00A84686"/>
    <w:rsid w:val="00A857E8"/>
    <w:rsid w:val="00A85C32"/>
    <w:rsid w:val="00A86779"/>
    <w:rsid w:val="00A9285B"/>
    <w:rsid w:val="00A92987"/>
    <w:rsid w:val="00A9398A"/>
    <w:rsid w:val="00A93B8B"/>
    <w:rsid w:val="00A950B3"/>
    <w:rsid w:val="00A96E4B"/>
    <w:rsid w:val="00A97317"/>
    <w:rsid w:val="00AA1332"/>
    <w:rsid w:val="00AA28F3"/>
    <w:rsid w:val="00AA3604"/>
    <w:rsid w:val="00AA5351"/>
    <w:rsid w:val="00AA5E54"/>
    <w:rsid w:val="00AB0450"/>
    <w:rsid w:val="00AB254A"/>
    <w:rsid w:val="00AB4247"/>
    <w:rsid w:val="00AB47D6"/>
    <w:rsid w:val="00AB6412"/>
    <w:rsid w:val="00AB7251"/>
    <w:rsid w:val="00AB7484"/>
    <w:rsid w:val="00AB74AD"/>
    <w:rsid w:val="00AB7AE2"/>
    <w:rsid w:val="00AC1381"/>
    <w:rsid w:val="00AC14E0"/>
    <w:rsid w:val="00AC1E22"/>
    <w:rsid w:val="00AC1E79"/>
    <w:rsid w:val="00AC23C1"/>
    <w:rsid w:val="00AC4AD1"/>
    <w:rsid w:val="00AC4E2C"/>
    <w:rsid w:val="00AC4FA9"/>
    <w:rsid w:val="00AC76A8"/>
    <w:rsid w:val="00AC79A9"/>
    <w:rsid w:val="00AC7AC7"/>
    <w:rsid w:val="00AC7CC7"/>
    <w:rsid w:val="00AD592C"/>
    <w:rsid w:val="00AD5BC9"/>
    <w:rsid w:val="00AD605E"/>
    <w:rsid w:val="00AD6BCB"/>
    <w:rsid w:val="00AD7B97"/>
    <w:rsid w:val="00AD7D25"/>
    <w:rsid w:val="00AE0F38"/>
    <w:rsid w:val="00AE27EE"/>
    <w:rsid w:val="00AE2BD4"/>
    <w:rsid w:val="00AE4AAA"/>
    <w:rsid w:val="00AE62BD"/>
    <w:rsid w:val="00AE633B"/>
    <w:rsid w:val="00AF084D"/>
    <w:rsid w:val="00AF3135"/>
    <w:rsid w:val="00AF353C"/>
    <w:rsid w:val="00AF4CEF"/>
    <w:rsid w:val="00AF71AC"/>
    <w:rsid w:val="00AF771A"/>
    <w:rsid w:val="00AF7C04"/>
    <w:rsid w:val="00AF7E4F"/>
    <w:rsid w:val="00B00E1E"/>
    <w:rsid w:val="00B046B2"/>
    <w:rsid w:val="00B047A7"/>
    <w:rsid w:val="00B04E0F"/>
    <w:rsid w:val="00B05051"/>
    <w:rsid w:val="00B06D9A"/>
    <w:rsid w:val="00B10FAC"/>
    <w:rsid w:val="00B12D63"/>
    <w:rsid w:val="00B1417F"/>
    <w:rsid w:val="00B14257"/>
    <w:rsid w:val="00B147BA"/>
    <w:rsid w:val="00B16419"/>
    <w:rsid w:val="00B16495"/>
    <w:rsid w:val="00B169BF"/>
    <w:rsid w:val="00B16A1E"/>
    <w:rsid w:val="00B205AE"/>
    <w:rsid w:val="00B2234A"/>
    <w:rsid w:val="00B22A16"/>
    <w:rsid w:val="00B242B9"/>
    <w:rsid w:val="00B24B00"/>
    <w:rsid w:val="00B25191"/>
    <w:rsid w:val="00B2582B"/>
    <w:rsid w:val="00B26DF0"/>
    <w:rsid w:val="00B274D5"/>
    <w:rsid w:val="00B311C3"/>
    <w:rsid w:val="00B31626"/>
    <w:rsid w:val="00B31A8C"/>
    <w:rsid w:val="00B32962"/>
    <w:rsid w:val="00B33051"/>
    <w:rsid w:val="00B332BB"/>
    <w:rsid w:val="00B371B2"/>
    <w:rsid w:val="00B40B6B"/>
    <w:rsid w:val="00B410AF"/>
    <w:rsid w:val="00B4259A"/>
    <w:rsid w:val="00B4383C"/>
    <w:rsid w:val="00B44F98"/>
    <w:rsid w:val="00B4522A"/>
    <w:rsid w:val="00B4534C"/>
    <w:rsid w:val="00B51AAE"/>
    <w:rsid w:val="00B521B9"/>
    <w:rsid w:val="00B54605"/>
    <w:rsid w:val="00B56B23"/>
    <w:rsid w:val="00B56E0F"/>
    <w:rsid w:val="00B61106"/>
    <w:rsid w:val="00B61D2F"/>
    <w:rsid w:val="00B621B9"/>
    <w:rsid w:val="00B621DD"/>
    <w:rsid w:val="00B624BB"/>
    <w:rsid w:val="00B62972"/>
    <w:rsid w:val="00B6355B"/>
    <w:rsid w:val="00B64ED7"/>
    <w:rsid w:val="00B651C2"/>
    <w:rsid w:val="00B65DF0"/>
    <w:rsid w:val="00B65E86"/>
    <w:rsid w:val="00B66B7C"/>
    <w:rsid w:val="00B678B5"/>
    <w:rsid w:val="00B71C43"/>
    <w:rsid w:val="00B71F60"/>
    <w:rsid w:val="00B723F5"/>
    <w:rsid w:val="00B728A8"/>
    <w:rsid w:val="00B7339B"/>
    <w:rsid w:val="00B7367D"/>
    <w:rsid w:val="00B7408D"/>
    <w:rsid w:val="00B74B4A"/>
    <w:rsid w:val="00B75004"/>
    <w:rsid w:val="00B750B5"/>
    <w:rsid w:val="00B77C8A"/>
    <w:rsid w:val="00B82035"/>
    <w:rsid w:val="00B83512"/>
    <w:rsid w:val="00B85279"/>
    <w:rsid w:val="00B8546A"/>
    <w:rsid w:val="00B9051F"/>
    <w:rsid w:val="00B9192B"/>
    <w:rsid w:val="00B92A74"/>
    <w:rsid w:val="00B92D5E"/>
    <w:rsid w:val="00B95D50"/>
    <w:rsid w:val="00B96459"/>
    <w:rsid w:val="00B97262"/>
    <w:rsid w:val="00BA00B4"/>
    <w:rsid w:val="00BA04C3"/>
    <w:rsid w:val="00BA0824"/>
    <w:rsid w:val="00BA3001"/>
    <w:rsid w:val="00BA30DD"/>
    <w:rsid w:val="00BA3F52"/>
    <w:rsid w:val="00BA42A6"/>
    <w:rsid w:val="00BA4372"/>
    <w:rsid w:val="00BA4491"/>
    <w:rsid w:val="00BA461C"/>
    <w:rsid w:val="00BA4B1E"/>
    <w:rsid w:val="00BA7925"/>
    <w:rsid w:val="00BA7EFF"/>
    <w:rsid w:val="00BB03FB"/>
    <w:rsid w:val="00BB2FDF"/>
    <w:rsid w:val="00BB3DCB"/>
    <w:rsid w:val="00BB4DC7"/>
    <w:rsid w:val="00BB672E"/>
    <w:rsid w:val="00BB7B44"/>
    <w:rsid w:val="00BC1195"/>
    <w:rsid w:val="00BC17A0"/>
    <w:rsid w:val="00BC1CE3"/>
    <w:rsid w:val="00BC2FA5"/>
    <w:rsid w:val="00BC36E1"/>
    <w:rsid w:val="00BC436C"/>
    <w:rsid w:val="00BC547C"/>
    <w:rsid w:val="00BC5D63"/>
    <w:rsid w:val="00BC6C35"/>
    <w:rsid w:val="00BD18B6"/>
    <w:rsid w:val="00BD2160"/>
    <w:rsid w:val="00BD2F73"/>
    <w:rsid w:val="00BD3196"/>
    <w:rsid w:val="00BD50BD"/>
    <w:rsid w:val="00BD7DB1"/>
    <w:rsid w:val="00BE0BC2"/>
    <w:rsid w:val="00BE0DF7"/>
    <w:rsid w:val="00BE2085"/>
    <w:rsid w:val="00BE7CB3"/>
    <w:rsid w:val="00BF1A8C"/>
    <w:rsid w:val="00BF6AFC"/>
    <w:rsid w:val="00C01121"/>
    <w:rsid w:val="00C03557"/>
    <w:rsid w:val="00C03974"/>
    <w:rsid w:val="00C04195"/>
    <w:rsid w:val="00C04A26"/>
    <w:rsid w:val="00C05308"/>
    <w:rsid w:val="00C06FF6"/>
    <w:rsid w:val="00C11E3F"/>
    <w:rsid w:val="00C12104"/>
    <w:rsid w:val="00C13CE7"/>
    <w:rsid w:val="00C14A56"/>
    <w:rsid w:val="00C15B72"/>
    <w:rsid w:val="00C213AE"/>
    <w:rsid w:val="00C21FB0"/>
    <w:rsid w:val="00C2227B"/>
    <w:rsid w:val="00C22B12"/>
    <w:rsid w:val="00C236BB"/>
    <w:rsid w:val="00C241B7"/>
    <w:rsid w:val="00C24666"/>
    <w:rsid w:val="00C24A40"/>
    <w:rsid w:val="00C26512"/>
    <w:rsid w:val="00C26ADB"/>
    <w:rsid w:val="00C307AE"/>
    <w:rsid w:val="00C30980"/>
    <w:rsid w:val="00C31092"/>
    <w:rsid w:val="00C343AB"/>
    <w:rsid w:val="00C360AB"/>
    <w:rsid w:val="00C36810"/>
    <w:rsid w:val="00C40EA4"/>
    <w:rsid w:val="00C4153A"/>
    <w:rsid w:val="00C417B3"/>
    <w:rsid w:val="00C43617"/>
    <w:rsid w:val="00C43922"/>
    <w:rsid w:val="00C440AD"/>
    <w:rsid w:val="00C46E22"/>
    <w:rsid w:val="00C47A5F"/>
    <w:rsid w:val="00C52377"/>
    <w:rsid w:val="00C52B18"/>
    <w:rsid w:val="00C52CD5"/>
    <w:rsid w:val="00C52E75"/>
    <w:rsid w:val="00C53BC8"/>
    <w:rsid w:val="00C570E2"/>
    <w:rsid w:val="00C5752D"/>
    <w:rsid w:val="00C6133C"/>
    <w:rsid w:val="00C61E79"/>
    <w:rsid w:val="00C630B9"/>
    <w:rsid w:val="00C63BD0"/>
    <w:rsid w:val="00C64926"/>
    <w:rsid w:val="00C6520E"/>
    <w:rsid w:val="00C653C0"/>
    <w:rsid w:val="00C66F87"/>
    <w:rsid w:val="00C67685"/>
    <w:rsid w:val="00C67F98"/>
    <w:rsid w:val="00C7175A"/>
    <w:rsid w:val="00C71EFA"/>
    <w:rsid w:val="00C732D3"/>
    <w:rsid w:val="00C74498"/>
    <w:rsid w:val="00C747E8"/>
    <w:rsid w:val="00C74C52"/>
    <w:rsid w:val="00C76EDE"/>
    <w:rsid w:val="00C7782C"/>
    <w:rsid w:val="00C77EC6"/>
    <w:rsid w:val="00C80032"/>
    <w:rsid w:val="00C80596"/>
    <w:rsid w:val="00C8092F"/>
    <w:rsid w:val="00C82096"/>
    <w:rsid w:val="00C83281"/>
    <w:rsid w:val="00C83F30"/>
    <w:rsid w:val="00C847C5"/>
    <w:rsid w:val="00C85FD9"/>
    <w:rsid w:val="00C86ECA"/>
    <w:rsid w:val="00C8781F"/>
    <w:rsid w:val="00C8794A"/>
    <w:rsid w:val="00C91AC4"/>
    <w:rsid w:val="00C92EF3"/>
    <w:rsid w:val="00C933DD"/>
    <w:rsid w:val="00C93668"/>
    <w:rsid w:val="00C94186"/>
    <w:rsid w:val="00C962F3"/>
    <w:rsid w:val="00CA0FC8"/>
    <w:rsid w:val="00CA1ECA"/>
    <w:rsid w:val="00CA22A1"/>
    <w:rsid w:val="00CA23A4"/>
    <w:rsid w:val="00CA25A9"/>
    <w:rsid w:val="00CA41B1"/>
    <w:rsid w:val="00CA552D"/>
    <w:rsid w:val="00CA5BF2"/>
    <w:rsid w:val="00CA612C"/>
    <w:rsid w:val="00CA7DF6"/>
    <w:rsid w:val="00CB0654"/>
    <w:rsid w:val="00CB2351"/>
    <w:rsid w:val="00CB36B8"/>
    <w:rsid w:val="00CB4087"/>
    <w:rsid w:val="00CB737E"/>
    <w:rsid w:val="00CC0F13"/>
    <w:rsid w:val="00CC1235"/>
    <w:rsid w:val="00CC136C"/>
    <w:rsid w:val="00CC1C3D"/>
    <w:rsid w:val="00CC3225"/>
    <w:rsid w:val="00CC4A37"/>
    <w:rsid w:val="00CC516C"/>
    <w:rsid w:val="00CC57C5"/>
    <w:rsid w:val="00CC5E87"/>
    <w:rsid w:val="00CC682E"/>
    <w:rsid w:val="00CC7043"/>
    <w:rsid w:val="00CC72D7"/>
    <w:rsid w:val="00CC7F07"/>
    <w:rsid w:val="00CD0360"/>
    <w:rsid w:val="00CD0F2F"/>
    <w:rsid w:val="00CD18CD"/>
    <w:rsid w:val="00CD2867"/>
    <w:rsid w:val="00CD3808"/>
    <w:rsid w:val="00CD3C8B"/>
    <w:rsid w:val="00CD5A34"/>
    <w:rsid w:val="00CD7996"/>
    <w:rsid w:val="00CE10D8"/>
    <w:rsid w:val="00CE5CC5"/>
    <w:rsid w:val="00CE779E"/>
    <w:rsid w:val="00CF01E1"/>
    <w:rsid w:val="00CF0579"/>
    <w:rsid w:val="00CF0ADC"/>
    <w:rsid w:val="00CF26CC"/>
    <w:rsid w:val="00CF37FD"/>
    <w:rsid w:val="00CF5498"/>
    <w:rsid w:val="00CF62F7"/>
    <w:rsid w:val="00CF7988"/>
    <w:rsid w:val="00CF79AF"/>
    <w:rsid w:val="00D01552"/>
    <w:rsid w:val="00D02261"/>
    <w:rsid w:val="00D05598"/>
    <w:rsid w:val="00D057DF"/>
    <w:rsid w:val="00D0793B"/>
    <w:rsid w:val="00D07E5A"/>
    <w:rsid w:val="00D10142"/>
    <w:rsid w:val="00D1123D"/>
    <w:rsid w:val="00D12504"/>
    <w:rsid w:val="00D13333"/>
    <w:rsid w:val="00D1575F"/>
    <w:rsid w:val="00D16738"/>
    <w:rsid w:val="00D170AC"/>
    <w:rsid w:val="00D20688"/>
    <w:rsid w:val="00D2246F"/>
    <w:rsid w:val="00D226F5"/>
    <w:rsid w:val="00D22FE6"/>
    <w:rsid w:val="00D237BA"/>
    <w:rsid w:val="00D25FF6"/>
    <w:rsid w:val="00D2745F"/>
    <w:rsid w:val="00D311F6"/>
    <w:rsid w:val="00D32AD5"/>
    <w:rsid w:val="00D33186"/>
    <w:rsid w:val="00D356F6"/>
    <w:rsid w:val="00D368C4"/>
    <w:rsid w:val="00D372E0"/>
    <w:rsid w:val="00D37BA4"/>
    <w:rsid w:val="00D413E6"/>
    <w:rsid w:val="00D4211F"/>
    <w:rsid w:val="00D426DA"/>
    <w:rsid w:val="00D448D9"/>
    <w:rsid w:val="00D44BDC"/>
    <w:rsid w:val="00D44D40"/>
    <w:rsid w:val="00D44F99"/>
    <w:rsid w:val="00D4689B"/>
    <w:rsid w:val="00D5344F"/>
    <w:rsid w:val="00D5395B"/>
    <w:rsid w:val="00D55C08"/>
    <w:rsid w:val="00D562A9"/>
    <w:rsid w:val="00D57B58"/>
    <w:rsid w:val="00D603A7"/>
    <w:rsid w:val="00D63A3D"/>
    <w:rsid w:val="00D641F6"/>
    <w:rsid w:val="00D64205"/>
    <w:rsid w:val="00D6429A"/>
    <w:rsid w:val="00D64421"/>
    <w:rsid w:val="00D676CB"/>
    <w:rsid w:val="00D70522"/>
    <w:rsid w:val="00D71060"/>
    <w:rsid w:val="00D71A54"/>
    <w:rsid w:val="00D74C53"/>
    <w:rsid w:val="00D7533D"/>
    <w:rsid w:val="00D755B9"/>
    <w:rsid w:val="00D764EB"/>
    <w:rsid w:val="00D765C0"/>
    <w:rsid w:val="00D80486"/>
    <w:rsid w:val="00D80BA7"/>
    <w:rsid w:val="00D8283E"/>
    <w:rsid w:val="00D8362F"/>
    <w:rsid w:val="00D84B1B"/>
    <w:rsid w:val="00D85436"/>
    <w:rsid w:val="00D85938"/>
    <w:rsid w:val="00D85964"/>
    <w:rsid w:val="00D863FA"/>
    <w:rsid w:val="00D8697C"/>
    <w:rsid w:val="00D87021"/>
    <w:rsid w:val="00D878A8"/>
    <w:rsid w:val="00D9363D"/>
    <w:rsid w:val="00D9399A"/>
    <w:rsid w:val="00D93B75"/>
    <w:rsid w:val="00D93C66"/>
    <w:rsid w:val="00D94A78"/>
    <w:rsid w:val="00D95B0E"/>
    <w:rsid w:val="00D96743"/>
    <w:rsid w:val="00D977EA"/>
    <w:rsid w:val="00DA16FF"/>
    <w:rsid w:val="00DA1A86"/>
    <w:rsid w:val="00DA3464"/>
    <w:rsid w:val="00DA37A3"/>
    <w:rsid w:val="00DA3C28"/>
    <w:rsid w:val="00DA3EA0"/>
    <w:rsid w:val="00DA4F90"/>
    <w:rsid w:val="00DA5351"/>
    <w:rsid w:val="00DA5968"/>
    <w:rsid w:val="00DA632E"/>
    <w:rsid w:val="00DA645F"/>
    <w:rsid w:val="00DA6B6C"/>
    <w:rsid w:val="00DA7C81"/>
    <w:rsid w:val="00DB2A9E"/>
    <w:rsid w:val="00DB311B"/>
    <w:rsid w:val="00DB4AE5"/>
    <w:rsid w:val="00DB6AE8"/>
    <w:rsid w:val="00DB79A8"/>
    <w:rsid w:val="00DC1051"/>
    <w:rsid w:val="00DC146F"/>
    <w:rsid w:val="00DC1B62"/>
    <w:rsid w:val="00DC1D53"/>
    <w:rsid w:val="00DC2B56"/>
    <w:rsid w:val="00DC2EBC"/>
    <w:rsid w:val="00DC3480"/>
    <w:rsid w:val="00DC4F06"/>
    <w:rsid w:val="00DC61E4"/>
    <w:rsid w:val="00DC6336"/>
    <w:rsid w:val="00DC6EA1"/>
    <w:rsid w:val="00DC782C"/>
    <w:rsid w:val="00DD012C"/>
    <w:rsid w:val="00DD0636"/>
    <w:rsid w:val="00DD096F"/>
    <w:rsid w:val="00DD34DB"/>
    <w:rsid w:val="00DD55BA"/>
    <w:rsid w:val="00DE0513"/>
    <w:rsid w:val="00DE055A"/>
    <w:rsid w:val="00DE1B66"/>
    <w:rsid w:val="00DE4595"/>
    <w:rsid w:val="00DE5CCF"/>
    <w:rsid w:val="00DF0B10"/>
    <w:rsid w:val="00DF186E"/>
    <w:rsid w:val="00DF1EF9"/>
    <w:rsid w:val="00DF32FB"/>
    <w:rsid w:val="00DF34CE"/>
    <w:rsid w:val="00DF39D5"/>
    <w:rsid w:val="00DF41ED"/>
    <w:rsid w:val="00E003C5"/>
    <w:rsid w:val="00E004C7"/>
    <w:rsid w:val="00E00B20"/>
    <w:rsid w:val="00E03ED4"/>
    <w:rsid w:val="00E04B8B"/>
    <w:rsid w:val="00E061C8"/>
    <w:rsid w:val="00E065A5"/>
    <w:rsid w:val="00E0671F"/>
    <w:rsid w:val="00E06E21"/>
    <w:rsid w:val="00E07D29"/>
    <w:rsid w:val="00E117A1"/>
    <w:rsid w:val="00E11D25"/>
    <w:rsid w:val="00E11F75"/>
    <w:rsid w:val="00E1220F"/>
    <w:rsid w:val="00E12A98"/>
    <w:rsid w:val="00E14505"/>
    <w:rsid w:val="00E16097"/>
    <w:rsid w:val="00E17A10"/>
    <w:rsid w:val="00E17E99"/>
    <w:rsid w:val="00E205F6"/>
    <w:rsid w:val="00E21ABD"/>
    <w:rsid w:val="00E21F41"/>
    <w:rsid w:val="00E23C6C"/>
    <w:rsid w:val="00E2417F"/>
    <w:rsid w:val="00E24808"/>
    <w:rsid w:val="00E248CA"/>
    <w:rsid w:val="00E25492"/>
    <w:rsid w:val="00E25885"/>
    <w:rsid w:val="00E25D44"/>
    <w:rsid w:val="00E2726F"/>
    <w:rsid w:val="00E27D68"/>
    <w:rsid w:val="00E30C35"/>
    <w:rsid w:val="00E3277E"/>
    <w:rsid w:val="00E32784"/>
    <w:rsid w:val="00E33EDC"/>
    <w:rsid w:val="00E3449B"/>
    <w:rsid w:val="00E359E8"/>
    <w:rsid w:val="00E37E6C"/>
    <w:rsid w:val="00E40A41"/>
    <w:rsid w:val="00E45216"/>
    <w:rsid w:val="00E45B18"/>
    <w:rsid w:val="00E47959"/>
    <w:rsid w:val="00E500C4"/>
    <w:rsid w:val="00E5082D"/>
    <w:rsid w:val="00E509C6"/>
    <w:rsid w:val="00E51926"/>
    <w:rsid w:val="00E5425C"/>
    <w:rsid w:val="00E561C0"/>
    <w:rsid w:val="00E56C5C"/>
    <w:rsid w:val="00E56D1E"/>
    <w:rsid w:val="00E579D0"/>
    <w:rsid w:val="00E60B96"/>
    <w:rsid w:val="00E60D94"/>
    <w:rsid w:val="00E614DD"/>
    <w:rsid w:val="00E6155E"/>
    <w:rsid w:val="00E63BD9"/>
    <w:rsid w:val="00E64021"/>
    <w:rsid w:val="00E66F74"/>
    <w:rsid w:val="00E7080A"/>
    <w:rsid w:val="00E70D40"/>
    <w:rsid w:val="00E717F5"/>
    <w:rsid w:val="00E72779"/>
    <w:rsid w:val="00E73F40"/>
    <w:rsid w:val="00E744A1"/>
    <w:rsid w:val="00E75DE7"/>
    <w:rsid w:val="00E766EA"/>
    <w:rsid w:val="00E771D9"/>
    <w:rsid w:val="00E8049E"/>
    <w:rsid w:val="00E8069A"/>
    <w:rsid w:val="00E83D3C"/>
    <w:rsid w:val="00E8449F"/>
    <w:rsid w:val="00E85786"/>
    <w:rsid w:val="00E87BB9"/>
    <w:rsid w:val="00E915EE"/>
    <w:rsid w:val="00E940FB"/>
    <w:rsid w:val="00E94E88"/>
    <w:rsid w:val="00E97028"/>
    <w:rsid w:val="00EA0741"/>
    <w:rsid w:val="00EA0E2B"/>
    <w:rsid w:val="00EA133E"/>
    <w:rsid w:val="00EA3D68"/>
    <w:rsid w:val="00EA4F80"/>
    <w:rsid w:val="00EA5315"/>
    <w:rsid w:val="00EA56DB"/>
    <w:rsid w:val="00EA583A"/>
    <w:rsid w:val="00EA61B2"/>
    <w:rsid w:val="00EA73D8"/>
    <w:rsid w:val="00EA7B8B"/>
    <w:rsid w:val="00EB24BD"/>
    <w:rsid w:val="00EB2862"/>
    <w:rsid w:val="00EB37DB"/>
    <w:rsid w:val="00EB50AE"/>
    <w:rsid w:val="00EB51AC"/>
    <w:rsid w:val="00EB597C"/>
    <w:rsid w:val="00EB59A9"/>
    <w:rsid w:val="00EB6DE0"/>
    <w:rsid w:val="00EC250D"/>
    <w:rsid w:val="00EC2E26"/>
    <w:rsid w:val="00EC2FED"/>
    <w:rsid w:val="00EC446A"/>
    <w:rsid w:val="00EC45A5"/>
    <w:rsid w:val="00EC59D3"/>
    <w:rsid w:val="00EC79B1"/>
    <w:rsid w:val="00EC7D27"/>
    <w:rsid w:val="00ED0EAB"/>
    <w:rsid w:val="00ED220E"/>
    <w:rsid w:val="00ED7562"/>
    <w:rsid w:val="00EE15D0"/>
    <w:rsid w:val="00EE19BE"/>
    <w:rsid w:val="00EE2D9F"/>
    <w:rsid w:val="00EE31E2"/>
    <w:rsid w:val="00EE34AB"/>
    <w:rsid w:val="00EE4F6D"/>
    <w:rsid w:val="00EE590C"/>
    <w:rsid w:val="00EE647D"/>
    <w:rsid w:val="00EE6BA8"/>
    <w:rsid w:val="00EE7BF3"/>
    <w:rsid w:val="00EF312B"/>
    <w:rsid w:val="00EF4E0B"/>
    <w:rsid w:val="00EF4EFF"/>
    <w:rsid w:val="00EF6BCD"/>
    <w:rsid w:val="00EF6D7B"/>
    <w:rsid w:val="00EF6FB1"/>
    <w:rsid w:val="00EF7BEA"/>
    <w:rsid w:val="00F007B0"/>
    <w:rsid w:val="00F00C0A"/>
    <w:rsid w:val="00F03E56"/>
    <w:rsid w:val="00F061DF"/>
    <w:rsid w:val="00F06775"/>
    <w:rsid w:val="00F108E1"/>
    <w:rsid w:val="00F121E7"/>
    <w:rsid w:val="00F1461E"/>
    <w:rsid w:val="00F15ED1"/>
    <w:rsid w:val="00F16079"/>
    <w:rsid w:val="00F23740"/>
    <w:rsid w:val="00F25597"/>
    <w:rsid w:val="00F26D0D"/>
    <w:rsid w:val="00F27309"/>
    <w:rsid w:val="00F276BF"/>
    <w:rsid w:val="00F310E0"/>
    <w:rsid w:val="00F31962"/>
    <w:rsid w:val="00F32C77"/>
    <w:rsid w:val="00F33A13"/>
    <w:rsid w:val="00F33C32"/>
    <w:rsid w:val="00F34AC6"/>
    <w:rsid w:val="00F3624B"/>
    <w:rsid w:val="00F37529"/>
    <w:rsid w:val="00F37D6C"/>
    <w:rsid w:val="00F42563"/>
    <w:rsid w:val="00F4268D"/>
    <w:rsid w:val="00F439AB"/>
    <w:rsid w:val="00F448D7"/>
    <w:rsid w:val="00F44F8B"/>
    <w:rsid w:val="00F46D33"/>
    <w:rsid w:val="00F50527"/>
    <w:rsid w:val="00F506C7"/>
    <w:rsid w:val="00F51E26"/>
    <w:rsid w:val="00F52640"/>
    <w:rsid w:val="00F52FB1"/>
    <w:rsid w:val="00F53418"/>
    <w:rsid w:val="00F53FE9"/>
    <w:rsid w:val="00F54C7C"/>
    <w:rsid w:val="00F553F4"/>
    <w:rsid w:val="00F5579A"/>
    <w:rsid w:val="00F55888"/>
    <w:rsid w:val="00F571B8"/>
    <w:rsid w:val="00F60205"/>
    <w:rsid w:val="00F61808"/>
    <w:rsid w:val="00F62AE4"/>
    <w:rsid w:val="00F633F6"/>
    <w:rsid w:val="00F6360D"/>
    <w:rsid w:val="00F64060"/>
    <w:rsid w:val="00F65359"/>
    <w:rsid w:val="00F66B90"/>
    <w:rsid w:val="00F67770"/>
    <w:rsid w:val="00F701D7"/>
    <w:rsid w:val="00F70A29"/>
    <w:rsid w:val="00F73C0D"/>
    <w:rsid w:val="00F73D21"/>
    <w:rsid w:val="00F73DF7"/>
    <w:rsid w:val="00F74A93"/>
    <w:rsid w:val="00F76E34"/>
    <w:rsid w:val="00F773EA"/>
    <w:rsid w:val="00F775A9"/>
    <w:rsid w:val="00F77881"/>
    <w:rsid w:val="00F8019F"/>
    <w:rsid w:val="00F832E9"/>
    <w:rsid w:val="00F832FB"/>
    <w:rsid w:val="00F837A1"/>
    <w:rsid w:val="00F8448C"/>
    <w:rsid w:val="00F84D49"/>
    <w:rsid w:val="00F85689"/>
    <w:rsid w:val="00F87365"/>
    <w:rsid w:val="00F878EE"/>
    <w:rsid w:val="00F87EF4"/>
    <w:rsid w:val="00F90C96"/>
    <w:rsid w:val="00F91358"/>
    <w:rsid w:val="00F91F41"/>
    <w:rsid w:val="00F93214"/>
    <w:rsid w:val="00F9392E"/>
    <w:rsid w:val="00F93FA8"/>
    <w:rsid w:val="00F93FB2"/>
    <w:rsid w:val="00F95830"/>
    <w:rsid w:val="00F95ED1"/>
    <w:rsid w:val="00F971F3"/>
    <w:rsid w:val="00F97B3B"/>
    <w:rsid w:val="00FA0B40"/>
    <w:rsid w:val="00FA1DC9"/>
    <w:rsid w:val="00FA3407"/>
    <w:rsid w:val="00FA4A0B"/>
    <w:rsid w:val="00FA729C"/>
    <w:rsid w:val="00FA78E2"/>
    <w:rsid w:val="00FB0A16"/>
    <w:rsid w:val="00FB0D43"/>
    <w:rsid w:val="00FB1BA4"/>
    <w:rsid w:val="00FB23F1"/>
    <w:rsid w:val="00FB2D5B"/>
    <w:rsid w:val="00FB453C"/>
    <w:rsid w:val="00FB4EDD"/>
    <w:rsid w:val="00FB525F"/>
    <w:rsid w:val="00FB66AA"/>
    <w:rsid w:val="00FB7947"/>
    <w:rsid w:val="00FB7CAA"/>
    <w:rsid w:val="00FC0848"/>
    <w:rsid w:val="00FC115E"/>
    <w:rsid w:val="00FC1398"/>
    <w:rsid w:val="00FC1B59"/>
    <w:rsid w:val="00FC200C"/>
    <w:rsid w:val="00FC2196"/>
    <w:rsid w:val="00FC28AF"/>
    <w:rsid w:val="00FC2F5A"/>
    <w:rsid w:val="00FC337C"/>
    <w:rsid w:val="00FC4C88"/>
    <w:rsid w:val="00FC4EDF"/>
    <w:rsid w:val="00FC5091"/>
    <w:rsid w:val="00FC642F"/>
    <w:rsid w:val="00FC75C2"/>
    <w:rsid w:val="00FD1465"/>
    <w:rsid w:val="00FD573B"/>
    <w:rsid w:val="00FD5881"/>
    <w:rsid w:val="00FD6E5D"/>
    <w:rsid w:val="00FD713B"/>
    <w:rsid w:val="00FD75CB"/>
    <w:rsid w:val="00FE04E6"/>
    <w:rsid w:val="00FE252C"/>
    <w:rsid w:val="00FE3F5D"/>
    <w:rsid w:val="00FE42A9"/>
    <w:rsid w:val="00FE69DA"/>
    <w:rsid w:val="00FE6A6E"/>
    <w:rsid w:val="00FE6E59"/>
    <w:rsid w:val="00FF1B20"/>
    <w:rsid w:val="00FF37EB"/>
    <w:rsid w:val="00FF45B1"/>
    <w:rsid w:val="00FF4A80"/>
    <w:rsid w:val="00FF521C"/>
    <w:rsid w:val="00FF59CD"/>
    <w:rsid w:val="00FF5E12"/>
    <w:rsid w:val="00FF5EED"/>
    <w:rsid w:val="00FF6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15:docId w15:val="{ABC2857A-E67D-48C4-B490-00CAF5F1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00C"/>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5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paragraph" w:customStyle="1" w:styleId="ust">
    <w:name w:val="ust"/>
    <w:rsid w:val="004E1B2A"/>
    <w:pPr>
      <w:spacing w:before="60" w:after="60"/>
      <w:ind w:left="426" w:hanging="284"/>
      <w:jc w:val="both"/>
    </w:pPr>
    <w:rPr>
      <w:rFonts w:ascii="Times New Roman" w:hAnsi="Times New Roman"/>
      <w:sz w:val="24"/>
      <w:szCs w:val="24"/>
    </w:rPr>
  </w:style>
  <w:style w:type="character" w:styleId="Odwoanieprzypisukocowego">
    <w:name w:val="endnote reference"/>
    <w:basedOn w:val="Domylnaczcionkaakapitu"/>
    <w:uiPriority w:val="99"/>
    <w:semiHidden/>
    <w:unhideWhenUsed/>
    <w:rsid w:val="00F73C0D"/>
    <w:rPr>
      <w:vertAlign w:val="superscript"/>
    </w:rPr>
  </w:style>
  <w:style w:type="character" w:styleId="Nierozpoznanawzmianka">
    <w:name w:val="Unresolved Mention"/>
    <w:basedOn w:val="Domylnaczcionkaakapitu"/>
    <w:uiPriority w:val="99"/>
    <w:semiHidden/>
    <w:unhideWhenUsed/>
    <w:rsid w:val="003870D9"/>
    <w:rPr>
      <w:color w:val="605E5C"/>
      <w:shd w:val="clear" w:color="auto" w:fill="E1DFDD"/>
    </w:rPr>
  </w:style>
  <w:style w:type="character" w:customStyle="1" w:styleId="Stopka0">
    <w:name w:val="Stopka_"/>
    <w:basedOn w:val="Domylnaczcionkaakapitu"/>
    <w:link w:val="Stopka1"/>
    <w:locked/>
    <w:rsid w:val="009C6A12"/>
    <w:rPr>
      <w:rFonts w:ascii="Arial" w:hAnsi="Arial" w:cs="Arial"/>
    </w:rPr>
  </w:style>
  <w:style w:type="paragraph" w:customStyle="1" w:styleId="Stopka1">
    <w:name w:val="Stopka1"/>
    <w:basedOn w:val="Normalny"/>
    <w:link w:val="Stopka0"/>
    <w:rsid w:val="009C6A12"/>
    <w:rPr>
      <w:rFonts w:ascii="Arial" w:eastAsia="Calibri" w:hAnsi="Arial" w:cs="Arial"/>
    </w:rPr>
  </w:style>
  <w:style w:type="paragraph" w:customStyle="1" w:styleId="StandardowyNormalny1">
    <w:name w:val="Standardowy.Normalny1"/>
    <w:uiPriority w:val="99"/>
    <w:rsid w:val="005A3325"/>
    <w:rPr>
      <w:rFonts w:ascii="Times New Roman" w:eastAsia="Times New Roman" w:hAnsi="Times New Roman"/>
    </w:rPr>
  </w:style>
  <w:style w:type="table" w:customStyle="1" w:styleId="Tabela-Siatka1">
    <w:name w:val="Tabela - Siatka1"/>
    <w:basedOn w:val="Standardowy"/>
    <w:rsid w:val="00457F00"/>
    <w:rPr>
      <w:rFonts w:ascii="Times New Roman" w:eastAsia="Times New Roman" w:hAnsi="Times New Roman"/>
      <w:lang w:val="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9066">
      <w:bodyDiv w:val="1"/>
      <w:marLeft w:val="0"/>
      <w:marRight w:val="0"/>
      <w:marTop w:val="0"/>
      <w:marBottom w:val="0"/>
      <w:divBdr>
        <w:top w:val="none" w:sz="0" w:space="0" w:color="auto"/>
        <w:left w:val="none" w:sz="0" w:space="0" w:color="auto"/>
        <w:bottom w:val="none" w:sz="0" w:space="0" w:color="auto"/>
        <w:right w:val="none" w:sz="0" w:space="0" w:color="auto"/>
      </w:divBdr>
    </w:div>
    <w:div w:id="260183380">
      <w:bodyDiv w:val="1"/>
      <w:marLeft w:val="0"/>
      <w:marRight w:val="0"/>
      <w:marTop w:val="0"/>
      <w:marBottom w:val="0"/>
      <w:divBdr>
        <w:top w:val="none" w:sz="0" w:space="0" w:color="auto"/>
        <w:left w:val="none" w:sz="0" w:space="0" w:color="auto"/>
        <w:bottom w:val="none" w:sz="0" w:space="0" w:color="auto"/>
        <w:right w:val="none" w:sz="0" w:space="0" w:color="auto"/>
      </w:divBdr>
    </w:div>
    <w:div w:id="356582206">
      <w:bodyDiv w:val="1"/>
      <w:marLeft w:val="0"/>
      <w:marRight w:val="0"/>
      <w:marTop w:val="0"/>
      <w:marBottom w:val="0"/>
      <w:divBdr>
        <w:top w:val="none" w:sz="0" w:space="0" w:color="auto"/>
        <w:left w:val="none" w:sz="0" w:space="0" w:color="auto"/>
        <w:bottom w:val="none" w:sz="0" w:space="0" w:color="auto"/>
        <w:right w:val="none" w:sz="0" w:space="0" w:color="auto"/>
      </w:divBdr>
    </w:div>
    <w:div w:id="366565845">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4239934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900286192">
      <w:bodyDiv w:val="1"/>
      <w:marLeft w:val="0"/>
      <w:marRight w:val="0"/>
      <w:marTop w:val="0"/>
      <w:marBottom w:val="0"/>
      <w:divBdr>
        <w:top w:val="none" w:sz="0" w:space="0" w:color="auto"/>
        <w:left w:val="none" w:sz="0" w:space="0" w:color="auto"/>
        <w:bottom w:val="none" w:sz="0" w:space="0" w:color="auto"/>
        <w:right w:val="none" w:sz="0" w:space="0" w:color="auto"/>
      </w:divBdr>
    </w:div>
    <w:div w:id="914509842">
      <w:bodyDiv w:val="1"/>
      <w:marLeft w:val="0"/>
      <w:marRight w:val="0"/>
      <w:marTop w:val="0"/>
      <w:marBottom w:val="0"/>
      <w:divBdr>
        <w:top w:val="none" w:sz="0" w:space="0" w:color="auto"/>
        <w:left w:val="none" w:sz="0" w:space="0" w:color="auto"/>
        <w:bottom w:val="none" w:sz="0" w:space="0" w:color="auto"/>
        <w:right w:val="none" w:sz="0" w:space="0" w:color="auto"/>
      </w:divBdr>
    </w:div>
    <w:div w:id="1028484230">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bmazovia.pl" TargetMode="External"/><Relationship Id="rId13" Type="http://schemas.openxmlformats.org/officeDocument/2006/relationships/hyperlink" Target="mailto:u.grzeszczak@igbmazovia.pl" TargetMode="External"/><Relationship Id="rId18" Type="http://schemas.openxmlformats.org/officeDocument/2006/relationships/hyperlink" Target="mailto:u.grzeszczak@igbmazovia.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w.sobiegraj@igbmazovia.pl" TargetMode="External"/><Relationship Id="rId2" Type="http://schemas.openxmlformats.org/officeDocument/2006/relationships/numbering" Target="numbering.xml"/><Relationship Id="rId16" Type="http://schemas.openxmlformats.org/officeDocument/2006/relationships/hyperlink" Target="http://www.igbmazovi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www.igbmazovia.pl" TargetMode="External"/><Relationship Id="rId10" Type="http://schemas.openxmlformats.org/officeDocument/2006/relationships/hyperlink" Target="mailto:iod@ibgmazovi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igbmazovia.pl" TargetMode="External"/><Relationship Id="rId14" Type="http://schemas.openxmlformats.org/officeDocument/2006/relationships/hyperlink" Target="http://www.igb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EF6EE-498B-4EA8-9E42-B92832AA5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4546</TotalTime>
  <Pages>20</Pages>
  <Words>8589</Words>
  <Characters>51539</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60008</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Urszula Grzeszczak</cp:lastModifiedBy>
  <cp:revision>1489</cp:revision>
  <cp:lastPrinted>2021-05-18T08:51:00Z</cp:lastPrinted>
  <dcterms:created xsi:type="dcterms:W3CDTF">2021-01-20T10:51:00Z</dcterms:created>
  <dcterms:modified xsi:type="dcterms:W3CDTF">2022-02-08T12:19:00Z</dcterms:modified>
</cp:coreProperties>
</file>