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0981ACC1"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697F4C">
        <w:rPr>
          <w:rFonts w:eastAsia="Tahoma"/>
          <w:sz w:val="24"/>
          <w:szCs w:val="24"/>
          <w:lang w:bidi="pl-PL"/>
        </w:rPr>
        <w:t xml:space="preserve">z zastosowaniem art. 311 </w:t>
      </w:r>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15AD97B3" w14:textId="38F687DC" w:rsidR="00F734FF" w:rsidRDefault="00F734FF" w:rsidP="00697F4C">
      <w:pPr>
        <w:ind w:left="360"/>
        <w:jc w:val="center"/>
        <w:rPr>
          <w:rFonts w:eastAsia="Arial"/>
          <w:b/>
          <w:bCs/>
          <w:i/>
          <w:iCs/>
          <w:sz w:val="22"/>
          <w:szCs w:val="22"/>
          <w:lang w:bidi="pl-PL"/>
        </w:rPr>
      </w:pPr>
    </w:p>
    <w:p w14:paraId="64C6D065" w14:textId="72E013A2" w:rsidR="00697F4C" w:rsidRDefault="00697F4C" w:rsidP="00697F4C">
      <w:pPr>
        <w:rPr>
          <w:rFonts w:eastAsia="Arial"/>
          <w:b/>
          <w:bCs/>
          <w:i/>
          <w:iCs/>
          <w:sz w:val="22"/>
          <w:szCs w:val="22"/>
          <w:lang w:bidi="pl-PL"/>
        </w:rPr>
      </w:pPr>
      <w:r>
        <w:rPr>
          <w:rFonts w:eastAsia="Arial"/>
          <w:b/>
          <w:bCs/>
          <w:i/>
          <w:iCs/>
          <w:sz w:val="22"/>
          <w:szCs w:val="22"/>
          <w:lang w:bidi="pl-PL"/>
        </w:rPr>
        <w:t>Zawarcie umowy ramowej na podwykonawstwo w robotach budo</w:t>
      </w:r>
      <w:r w:rsidR="00F3444E">
        <w:rPr>
          <w:rFonts w:eastAsia="Arial"/>
          <w:b/>
          <w:bCs/>
          <w:i/>
          <w:iCs/>
          <w:sz w:val="22"/>
          <w:szCs w:val="22"/>
          <w:lang w:bidi="pl-PL"/>
        </w:rPr>
        <w:t>wlanych w podziale na 7 części</w:t>
      </w:r>
    </w:p>
    <w:p w14:paraId="3A35ABDA" w14:textId="77777777" w:rsidR="00697F4C" w:rsidRDefault="00697F4C" w:rsidP="00697F4C">
      <w:pPr>
        <w:ind w:left="360"/>
        <w:jc w:val="center"/>
        <w:rPr>
          <w:rFonts w:eastAsia="Tahoma"/>
          <w:color w:val="000000"/>
          <w:sz w:val="24"/>
          <w:szCs w:val="24"/>
          <w:lang w:bidi="pl-PL"/>
        </w:rPr>
      </w:pPr>
    </w:p>
    <w:p w14:paraId="060ABCE0" w14:textId="3F9D32F3"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911F1A">
        <w:rPr>
          <w:rFonts w:eastAsia="Tahoma"/>
          <w:b/>
          <w:bCs/>
          <w:sz w:val="24"/>
          <w:szCs w:val="24"/>
          <w:lang w:bidi="pl-PL"/>
        </w:rPr>
        <w:t>1/01/</w:t>
      </w:r>
      <w:r w:rsidR="00B36A1C">
        <w:rPr>
          <w:rFonts w:eastAsia="Tahoma"/>
          <w:b/>
          <w:bCs/>
          <w:sz w:val="24"/>
          <w:szCs w:val="24"/>
          <w:lang w:bidi="pl-PL"/>
        </w:rPr>
        <w:t>20</w:t>
      </w:r>
      <w:r w:rsidR="00697F4C">
        <w:rPr>
          <w:rFonts w:eastAsia="Tahoma"/>
          <w:b/>
          <w:bCs/>
          <w:sz w:val="24"/>
          <w:szCs w:val="24"/>
          <w:lang w:bidi="pl-PL"/>
        </w:rPr>
        <w:t>22/RB</w:t>
      </w:r>
    </w:p>
    <w:p w14:paraId="3A8B0BAF" w14:textId="1AEA4EAD" w:rsidR="00D46DCC" w:rsidRPr="00F4065C" w:rsidRDefault="00B64271" w:rsidP="00697F4C">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29101FBC" w14:textId="5E9E1EFA" w:rsidR="009362F7" w:rsidRPr="001B7833" w:rsidRDefault="001B7833" w:rsidP="00F4065C">
      <w:pPr>
        <w:rPr>
          <w:b/>
          <w:sz w:val="32"/>
          <w:szCs w:val="32"/>
        </w:rPr>
      </w:pPr>
      <w:r>
        <w:rPr>
          <w:sz w:val="32"/>
          <w:szCs w:val="32"/>
        </w:rPr>
        <w:t xml:space="preserve">                           </w:t>
      </w:r>
      <w:r w:rsidRPr="001B7833">
        <w:rPr>
          <w:sz w:val="32"/>
          <w:szCs w:val="32"/>
        </w:rPr>
        <w:t>16ffde99-66f8-49fa-82af-3e1da084f782</w:t>
      </w:r>
    </w:p>
    <w:p w14:paraId="29D91220" w14:textId="77777777" w:rsidR="00697F4C" w:rsidRDefault="00697F4C" w:rsidP="006854A7">
      <w:pPr>
        <w:jc w:val="center"/>
        <w:rPr>
          <w:b/>
          <w:sz w:val="22"/>
          <w:szCs w:val="22"/>
        </w:rPr>
      </w:pPr>
    </w:p>
    <w:p w14:paraId="0A2E497C" w14:textId="77777777" w:rsidR="00697F4C" w:rsidRDefault="00697F4C" w:rsidP="006854A7">
      <w:pPr>
        <w:jc w:val="center"/>
        <w:rPr>
          <w:b/>
          <w:sz w:val="22"/>
          <w:szCs w:val="22"/>
        </w:rPr>
      </w:pPr>
    </w:p>
    <w:p w14:paraId="2CC5D923" w14:textId="77777777" w:rsidR="00697F4C" w:rsidRDefault="00697F4C" w:rsidP="006854A7">
      <w:pPr>
        <w:jc w:val="center"/>
        <w:rPr>
          <w:b/>
          <w:sz w:val="22"/>
          <w:szCs w:val="22"/>
        </w:rPr>
      </w:pPr>
    </w:p>
    <w:p w14:paraId="3D27EB4E" w14:textId="77777777" w:rsidR="00697F4C" w:rsidRDefault="00697F4C" w:rsidP="006854A7">
      <w:pPr>
        <w:jc w:val="center"/>
        <w:rPr>
          <w:b/>
          <w:sz w:val="22"/>
          <w:szCs w:val="22"/>
        </w:rPr>
      </w:pPr>
    </w:p>
    <w:p w14:paraId="3F7AF623" w14:textId="77777777" w:rsidR="00697F4C" w:rsidRDefault="00697F4C" w:rsidP="006854A7">
      <w:pPr>
        <w:jc w:val="center"/>
        <w:rPr>
          <w:b/>
          <w:sz w:val="22"/>
          <w:szCs w:val="22"/>
        </w:rPr>
      </w:pPr>
    </w:p>
    <w:p w14:paraId="6B417EA5" w14:textId="77777777" w:rsidR="00697F4C" w:rsidRDefault="00697F4C" w:rsidP="006854A7">
      <w:pPr>
        <w:jc w:val="center"/>
        <w:rPr>
          <w:b/>
          <w:sz w:val="22"/>
          <w:szCs w:val="22"/>
        </w:rPr>
      </w:pPr>
    </w:p>
    <w:p w14:paraId="4AA4694A" w14:textId="77777777" w:rsidR="00697F4C" w:rsidRDefault="00697F4C" w:rsidP="006854A7">
      <w:pPr>
        <w:jc w:val="center"/>
        <w:rPr>
          <w:b/>
          <w:sz w:val="22"/>
          <w:szCs w:val="22"/>
        </w:rPr>
      </w:pPr>
    </w:p>
    <w:p w14:paraId="07990FD9" w14:textId="77777777" w:rsidR="00697F4C" w:rsidRDefault="00697F4C" w:rsidP="006854A7">
      <w:pPr>
        <w:jc w:val="center"/>
        <w:rPr>
          <w:b/>
          <w:sz w:val="22"/>
          <w:szCs w:val="22"/>
        </w:rPr>
      </w:pPr>
    </w:p>
    <w:p w14:paraId="1601B07B" w14:textId="77777777" w:rsidR="00697F4C" w:rsidRDefault="00697F4C" w:rsidP="006854A7">
      <w:pPr>
        <w:jc w:val="center"/>
        <w:rPr>
          <w:b/>
          <w:sz w:val="22"/>
          <w:szCs w:val="22"/>
        </w:rPr>
      </w:pPr>
    </w:p>
    <w:p w14:paraId="7CA7BCB7" w14:textId="77777777" w:rsidR="00FB4F67" w:rsidRDefault="00FB4F67" w:rsidP="0035135A">
      <w:pP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4" w:name="bookmark7"/>
      <w:bookmarkStart w:id="5" w:name="bookmark8"/>
      <w:bookmarkStart w:id="6"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4"/>
      <w:bookmarkEnd w:id="5"/>
      <w:bookmarkEnd w:id="6"/>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950CEF">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950CEF">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950CEF">
      <w:pPr>
        <w:pStyle w:val="Akapitzlist"/>
        <w:numPr>
          <w:ilvl w:val="0"/>
          <w:numId w:val="9"/>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950CEF">
      <w:pPr>
        <w:pStyle w:val="Akapitzlist"/>
        <w:numPr>
          <w:ilvl w:val="0"/>
          <w:numId w:val="9"/>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950CEF">
      <w:pPr>
        <w:pStyle w:val="Akapitzlist"/>
        <w:numPr>
          <w:ilvl w:val="0"/>
          <w:numId w:val="9"/>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950CEF">
      <w:pPr>
        <w:pStyle w:val="Akapitzlist"/>
        <w:numPr>
          <w:ilvl w:val="0"/>
          <w:numId w:val="3"/>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950CEF">
      <w:pPr>
        <w:pStyle w:val="Akapitzlist"/>
        <w:numPr>
          <w:ilvl w:val="0"/>
          <w:numId w:val="3"/>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950CEF">
      <w:pPr>
        <w:pStyle w:val="Akapitzlist"/>
        <w:numPr>
          <w:ilvl w:val="0"/>
          <w:numId w:val="3"/>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71715E06" w:rsidR="00CD3C8B" w:rsidRPr="00B64271" w:rsidRDefault="00CD3C8B" w:rsidP="00950CEF">
      <w:pPr>
        <w:pStyle w:val="Akapitzlist"/>
        <w:numPr>
          <w:ilvl w:val="0"/>
          <w:numId w:val="6"/>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911F1A">
        <w:rPr>
          <w:b/>
          <w:bCs/>
          <w:sz w:val="22"/>
          <w:szCs w:val="22"/>
          <w:lang w:val="pl-PL"/>
        </w:rPr>
        <w:t>1/01/</w:t>
      </w:r>
      <w:r w:rsidR="00B36A1C">
        <w:rPr>
          <w:b/>
          <w:bCs/>
          <w:sz w:val="22"/>
          <w:szCs w:val="22"/>
          <w:lang w:val="pl-PL"/>
        </w:rPr>
        <w:t>20</w:t>
      </w:r>
      <w:r w:rsidR="00911F1A">
        <w:rPr>
          <w:b/>
          <w:bCs/>
          <w:sz w:val="22"/>
          <w:szCs w:val="22"/>
          <w:lang w:val="pl-PL"/>
        </w:rPr>
        <w:t>22</w:t>
      </w:r>
      <w:r w:rsidR="00697F4C">
        <w:rPr>
          <w:b/>
          <w:bCs/>
          <w:sz w:val="22"/>
          <w:szCs w:val="22"/>
          <w:lang w:val="pl-PL"/>
        </w:rPr>
        <w:t>/RB</w:t>
      </w:r>
      <w:r w:rsidRPr="00F734FF">
        <w:rPr>
          <w:sz w:val="22"/>
          <w:szCs w:val="22"/>
        </w:rPr>
        <w:t xml:space="preserve">, </w:t>
      </w:r>
    </w:p>
    <w:p w14:paraId="795393E6" w14:textId="1DEE4249" w:rsidR="00CD3C8B" w:rsidRPr="00B64271" w:rsidRDefault="00CD3C8B" w:rsidP="00950CEF">
      <w:pPr>
        <w:pStyle w:val="Akapitzlist"/>
        <w:numPr>
          <w:ilvl w:val="0"/>
          <w:numId w:val="6"/>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950CEF">
      <w:pPr>
        <w:pStyle w:val="Akapitzlist"/>
        <w:numPr>
          <w:ilvl w:val="0"/>
          <w:numId w:val="3"/>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950CEF">
      <w:pPr>
        <w:pStyle w:val="Akapitzlist"/>
        <w:numPr>
          <w:ilvl w:val="0"/>
          <w:numId w:val="7"/>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950CEF">
      <w:pPr>
        <w:pStyle w:val="Akapitzlist"/>
        <w:numPr>
          <w:ilvl w:val="0"/>
          <w:numId w:val="7"/>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950CEF">
      <w:pPr>
        <w:pStyle w:val="Akapitzlist"/>
        <w:numPr>
          <w:ilvl w:val="0"/>
          <w:numId w:val="3"/>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950CEF">
      <w:pPr>
        <w:pStyle w:val="Akapitzlist"/>
        <w:numPr>
          <w:ilvl w:val="3"/>
          <w:numId w:val="3"/>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950CEF">
      <w:pPr>
        <w:pStyle w:val="Akapitzlist"/>
        <w:numPr>
          <w:ilvl w:val="3"/>
          <w:numId w:val="3"/>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430D2CAA" w:rsidR="00CD3C8B" w:rsidRPr="00B64271" w:rsidRDefault="00CD3C8B" w:rsidP="00950CEF">
      <w:pPr>
        <w:pStyle w:val="Akapitzlist"/>
        <w:numPr>
          <w:ilvl w:val="0"/>
          <w:numId w:val="3"/>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950CEF">
      <w:pPr>
        <w:pStyle w:val="Akapitzlist"/>
        <w:numPr>
          <w:ilvl w:val="0"/>
          <w:numId w:val="8"/>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950CEF">
      <w:pPr>
        <w:pStyle w:val="Akapitzlist"/>
        <w:numPr>
          <w:ilvl w:val="0"/>
          <w:numId w:val="8"/>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950CEF">
      <w:pPr>
        <w:pStyle w:val="Akapitzlist"/>
        <w:numPr>
          <w:ilvl w:val="0"/>
          <w:numId w:val="8"/>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950CEF">
      <w:pPr>
        <w:pStyle w:val="Akapitzlist"/>
        <w:numPr>
          <w:ilvl w:val="0"/>
          <w:numId w:val="3"/>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950CEF">
      <w:pPr>
        <w:pStyle w:val="Akapitzlist"/>
        <w:numPr>
          <w:ilvl w:val="0"/>
          <w:numId w:val="4"/>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950CEF">
      <w:pPr>
        <w:pStyle w:val="Akapitzlist"/>
        <w:numPr>
          <w:ilvl w:val="0"/>
          <w:numId w:val="4"/>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950CEF">
      <w:pPr>
        <w:pStyle w:val="Akapitzlist"/>
        <w:numPr>
          <w:ilvl w:val="0"/>
          <w:numId w:val="4"/>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950CEF">
      <w:pPr>
        <w:pStyle w:val="Akapitzlist"/>
        <w:numPr>
          <w:ilvl w:val="0"/>
          <w:numId w:val="3"/>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7" w:name="bookmark27"/>
      <w:bookmarkStart w:id="8" w:name="bookmark28"/>
      <w:bookmarkStart w:id="9" w:name="bookmark29"/>
      <w:r w:rsidRPr="00B64271">
        <w:rPr>
          <w:rFonts w:eastAsia="Calibri"/>
          <w:b/>
          <w:bCs/>
          <w:sz w:val="22"/>
          <w:szCs w:val="22"/>
          <w:lang w:bidi="pl-PL"/>
        </w:rPr>
        <w:t>Rozdział III.</w:t>
      </w:r>
      <w:bookmarkEnd w:id="7"/>
      <w:bookmarkEnd w:id="8"/>
      <w:bookmarkEnd w:id="9"/>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950CEF">
      <w:pPr>
        <w:keepNext/>
        <w:keepLines/>
        <w:widowControl w:val="0"/>
        <w:numPr>
          <w:ilvl w:val="0"/>
          <w:numId w:val="10"/>
        </w:numPr>
        <w:tabs>
          <w:tab w:val="left" w:pos="284"/>
        </w:tabs>
        <w:jc w:val="both"/>
        <w:outlineLvl w:val="0"/>
        <w:rPr>
          <w:rFonts w:eastAsia="Arial"/>
          <w:b/>
          <w:bCs/>
          <w:sz w:val="22"/>
          <w:szCs w:val="22"/>
          <w:lang w:bidi="pl-PL"/>
        </w:rPr>
      </w:pPr>
      <w:bookmarkStart w:id="10" w:name="bookmark3"/>
      <w:r w:rsidRPr="00B64271">
        <w:rPr>
          <w:rFonts w:eastAsia="Arial"/>
          <w:b/>
          <w:bCs/>
          <w:sz w:val="22"/>
          <w:szCs w:val="22"/>
          <w:lang w:bidi="pl-PL"/>
        </w:rPr>
        <w:t>Informacje ogólne</w:t>
      </w:r>
      <w:bookmarkEnd w:id="10"/>
    </w:p>
    <w:p w14:paraId="28475D41" w14:textId="5F590E44" w:rsidR="00B64271" w:rsidRPr="00B64271" w:rsidRDefault="00B64271" w:rsidP="00950CEF">
      <w:pPr>
        <w:widowControl w:val="0"/>
        <w:numPr>
          <w:ilvl w:val="0"/>
          <w:numId w:val="11"/>
        </w:numPr>
        <w:ind w:left="284" w:hanging="284"/>
        <w:jc w:val="both"/>
        <w:rPr>
          <w:rFonts w:eastAsia="Arial"/>
          <w:sz w:val="22"/>
          <w:szCs w:val="22"/>
          <w:lang w:bidi="pl-PL"/>
        </w:rPr>
      </w:pPr>
      <w:bookmarkStart w:id="11" w:name="bookmark4"/>
      <w:bookmarkEnd w:id="11"/>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950CEF">
      <w:pPr>
        <w:widowControl w:val="0"/>
        <w:numPr>
          <w:ilvl w:val="0"/>
          <w:numId w:val="11"/>
        </w:numPr>
        <w:tabs>
          <w:tab w:val="left" w:pos="284"/>
        </w:tabs>
        <w:ind w:left="284" w:hanging="284"/>
        <w:jc w:val="both"/>
        <w:rPr>
          <w:rFonts w:eastAsia="Arial"/>
          <w:sz w:val="22"/>
          <w:szCs w:val="22"/>
          <w:lang w:bidi="pl-PL"/>
        </w:rPr>
      </w:pPr>
      <w:bookmarkStart w:id="12" w:name="bookmark5"/>
      <w:bookmarkEnd w:id="12"/>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950CEF">
      <w:pPr>
        <w:widowControl w:val="0"/>
        <w:numPr>
          <w:ilvl w:val="0"/>
          <w:numId w:val="11"/>
        </w:numPr>
        <w:tabs>
          <w:tab w:val="left" w:pos="284"/>
        </w:tabs>
        <w:ind w:left="284" w:hanging="284"/>
        <w:jc w:val="both"/>
        <w:rPr>
          <w:rFonts w:eastAsia="Arial"/>
          <w:sz w:val="22"/>
          <w:szCs w:val="22"/>
          <w:lang w:bidi="pl-PL"/>
        </w:rPr>
      </w:pPr>
      <w:bookmarkStart w:id="13" w:name="bookmark6"/>
      <w:bookmarkEnd w:id="13"/>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950CEF">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950CEF">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4EA921EE" w14:textId="347A9662" w:rsidR="0024105C" w:rsidRPr="00FD6CB0" w:rsidRDefault="00B64271" w:rsidP="00315977">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4" w:name="bookmark10"/>
      <w:bookmarkStart w:id="15" w:name="bookmark13"/>
      <w:bookmarkEnd w:id="14"/>
      <w:bookmarkEnd w:id="15"/>
    </w:p>
    <w:p w14:paraId="2331099F" w14:textId="77777777" w:rsidR="00B64271" w:rsidRPr="00B64271" w:rsidRDefault="00B64271" w:rsidP="00950CEF">
      <w:pPr>
        <w:keepNext/>
        <w:keepLines/>
        <w:widowControl w:val="0"/>
        <w:numPr>
          <w:ilvl w:val="0"/>
          <w:numId w:val="10"/>
        </w:numPr>
        <w:tabs>
          <w:tab w:val="left" w:pos="426"/>
        </w:tabs>
        <w:ind w:left="426" w:hanging="426"/>
        <w:jc w:val="both"/>
        <w:outlineLvl w:val="0"/>
        <w:rPr>
          <w:rFonts w:eastAsia="Arial"/>
          <w:b/>
          <w:bCs/>
          <w:sz w:val="22"/>
          <w:szCs w:val="22"/>
          <w:lang w:bidi="pl-PL"/>
        </w:rPr>
      </w:pPr>
      <w:bookmarkStart w:id="16" w:name="bookmark26"/>
      <w:bookmarkStart w:id="17" w:name="bookmark24"/>
      <w:bookmarkStart w:id="18" w:name="bookmark25"/>
      <w:bookmarkEnd w:id="16"/>
      <w:r w:rsidRPr="00B64271">
        <w:rPr>
          <w:rFonts w:eastAsia="Arial"/>
          <w:b/>
          <w:bCs/>
          <w:sz w:val="22"/>
          <w:szCs w:val="22"/>
          <w:lang w:bidi="pl-PL"/>
        </w:rPr>
        <w:t>Sposób komunikowania się Zamawiającego z Wykonawcami (nie dotyczy składania ofert i wniosków)</w:t>
      </w:r>
      <w:bookmarkEnd w:id="17"/>
      <w:bookmarkEnd w:id="18"/>
    </w:p>
    <w:p w14:paraId="4FE69771" w14:textId="5DAC1C5F" w:rsidR="0024105C" w:rsidRDefault="00B64271" w:rsidP="00950CEF">
      <w:pPr>
        <w:widowControl w:val="0"/>
        <w:numPr>
          <w:ilvl w:val="0"/>
          <w:numId w:val="13"/>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w:t>
      </w:r>
      <w:r w:rsidRPr="00B64271">
        <w:rPr>
          <w:rFonts w:eastAsia="Arial"/>
          <w:b/>
          <w:bCs/>
          <w:i/>
          <w:iCs/>
          <w:sz w:val="22"/>
          <w:szCs w:val="22"/>
          <w:lang w:bidi="pl-PL"/>
        </w:rPr>
        <w:lastRenderedPageBreak/>
        <w:t>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950CEF">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19" w:name="bookmark30"/>
      <w:bookmarkEnd w:id="19"/>
    </w:p>
    <w:p w14:paraId="167363F9" w14:textId="3240D1D1" w:rsidR="00B64271" w:rsidRDefault="00B64271" w:rsidP="00950CEF">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950CEF">
      <w:pPr>
        <w:numPr>
          <w:ilvl w:val="0"/>
          <w:numId w:val="13"/>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950CEF">
      <w:pPr>
        <w:numPr>
          <w:ilvl w:val="0"/>
          <w:numId w:val="13"/>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950CEF">
      <w:pPr>
        <w:numPr>
          <w:ilvl w:val="0"/>
          <w:numId w:val="13"/>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950CEF">
      <w:pPr>
        <w:numPr>
          <w:ilvl w:val="0"/>
          <w:numId w:val="13"/>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950CEF">
      <w:pPr>
        <w:pStyle w:val="Akapitzlist"/>
        <w:numPr>
          <w:ilvl w:val="0"/>
          <w:numId w:val="51"/>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3F0FA636" w:rsidR="00B93DC5" w:rsidRDefault="00697F4C" w:rsidP="00950CEF">
      <w:pPr>
        <w:pStyle w:val="Akapitzlist"/>
        <w:numPr>
          <w:ilvl w:val="0"/>
          <w:numId w:val="51"/>
        </w:numPr>
        <w:ind w:left="284" w:hanging="284"/>
        <w:jc w:val="both"/>
        <w:rPr>
          <w:sz w:val="22"/>
          <w:szCs w:val="22"/>
        </w:rPr>
      </w:pPr>
      <w:r>
        <w:rPr>
          <w:sz w:val="22"/>
          <w:szCs w:val="22"/>
          <w:lang w:val="pl-PL"/>
        </w:rPr>
        <w:t>Dominika Ruta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2F3EFA">
          <w:rPr>
            <w:rStyle w:val="Hipercze"/>
            <w:sz w:val="22"/>
            <w:szCs w:val="22"/>
            <w:lang w:val="pl-PL"/>
          </w:rPr>
          <w:t>d.ruta</w:t>
        </w:r>
        <w:r w:rsidRPr="002F3EFA">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56684C91" w14:textId="77777777" w:rsidR="00697F4C" w:rsidRPr="00FD6CB0" w:rsidRDefault="00697F4C" w:rsidP="00B36A1C">
      <w:pPr>
        <w:jc w:val="both"/>
        <w:rPr>
          <w:sz w:val="22"/>
          <w:szCs w:val="22"/>
          <w:lang w:val="x-none"/>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0" w:name="bookmark38"/>
      <w:bookmarkStart w:id="21" w:name="bookmark39"/>
      <w:bookmarkStart w:id="22" w:name="bookmark40"/>
      <w:r w:rsidRPr="00B64271">
        <w:rPr>
          <w:rFonts w:eastAsia="Calibri"/>
          <w:b/>
          <w:bCs/>
          <w:sz w:val="22"/>
          <w:szCs w:val="22"/>
          <w:lang w:bidi="pl-PL"/>
        </w:rPr>
        <w:t>Rozdział IV.</w:t>
      </w:r>
      <w:bookmarkEnd w:id="20"/>
      <w:bookmarkEnd w:id="21"/>
      <w:bookmarkEnd w:id="22"/>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138F285B" w:rsidR="00B64271" w:rsidRPr="00697F4C" w:rsidRDefault="00B64271" w:rsidP="00950CEF">
      <w:pPr>
        <w:widowControl w:val="0"/>
        <w:numPr>
          <w:ilvl w:val="0"/>
          <w:numId w:val="49"/>
        </w:numPr>
        <w:ind w:left="284" w:hanging="284"/>
        <w:jc w:val="both"/>
        <w:rPr>
          <w:rFonts w:eastAsia="Tahoma"/>
          <w:b/>
          <w:bCs/>
          <w:i/>
          <w:iCs/>
          <w:sz w:val="22"/>
          <w:szCs w:val="22"/>
          <w:lang w:bidi="pl-PL"/>
        </w:rPr>
      </w:pPr>
      <w:r w:rsidRPr="00F734FF">
        <w:rPr>
          <w:rFonts w:eastAsia="Tahoma"/>
          <w:sz w:val="22"/>
          <w:szCs w:val="22"/>
          <w:lang w:bidi="pl-PL"/>
        </w:rPr>
        <w:t xml:space="preserve">Postępowanie o udzielenie zamówienia publicznego na </w:t>
      </w:r>
      <w:r w:rsidR="00F734FF" w:rsidRPr="00697F4C">
        <w:rPr>
          <w:rFonts w:eastAsia="Tahoma"/>
          <w:sz w:val="22"/>
          <w:szCs w:val="22"/>
          <w:lang w:bidi="pl-PL"/>
        </w:rPr>
        <w:t>„</w:t>
      </w:r>
      <w:r w:rsidR="00697F4C" w:rsidRPr="00697F4C">
        <w:rPr>
          <w:rFonts w:eastAsia="Tahoma"/>
          <w:bCs/>
          <w:i/>
          <w:iCs/>
          <w:sz w:val="22"/>
          <w:szCs w:val="22"/>
          <w:lang w:bidi="pl-PL"/>
        </w:rPr>
        <w:t>Zawarcie umowy ramowej na podwykonawstwo w robotach budowlanych w podziale na 7 części”</w:t>
      </w:r>
      <w:r w:rsidR="00697F4C" w:rsidRPr="00697F4C">
        <w:rPr>
          <w:rFonts w:eastAsia="Tahoma"/>
          <w:b/>
          <w:bCs/>
          <w:i/>
          <w:iCs/>
          <w:sz w:val="22"/>
          <w:szCs w:val="22"/>
          <w:lang w:bidi="pl-PL"/>
        </w:rPr>
        <w:t xml:space="preserve"> </w:t>
      </w:r>
      <w:r w:rsidR="00F734FF" w:rsidRPr="00697F4C">
        <w:rPr>
          <w:rFonts w:eastAsia="Tahoma"/>
          <w:sz w:val="22"/>
          <w:szCs w:val="22"/>
          <w:lang w:bidi="pl-PL"/>
        </w:rPr>
        <w:t>N</w:t>
      </w:r>
      <w:r w:rsidRPr="00697F4C">
        <w:rPr>
          <w:rFonts w:eastAsia="Tahoma"/>
          <w:sz w:val="22"/>
          <w:szCs w:val="22"/>
          <w:lang w:bidi="pl-PL"/>
        </w:rPr>
        <w:t>r postępowania</w:t>
      </w:r>
      <w:r w:rsidR="0024105C" w:rsidRPr="00697F4C">
        <w:rPr>
          <w:rFonts w:eastAsia="Tahoma"/>
          <w:sz w:val="22"/>
          <w:szCs w:val="22"/>
          <w:lang w:bidi="pl-PL"/>
        </w:rPr>
        <w:t xml:space="preserve"> </w:t>
      </w:r>
      <w:r w:rsidR="00946FA6" w:rsidRPr="00697F4C">
        <w:rPr>
          <w:rFonts w:eastAsia="Tahoma"/>
          <w:sz w:val="22"/>
          <w:szCs w:val="22"/>
          <w:lang w:bidi="pl-PL"/>
        </w:rPr>
        <w:t>1/01/2022</w:t>
      </w:r>
      <w:r w:rsidR="00697F4C" w:rsidRPr="00697F4C">
        <w:rPr>
          <w:rFonts w:eastAsia="Tahoma"/>
          <w:sz w:val="22"/>
          <w:szCs w:val="22"/>
          <w:lang w:bidi="pl-PL"/>
        </w:rPr>
        <w:t>/RB</w:t>
      </w:r>
      <w:r w:rsidRPr="00697F4C">
        <w:rPr>
          <w:rFonts w:eastAsia="Tahoma"/>
          <w:sz w:val="22"/>
          <w:szCs w:val="22"/>
          <w:lang w:bidi="pl-PL"/>
        </w:rPr>
        <w:t>, prowadzone jest w trybie przetargu nieograniczonego, zgodnie z</w:t>
      </w:r>
      <w:r w:rsidR="00225883" w:rsidRPr="00697F4C">
        <w:rPr>
          <w:rFonts w:eastAsia="Tahoma"/>
          <w:sz w:val="22"/>
          <w:szCs w:val="22"/>
          <w:lang w:bidi="pl-PL"/>
        </w:rPr>
        <w:t xml:space="preserve">  art. 132</w:t>
      </w:r>
      <w:r w:rsidR="00697F4C">
        <w:rPr>
          <w:rFonts w:eastAsia="Tahoma"/>
          <w:sz w:val="22"/>
          <w:szCs w:val="22"/>
          <w:lang w:bidi="pl-PL"/>
        </w:rPr>
        <w:t xml:space="preserve"> </w:t>
      </w:r>
      <w:r w:rsidR="00A753E5">
        <w:rPr>
          <w:rFonts w:eastAsia="Tahoma"/>
          <w:sz w:val="22"/>
          <w:szCs w:val="22"/>
          <w:lang w:bidi="pl-PL"/>
        </w:rPr>
        <w:t xml:space="preserve">                </w:t>
      </w:r>
      <w:r w:rsidR="00697F4C">
        <w:rPr>
          <w:rFonts w:eastAsia="Tahoma"/>
          <w:sz w:val="22"/>
          <w:szCs w:val="22"/>
          <w:lang w:bidi="pl-PL"/>
        </w:rPr>
        <w:t>z zastosowaniem art. 311</w:t>
      </w:r>
      <w:r w:rsidR="00225883" w:rsidRPr="00697F4C">
        <w:rPr>
          <w:rFonts w:eastAsia="Tahoma"/>
          <w:sz w:val="22"/>
          <w:szCs w:val="22"/>
          <w:lang w:bidi="pl-PL"/>
        </w:rPr>
        <w:t xml:space="preserve"> Ustawy</w:t>
      </w:r>
      <w:r w:rsidRPr="00697F4C">
        <w:rPr>
          <w:rFonts w:eastAsia="Tahoma"/>
          <w:sz w:val="22"/>
          <w:szCs w:val="22"/>
          <w:lang w:bidi="pl-PL"/>
        </w:rPr>
        <w:t xml:space="preserve"> </w:t>
      </w:r>
      <w:proofErr w:type="spellStart"/>
      <w:r w:rsidRPr="00697F4C">
        <w:rPr>
          <w:rFonts w:eastAsia="Tahoma"/>
          <w:sz w:val="22"/>
          <w:szCs w:val="22"/>
          <w:lang w:bidi="pl-PL"/>
        </w:rPr>
        <w:t>Pzp</w:t>
      </w:r>
      <w:proofErr w:type="spellEnd"/>
      <w:r w:rsidRPr="00697F4C">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3" w:name="bookmark41"/>
      <w:bookmarkStart w:id="24" w:name="bookmark42"/>
      <w:bookmarkStart w:id="25" w:name="bookmark43"/>
      <w:r w:rsidRPr="00B64271">
        <w:rPr>
          <w:rFonts w:eastAsia="Calibri"/>
          <w:b/>
          <w:bCs/>
          <w:sz w:val="22"/>
          <w:szCs w:val="22"/>
          <w:lang w:bidi="pl-PL"/>
        </w:rPr>
        <w:lastRenderedPageBreak/>
        <w:t>Rozdział V.</w:t>
      </w:r>
      <w:bookmarkEnd w:id="23"/>
      <w:bookmarkEnd w:id="24"/>
      <w:bookmarkEnd w:id="25"/>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950CEF">
      <w:pPr>
        <w:widowControl w:val="0"/>
        <w:numPr>
          <w:ilvl w:val="0"/>
          <w:numId w:val="14"/>
        </w:numPr>
        <w:tabs>
          <w:tab w:val="left" w:pos="284"/>
        </w:tabs>
        <w:ind w:left="284" w:hanging="284"/>
        <w:jc w:val="both"/>
        <w:rPr>
          <w:rFonts w:eastAsia="Tahoma"/>
          <w:sz w:val="22"/>
          <w:szCs w:val="22"/>
          <w:lang w:bidi="pl-PL"/>
        </w:rPr>
      </w:pPr>
      <w:bookmarkStart w:id="26" w:name="bookmark44"/>
      <w:bookmarkEnd w:id="26"/>
      <w:r w:rsidRPr="00B64271">
        <w:rPr>
          <w:rFonts w:eastAsia="Tahoma"/>
          <w:sz w:val="22"/>
          <w:szCs w:val="22"/>
          <w:lang w:bidi="pl-PL"/>
        </w:rPr>
        <w:t>Zamawiający dopuszcza udział podwykonawców przy realizacji zamówienia.</w:t>
      </w:r>
      <w:bookmarkStart w:id="27" w:name="bookmark45"/>
      <w:bookmarkEnd w:id="27"/>
    </w:p>
    <w:p w14:paraId="3C6F49B8" w14:textId="77777777" w:rsidR="0024105C" w:rsidRDefault="00B64271" w:rsidP="00950CEF">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8" w:name="bookmark46"/>
      <w:bookmarkEnd w:id="28"/>
    </w:p>
    <w:p w14:paraId="38C3D37C" w14:textId="11BC4F6F" w:rsidR="0024105C" w:rsidRDefault="00B64271" w:rsidP="00950CEF">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29" w:name="bookmark47"/>
      <w:bookmarkEnd w:id="29"/>
    </w:p>
    <w:p w14:paraId="79E42357" w14:textId="77777777" w:rsidR="0024105C" w:rsidRDefault="00B64271" w:rsidP="00950CEF">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0" w:name="bookmark48"/>
      <w:bookmarkEnd w:id="30"/>
    </w:p>
    <w:p w14:paraId="15713275" w14:textId="339C8C69" w:rsidR="00B64271" w:rsidRDefault="00B64271" w:rsidP="00950CEF">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1" w:name="bookmark49"/>
      <w:bookmarkStart w:id="32" w:name="bookmark50"/>
      <w:bookmarkStart w:id="33" w:name="bookmark51"/>
      <w:r w:rsidRPr="00B64271">
        <w:rPr>
          <w:rFonts w:eastAsia="Calibri"/>
          <w:b/>
          <w:bCs/>
          <w:sz w:val="22"/>
          <w:szCs w:val="22"/>
          <w:lang w:bidi="pl-PL"/>
        </w:rPr>
        <w:t>Rozdział VI.</w:t>
      </w:r>
      <w:bookmarkEnd w:id="31"/>
      <w:bookmarkEnd w:id="32"/>
      <w:bookmarkEnd w:id="33"/>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950CEF">
      <w:pPr>
        <w:widowControl w:val="0"/>
        <w:numPr>
          <w:ilvl w:val="0"/>
          <w:numId w:val="15"/>
        </w:numPr>
        <w:tabs>
          <w:tab w:val="left" w:pos="284"/>
        </w:tabs>
        <w:jc w:val="both"/>
        <w:rPr>
          <w:rFonts w:eastAsia="Tahoma"/>
          <w:sz w:val="22"/>
          <w:szCs w:val="22"/>
          <w:lang w:bidi="pl-PL"/>
        </w:rPr>
      </w:pPr>
      <w:bookmarkStart w:id="34" w:name="bookmark52"/>
      <w:bookmarkEnd w:id="34"/>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5" w:name="bookmark53"/>
      <w:bookmarkEnd w:id="35"/>
    </w:p>
    <w:p w14:paraId="34F2AFD6" w14:textId="48C807CD" w:rsidR="00192BE4" w:rsidRPr="00FD6CB0" w:rsidRDefault="00946FA6" w:rsidP="00FD6CB0">
      <w:pPr>
        <w:pStyle w:val="Akapitzlist"/>
        <w:numPr>
          <w:ilvl w:val="0"/>
          <w:numId w:val="62"/>
        </w:numPr>
        <w:suppressAutoHyphens/>
        <w:ind w:left="284" w:hanging="284"/>
        <w:jc w:val="both"/>
        <w:rPr>
          <w:sz w:val="22"/>
          <w:szCs w:val="22"/>
          <w:lang w:eastAsia="ar-SA"/>
        </w:rPr>
      </w:pPr>
      <w:r w:rsidRPr="00842216">
        <w:rPr>
          <w:sz w:val="22"/>
          <w:szCs w:val="22"/>
        </w:rPr>
        <w:t>Przedmiotem zamówienia</w:t>
      </w:r>
      <w:r w:rsidR="00697F4C">
        <w:rPr>
          <w:sz w:val="22"/>
          <w:szCs w:val="22"/>
          <w:lang w:val="pl-PL"/>
        </w:rPr>
        <w:t xml:space="preserve"> jest </w:t>
      </w:r>
      <w:r w:rsidR="00697F4C" w:rsidRPr="00697F4C">
        <w:rPr>
          <w:rFonts w:eastAsia="Tahoma"/>
          <w:bCs/>
          <w:i/>
          <w:iCs/>
          <w:sz w:val="22"/>
          <w:szCs w:val="22"/>
          <w:lang w:bidi="pl-PL"/>
        </w:rPr>
        <w:t>Zawarcie umowy ramowej na podwykonawstwo w robotach budowlanych w podziale na 7 części</w:t>
      </w:r>
      <w:r w:rsidR="00697F4C" w:rsidRPr="00842216">
        <w:rPr>
          <w:sz w:val="22"/>
          <w:szCs w:val="22"/>
        </w:rPr>
        <w:t xml:space="preserve"> </w:t>
      </w:r>
      <w:r w:rsidR="004B1A7B">
        <w:rPr>
          <w:sz w:val="22"/>
          <w:szCs w:val="22"/>
          <w:lang w:val="pl-PL"/>
        </w:rPr>
        <w:t>odpowiednio</w:t>
      </w:r>
      <w:r w:rsidRPr="00842216">
        <w:rPr>
          <w:sz w:val="22"/>
          <w:szCs w:val="22"/>
        </w:rPr>
        <w:t>:</w:t>
      </w:r>
    </w:p>
    <w:p w14:paraId="372ADBFF" w14:textId="17F815A1" w:rsidR="00697F4C" w:rsidRPr="00B54CE6" w:rsidRDefault="00FD6CB0" w:rsidP="00697F4C">
      <w:pPr>
        <w:jc w:val="both"/>
        <w:rPr>
          <w:i/>
          <w:sz w:val="22"/>
          <w:szCs w:val="22"/>
        </w:rPr>
      </w:pPr>
      <w:r>
        <w:rPr>
          <w:b/>
          <w:i/>
          <w:sz w:val="22"/>
          <w:szCs w:val="22"/>
        </w:rPr>
        <w:t>CZĘŚĆ ZAMÓWIENIA NR  1</w:t>
      </w:r>
      <w:r w:rsidR="00697F4C" w:rsidRPr="00B54CE6">
        <w:rPr>
          <w:b/>
          <w:i/>
          <w:sz w:val="22"/>
          <w:szCs w:val="22"/>
        </w:rPr>
        <w:t xml:space="preserve">:  </w:t>
      </w:r>
      <w:r w:rsidR="00697F4C" w:rsidRPr="00B54CE6">
        <w:rPr>
          <w:i/>
          <w:sz w:val="22"/>
          <w:szCs w:val="22"/>
        </w:rPr>
        <w:t>„Podwykonawstwo w robotach budowlanych na terenie woj. pomorskiego, kujawsko-pomorskiego i woj. warmińsko-mazurskiego”.</w:t>
      </w:r>
    </w:p>
    <w:p w14:paraId="0246A3AD" w14:textId="490786BD" w:rsidR="00697F4C" w:rsidRPr="00B54CE6" w:rsidRDefault="00FD6CB0" w:rsidP="00697F4C">
      <w:pPr>
        <w:jc w:val="both"/>
        <w:rPr>
          <w:b/>
          <w:i/>
          <w:sz w:val="22"/>
          <w:szCs w:val="22"/>
        </w:rPr>
      </w:pPr>
      <w:r>
        <w:rPr>
          <w:b/>
          <w:i/>
          <w:sz w:val="22"/>
          <w:szCs w:val="22"/>
        </w:rPr>
        <w:t>CZĘŚĆ ZAMÓWIENIA NR 2</w:t>
      </w:r>
      <w:r w:rsidR="00697F4C" w:rsidRPr="00B54CE6">
        <w:rPr>
          <w:b/>
          <w:i/>
          <w:sz w:val="22"/>
          <w:szCs w:val="22"/>
        </w:rPr>
        <w:t xml:space="preserve">: </w:t>
      </w:r>
      <w:r w:rsidR="00697F4C" w:rsidRPr="00B54CE6">
        <w:rPr>
          <w:i/>
          <w:sz w:val="22"/>
          <w:szCs w:val="22"/>
        </w:rPr>
        <w:t>„Podwykonawstwo w robotach budowlanych na terenie woj. podkarpackiego, woj. małopolskiego i woj. świętokrzyskiego”.</w:t>
      </w:r>
    </w:p>
    <w:p w14:paraId="6B01D5BF" w14:textId="558BD2C2" w:rsidR="00697F4C" w:rsidRPr="00B54CE6" w:rsidRDefault="00FD6CB0" w:rsidP="00697F4C">
      <w:pPr>
        <w:jc w:val="both"/>
        <w:rPr>
          <w:i/>
          <w:sz w:val="22"/>
          <w:szCs w:val="22"/>
        </w:rPr>
      </w:pPr>
      <w:r>
        <w:rPr>
          <w:b/>
          <w:i/>
          <w:sz w:val="22"/>
          <w:szCs w:val="22"/>
        </w:rPr>
        <w:t>CZĘŚĆ ZAMÓWIENIA NR 3</w:t>
      </w:r>
      <w:r w:rsidR="00697F4C" w:rsidRPr="00B54CE6">
        <w:rPr>
          <w:b/>
          <w:i/>
          <w:sz w:val="22"/>
          <w:szCs w:val="22"/>
        </w:rPr>
        <w:t xml:space="preserve">: </w:t>
      </w:r>
      <w:r w:rsidR="00697F4C" w:rsidRPr="00B54CE6">
        <w:rPr>
          <w:i/>
          <w:sz w:val="22"/>
          <w:szCs w:val="22"/>
        </w:rPr>
        <w:t>„Podwykonawstwo w robotach budowlanych na terenie woj. zachodniopomorskiego, woj. wielkopolskiego i woj. lubuskiego”.</w:t>
      </w:r>
    </w:p>
    <w:p w14:paraId="4071FF8B" w14:textId="0AA98FD4" w:rsidR="00697F4C" w:rsidRPr="00B54CE6" w:rsidRDefault="00FD6CB0" w:rsidP="00697F4C">
      <w:pPr>
        <w:jc w:val="both"/>
        <w:rPr>
          <w:i/>
          <w:sz w:val="22"/>
          <w:szCs w:val="22"/>
        </w:rPr>
      </w:pPr>
      <w:r>
        <w:rPr>
          <w:b/>
          <w:i/>
          <w:sz w:val="22"/>
          <w:szCs w:val="22"/>
        </w:rPr>
        <w:t>CZĘŚĆ ZAMÓWIENIA NR 4</w:t>
      </w:r>
      <w:r w:rsidR="00697F4C" w:rsidRPr="00B54CE6">
        <w:rPr>
          <w:b/>
          <w:i/>
          <w:sz w:val="22"/>
          <w:szCs w:val="22"/>
        </w:rPr>
        <w:t xml:space="preserve">: </w:t>
      </w:r>
      <w:r w:rsidR="00697F4C" w:rsidRPr="00B54CE6">
        <w:rPr>
          <w:i/>
          <w:sz w:val="22"/>
          <w:szCs w:val="22"/>
        </w:rPr>
        <w:t>„Podwykonawstwo w robotach budowlanych na terenie woj. podlaskiego i woj. lubelskiego”.</w:t>
      </w:r>
    </w:p>
    <w:p w14:paraId="70654B57" w14:textId="40C8E00B" w:rsidR="00697F4C" w:rsidRPr="00B54CE6" w:rsidRDefault="00697F4C" w:rsidP="00697F4C">
      <w:pPr>
        <w:jc w:val="both"/>
        <w:rPr>
          <w:i/>
          <w:sz w:val="22"/>
          <w:szCs w:val="22"/>
        </w:rPr>
      </w:pPr>
      <w:r w:rsidRPr="00B54CE6">
        <w:rPr>
          <w:b/>
          <w:i/>
          <w:sz w:val="22"/>
          <w:szCs w:val="22"/>
        </w:rPr>
        <w:t xml:space="preserve">CZĘŚĆ ZAMÓWIENIA NR </w:t>
      </w:r>
      <w:r w:rsidR="00FD6CB0">
        <w:rPr>
          <w:b/>
          <w:i/>
          <w:sz w:val="22"/>
          <w:szCs w:val="22"/>
        </w:rPr>
        <w:t>5</w:t>
      </w:r>
      <w:r w:rsidRPr="00B54CE6">
        <w:rPr>
          <w:b/>
          <w:i/>
          <w:sz w:val="22"/>
          <w:szCs w:val="22"/>
        </w:rPr>
        <w:t xml:space="preserve">: </w:t>
      </w:r>
      <w:r w:rsidRPr="00B54CE6">
        <w:rPr>
          <w:i/>
          <w:sz w:val="22"/>
          <w:szCs w:val="22"/>
        </w:rPr>
        <w:t>„Podwykonawstwo w robotach budowlanych na terenie woj. dolnośląskiego, woj. opolskiego i woj. śląskiego”.</w:t>
      </w:r>
    </w:p>
    <w:p w14:paraId="79082C42" w14:textId="24A1719A" w:rsidR="00697F4C" w:rsidRPr="00B54CE6" w:rsidRDefault="00FD6CB0" w:rsidP="00697F4C">
      <w:pPr>
        <w:jc w:val="both"/>
        <w:rPr>
          <w:i/>
          <w:sz w:val="22"/>
          <w:szCs w:val="22"/>
        </w:rPr>
      </w:pPr>
      <w:r>
        <w:rPr>
          <w:b/>
          <w:i/>
          <w:sz w:val="22"/>
          <w:szCs w:val="22"/>
        </w:rPr>
        <w:t>CZĘŚĆ ZAMÓWIENIA NR 6</w:t>
      </w:r>
      <w:r w:rsidR="00697F4C" w:rsidRPr="00B54CE6">
        <w:rPr>
          <w:b/>
          <w:i/>
          <w:sz w:val="22"/>
          <w:szCs w:val="22"/>
        </w:rPr>
        <w:t xml:space="preserve">: </w:t>
      </w:r>
      <w:r w:rsidR="00697F4C" w:rsidRPr="00B54CE6">
        <w:rPr>
          <w:i/>
          <w:sz w:val="22"/>
          <w:szCs w:val="22"/>
        </w:rPr>
        <w:t>„Podwykonawstwo w robotach budowlanych na terenie woj. łódzkiego i woj. mazowieckiego”.</w:t>
      </w:r>
    </w:p>
    <w:p w14:paraId="4996D025" w14:textId="7726604F" w:rsidR="00697F4C" w:rsidRPr="00B54CE6" w:rsidRDefault="00FD6CB0" w:rsidP="00697F4C">
      <w:pPr>
        <w:jc w:val="both"/>
        <w:rPr>
          <w:i/>
          <w:sz w:val="22"/>
          <w:szCs w:val="22"/>
        </w:rPr>
      </w:pPr>
      <w:r>
        <w:rPr>
          <w:b/>
          <w:i/>
          <w:sz w:val="22"/>
          <w:szCs w:val="22"/>
        </w:rPr>
        <w:t>CZĘŚĆ ZAMÓWIENIA NR 7</w:t>
      </w:r>
      <w:r w:rsidR="00697F4C" w:rsidRPr="00B54CE6">
        <w:rPr>
          <w:b/>
          <w:i/>
          <w:sz w:val="22"/>
          <w:szCs w:val="22"/>
        </w:rPr>
        <w:t xml:space="preserve">: </w:t>
      </w:r>
      <w:r w:rsidR="00697F4C" w:rsidRPr="00B54CE6">
        <w:rPr>
          <w:i/>
          <w:sz w:val="22"/>
          <w:szCs w:val="22"/>
        </w:rPr>
        <w:t>„Podwykonawstwo w robotach budowlanych na terenie całej Polski”.</w:t>
      </w:r>
    </w:p>
    <w:p w14:paraId="7A44E242" w14:textId="77777777" w:rsidR="00697F4C" w:rsidRPr="00697F4C" w:rsidRDefault="00697F4C" w:rsidP="00682020">
      <w:pPr>
        <w:rPr>
          <w:b/>
          <w:i/>
          <w:sz w:val="22"/>
          <w:szCs w:val="22"/>
          <w:u w:val="single"/>
        </w:rPr>
      </w:pPr>
    </w:p>
    <w:p w14:paraId="4E4C1D91" w14:textId="7303D815" w:rsidR="00697F4C" w:rsidRPr="00697F4C" w:rsidRDefault="00697F4C" w:rsidP="00697F4C">
      <w:pPr>
        <w:jc w:val="both"/>
        <w:rPr>
          <w:b/>
          <w:sz w:val="22"/>
        </w:rPr>
      </w:pPr>
      <w:r w:rsidRPr="00697F4C">
        <w:rPr>
          <w:b/>
          <w:sz w:val="22"/>
        </w:rPr>
        <w:t>2. Przedmiot i zakres robót dla</w:t>
      </w:r>
      <w:r w:rsidR="00192BE4">
        <w:rPr>
          <w:b/>
          <w:sz w:val="22"/>
        </w:rPr>
        <w:t xml:space="preserve"> wszystkich części zamówienia: </w:t>
      </w:r>
    </w:p>
    <w:p w14:paraId="591710DA" w14:textId="77777777" w:rsidR="00697F4C" w:rsidRPr="00697F4C" w:rsidRDefault="00697F4C" w:rsidP="00697F4C">
      <w:pPr>
        <w:jc w:val="both"/>
        <w:rPr>
          <w:sz w:val="22"/>
        </w:rPr>
      </w:pPr>
      <w:r w:rsidRPr="00697F4C">
        <w:rPr>
          <w:sz w:val="22"/>
        </w:rPr>
        <w:t>Opis przedmiotu zamówienia stanowi zbiór wymagań technicznych i organizacyjnych dotyczących procesu realizacji i kontroli jakości robót, których spełnienie warunkuje uzyskanie odpowiednich cech eksploatacyjnych budowli.</w:t>
      </w:r>
    </w:p>
    <w:p w14:paraId="64EE587B" w14:textId="77777777" w:rsidR="00697F4C" w:rsidRPr="00697F4C" w:rsidRDefault="00697F4C" w:rsidP="00697F4C">
      <w:pPr>
        <w:jc w:val="both"/>
        <w:rPr>
          <w:sz w:val="22"/>
        </w:rPr>
      </w:pPr>
      <w:r w:rsidRPr="00697F4C">
        <w:rPr>
          <w:sz w:val="22"/>
        </w:rPr>
        <w:t xml:space="preserve">Ustalenia zawarte w niniejszej specyfikacji obejmują wymagania ogólne dla następujących robót budowlanych: </w:t>
      </w:r>
    </w:p>
    <w:p w14:paraId="26C545FF" w14:textId="77777777" w:rsidR="00697F4C" w:rsidRPr="00697F4C" w:rsidRDefault="00697F4C" w:rsidP="00950CEF">
      <w:pPr>
        <w:numPr>
          <w:ilvl w:val="0"/>
          <w:numId w:val="65"/>
        </w:numPr>
        <w:tabs>
          <w:tab w:val="num" w:pos="284"/>
          <w:tab w:val="num" w:pos="360"/>
        </w:tabs>
        <w:ind w:left="360"/>
        <w:jc w:val="both"/>
        <w:rPr>
          <w:sz w:val="22"/>
        </w:rPr>
      </w:pPr>
      <w:r w:rsidRPr="00697F4C">
        <w:rPr>
          <w:sz w:val="22"/>
        </w:rPr>
        <w:t xml:space="preserve">robót ogólnobudowlanych, </w:t>
      </w:r>
    </w:p>
    <w:p w14:paraId="791AFCE8" w14:textId="77777777" w:rsidR="00697F4C" w:rsidRPr="00697F4C" w:rsidRDefault="00697F4C" w:rsidP="00950CEF">
      <w:pPr>
        <w:numPr>
          <w:ilvl w:val="0"/>
          <w:numId w:val="65"/>
        </w:numPr>
        <w:tabs>
          <w:tab w:val="num" w:pos="284"/>
          <w:tab w:val="num" w:pos="360"/>
        </w:tabs>
        <w:ind w:left="360"/>
        <w:jc w:val="both"/>
        <w:rPr>
          <w:sz w:val="22"/>
        </w:rPr>
      </w:pPr>
      <w:r w:rsidRPr="00697F4C">
        <w:rPr>
          <w:sz w:val="22"/>
        </w:rPr>
        <w:t xml:space="preserve">instalacji sanitarnych, </w:t>
      </w:r>
    </w:p>
    <w:p w14:paraId="1B65561B" w14:textId="77777777" w:rsidR="00697F4C" w:rsidRPr="00697F4C" w:rsidRDefault="00697F4C" w:rsidP="00950CEF">
      <w:pPr>
        <w:numPr>
          <w:ilvl w:val="0"/>
          <w:numId w:val="65"/>
        </w:numPr>
        <w:tabs>
          <w:tab w:val="num" w:pos="284"/>
          <w:tab w:val="num" w:pos="360"/>
        </w:tabs>
        <w:ind w:left="360"/>
        <w:jc w:val="both"/>
        <w:rPr>
          <w:sz w:val="22"/>
        </w:rPr>
      </w:pPr>
      <w:r w:rsidRPr="00697F4C">
        <w:rPr>
          <w:sz w:val="22"/>
        </w:rPr>
        <w:t>instalacji elektrycznych (w tym instalacji niskoprądowych w zakresie teletechnicznym, telekomunikacji przewodowej oraz radiowej z infrastrukturą towarzyszącą)</w:t>
      </w:r>
    </w:p>
    <w:p w14:paraId="32597DCB" w14:textId="77777777" w:rsidR="00682020" w:rsidRPr="00697F4C" w:rsidRDefault="00682020" w:rsidP="00697F4C">
      <w:pPr>
        <w:jc w:val="both"/>
        <w:rPr>
          <w:b/>
          <w:sz w:val="22"/>
        </w:rPr>
      </w:pPr>
    </w:p>
    <w:p w14:paraId="23982D3B" w14:textId="23215940" w:rsidR="00697F4C" w:rsidRPr="00697F4C" w:rsidRDefault="00697F4C" w:rsidP="00697F4C">
      <w:pPr>
        <w:jc w:val="both"/>
        <w:rPr>
          <w:b/>
          <w:sz w:val="22"/>
        </w:rPr>
      </w:pPr>
      <w:r w:rsidRPr="00697F4C">
        <w:rPr>
          <w:b/>
          <w:sz w:val="22"/>
        </w:rPr>
        <w:t>3</w:t>
      </w:r>
      <w:r w:rsidR="00192BE4">
        <w:rPr>
          <w:b/>
          <w:sz w:val="22"/>
        </w:rPr>
        <w:t xml:space="preserve">. Informacja o terenie budowy. </w:t>
      </w:r>
    </w:p>
    <w:p w14:paraId="200C00AF" w14:textId="77777777" w:rsidR="00697F4C" w:rsidRPr="00697F4C" w:rsidRDefault="00697F4C" w:rsidP="00697F4C">
      <w:pPr>
        <w:jc w:val="both"/>
        <w:rPr>
          <w:sz w:val="22"/>
        </w:rPr>
      </w:pPr>
      <w:r w:rsidRPr="00697F4C">
        <w:rPr>
          <w:sz w:val="22"/>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078301A9" w14:textId="77777777" w:rsidR="00697F4C" w:rsidRPr="00697F4C" w:rsidRDefault="00697F4C" w:rsidP="00697F4C">
      <w:pPr>
        <w:jc w:val="both"/>
        <w:rPr>
          <w:sz w:val="22"/>
        </w:rPr>
      </w:pPr>
      <w:r w:rsidRPr="00697F4C">
        <w:rPr>
          <w:sz w:val="22"/>
        </w:rPr>
        <w:t>Zamawiający przewiduje realizację robót w konkretnych miejscach, zgodnie z wprowadzonym podziałem na 6 części, jak niżej:</w:t>
      </w:r>
    </w:p>
    <w:p w14:paraId="47E359D4" w14:textId="105CAF2F" w:rsidR="00697F4C" w:rsidRPr="00697F4C" w:rsidRDefault="00697F4C" w:rsidP="00950CEF">
      <w:pPr>
        <w:numPr>
          <w:ilvl w:val="0"/>
          <w:numId w:val="64"/>
        </w:numPr>
        <w:tabs>
          <w:tab w:val="left" w:pos="284"/>
        </w:tabs>
        <w:ind w:left="284" w:hanging="284"/>
        <w:jc w:val="both"/>
        <w:rPr>
          <w:sz w:val="22"/>
        </w:rPr>
      </w:pPr>
      <w:r w:rsidRPr="00697F4C">
        <w:rPr>
          <w:sz w:val="22"/>
        </w:rPr>
        <w:lastRenderedPageBreak/>
        <w:t xml:space="preserve">dla </w:t>
      </w:r>
      <w:r w:rsidR="00FD6CB0">
        <w:rPr>
          <w:i/>
          <w:sz w:val="22"/>
          <w:u w:val="single"/>
        </w:rPr>
        <w:t>Części Zamówienia Nr 1</w:t>
      </w:r>
      <w:r w:rsidRPr="00697F4C">
        <w:rPr>
          <w:sz w:val="22"/>
        </w:rPr>
        <w:t xml:space="preserve"> w obiektach znajdujących się w obrębie województw pomorskiego, kujawsko-pomorskiego i warmińsko-mazurskiego, w szczególności w miejscowościach:  Gdańsk, Wejherowo, Starogard Gdański, Kwidzyn, Sztum, Malbork, Elbląg, Braniewo, Iława, Olsztyn, Działdowo, Szczytno, Barczewo, </w:t>
      </w:r>
      <w:proofErr w:type="spellStart"/>
      <w:r w:rsidRPr="00697F4C">
        <w:rPr>
          <w:sz w:val="22"/>
        </w:rPr>
        <w:t>Kamińsk</w:t>
      </w:r>
      <w:proofErr w:type="spellEnd"/>
      <w:r w:rsidRPr="00697F4C">
        <w:rPr>
          <w:sz w:val="22"/>
        </w:rPr>
        <w:t>, Dubliny, Kikity, Włocławek, Toruń, Bydgoszcz.</w:t>
      </w:r>
    </w:p>
    <w:p w14:paraId="77FA0503" w14:textId="6E78DEDE" w:rsidR="00697F4C" w:rsidRPr="00697F4C" w:rsidRDefault="00697F4C" w:rsidP="00950CEF">
      <w:pPr>
        <w:numPr>
          <w:ilvl w:val="0"/>
          <w:numId w:val="64"/>
        </w:numPr>
        <w:tabs>
          <w:tab w:val="left" w:pos="284"/>
        </w:tabs>
        <w:ind w:left="284" w:hanging="284"/>
        <w:jc w:val="both"/>
        <w:rPr>
          <w:sz w:val="22"/>
        </w:rPr>
      </w:pPr>
      <w:r w:rsidRPr="00697F4C">
        <w:rPr>
          <w:sz w:val="22"/>
        </w:rPr>
        <w:t xml:space="preserve">dla </w:t>
      </w:r>
      <w:r w:rsidR="00FD6CB0">
        <w:rPr>
          <w:i/>
          <w:sz w:val="22"/>
          <w:u w:val="single"/>
        </w:rPr>
        <w:t>Części Zamówienia Nr 2</w:t>
      </w:r>
      <w:r w:rsidRPr="00697F4C">
        <w:rPr>
          <w:sz w:val="22"/>
        </w:rPr>
        <w:t xml:space="preserve"> w obiektach znajdujących się w obrębie województw podkarpackiego, małopolskiego, świętokrzyskiego w szczególności w miejscowościach: Baligród, Chmielów, Dębica, Hoczew, Jasło, Komańcza, Medyka, Przemyśl, Rzeszów, Uherce Mineralne, Kraków, Nowy Sącz, Nowy Wiśnicz, Tarnów, Trzebinia, Kielce, Pińczów, </w:t>
      </w:r>
    </w:p>
    <w:p w14:paraId="4D9F2C9D" w14:textId="2DA31D50" w:rsidR="00697F4C" w:rsidRPr="00697F4C" w:rsidRDefault="00697F4C" w:rsidP="00950CEF">
      <w:pPr>
        <w:numPr>
          <w:ilvl w:val="0"/>
          <w:numId w:val="64"/>
        </w:numPr>
        <w:tabs>
          <w:tab w:val="left" w:pos="284"/>
        </w:tabs>
        <w:ind w:left="284" w:hanging="284"/>
        <w:jc w:val="both"/>
        <w:rPr>
          <w:sz w:val="22"/>
          <w:szCs w:val="22"/>
        </w:rPr>
      </w:pPr>
      <w:r w:rsidRPr="00697F4C">
        <w:rPr>
          <w:sz w:val="22"/>
        </w:rPr>
        <w:t xml:space="preserve">dla </w:t>
      </w:r>
      <w:r w:rsidRPr="00697F4C">
        <w:rPr>
          <w:i/>
          <w:sz w:val="22"/>
          <w:u w:val="single"/>
        </w:rPr>
        <w:t>Części Za</w:t>
      </w:r>
      <w:r w:rsidR="00FD6CB0">
        <w:rPr>
          <w:i/>
          <w:sz w:val="22"/>
          <w:u w:val="single"/>
        </w:rPr>
        <w:t>mówienia Nr 3</w:t>
      </w:r>
      <w:r w:rsidRPr="00697F4C">
        <w:rPr>
          <w:i/>
          <w:sz w:val="22"/>
          <w:u w:val="single"/>
        </w:rPr>
        <w:t xml:space="preserve"> </w:t>
      </w:r>
      <w:r w:rsidRPr="00697F4C">
        <w:rPr>
          <w:sz w:val="22"/>
        </w:rPr>
        <w:t xml:space="preserve">w obiektach znajdujących się w obrębie województw zachodniopomorskiego, wielkopolskiego i lubuskiego, w szczególności w miejscowościach: </w:t>
      </w:r>
      <w:r w:rsidRPr="00697F4C">
        <w:rPr>
          <w:sz w:val="22"/>
          <w:szCs w:val="22"/>
        </w:rPr>
        <w:t>Buniewice</w:t>
      </w:r>
      <w:r w:rsidRPr="00697F4C">
        <w:rPr>
          <w:sz w:val="22"/>
        </w:rPr>
        <w:t xml:space="preserve">, </w:t>
      </w:r>
      <w:r w:rsidRPr="00697F4C">
        <w:rPr>
          <w:sz w:val="22"/>
          <w:szCs w:val="22"/>
        </w:rPr>
        <w:t xml:space="preserve">Choszczno, Goleniów, Kamień Pomorski, Nowogard, Płoty, Stargard, Szczecin, Świnoujście, </w:t>
      </w:r>
      <w:r w:rsidRPr="00697F4C">
        <w:rPr>
          <w:sz w:val="24"/>
          <w:szCs w:val="24"/>
        </w:rPr>
        <w:t>Koszalin</w:t>
      </w:r>
      <w:r w:rsidRPr="00697F4C">
        <w:rPr>
          <w:sz w:val="22"/>
          <w:szCs w:val="22"/>
        </w:rPr>
        <w:t xml:space="preserve">, </w:t>
      </w:r>
      <w:r w:rsidRPr="00697F4C">
        <w:rPr>
          <w:sz w:val="24"/>
          <w:szCs w:val="24"/>
        </w:rPr>
        <w:t xml:space="preserve">Tychowo Bobolice, Szczecinek, Wierzchowo, </w:t>
      </w:r>
      <w:r w:rsidRPr="00697F4C">
        <w:rPr>
          <w:sz w:val="22"/>
          <w:szCs w:val="22"/>
        </w:rPr>
        <w:t>Kalisz</w:t>
      </w:r>
      <w:r w:rsidRPr="00697F4C">
        <w:rPr>
          <w:sz w:val="22"/>
        </w:rPr>
        <w:t xml:space="preserve">, </w:t>
      </w:r>
      <w:r w:rsidRPr="00697F4C">
        <w:rPr>
          <w:sz w:val="22"/>
          <w:szCs w:val="22"/>
        </w:rPr>
        <w:t>Koziegłowy</w:t>
      </w:r>
      <w:r w:rsidRPr="00697F4C">
        <w:rPr>
          <w:sz w:val="22"/>
        </w:rPr>
        <w:t xml:space="preserve">, </w:t>
      </w:r>
      <w:r w:rsidRPr="00697F4C">
        <w:rPr>
          <w:sz w:val="22"/>
          <w:szCs w:val="22"/>
        </w:rPr>
        <w:t>Leszno</w:t>
      </w:r>
      <w:r w:rsidRPr="00697F4C">
        <w:rPr>
          <w:sz w:val="22"/>
        </w:rPr>
        <w:t xml:space="preserve">, </w:t>
      </w:r>
      <w:r w:rsidRPr="00697F4C">
        <w:rPr>
          <w:sz w:val="22"/>
          <w:szCs w:val="22"/>
        </w:rPr>
        <w:t>Ostrów Wielkopolski</w:t>
      </w:r>
      <w:r w:rsidRPr="00697F4C">
        <w:rPr>
          <w:sz w:val="22"/>
        </w:rPr>
        <w:t xml:space="preserve">, </w:t>
      </w:r>
      <w:r w:rsidRPr="00697F4C">
        <w:rPr>
          <w:sz w:val="22"/>
          <w:szCs w:val="22"/>
        </w:rPr>
        <w:t>Pobiedziska</w:t>
      </w:r>
      <w:r w:rsidRPr="00697F4C">
        <w:rPr>
          <w:sz w:val="22"/>
        </w:rPr>
        <w:t xml:space="preserve">, </w:t>
      </w:r>
      <w:r w:rsidRPr="00697F4C">
        <w:rPr>
          <w:sz w:val="22"/>
          <w:szCs w:val="22"/>
        </w:rPr>
        <w:t>Poznań</w:t>
      </w:r>
      <w:r w:rsidRPr="00697F4C">
        <w:rPr>
          <w:sz w:val="22"/>
        </w:rPr>
        <w:t xml:space="preserve">, </w:t>
      </w:r>
      <w:r w:rsidRPr="00697F4C">
        <w:rPr>
          <w:sz w:val="22"/>
          <w:szCs w:val="22"/>
        </w:rPr>
        <w:t>Rawicz</w:t>
      </w:r>
      <w:r w:rsidRPr="00697F4C">
        <w:rPr>
          <w:sz w:val="22"/>
        </w:rPr>
        <w:t xml:space="preserve">, </w:t>
      </w:r>
      <w:r w:rsidRPr="00697F4C">
        <w:rPr>
          <w:sz w:val="22"/>
          <w:szCs w:val="22"/>
        </w:rPr>
        <w:t>Rosnowo</w:t>
      </w:r>
      <w:r w:rsidRPr="00697F4C">
        <w:rPr>
          <w:sz w:val="22"/>
        </w:rPr>
        <w:t xml:space="preserve">, </w:t>
      </w:r>
      <w:r w:rsidRPr="00697F4C">
        <w:rPr>
          <w:sz w:val="22"/>
          <w:szCs w:val="22"/>
        </w:rPr>
        <w:t>Szamotuły</w:t>
      </w:r>
      <w:r w:rsidRPr="00697F4C">
        <w:rPr>
          <w:sz w:val="22"/>
        </w:rPr>
        <w:t xml:space="preserve">, </w:t>
      </w:r>
      <w:r w:rsidRPr="00697F4C">
        <w:rPr>
          <w:sz w:val="22"/>
          <w:szCs w:val="22"/>
        </w:rPr>
        <w:t>Śrem</w:t>
      </w:r>
      <w:r w:rsidRPr="00697F4C">
        <w:rPr>
          <w:sz w:val="22"/>
        </w:rPr>
        <w:t xml:space="preserve">, </w:t>
      </w:r>
      <w:r w:rsidRPr="00697F4C">
        <w:rPr>
          <w:sz w:val="22"/>
          <w:szCs w:val="22"/>
        </w:rPr>
        <w:t>Środa Wielkopolska</w:t>
      </w:r>
      <w:r w:rsidRPr="00697F4C">
        <w:rPr>
          <w:sz w:val="22"/>
        </w:rPr>
        <w:t xml:space="preserve">, </w:t>
      </w:r>
      <w:r w:rsidRPr="00697F4C">
        <w:rPr>
          <w:sz w:val="22"/>
          <w:szCs w:val="22"/>
        </w:rPr>
        <w:t>Wronki</w:t>
      </w:r>
      <w:r w:rsidRPr="00697F4C">
        <w:rPr>
          <w:sz w:val="22"/>
        </w:rPr>
        <w:t xml:space="preserve">, </w:t>
      </w:r>
      <w:r w:rsidRPr="00697F4C">
        <w:rPr>
          <w:sz w:val="22"/>
          <w:szCs w:val="22"/>
        </w:rPr>
        <w:t>Złotów</w:t>
      </w:r>
      <w:r w:rsidRPr="00697F4C">
        <w:rPr>
          <w:sz w:val="22"/>
        </w:rPr>
        <w:t xml:space="preserve">, </w:t>
      </w:r>
      <w:r w:rsidRPr="00697F4C">
        <w:rPr>
          <w:sz w:val="22"/>
          <w:szCs w:val="22"/>
        </w:rPr>
        <w:t>Żydowo,</w:t>
      </w:r>
      <w:r w:rsidRPr="00697F4C">
        <w:rPr>
          <w:sz w:val="22"/>
        </w:rPr>
        <w:t xml:space="preserve"> Gorzów Wlkp., </w:t>
      </w:r>
      <w:r w:rsidRPr="00697F4C">
        <w:rPr>
          <w:sz w:val="22"/>
          <w:szCs w:val="22"/>
        </w:rPr>
        <w:t>Gubin</w:t>
      </w:r>
      <w:r w:rsidRPr="00697F4C">
        <w:rPr>
          <w:sz w:val="22"/>
        </w:rPr>
        <w:t>, Lubsko, Międzyrzecz, Nowa Sól, Nowogród Bobrzański, Słońsk, Zielona Góra.</w:t>
      </w:r>
    </w:p>
    <w:p w14:paraId="6E7F6BDB" w14:textId="42C9D453" w:rsidR="00697F4C" w:rsidRPr="00697F4C" w:rsidRDefault="00697F4C" w:rsidP="00950CEF">
      <w:pPr>
        <w:numPr>
          <w:ilvl w:val="0"/>
          <w:numId w:val="64"/>
        </w:numPr>
        <w:tabs>
          <w:tab w:val="left" w:pos="284"/>
        </w:tabs>
        <w:ind w:left="284" w:hanging="284"/>
        <w:jc w:val="both"/>
        <w:rPr>
          <w:sz w:val="22"/>
          <w:szCs w:val="22"/>
        </w:rPr>
      </w:pPr>
      <w:r w:rsidRPr="00697F4C">
        <w:rPr>
          <w:sz w:val="22"/>
        </w:rPr>
        <w:t xml:space="preserve">dla </w:t>
      </w:r>
      <w:r w:rsidR="00FD6CB0">
        <w:rPr>
          <w:i/>
          <w:sz w:val="22"/>
          <w:u w:val="single"/>
        </w:rPr>
        <w:t>Części Zamówienia Nr 4</w:t>
      </w:r>
      <w:r w:rsidRPr="00697F4C">
        <w:rPr>
          <w:i/>
          <w:sz w:val="22"/>
          <w:u w:val="single"/>
        </w:rPr>
        <w:t xml:space="preserve"> </w:t>
      </w:r>
      <w:r w:rsidRPr="00697F4C">
        <w:rPr>
          <w:sz w:val="22"/>
        </w:rPr>
        <w:t>w obiektach znajdujących się w obrębie województw podlaskiego i lubelskiego, w szczególności w miejscowościach: Białystok, Lublin, Zamość, Hajnówka, Bartoszyce, Opole Lubelskie, Chełm, Włodawa, Hrubieszów.</w:t>
      </w:r>
    </w:p>
    <w:p w14:paraId="2959B52F" w14:textId="2C5CC029" w:rsidR="00697F4C" w:rsidRPr="00697F4C" w:rsidRDefault="00697F4C" w:rsidP="00950CEF">
      <w:pPr>
        <w:numPr>
          <w:ilvl w:val="0"/>
          <w:numId w:val="64"/>
        </w:numPr>
        <w:tabs>
          <w:tab w:val="left" w:pos="284"/>
        </w:tabs>
        <w:ind w:left="284" w:hanging="284"/>
        <w:jc w:val="both"/>
        <w:rPr>
          <w:sz w:val="22"/>
          <w:szCs w:val="22"/>
        </w:rPr>
      </w:pPr>
      <w:r w:rsidRPr="00697F4C">
        <w:rPr>
          <w:sz w:val="22"/>
        </w:rPr>
        <w:t xml:space="preserve">dla </w:t>
      </w:r>
      <w:r w:rsidR="00FD6CB0">
        <w:rPr>
          <w:i/>
          <w:sz w:val="22"/>
          <w:u w:val="single"/>
        </w:rPr>
        <w:t>Części Zamówienia Nr 5</w:t>
      </w:r>
      <w:r w:rsidRPr="00697F4C">
        <w:rPr>
          <w:sz w:val="22"/>
        </w:rPr>
        <w:t xml:space="preserve"> w obiektach znajdujących się w obrębie województw dolnośląskiego, opolskiego i śląskiego, w szczególności w miejscowościach: Wrocław, Opole, Katowice, Wołów, Strzelce Opolskie, Mysłowice, Bytom, Tarnowskie Góry, Racibórz, Jastrzębie Zdrój, Zabrze, Zawiercie, Świdnica, Jelenia Góra, </w:t>
      </w:r>
    </w:p>
    <w:p w14:paraId="718892E1" w14:textId="333BC29C" w:rsidR="00697F4C" w:rsidRPr="00697F4C" w:rsidRDefault="00697F4C" w:rsidP="00950CEF">
      <w:pPr>
        <w:numPr>
          <w:ilvl w:val="0"/>
          <w:numId w:val="64"/>
        </w:numPr>
        <w:tabs>
          <w:tab w:val="left" w:pos="284"/>
        </w:tabs>
        <w:ind w:left="284" w:hanging="284"/>
        <w:jc w:val="both"/>
        <w:rPr>
          <w:sz w:val="22"/>
          <w:szCs w:val="22"/>
        </w:rPr>
      </w:pPr>
      <w:r w:rsidRPr="00697F4C">
        <w:rPr>
          <w:sz w:val="22"/>
        </w:rPr>
        <w:t xml:space="preserve">dla </w:t>
      </w:r>
      <w:r w:rsidR="00FD6CB0">
        <w:rPr>
          <w:i/>
          <w:sz w:val="22"/>
          <w:u w:val="single"/>
        </w:rPr>
        <w:t>Części Zamówienia Nr 6</w:t>
      </w:r>
      <w:r w:rsidRPr="00697F4C">
        <w:rPr>
          <w:i/>
          <w:sz w:val="22"/>
          <w:u w:val="single"/>
        </w:rPr>
        <w:t xml:space="preserve"> </w:t>
      </w:r>
      <w:r w:rsidRPr="00697F4C">
        <w:rPr>
          <w:sz w:val="22"/>
        </w:rPr>
        <w:t>w obiektach znajdujących się w obrębie województwa łódzkiego i mazowieckiego, w szczególności w miejscowościach: Łódź, Sieradz, Garbalin, Łowicz, Warszawa, Grójec, Płock</w:t>
      </w:r>
    </w:p>
    <w:p w14:paraId="1F77B488" w14:textId="49C16868" w:rsidR="00697F4C" w:rsidRPr="00697F4C" w:rsidRDefault="00697F4C" w:rsidP="00950CEF">
      <w:pPr>
        <w:numPr>
          <w:ilvl w:val="0"/>
          <w:numId w:val="64"/>
        </w:numPr>
        <w:ind w:left="284" w:hanging="284"/>
        <w:jc w:val="both"/>
        <w:rPr>
          <w:sz w:val="22"/>
          <w:szCs w:val="22"/>
        </w:rPr>
      </w:pPr>
      <w:r w:rsidRPr="00697F4C">
        <w:rPr>
          <w:sz w:val="22"/>
        </w:rPr>
        <w:t xml:space="preserve">dla </w:t>
      </w:r>
      <w:r w:rsidR="00FD6CB0">
        <w:rPr>
          <w:i/>
          <w:sz w:val="22"/>
          <w:u w:val="single"/>
        </w:rPr>
        <w:t>Części Zamówienia Nr 7</w:t>
      </w:r>
      <w:r w:rsidRPr="00697F4C">
        <w:rPr>
          <w:sz w:val="22"/>
        </w:rPr>
        <w:t xml:space="preserve"> w obiektach znajdujących się w obrębie całej Polski</w:t>
      </w:r>
    </w:p>
    <w:p w14:paraId="4E55835F" w14:textId="77777777" w:rsidR="00697F4C" w:rsidRPr="00697F4C" w:rsidRDefault="00697F4C" w:rsidP="00697F4C">
      <w:pPr>
        <w:tabs>
          <w:tab w:val="left" w:pos="284"/>
        </w:tabs>
        <w:ind w:left="284"/>
        <w:jc w:val="both"/>
        <w:rPr>
          <w:sz w:val="22"/>
          <w:szCs w:val="22"/>
        </w:rPr>
      </w:pPr>
    </w:p>
    <w:p w14:paraId="5A4F3903" w14:textId="5169AD5D" w:rsidR="00697F4C" w:rsidRPr="00697F4C" w:rsidRDefault="00192BE4" w:rsidP="00192BE4">
      <w:pPr>
        <w:tabs>
          <w:tab w:val="left" w:pos="426"/>
        </w:tabs>
        <w:ind w:left="284"/>
        <w:jc w:val="both"/>
        <w:rPr>
          <w:b/>
          <w:sz w:val="22"/>
        </w:rPr>
      </w:pPr>
      <w:r>
        <w:rPr>
          <w:b/>
          <w:sz w:val="22"/>
        </w:rPr>
        <w:t xml:space="preserve">4. Definicje i pojęcia. </w:t>
      </w:r>
    </w:p>
    <w:p w14:paraId="2C4B0467" w14:textId="77777777" w:rsidR="00697F4C" w:rsidRPr="00697F4C" w:rsidRDefault="00697F4C" w:rsidP="00950CEF">
      <w:pPr>
        <w:numPr>
          <w:ilvl w:val="0"/>
          <w:numId w:val="63"/>
        </w:numPr>
        <w:tabs>
          <w:tab w:val="num" w:pos="284"/>
        </w:tabs>
        <w:ind w:left="284" w:hanging="284"/>
        <w:jc w:val="both"/>
        <w:rPr>
          <w:sz w:val="22"/>
        </w:rPr>
      </w:pPr>
      <w:r w:rsidRPr="00697F4C">
        <w:rPr>
          <w:sz w:val="22"/>
        </w:rPr>
        <w:t>Aprobata techniczna - pozytywna ocena techniczna wyrobu, stwierdzająca jego przydatność do stosowania w budownictwie, wydana przez upoważnioną do tego jednostkę;</w:t>
      </w:r>
    </w:p>
    <w:p w14:paraId="54F4B4DD" w14:textId="77777777" w:rsidR="00697F4C" w:rsidRPr="00697F4C" w:rsidRDefault="00697F4C" w:rsidP="00950CEF">
      <w:pPr>
        <w:numPr>
          <w:ilvl w:val="0"/>
          <w:numId w:val="63"/>
        </w:numPr>
        <w:tabs>
          <w:tab w:val="num" w:pos="284"/>
        </w:tabs>
        <w:ind w:left="284" w:hanging="284"/>
        <w:jc w:val="both"/>
        <w:rPr>
          <w:sz w:val="22"/>
        </w:rPr>
      </w:pPr>
      <w:r w:rsidRPr="00697F4C">
        <w:rPr>
          <w:sz w:val="22"/>
        </w:rPr>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4ACB6D22" w14:textId="77777777" w:rsidR="00697F4C" w:rsidRPr="00697F4C" w:rsidRDefault="00697F4C" w:rsidP="00950CEF">
      <w:pPr>
        <w:numPr>
          <w:ilvl w:val="0"/>
          <w:numId w:val="63"/>
        </w:numPr>
        <w:tabs>
          <w:tab w:val="num" w:pos="284"/>
        </w:tabs>
        <w:ind w:left="284" w:hanging="284"/>
        <w:jc w:val="both"/>
        <w:rPr>
          <w:sz w:val="22"/>
        </w:rPr>
      </w:pPr>
      <w:r w:rsidRPr="00697F4C">
        <w:rPr>
          <w:sz w:val="22"/>
        </w:rPr>
        <w:t xml:space="preserve">Deklaracja zgodności - oświadczenie dostawcy, stwierdzające na jego wyłączną odpowiedzialność, </w:t>
      </w:r>
      <w:r w:rsidRPr="00697F4C">
        <w:rPr>
          <w:sz w:val="22"/>
        </w:rPr>
        <w:br/>
        <w:t>że wyrób, proces lub usługa są zgodne z normą lub aprobatą techniczną;</w:t>
      </w:r>
    </w:p>
    <w:p w14:paraId="79268BF0" w14:textId="77777777" w:rsidR="00697F4C" w:rsidRPr="00697F4C" w:rsidRDefault="00697F4C" w:rsidP="00950CEF">
      <w:pPr>
        <w:numPr>
          <w:ilvl w:val="0"/>
          <w:numId w:val="63"/>
        </w:numPr>
        <w:tabs>
          <w:tab w:val="num" w:pos="284"/>
        </w:tabs>
        <w:ind w:left="284" w:hanging="284"/>
        <w:jc w:val="both"/>
        <w:rPr>
          <w:sz w:val="22"/>
        </w:rPr>
      </w:pPr>
      <w:r w:rsidRPr="00697F4C">
        <w:rPr>
          <w:sz w:val="22"/>
        </w:rPr>
        <w:t xml:space="preserve">Dokumentacja powykonawcza - dokumentacja techniczna wraz z naniesionymi zmianami </w:t>
      </w:r>
      <w:r w:rsidRPr="00697F4C">
        <w:rPr>
          <w:sz w:val="22"/>
        </w:rPr>
        <w:br/>
        <w:t>i uzupełnieniami w trakcie realizacji robót (budowy); inwentaryzacja powykonawcza</w:t>
      </w:r>
    </w:p>
    <w:p w14:paraId="56D3672E" w14:textId="2895AF23" w:rsidR="00697F4C" w:rsidRPr="00697F4C" w:rsidRDefault="00697F4C" w:rsidP="00950CEF">
      <w:pPr>
        <w:numPr>
          <w:ilvl w:val="0"/>
          <w:numId w:val="63"/>
        </w:numPr>
        <w:tabs>
          <w:tab w:val="num" w:pos="284"/>
        </w:tabs>
        <w:ind w:left="284" w:hanging="284"/>
        <w:jc w:val="both"/>
        <w:rPr>
          <w:sz w:val="22"/>
        </w:rPr>
      </w:pPr>
      <w:r w:rsidRPr="00697F4C">
        <w:rPr>
          <w:sz w:val="22"/>
        </w:rPr>
        <w:t>Dziennik Budowy - opatrzony pieczęcią Zamawiającego ze</w:t>
      </w:r>
      <w:r w:rsidR="00192BE4">
        <w:rPr>
          <w:sz w:val="22"/>
        </w:rPr>
        <w:t xml:space="preserve">szyt z ponumerowanymi stronami, </w:t>
      </w:r>
      <w:r w:rsidRPr="00697F4C">
        <w:rPr>
          <w:sz w:val="22"/>
        </w:rPr>
        <w:t>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072A2642" w14:textId="77777777" w:rsidR="00697F4C" w:rsidRPr="00697F4C" w:rsidRDefault="00697F4C" w:rsidP="00950CEF">
      <w:pPr>
        <w:numPr>
          <w:ilvl w:val="0"/>
          <w:numId w:val="63"/>
        </w:numPr>
        <w:tabs>
          <w:tab w:val="num" w:pos="284"/>
        </w:tabs>
        <w:ind w:left="284" w:hanging="284"/>
        <w:jc w:val="both"/>
        <w:rPr>
          <w:sz w:val="22"/>
        </w:rPr>
      </w:pPr>
      <w:r w:rsidRPr="00697F4C">
        <w:rPr>
          <w:sz w:val="22"/>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770A5D95" w14:textId="77777777" w:rsidR="00697F4C" w:rsidRPr="00697F4C" w:rsidRDefault="00697F4C" w:rsidP="00950CEF">
      <w:pPr>
        <w:numPr>
          <w:ilvl w:val="0"/>
          <w:numId w:val="63"/>
        </w:numPr>
        <w:tabs>
          <w:tab w:val="num" w:pos="284"/>
        </w:tabs>
        <w:ind w:left="284" w:hanging="284"/>
        <w:jc w:val="both"/>
        <w:rPr>
          <w:sz w:val="22"/>
        </w:rPr>
      </w:pPr>
      <w:r w:rsidRPr="00697F4C">
        <w:rPr>
          <w:sz w:val="22"/>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697F4C">
        <w:rPr>
          <w:sz w:val="22"/>
        </w:rPr>
        <w:br/>
        <w:t>w sprawach realizacji kontraktu;</w:t>
      </w:r>
    </w:p>
    <w:p w14:paraId="63B51264" w14:textId="77777777" w:rsidR="00697F4C" w:rsidRPr="00697F4C" w:rsidRDefault="00697F4C" w:rsidP="00950CEF">
      <w:pPr>
        <w:numPr>
          <w:ilvl w:val="0"/>
          <w:numId w:val="63"/>
        </w:numPr>
        <w:tabs>
          <w:tab w:val="num" w:pos="284"/>
        </w:tabs>
        <w:ind w:left="284" w:hanging="284"/>
        <w:jc w:val="both"/>
        <w:rPr>
          <w:sz w:val="22"/>
        </w:rPr>
      </w:pPr>
      <w:r w:rsidRPr="00697F4C">
        <w:rPr>
          <w:sz w:val="22"/>
        </w:rPr>
        <w:t>Inspektor Nadzoru - osoba wyznaczony przez Inwestora;</w:t>
      </w:r>
    </w:p>
    <w:p w14:paraId="7CF5D171" w14:textId="36492106" w:rsidR="00697F4C" w:rsidRPr="00192BE4" w:rsidRDefault="00697F4C" w:rsidP="00950CEF">
      <w:pPr>
        <w:numPr>
          <w:ilvl w:val="0"/>
          <w:numId w:val="63"/>
        </w:numPr>
        <w:tabs>
          <w:tab w:val="num" w:pos="284"/>
        </w:tabs>
        <w:ind w:left="284" w:hanging="284"/>
        <w:jc w:val="both"/>
        <w:rPr>
          <w:sz w:val="22"/>
        </w:rPr>
      </w:pPr>
      <w:r w:rsidRPr="00697F4C">
        <w:rPr>
          <w:sz w:val="22"/>
        </w:rPr>
        <w:t xml:space="preserve">Księga Obmiarów - akceptowany przez Inspektora zeszyt z ponumerowanymi stronami służący do wpisywania przez Wykonawcę obmiaru wykonywanych robót w formie wyliczeń, szkiców </w:t>
      </w:r>
      <w:r w:rsidRPr="00697F4C">
        <w:rPr>
          <w:sz w:val="22"/>
        </w:rPr>
        <w:br/>
        <w:t xml:space="preserve">i ewentualnych dodatkowych załączników. Wpisy w Księdze Obmiarów podlegają potwierdzeniu przez </w:t>
      </w:r>
      <w:r w:rsidRPr="00192BE4">
        <w:rPr>
          <w:sz w:val="22"/>
        </w:rPr>
        <w:t>komisję składająca się z przedstawicieli Zamawiającego i Wykonawcy,</w:t>
      </w:r>
    </w:p>
    <w:p w14:paraId="7D70E28B" w14:textId="77777777" w:rsidR="00697F4C" w:rsidRPr="00697F4C" w:rsidRDefault="00697F4C" w:rsidP="00950CEF">
      <w:pPr>
        <w:numPr>
          <w:ilvl w:val="0"/>
          <w:numId w:val="63"/>
        </w:numPr>
        <w:tabs>
          <w:tab w:val="num" w:pos="284"/>
        </w:tabs>
        <w:ind w:left="284" w:hanging="284"/>
        <w:jc w:val="both"/>
        <w:rPr>
          <w:sz w:val="22"/>
        </w:rPr>
      </w:pPr>
      <w:r w:rsidRPr="00697F4C">
        <w:rPr>
          <w:sz w:val="22"/>
        </w:rPr>
        <w:lastRenderedPageBreak/>
        <w:t xml:space="preserve">Polecenie Inspektora Nadzoru - wszelkie polecenia przekazywane Wykonawcy przez Inspektora Nadzoru w formie pisemnej, dotyczące sposobu realizacji robót lub innych spraw związanych </w:t>
      </w:r>
      <w:r w:rsidRPr="00697F4C">
        <w:rPr>
          <w:sz w:val="22"/>
        </w:rPr>
        <w:br/>
        <w:t>z prowadzeniem budowy;</w:t>
      </w:r>
    </w:p>
    <w:p w14:paraId="6EAA17AB" w14:textId="5E0AB6D1" w:rsidR="00697F4C" w:rsidRPr="00192BE4" w:rsidRDefault="00697F4C" w:rsidP="00950CEF">
      <w:pPr>
        <w:numPr>
          <w:ilvl w:val="0"/>
          <w:numId w:val="63"/>
        </w:numPr>
        <w:tabs>
          <w:tab w:val="num" w:pos="284"/>
        </w:tabs>
        <w:ind w:left="284" w:hanging="284"/>
        <w:jc w:val="both"/>
        <w:rPr>
          <w:sz w:val="22"/>
        </w:rPr>
      </w:pPr>
      <w:r w:rsidRPr="00697F4C">
        <w:rPr>
          <w:sz w:val="22"/>
        </w:rPr>
        <w:t xml:space="preserve">Projektant - uprawniona osoba prawna lub fizyczna będąca autorem dokumentacji projektowej, jest to </w:t>
      </w:r>
      <w:r w:rsidRPr="00192BE4">
        <w:rPr>
          <w:sz w:val="22"/>
        </w:rPr>
        <w:t>osobę posiadającą uprawnienia budowlane do projektowania bez ograniczeń w odpowiedniej specjalności.</w:t>
      </w:r>
    </w:p>
    <w:p w14:paraId="0E5AEBBE" w14:textId="77777777" w:rsidR="00697F4C" w:rsidRPr="00697F4C" w:rsidRDefault="00697F4C" w:rsidP="00950CEF">
      <w:pPr>
        <w:numPr>
          <w:ilvl w:val="0"/>
          <w:numId w:val="63"/>
        </w:numPr>
        <w:tabs>
          <w:tab w:val="num" w:pos="284"/>
        </w:tabs>
        <w:ind w:left="284" w:hanging="284"/>
        <w:jc w:val="both"/>
        <w:rPr>
          <w:sz w:val="22"/>
        </w:rPr>
      </w:pPr>
      <w:r w:rsidRPr="00697F4C">
        <w:rPr>
          <w:sz w:val="22"/>
        </w:rPr>
        <w:t>Rysunki - część dokumentacji projektowej, która wskazuje lokalizacje, charakterystykę.</w:t>
      </w:r>
    </w:p>
    <w:p w14:paraId="51128BCC" w14:textId="1397DC45" w:rsidR="00697F4C" w:rsidRPr="00697F4C" w:rsidRDefault="00697F4C" w:rsidP="00950CEF">
      <w:pPr>
        <w:numPr>
          <w:ilvl w:val="0"/>
          <w:numId w:val="63"/>
        </w:numPr>
        <w:tabs>
          <w:tab w:val="num" w:pos="284"/>
        </w:tabs>
        <w:ind w:left="284" w:hanging="284"/>
        <w:jc w:val="both"/>
        <w:rPr>
          <w:sz w:val="22"/>
        </w:rPr>
      </w:pPr>
      <w:r w:rsidRPr="00697F4C">
        <w:rPr>
          <w:sz w:val="22"/>
        </w:rPr>
        <w:t>Odbiór robót - zespół czynności mających na celu sprawdzenie czy r</w:t>
      </w:r>
      <w:r w:rsidR="00192BE4">
        <w:rPr>
          <w:sz w:val="22"/>
        </w:rPr>
        <w:t xml:space="preserve">oboty zostały wykonane zgodnie </w:t>
      </w:r>
      <w:r w:rsidRPr="00697F4C">
        <w:rPr>
          <w:sz w:val="22"/>
        </w:rPr>
        <w:t>z projektem, warunkami technicznymi i obowiązującymi normami stanowiącymi podstawę do przekazania instalacji do eksploatacji;</w:t>
      </w:r>
    </w:p>
    <w:p w14:paraId="4F89FEA7" w14:textId="77777777" w:rsidR="00697F4C" w:rsidRPr="00697F4C" w:rsidRDefault="00697F4C" w:rsidP="00950CEF">
      <w:pPr>
        <w:numPr>
          <w:ilvl w:val="0"/>
          <w:numId w:val="63"/>
        </w:numPr>
        <w:tabs>
          <w:tab w:val="num" w:pos="284"/>
        </w:tabs>
        <w:ind w:left="284" w:hanging="284"/>
        <w:jc w:val="both"/>
        <w:rPr>
          <w:sz w:val="22"/>
        </w:rPr>
      </w:pPr>
      <w:r w:rsidRPr="00697F4C">
        <w:rPr>
          <w:sz w:val="22"/>
        </w:rPr>
        <w:t>Instalacje wewnętrzne – to instalacje elektryczne i teletechniczne, sanitarne, wodno-kanalizacyjne,  gazowe, sprężonego powietrza, związane z obiektem budowlanym;</w:t>
      </w:r>
    </w:p>
    <w:p w14:paraId="7BFB3BEF" w14:textId="05C5D494" w:rsidR="00697F4C" w:rsidRPr="00697F4C" w:rsidRDefault="00697F4C" w:rsidP="00950CEF">
      <w:pPr>
        <w:numPr>
          <w:ilvl w:val="0"/>
          <w:numId w:val="63"/>
        </w:numPr>
        <w:tabs>
          <w:tab w:val="num" w:pos="284"/>
        </w:tabs>
        <w:ind w:left="284" w:hanging="284"/>
        <w:jc w:val="both"/>
        <w:rPr>
          <w:sz w:val="22"/>
        </w:rPr>
      </w:pPr>
      <w:r w:rsidRPr="00697F4C">
        <w:rPr>
          <w:sz w:val="22"/>
        </w:rPr>
        <w:t xml:space="preserve">Sieci - urządzenia sanitarne, elektryczne i teletechniczne podziemne </w:t>
      </w:r>
      <w:r w:rsidR="00192BE4">
        <w:rPr>
          <w:sz w:val="22"/>
        </w:rPr>
        <w:t xml:space="preserve">i naziemne na zewnątrz budynku </w:t>
      </w:r>
      <w:r w:rsidRPr="00697F4C">
        <w:rPr>
          <w:sz w:val="22"/>
        </w:rPr>
        <w:t>i przyłącza;</w:t>
      </w:r>
    </w:p>
    <w:p w14:paraId="703735E9" w14:textId="689FEEEE" w:rsidR="00697F4C" w:rsidRPr="00697F4C" w:rsidRDefault="00697F4C" w:rsidP="00950CEF">
      <w:pPr>
        <w:numPr>
          <w:ilvl w:val="0"/>
          <w:numId w:val="63"/>
        </w:numPr>
        <w:tabs>
          <w:tab w:val="num" w:pos="284"/>
        </w:tabs>
        <w:ind w:left="284" w:hanging="284"/>
        <w:jc w:val="both"/>
        <w:rPr>
          <w:sz w:val="22"/>
        </w:rPr>
      </w:pPr>
      <w:r w:rsidRPr="00697F4C">
        <w:rPr>
          <w:sz w:val="22"/>
        </w:rPr>
        <w:t>Bruzda instalacyjna - zagłębienie w ścianie lub posadzce budynku, sp</w:t>
      </w:r>
      <w:r w:rsidR="00192BE4">
        <w:rPr>
          <w:sz w:val="22"/>
        </w:rPr>
        <w:t xml:space="preserve">ecjalnie uformowane lub wykute </w:t>
      </w:r>
      <w:r w:rsidRPr="00697F4C">
        <w:rPr>
          <w:sz w:val="22"/>
        </w:rPr>
        <w:t>w celu prowadzenia w nim przewodów instalacji elektrycznych i teletechnicznych, sanitarnych, wodno-kanalizacyjnych,  gazowych, sprężonego powietrza,</w:t>
      </w:r>
    </w:p>
    <w:p w14:paraId="111C0FAD" w14:textId="77777777" w:rsidR="00697F4C" w:rsidRPr="00697F4C" w:rsidRDefault="00697F4C" w:rsidP="00950CEF">
      <w:pPr>
        <w:numPr>
          <w:ilvl w:val="0"/>
          <w:numId w:val="63"/>
        </w:numPr>
        <w:tabs>
          <w:tab w:val="num" w:pos="284"/>
        </w:tabs>
        <w:ind w:left="284" w:hanging="284"/>
        <w:jc w:val="both"/>
        <w:rPr>
          <w:sz w:val="22"/>
        </w:rPr>
      </w:pPr>
      <w:r w:rsidRPr="00697F4C">
        <w:rPr>
          <w:sz w:val="22"/>
        </w:rPr>
        <w:t>Skróty – symbole utworzone najczęściej z pierwszych liter wyrazów.</w:t>
      </w:r>
    </w:p>
    <w:p w14:paraId="7C922634" w14:textId="77777777" w:rsidR="00697F4C" w:rsidRPr="00697F4C" w:rsidRDefault="00697F4C" w:rsidP="00697F4C">
      <w:pPr>
        <w:jc w:val="both"/>
        <w:rPr>
          <w:sz w:val="22"/>
        </w:rPr>
      </w:pPr>
      <w:r w:rsidRPr="00697F4C">
        <w:rPr>
          <w:sz w:val="22"/>
        </w:rPr>
        <w:t>Skróty użyte w opracowaniu:</w:t>
      </w:r>
    </w:p>
    <w:p w14:paraId="0DD0883D" w14:textId="77777777" w:rsidR="00697F4C" w:rsidRPr="00697F4C" w:rsidRDefault="00697F4C" w:rsidP="00697F4C">
      <w:pPr>
        <w:jc w:val="both"/>
        <w:rPr>
          <w:sz w:val="22"/>
        </w:rPr>
      </w:pPr>
      <w:r w:rsidRPr="00697F4C">
        <w:rPr>
          <w:sz w:val="22"/>
        </w:rPr>
        <w:t>ST - Specyfikacje Techniczne</w:t>
      </w:r>
    </w:p>
    <w:p w14:paraId="14073C7E" w14:textId="77777777" w:rsidR="00697F4C" w:rsidRPr="00697F4C" w:rsidRDefault="00697F4C" w:rsidP="00697F4C">
      <w:pPr>
        <w:jc w:val="both"/>
        <w:rPr>
          <w:sz w:val="22"/>
        </w:rPr>
      </w:pPr>
      <w:r w:rsidRPr="00697F4C">
        <w:rPr>
          <w:sz w:val="22"/>
        </w:rPr>
        <w:t>PZJ - Program Zapewnienia Jakości</w:t>
      </w:r>
    </w:p>
    <w:p w14:paraId="74A86751" w14:textId="77777777" w:rsidR="00697F4C" w:rsidRPr="00697F4C" w:rsidRDefault="00697F4C" w:rsidP="00697F4C">
      <w:pPr>
        <w:jc w:val="both"/>
        <w:rPr>
          <w:sz w:val="22"/>
        </w:rPr>
      </w:pPr>
      <w:r w:rsidRPr="00697F4C">
        <w:rPr>
          <w:sz w:val="22"/>
        </w:rPr>
        <w:t>PN - Polska Norma</w:t>
      </w:r>
    </w:p>
    <w:p w14:paraId="7B907B71" w14:textId="77777777" w:rsidR="00697F4C" w:rsidRPr="00697F4C" w:rsidRDefault="00697F4C" w:rsidP="00697F4C">
      <w:pPr>
        <w:jc w:val="both"/>
        <w:rPr>
          <w:sz w:val="22"/>
        </w:rPr>
      </w:pPr>
      <w:r w:rsidRPr="00697F4C">
        <w:rPr>
          <w:sz w:val="22"/>
        </w:rPr>
        <w:t>BN - Branżowa Norma</w:t>
      </w:r>
    </w:p>
    <w:p w14:paraId="70DCA957" w14:textId="77777777" w:rsidR="00697F4C" w:rsidRPr="00697F4C" w:rsidRDefault="00697F4C" w:rsidP="00697F4C">
      <w:pPr>
        <w:jc w:val="both"/>
        <w:rPr>
          <w:sz w:val="22"/>
        </w:rPr>
      </w:pPr>
      <w:r w:rsidRPr="00697F4C">
        <w:rPr>
          <w:sz w:val="22"/>
        </w:rPr>
        <w:t>ZN - Zakładowa Norma</w:t>
      </w:r>
    </w:p>
    <w:p w14:paraId="5C596238" w14:textId="77777777" w:rsidR="00697F4C" w:rsidRPr="00697F4C" w:rsidRDefault="00697F4C" w:rsidP="00697F4C">
      <w:pPr>
        <w:jc w:val="both"/>
        <w:rPr>
          <w:sz w:val="22"/>
        </w:rPr>
      </w:pPr>
      <w:r w:rsidRPr="00697F4C">
        <w:rPr>
          <w:sz w:val="22"/>
        </w:rPr>
        <w:t xml:space="preserve">ITB - Instytut Techniki Budowlanej </w:t>
      </w:r>
    </w:p>
    <w:p w14:paraId="6C19E2AC" w14:textId="77777777" w:rsidR="00697F4C" w:rsidRPr="00697F4C" w:rsidRDefault="00697F4C" w:rsidP="00697F4C">
      <w:pPr>
        <w:jc w:val="both"/>
        <w:rPr>
          <w:sz w:val="22"/>
        </w:rPr>
      </w:pPr>
      <w:r w:rsidRPr="00697F4C">
        <w:rPr>
          <w:sz w:val="22"/>
        </w:rPr>
        <w:t xml:space="preserve">NN - Niskie Napięcie </w:t>
      </w:r>
    </w:p>
    <w:p w14:paraId="3819C2A4" w14:textId="77777777" w:rsidR="00697F4C" w:rsidRPr="00697F4C" w:rsidRDefault="00697F4C" w:rsidP="00697F4C">
      <w:pPr>
        <w:jc w:val="both"/>
        <w:rPr>
          <w:sz w:val="22"/>
        </w:rPr>
      </w:pPr>
      <w:r w:rsidRPr="00697F4C">
        <w:rPr>
          <w:sz w:val="22"/>
        </w:rPr>
        <w:t xml:space="preserve">SN - Średnie Napięcie </w:t>
      </w:r>
    </w:p>
    <w:p w14:paraId="540C08E8" w14:textId="1BCF287D" w:rsidR="00697F4C" w:rsidRPr="00FD6CB0" w:rsidRDefault="00697F4C" w:rsidP="00FD6CB0">
      <w:pPr>
        <w:tabs>
          <w:tab w:val="num" w:pos="720"/>
        </w:tabs>
        <w:jc w:val="both"/>
        <w:rPr>
          <w:sz w:val="22"/>
        </w:rPr>
      </w:pPr>
      <w:r w:rsidRPr="00697F4C">
        <w:rPr>
          <w:sz w:val="22"/>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62EA336B" w14:textId="7E7D7541" w:rsidR="00697F4C" w:rsidRPr="00697F4C" w:rsidRDefault="00697F4C" w:rsidP="00697F4C">
      <w:pPr>
        <w:jc w:val="both"/>
        <w:rPr>
          <w:b/>
          <w:sz w:val="22"/>
        </w:rPr>
      </w:pPr>
      <w:r w:rsidRPr="00697F4C">
        <w:rPr>
          <w:b/>
          <w:sz w:val="22"/>
        </w:rPr>
        <w:t>5. Wymag</w:t>
      </w:r>
      <w:r w:rsidR="00192BE4">
        <w:rPr>
          <w:b/>
          <w:sz w:val="22"/>
        </w:rPr>
        <w:t>ania dotyczące wykonania robót.</w:t>
      </w:r>
    </w:p>
    <w:p w14:paraId="4DC36A75" w14:textId="77777777" w:rsidR="00697F4C" w:rsidRPr="00697F4C" w:rsidRDefault="00697F4C" w:rsidP="00697F4C">
      <w:pPr>
        <w:tabs>
          <w:tab w:val="left" w:pos="708"/>
          <w:tab w:val="left" w:pos="1080"/>
        </w:tabs>
        <w:jc w:val="both"/>
        <w:rPr>
          <w:sz w:val="22"/>
          <w:lang w:val="x-none"/>
        </w:rPr>
      </w:pPr>
      <w:r w:rsidRPr="00697F4C">
        <w:rPr>
          <w:sz w:val="22"/>
          <w:lang w:val="x-none"/>
        </w:rPr>
        <w:t xml:space="preserve">Podstawowy zakres wykonywanych robót uzależniony jest od poszczególnych zleceń jednostkowych i obejmuje w zależności od Zadania następujące roboty: </w:t>
      </w:r>
    </w:p>
    <w:p w14:paraId="5CD7FB7F" w14:textId="77777777" w:rsidR="00697F4C" w:rsidRPr="00697F4C" w:rsidRDefault="00697F4C" w:rsidP="00697F4C">
      <w:pPr>
        <w:jc w:val="both"/>
        <w:rPr>
          <w:b/>
          <w:sz w:val="22"/>
        </w:rPr>
      </w:pPr>
      <w:r w:rsidRPr="00697F4C">
        <w:rPr>
          <w:b/>
          <w:sz w:val="22"/>
        </w:rPr>
        <w:t>Klasyfikacja robót wg Wspólnego Słownika Zamówień (CPV):</w:t>
      </w:r>
    </w:p>
    <w:p w14:paraId="64D80DAD" w14:textId="77777777" w:rsidR="00697F4C" w:rsidRPr="00682020" w:rsidRDefault="00697F4C" w:rsidP="00697F4C">
      <w:pPr>
        <w:jc w:val="both"/>
        <w:rPr>
          <w:b/>
          <w:sz w:val="22"/>
          <w:szCs w:val="22"/>
        </w:rPr>
      </w:pPr>
      <w:r w:rsidRPr="00682020">
        <w:rPr>
          <w:b/>
          <w:sz w:val="22"/>
          <w:szCs w:val="22"/>
        </w:rPr>
        <w:t xml:space="preserve">44000000-0 – </w:t>
      </w:r>
      <w:r w:rsidRPr="00682020">
        <w:rPr>
          <w:sz w:val="22"/>
          <w:szCs w:val="22"/>
        </w:rPr>
        <w:t>Konstrukcje i materiały budowlane; wyroby pomocnicze dla budownictwa (z wyjątkiem aparatury elektrycznej)</w:t>
      </w:r>
    </w:p>
    <w:p w14:paraId="4F919E2F" w14:textId="77777777" w:rsidR="00697F4C" w:rsidRPr="00682020" w:rsidRDefault="00697F4C" w:rsidP="00697F4C">
      <w:pPr>
        <w:jc w:val="both"/>
        <w:rPr>
          <w:b/>
          <w:sz w:val="22"/>
          <w:szCs w:val="22"/>
        </w:rPr>
      </w:pPr>
      <w:r w:rsidRPr="00682020">
        <w:rPr>
          <w:b/>
          <w:sz w:val="22"/>
          <w:szCs w:val="22"/>
        </w:rPr>
        <w:t xml:space="preserve">44111000-1 – </w:t>
      </w:r>
      <w:r w:rsidRPr="00682020">
        <w:rPr>
          <w:sz w:val="22"/>
          <w:szCs w:val="22"/>
        </w:rPr>
        <w:t>Materiały budowlane</w:t>
      </w:r>
    </w:p>
    <w:p w14:paraId="206E3FFA" w14:textId="77777777" w:rsidR="00697F4C" w:rsidRPr="00682020" w:rsidRDefault="00697F4C" w:rsidP="00697F4C">
      <w:pPr>
        <w:jc w:val="both"/>
        <w:rPr>
          <w:sz w:val="22"/>
          <w:szCs w:val="22"/>
        </w:rPr>
      </w:pPr>
      <w:r w:rsidRPr="00682020">
        <w:rPr>
          <w:b/>
          <w:sz w:val="22"/>
          <w:szCs w:val="22"/>
        </w:rPr>
        <w:t xml:space="preserve">44112200-0 – </w:t>
      </w:r>
      <w:r w:rsidRPr="00682020">
        <w:rPr>
          <w:sz w:val="22"/>
          <w:szCs w:val="22"/>
        </w:rPr>
        <w:t>Wykładziny podłogowe</w:t>
      </w:r>
    </w:p>
    <w:p w14:paraId="40991790" w14:textId="77777777" w:rsidR="00697F4C" w:rsidRPr="00682020" w:rsidRDefault="00697F4C" w:rsidP="00697F4C">
      <w:pPr>
        <w:jc w:val="both"/>
        <w:rPr>
          <w:b/>
          <w:sz w:val="22"/>
          <w:szCs w:val="22"/>
        </w:rPr>
      </w:pPr>
      <w:r w:rsidRPr="00682020">
        <w:rPr>
          <w:b/>
          <w:sz w:val="22"/>
          <w:szCs w:val="22"/>
        </w:rPr>
        <w:t xml:space="preserve">44112300-1 – </w:t>
      </w:r>
      <w:r w:rsidRPr="00682020">
        <w:rPr>
          <w:sz w:val="22"/>
          <w:szCs w:val="22"/>
        </w:rPr>
        <w:t>Przegrody</w:t>
      </w:r>
    </w:p>
    <w:p w14:paraId="4C29BC90" w14:textId="77777777" w:rsidR="00697F4C" w:rsidRPr="00682020" w:rsidRDefault="00697F4C" w:rsidP="00697F4C">
      <w:pPr>
        <w:jc w:val="both"/>
        <w:rPr>
          <w:b/>
          <w:sz w:val="22"/>
          <w:szCs w:val="22"/>
        </w:rPr>
      </w:pPr>
      <w:r w:rsidRPr="00682020">
        <w:rPr>
          <w:b/>
          <w:sz w:val="22"/>
          <w:szCs w:val="22"/>
        </w:rPr>
        <w:t xml:space="preserve">44170000-2 – </w:t>
      </w:r>
      <w:r w:rsidRPr="00682020">
        <w:rPr>
          <w:sz w:val="22"/>
          <w:szCs w:val="22"/>
        </w:rPr>
        <w:t>Płyty, arkusze, pasek i folia związana z materiałami budowlanymi</w:t>
      </w:r>
    </w:p>
    <w:p w14:paraId="7833C490" w14:textId="77777777" w:rsidR="00697F4C" w:rsidRPr="00682020" w:rsidRDefault="00697F4C" w:rsidP="00697F4C">
      <w:pPr>
        <w:jc w:val="both"/>
        <w:rPr>
          <w:b/>
          <w:sz w:val="22"/>
          <w:szCs w:val="22"/>
        </w:rPr>
      </w:pPr>
      <w:r w:rsidRPr="00682020">
        <w:rPr>
          <w:b/>
          <w:sz w:val="22"/>
          <w:szCs w:val="22"/>
        </w:rPr>
        <w:t xml:space="preserve">44190000-8 – </w:t>
      </w:r>
      <w:r w:rsidRPr="00682020">
        <w:rPr>
          <w:sz w:val="22"/>
          <w:szCs w:val="22"/>
        </w:rPr>
        <w:t>Różne materiały budowlane</w:t>
      </w:r>
    </w:p>
    <w:p w14:paraId="7508C9DC" w14:textId="77777777" w:rsidR="00697F4C" w:rsidRPr="00682020" w:rsidRDefault="00697F4C" w:rsidP="00697F4C">
      <w:pPr>
        <w:jc w:val="both"/>
        <w:rPr>
          <w:b/>
          <w:sz w:val="22"/>
          <w:szCs w:val="22"/>
        </w:rPr>
      </w:pPr>
      <w:r w:rsidRPr="00682020">
        <w:rPr>
          <w:b/>
          <w:sz w:val="22"/>
          <w:szCs w:val="22"/>
        </w:rPr>
        <w:t xml:space="preserve">44220000-8 – </w:t>
      </w:r>
      <w:r w:rsidRPr="00682020">
        <w:rPr>
          <w:sz w:val="22"/>
          <w:szCs w:val="22"/>
        </w:rPr>
        <w:t>Stolarka budowlana</w:t>
      </w:r>
    </w:p>
    <w:p w14:paraId="6D34FF5F" w14:textId="77777777" w:rsidR="00697F4C" w:rsidRPr="00682020" w:rsidRDefault="00697F4C" w:rsidP="00697F4C">
      <w:pPr>
        <w:jc w:val="both"/>
        <w:rPr>
          <w:b/>
          <w:sz w:val="22"/>
          <w:szCs w:val="22"/>
        </w:rPr>
      </w:pPr>
      <w:r w:rsidRPr="00682020">
        <w:rPr>
          <w:b/>
          <w:sz w:val="22"/>
          <w:szCs w:val="22"/>
        </w:rPr>
        <w:t xml:space="preserve">44300000-3 – </w:t>
      </w:r>
      <w:r w:rsidRPr="00682020">
        <w:rPr>
          <w:sz w:val="22"/>
          <w:szCs w:val="22"/>
        </w:rPr>
        <w:t>Kabel, drut i podobne wyroby</w:t>
      </w:r>
    </w:p>
    <w:p w14:paraId="2535C27E" w14:textId="77777777" w:rsidR="00697F4C" w:rsidRPr="00682020" w:rsidRDefault="00697F4C" w:rsidP="00697F4C">
      <w:pPr>
        <w:jc w:val="both"/>
        <w:rPr>
          <w:sz w:val="22"/>
          <w:szCs w:val="22"/>
        </w:rPr>
      </w:pPr>
      <w:r w:rsidRPr="00682020">
        <w:rPr>
          <w:b/>
          <w:sz w:val="22"/>
          <w:szCs w:val="22"/>
        </w:rPr>
        <w:t xml:space="preserve">44410000-4 – </w:t>
      </w:r>
      <w:r w:rsidRPr="00682020">
        <w:rPr>
          <w:sz w:val="22"/>
          <w:szCs w:val="22"/>
        </w:rPr>
        <w:t>Materiały konstrukcyjne</w:t>
      </w:r>
    </w:p>
    <w:p w14:paraId="1A7333AB" w14:textId="77777777" w:rsidR="00697F4C" w:rsidRPr="00682020" w:rsidRDefault="00697F4C" w:rsidP="00697F4C">
      <w:pPr>
        <w:jc w:val="both"/>
        <w:rPr>
          <w:b/>
          <w:sz w:val="22"/>
          <w:szCs w:val="22"/>
        </w:rPr>
      </w:pPr>
      <w:r w:rsidRPr="00682020">
        <w:rPr>
          <w:b/>
          <w:sz w:val="22"/>
          <w:szCs w:val="22"/>
        </w:rPr>
        <w:t xml:space="preserve">44480000-8 – </w:t>
      </w:r>
      <w:r w:rsidRPr="00682020">
        <w:rPr>
          <w:sz w:val="22"/>
          <w:szCs w:val="22"/>
        </w:rPr>
        <w:t>Różny sprzęt gaśniczy</w:t>
      </w:r>
    </w:p>
    <w:p w14:paraId="5091DD12" w14:textId="77777777" w:rsidR="00697F4C" w:rsidRPr="00682020" w:rsidRDefault="00697F4C" w:rsidP="00697F4C">
      <w:pPr>
        <w:jc w:val="both"/>
        <w:rPr>
          <w:b/>
          <w:sz w:val="22"/>
          <w:szCs w:val="22"/>
        </w:rPr>
      </w:pPr>
      <w:r w:rsidRPr="00682020">
        <w:rPr>
          <w:b/>
          <w:sz w:val="22"/>
          <w:szCs w:val="22"/>
        </w:rPr>
        <w:t xml:space="preserve">44500000-5 – </w:t>
      </w:r>
      <w:r w:rsidRPr="00682020">
        <w:rPr>
          <w:sz w:val="22"/>
          <w:szCs w:val="22"/>
        </w:rPr>
        <w:t>Narzędzia, zamki, klucze, zawiasy, mocowania, łańcuchy i sprężyny</w:t>
      </w:r>
    </w:p>
    <w:p w14:paraId="06DACCFD" w14:textId="77777777" w:rsidR="00697F4C" w:rsidRPr="00682020" w:rsidRDefault="00697F4C" w:rsidP="00697F4C">
      <w:pPr>
        <w:jc w:val="both"/>
        <w:rPr>
          <w:b/>
          <w:sz w:val="22"/>
          <w:szCs w:val="22"/>
        </w:rPr>
      </w:pPr>
      <w:r w:rsidRPr="00682020">
        <w:rPr>
          <w:b/>
          <w:sz w:val="22"/>
          <w:szCs w:val="22"/>
        </w:rPr>
        <w:t xml:space="preserve">44600000-6 – </w:t>
      </w:r>
      <w:r w:rsidRPr="00682020">
        <w:rPr>
          <w:sz w:val="22"/>
          <w:szCs w:val="22"/>
        </w:rPr>
        <w:t>Zbiorniki, rezerwuary i pojemniki; grzejniki centralnego ogrzewania i kotły</w:t>
      </w:r>
    </w:p>
    <w:p w14:paraId="12F6CA66" w14:textId="77777777" w:rsidR="00697F4C" w:rsidRPr="00682020" w:rsidRDefault="00697F4C" w:rsidP="00697F4C">
      <w:pPr>
        <w:jc w:val="both"/>
        <w:rPr>
          <w:b/>
          <w:sz w:val="22"/>
          <w:szCs w:val="22"/>
        </w:rPr>
      </w:pPr>
      <w:r w:rsidRPr="00682020">
        <w:rPr>
          <w:b/>
          <w:sz w:val="22"/>
          <w:szCs w:val="22"/>
        </w:rPr>
        <w:t xml:space="preserve">44800000-8 – </w:t>
      </w:r>
      <w:r w:rsidRPr="00682020">
        <w:rPr>
          <w:sz w:val="22"/>
          <w:szCs w:val="22"/>
        </w:rPr>
        <w:t>Farby, lakiery i mastyksy</w:t>
      </w:r>
    </w:p>
    <w:p w14:paraId="20BF5F48" w14:textId="77777777" w:rsidR="00697F4C" w:rsidRPr="00682020" w:rsidRDefault="00993481" w:rsidP="00697F4C">
      <w:pPr>
        <w:jc w:val="both"/>
        <w:rPr>
          <w:b/>
          <w:sz w:val="22"/>
          <w:szCs w:val="22"/>
        </w:rPr>
      </w:pPr>
      <w:hyperlink r:id="rId22" w:history="1">
        <w:r w:rsidR="00697F4C" w:rsidRPr="00682020">
          <w:rPr>
            <w:b/>
            <w:sz w:val="22"/>
            <w:szCs w:val="22"/>
          </w:rPr>
          <w:t xml:space="preserve">45000000-7 - </w:t>
        </w:r>
        <w:r w:rsidR="00697F4C" w:rsidRPr="00682020">
          <w:rPr>
            <w:sz w:val="22"/>
            <w:szCs w:val="22"/>
          </w:rPr>
          <w:t>Roboty budowlane</w:t>
        </w:r>
      </w:hyperlink>
      <w:r w:rsidR="00697F4C" w:rsidRPr="00682020">
        <w:rPr>
          <w:b/>
          <w:sz w:val="22"/>
          <w:szCs w:val="22"/>
        </w:rPr>
        <w:t xml:space="preserve"> </w:t>
      </w:r>
    </w:p>
    <w:p w14:paraId="68B717C8" w14:textId="77777777" w:rsidR="00697F4C" w:rsidRPr="00682020" w:rsidRDefault="00993481" w:rsidP="00697F4C">
      <w:pPr>
        <w:ind w:left="1276" w:hanging="1276"/>
        <w:jc w:val="both"/>
        <w:rPr>
          <w:b/>
          <w:sz w:val="22"/>
          <w:szCs w:val="22"/>
        </w:rPr>
      </w:pPr>
      <w:hyperlink r:id="rId23" w:history="1">
        <w:r w:rsidR="00697F4C" w:rsidRPr="00682020">
          <w:rPr>
            <w:b/>
            <w:sz w:val="22"/>
            <w:szCs w:val="22"/>
          </w:rPr>
          <w:t xml:space="preserve">45100000-8 - </w:t>
        </w:r>
        <w:r w:rsidR="00697F4C" w:rsidRPr="00682020">
          <w:rPr>
            <w:sz w:val="22"/>
            <w:szCs w:val="22"/>
          </w:rPr>
          <w:t>Przygotowanie terenu pod budowę</w:t>
        </w:r>
      </w:hyperlink>
    </w:p>
    <w:p w14:paraId="53185090" w14:textId="77777777" w:rsidR="00697F4C" w:rsidRPr="00682020" w:rsidRDefault="00697F4C" w:rsidP="00697F4C">
      <w:pPr>
        <w:jc w:val="both"/>
        <w:rPr>
          <w:b/>
          <w:sz w:val="22"/>
          <w:szCs w:val="22"/>
        </w:rPr>
      </w:pPr>
      <w:r w:rsidRPr="00682020">
        <w:rPr>
          <w:b/>
          <w:sz w:val="22"/>
          <w:szCs w:val="22"/>
        </w:rPr>
        <w:t xml:space="preserve">45110000-1 – </w:t>
      </w:r>
      <w:r w:rsidRPr="00682020">
        <w:rPr>
          <w:sz w:val="22"/>
          <w:szCs w:val="22"/>
        </w:rPr>
        <w:t>Roboty w zakresie burzenia i rozbiórki obiektów budowlanych; roboty ziemne</w:t>
      </w:r>
    </w:p>
    <w:p w14:paraId="66D77648" w14:textId="77777777" w:rsidR="00697F4C" w:rsidRPr="00682020" w:rsidRDefault="00993481" w:rsidP="00697F4C">
      <w:pPr>
        <w:ind w:left="1276" w:hanging="1276"/>
        <w:jc w:val="both"/>
        <w:rPr>
          <w:b/>
          <w:sz w:val="22"/>
          <w:szCs w:val="22"/>
        </w:rPr>
      </w:pPr>
      <w:hyperlink r:id="rId24" w:history="1">
        <w:r w:rsidR="00697F4C" w:rsidRPr="00682020">
          <w:rPr>
            <w:b/>
            <w:sz w:val="22"/>
            <w:szCs w:val="22"/>
          </w:rPr>
          <w:t xml:space="preserve">45200000-9 - </w:t>
        </w:r>
        <w:r w:rsidR="00697F4C" w:rsidRPr="00682020">
          <w:rPr>
            <w:sz w:val="22"/>
            <w:szCs w:val="22"/>
          </w:rPr>
          <w:t>Roboty budowlane w zakresie wznoszenia kompletnych obiektów budowlanych lub ich części oraz roboty w zakresie inżynierii lądowej i wodnej</w:t>
        </w:r>
      </w:hyperlink>
    </w:p>
    <w:p w14:paraId="72E19D6B" w14:textId="77777777" w:rsidR="00697F4C" w:rsidRPr="00682020" w:rsidRDefault="00697F4C" w:rsidP="00697F4C">
      <w:pPr>
        <w:ind w:left="1276" w:hanging="1276"/>
        <w:jc w:val="both"/>
        <w:rPr>
          <w:b/>
          <w:sz w:val="22"/>
          <w:szCs w:val="22"/>
        </w:rPr>
      </w:pPr>
      <w:r w:rsidRPr="00682020">
        <w:rPr>
          <w:b/>
          <w:sz w:val="22"/>
          <w:szCs w:val="22"/>
        </w:rPr>
        <w:lastRenderedPageBreak/>
        <w:t xml:space="preserve">45210000-2 – </w:t>
      </w:r>
      <w:r w:rsidRPr="00682020">
        <w:rPr>
          <w:sz w:val="22"/>
          <w:szCs w:val="22"/>
        </w:rPr>
        <w:t>Roboty budowlane w zakresie budynków</w:t>
      </w:r>
    </w:p>
    <w:p w14:paraId="5460F5F9" w14:textId="77777777" w:rsidR="00697F4C" w:rsidRPr="00682020" w:rsidRDefault="00697F4C" w:rsidP="00697F4C">
      <w:pPr>
        <w:ind w:left="1276" w:hanging="1276"/>
        <w:jc w:val="both"/>
        <w:rPr>
          <w:b/>
          <w:sz w:val="22"/>
          <w:szCs w:val="22"/>
        </w:rPr>
      </w:pPr>
      <w:r w:rsidRPr="00682020">
        <w:rPr>
          <w:b/>
          <w:sz w:val="22"/>
          <w:szCs w:val="22"/>
        </w:rPr>
        <w:t xml:space="preserve">45223000-6 – </w:t>
      </w:r>
      <w:r w:rsidRPr="00682020">
        <w:rPr>
          <w:sz w:val="22"/>
          <w:szCs w:val="22"/>
        </w:rPr>
        <w:t>Roboty budowlane w zakresie konstrukcji</w:t>
      </w:r>
    </w:p>
    <w:p w14:paraId="26C94513" w14:textId="77777777" w:rsidR="00697F4C" w:rsidRPr="00682020" w:rsidRDefault="00697F4C" w:rsidP="00697F4C">
      <w:pPr>
        <w:ind w:left="1276" w:hanging="1276"/>
        <w:jc w:val="both"/>
        <w:rPr>
          <w:b/>
          <w:sz w:val="22"/>
          <w:szCs w:val="22"/>
        </w:rPr>
      </w:pPr>
      <w:r w:rsidRPr="00682020">
        <w:rPr>
          <w:b/>
          <w:sz w:val="22"/>
          <w:szCs w:val="22"/>
        </w:rPr>
        <w:t xml:space="preserve">45223800-4 – </w:t>
      </w:r>
      <w:r w:rsidRPr="00682020">
        <w:rPr>
          <w:sz w:val="22"/>
          <w:szCs w:val="22"/>
        </w:rPr>
        <w:t>Montaż i wznoszenie gotowych konstrukcji</w:t>
      </w:r>
    </w:p>
    <w:p w14:paraId="126BA7CC" w14:textId="77777777" w:rsidR="00697F4C" w:rsidRPr="00682020" w:rsidRDefault="00697F4C" w:rsidP="00697F4C">
      <w:pPr>
        <w:ind w:left="1276" w:hanging="1276"/>
        <w:jc w:val="both"/>
        <w:rPr>
          <w:sz w:val="22"/>
          <w:szCs w:val="22"/>
        </w:rPr>
      </w:pPr>
      <w:r w:rsidRPr="00682020">
        <w:rPr>
          <w:b/>
          <w:sz w:val="22"/>
          <w:szCs w:val="22"/>
        </w:rPr>
        <w:t xml:space="preserve">45260000-7 – </w:t>
      </w:r>
      <w:r w:rsidRPr="00682020">
        <w:rPr>
          <w:sz w:val="22"/>
          <w:szCs w:val="22"/>
        </w:rPr>
        <w:t>Roboty w zakresie wykonywania pokryć i konstrukcji dachowych i inne podobne roboty specjalistyczne</w:t>
      </w:r>
    </w:p>
    <w:p w14:paraId="4710F1EF" w14:textId="77777777" w:rsidR="00697F4C" w:rsidRPr="00682020" w:rsidRDefault="00697F4C" w:rsidP="00697F4C">
      <w:pPr>
        <w:ind w:left="1276" w:hanging="1276"/>
        <w:jc w:val="both"/>
        <w:rPr>
          <w:b/>
          <w:sz w:val="22"/>
          <w:szCs w:val="22"/>
        </w:rPr>
      </w:pPr>
      <w:r w:rsidRPr="00682020">
        <w:rPr>
          <w:b/>
          <w:sz w:val="22"/>
          <w:szCs w:val="22"/>
        </w:rPr>
        <w:t xml:space="preserve">45261000-4 – </w:t>
      </w:r>
      <w:r w:rsidRPr="00682020">
        <w:rPr>
          <w:sz w:val="22"/>
          <w:szCs w:val="22"/>
        </w:rPr>
        <w:t>Wykonywanie pokryć i konstrukcji dachowych oraz podobne roboty</w:t>
      </w:r>
    </w:p>
    <w:p w14:paraId="701E39D5" w14:textId="77777777" w:rsidR="00697F4C" w:rsidRPr="00682020" w:rsidRDefault="00697F4C" w:rsidP="00697F4C">
      <w:pPr>
        <w:ind w:left="1276" w:hanging="1276"/>
        <w:jc w:val="both"/>
        <w:rPr>
          <w:b/>
          <w:sz w:val="22"/>
          <w:szCs w:val="22"/>
        </w:rPr>
      </w:pPr>
      <w:r w:rsidRPr="00682020">
        <w:rPr>
          <w:b/>
          <w:sz w:val="22"/>
          <w:szCs w:val="22"/>
        </w:rPr>
        <w:t xml:space="preserve">45262000-1 – </w:t>
      </w:r>
      <w:r w:rsidRPr="00682020">
        <w:rPr>
          <w:sz w:val="22"/>
          <w:szCs w:val="22"/>
        </w:rPr>
        <w:t>Specjalistyczne roboty budowlane inne niż dachowe</w:t>
      </w:r>
    </w:p>
    <w:p w14:paraId="529DA2AE" w14:textId="77777777" w:rsidR="00697F4C" w:rsidRPr="00682020" w:rsidRDefault="00993481" w:rsidP="00697F4C">
      <w:pPr>
        <w:jc w:val="both"/>
        <w:rPr>
          <w:b/>
          <w:sz w:val="22"/>
          <w:szCs w:val="22"/>
        </w:rPr>
      </w:pPr>
      <w:hyperlink r:id="rId25" w:history="1">
        <w:r w:rsidR="00697F4C" w:rsidRPr="00682020">
          <w:rPr>
            <w:b/>
            <w:sz w:val="22"/>
            <w:szCs w:val="22"/>
          </w:rPr>
          <w:t xml:space="preserve">45300000-0 - </w:t>
        </w:r>
        <w:r w:rsidR="00697F4C" w:rsidRPr="00682020">
          <w:rPr>
            <w:sz w:val="22"/>
            <w:szCs w:val="22"/>
          </w:rPr>
          <w:t>Roboty instalacyjne w budynkach</w:t>
        </w:r>
      </w:hyperlink>
    </w:p>
    <w:p w14:paraId="0476C242" w14:textId="77777777" w:rsidR="00697F4C" w:rsidRPr="00682020" w:rsidRDefault="00697F4C" w:rsidP="00697F4C">
      <w:pPr>
        <w:jc w:val="both"/>
        <w:rPr>
          <w:b/>
          <w:sz w:val="22"/>
          <w:szCs w:val="22"/>
        </w:rPr>
      </w:pPr>
      <w:r w:rsidRPr="00682020">
        <w:rPr>
          <w:b/>
          <w:sz w:val="22"/>
          <w:szCs w:val="22"/>
        </w:rPr>
        <w:t xml:space="preserve">45311200-2 – </w:t>
      </w:r>
      <w:r w:rsidRPr="00682020">
        <w:rPr>
          <w:sz w:val="22"/>
          <w:szCs w:val="22"/>
        </w:rPr>
        <w:t>Roboty w zakresie instalacji elektrycznych</w:t>
      </w:r>
    </w:p>
    <w:p w14:paraId="5B0717AC" w14:textId="77777777" w:rsidR="00697F4C" w:rsidRPr="00682020" w:rsidRDefault="00697F4C" w:rsidP="00697F4C">
      <w:pPr>
        <w:jc w:val="both"/>
        <w:rPr>
          <w:b/>
          <w:sz w:val="22"/>
          <w:szCs w:val="22"/>
        </w:rPr>
      </w:pPr>
      <w:r w:rsidRPr="00682020">
        <w:rPr>
          <w:b/>
          <w:sz w:val="22"/>
          <w:szCs w:val="22"/>
        </w:rPr>
        <w:t xml:space="preserve">45320000-6 – </w:t>
      </w:r>
      <w:r w:rsidRPr="00682020">
        <w:rPr>
          <w:sz w:val="22"/>
          <w:szCs w:val="22"/>
        </w:rPr>
        <w:t>Roboty izolacyjne</w:t>
      </w:r>
    </w:p>
    <w:p w14:paraId="3A23F614" w14:textId="77777777" w:rsidR="00697F4C" w:rsidRPr="00682020" w:rsidRDefault="00697F4C" w:rsidP="00697F4C">
      <w:pPr>
        <w:jc w:val="both"/>
        <w:rPr>
          <w:b/>
          <w:sz w:val="22"/>
          <w:szCs w:val="22"/>
        </w:rPr>
      </w:pPr>
      <w:r w:rsidRPr="00682020">
        <w:rPr>
          <w:b/>
          <w:sz w:val="22"/>
          <w:szCs w:val="22"/>
        </w:rPr>
        <w:t xml:space="preserve">45330000-9 – </w:t>
      </w:r>
      <w:r w:rsidRPr="00682020">
        <w:rPr>
          <w:sz w:val="22"/>
          <w:szCs w:val="22"/>
        </w:rPr>
        <w:t>Roboty instalacyjne wodno-kanalizacyjne i sanitarne</w:t>
      </w:r>
    </w:p>
    <w:p w14:paraId="10A439E1" w14:textId="77777777" w:rsidR="00697F4C" w:rsidRPr="00682020" w:rsidRDefault="00993481" w:rsidP="00697F4C">
      <w:pPr>
        <w:jc w:val="both"/>
        <w:rPr>
          <w:b/>
          <w:sz w:val="22"/>
          <w:szCs w:val="22"/>
        </w:rPr>
      </w:pPr>
      <w:hyperlink r:id="rId26" w:history="1">
        <w:r w:rsidR="00697F4C" w:rsidRPr="00682020">
          <w:rPr>
            <w:b/>
            <w:sz w:val="22"/>
            <w:szCs w:val="22"/>
          </w:rPr>
          <w:t xml:space="preserve">45400000-1 - </w:t>
        </w:r>
        <w:r w:rsidR="00697F4C" w:rsidRPr="00682020">
          <w:rPr>
            <w:sz w:val="22"/>
            <w:szCs w:val="22"/>
          </w:rPr>
          <w:t>Roboty wykończeniowe w zakresie obiektów budowlanych</w:t>
        </w:r>
      </w:hyperlink>
      <w:r w:rsidR="00697F4C" w:rsidRPr="00682020">
        <w:rPr>
          <w:b/>
          <w:sz w:val="22"/>
          <w:szCs w:val="22"/>
        </w:rPr>
        <w:t xml:space="preserve"> </w:t>
      </w:r>
    </w:p>
    <w:p w14:paraId="074D33B3" w14:textId="77777777" w:rsidR="00697F4C" w:rsidRPr="00682020" w:rsidRDefault="00993481" w:rsidP="00697F4C">
      <w:pPr>
        <w:ind w:left="1276" w:hanging="1276"/>
        <w:jc w:val="both"/>
        <w:rPr>
          <w:b/>
          <w:sz w:val="22"/>
          <w:szCs w:val="22"/>
        </w:rPr>
      </w:pPr>
      <w:hyperlink r:id="rId27" w:history="1">
        <w:r w:rsidR="00697F4C" w:rsidRPr="00682020">
          <w:rPr>
            <w:b/>
            <w:sz w:val="22"/>
            <w:szCs w:val="22"/>
          </w:rPr>
          <w:t xml:space="preserve">45500000-2 - </w:t>
        </w:r>
        <w:r w:rsidR="00697F4C" w:rsidRPr="00682020">
          <w:rPr>
            <w:sz w:val="22"/>
            <w:szCs w:val="22"/>
          </w:rPr>
          <w:t>Wynajem maszyn i urządzeń wraz z obsługą operatorską do prowadzenia robót z zakresu budownictwa oraz inżynierii wodnej i lądowej</w:t>
        </w:r>
      </w:hyperlink>
      <w:r w:rsidR="00697F4C" w:rsidRPr="00682020">
        <w:rPr>
          <w:b/>
          <w:sz w:val="22"/>
          <w:szCs w:val="22"/>
        </w:rPr>
        <w:t xml:space="preserve"> </w:t>
      </w:r>
    </w:p>
    <w:p w14:paraId="37C50E07" w14:textId="77777777" w:rsidR="00697F4C" w:rsidRPr="00682020" w:rsidRDefault="00697F4C" w:rsidP="00697F4C">
      <w:pPr>
        <w:jc w:val="both"/>
        <w:rPr>
          <w:sz w:val="22"/>
          <w:szCs w:val="22"/>
        </w:rPr>
      </w:pPr>
      <w:r w:rsidRPr="00682020">
        <w:rPr>
          <w:b/>
          <w:sz w:val="22"/>
          <w:szCs w:val="22"/>
        </w:rPr>
        <w:t>45400000-1</w:t>
      </w:r>
      <w:r w:rsidRPr="00682020">
        <w:rPr>
          <w:sz w:val="22"/>
          <w:szCs w:val="22"/>
        </w:rPr>
        <w:t xml:space="preserve"> – roboty wykończeniowe w zakresie obiektów budowlanych, </w:t>
      </w:r>
    </w:p>
    <w:p w14:paraId="1DB7FEA2" w14:textId="77777777" w:rsidR="00697F4C" w:rsidRPr="00682020" w:rsidRDefault="00697F4C" w:rsidP="00697F4C">
      <w:pPr>
        <w:jc w:val="both"/>
        <w:rPr>
          <w:sz w:val="22"/>
          <w:szCs w:val="22"/>
        </w:rPr>
      </w:pPr>
      <w:r w:rsidRPr="00682020">
        <w:rPr>
          <w:b/>
          <w:sz w:val="22"/>
          <w:szCs w:val="22"/>
        </w:rPr>
        <w:t>45440000-3</w:t>
      </w:r>
      <w:r w:rsidRPr="00682020">
        <w:rPr>
          <w:sz w:val="22"/>
          <w:szCs w:val="22"/>
        </w:rPr>
        <w:t xml:space="preserve"> – roboty malarskie i szklarski,</w:t>
      </w:r>
    </w:p>
    <w:p w14:paraId="36B04965" w14:textId="77777777" w:rsidR="00697F4C" w:rsidRPr="00682020" w:rsidRDefault="00697F4C" w:rsidP="00697F4C">
      <w:pPr>
        <w:jc w:val="both"/>
        <w:rPr>
          <w:sz w:val="22"/>
          <w:szCs w:val="22"/>
        </w:rPr>
      </w:pPr>
      <w:r w:rsidRPr="00682020">
        <w:rPr>
          <w:b/>
          <w:sz w:val="22"/>
          <w:szCs w:val="22"/>
        </w:rPr>
        <w:t>45450000-6</w:t>
      </w:r>
      <w:r w:rsidRPr="00682020">
        <w:rPr>
          <w:sz w:val="22"/>
          <w:szCs w:val="22"/>
        </w:rPr>
        <w:t xml:space="preserve"> – roboty budowlane wykończeniowe, pozostałe,</w:t>
      </w:r>
    </w:p>
    <w:p w14:paraId="23FC788B" w14:textId="77777777" w:rsidR="00697F4C" w:rsidRPr="00682020" w:rsidRDefault="00697F4C" w:rsidP="00697F4C">
      <w:pPr>
        <w:jc w:val="both"/>
        <w:rPr>
          <w:sz w:val="22"/>
          <w:szCs w:val="22"/>
        </w:rPr>
      </w:pPr>
      <w:r w:rsidRPr="00682020">
        <w:rPr>
          <w:b/>
          <w:sz w:val="22"/>
          <w:szCs w:val="22"/>
        </w:rPr>
        <w:t>45453000-7</w:t>
      </w:r>
      <w:r w:rsidRPr="00682020">
        <w:rPr>
          <w:sz w:val="22"/>
          <w:szCs w:val="22"/>
        </w:rPr>
        <w:t xml:space="preserve"> - roboty remontowe i renowacyjne,</w:t>
      </w:r>
    </w:p>
    <w:p w14:paraId="27A91F99" w14:textId="77777777" w:rsidR="00697F4C" w:rsidRPr="00682020" w:rsidRDefault="00697F4C" w:rsidP="00697F4C">
      <w:pPr>
        <w:jc w:val="both"/>
        <w:rPr>
          <w:sz w:val="22"/>
          <w:szCs w:val="22"/>
        </w:rPr>
      </w:pPr>
      <w:r w:rsidRPr="00682020">
        <w:rPr>
          <w:b/>
          <w:sz w:val="22"/>
          <w:szCs w:val="22"/>
        </w:rPr>
        <w:t>45453100-8</w:t>
      </w:r>
      <w:r w:rsidRPr="00682020">
        <w:rPr>
          <w:sz w:val="22"/>
          <w:szCs w:val="22"/>
        </w:rPr>
        <w:t xml:space="preserve"> - roboty renowacyjne,</w:t>
      </w:r>
    </w:p>
    <w:p w14:paraId="1E2E05C7" w14:textId="77777777" w:rsidR="00697F4C" w:rsidRPr="00682020" w:rsidRDefault="00697F4C" w:rsidP="00697F4C">
      <w:pPr>
        <w:jc w:val="both"/>
        <w:rPr>
          <w:sz w:val="22"/>
          <w:szCs w:val="22"/>
        </w:rPr>
      </w:pPr>
      <w:r w:rsidRPr="00682020">
        <w:rPr>
          <w:b/>
          <w:sz w:val="22"/>
          <w:szCs w:val="22"/>
        </w:rPr>
        <w:t>50700000-2</w:t>
      </w:r>
      <w:r w:rsidRPr="00682020">
        <w:rPr>
          <w:sz w:val="22"/>
          <w:szCs w:val="22"/>
        </w:rPr>
        <w:t xml:space="preserve"> – usługi w zakresie napraw i konserwacji instalacji budynkowych,</w:t>
      </w:r>
    </w:p>
    <w:p w14:paraId="66A06AEC" w14:textId="77777777" w:rsidR="00697F4C" w:rsidRPr="00682020" w:rsidRDefault="00697F4C" w:rsidP="00697F4C">
      <w:pPr>
        <w:jc w:val="both"/>
        <w:rPr>
          <w:sz w:val="22"/>
          <w:szCs w:val="22"/>
        </w:rPr>
      </w:pPr>
      <w:r w:rsidRPr="00682020">
        <w:rPr>
          <w:b/>
          <w:sz w:val="22"/>
          <w:szCs w:val="22"/>
        </w:rPr>
        <w:t>51700000-9</w:t>
      </w:r>
      <w:r w:rsidRPr="00682020">
        <w:rPr>
          <w:sz w:val="22"/>
          <w:szCs w:val="22"/>
        </w:rPr>
        <w:t>- usługi instalowania sprzętu przeciwpożarowego,</w:t>
      </w:r>
    </w:p>
    <w:p w14:paraId="3332D273" w14:textId="77777777" w:rsidR="00697F4C" w:rsidRPr="00682020" w:rsidRDefault="00993481" w:rsidP="00697F4C">
      <w:pPr>
        <w:jc w:val="both"/>
        <w:rPr>
          <w:sz w:val="22"/>
          <w:szCs w:val="22"/>
        </w:rPr>
      </w:pPr>
      <w:hyperlink r:id="rId28" w:history="1">
        <w:r w:rsidR="00697F4C" w:rsidRPr="00682020">
          <w:rPr>
            <w:b/>
            <w:sz w:val="22"/>
            <w:szCs w:val="22"/>
          </w:rPr>
          <w:t xml:space="preserve">71000000-8 - </w:t>
        </w:r>
        <w:r w:rsidR="00697F4C" w:rsidRPr="00682020">
          <w:rPr>
            <w:sz w:val="22"/>
            <w:szCs w:val="22"/>
          </w:rPr>
          <w:t>Usługi architektoniczne, budowlane, inżynieryjne i kontrolne</w:t>
        </w:r>
      </w:hyperlink>
      <w:r w:rsidR="00697F4C" w:rsidRPr="00682020">
        <w:rPr>
          <w:sz w:val="22"/>
          <w:szCs w:val="22"/>
        </w:rPr>
        <w:t xml:space="preserve"> </w:t>
      </w:r>
    </w:p>
    <w:p w14:paraId="3FC06323" w14:textId="77777777" w:rsidR="00697F4C" w:rsidRPr="00682020" w:rsidRDefault="00993481" w:rsidP="00697F4C">
      <w:pPr>
        <w:jc w:val="both"/>
        <w:rPr>
          <w:sz w:val="22"/>
          <w:szCs w:val="22"/>
        </w:rPr>
      </w:pPr>
      <w:hyperlink r:id="rId29" w:history="1">
        <w:r w:rsidR="00697F4C" w:rsidRPr="00682020">
          <w:rPr>
            <w:b/>
            <w:sz w:val="22"/>
            <w:szCs w:val="22"/>
          </w:rPr>
          <w:t xml:space="preserve">71200000-0 - </w:t>
        </w:r>
        <w:r w:rsidR="00697F4C" w:rsidRPr="00682020">
          <w:rPr>
            <w:sz w:val="22"/>
            <w:szCs w:val="22"/>
          </w:rPr>
          <w:t>Usługi architektoniczne i podobne</w:t>
        </w:r>
      </w:hyperlink>
    </w:p>
    <w:p w14:paraId="52A81BFE" w14:textId="77777777" w:rsidR="00697F4C" w:rsidRPr="00682020" w:rsidRDefault="00993481" w:rsidP="00697F4C">
      <w:pPr>
        <w:jc w:val="both"/>
        <w:rPr>
          <w:sz w:val="22"/>
          <w:szCs w:val="22"/>
        </w:rPr>
      </w:pPr>
      <w:hyperlink r:id="rId30" w:history="1">
        <w:r w:rsidR="00697F4C" w:rsidRPr="00682020">
          <w:rPr>
            <w:b/>
            <w:sz w:val="22"/>
            <w:szCs w:val="22"/>
          </w:rPr>
          <w:t xml:space="preserve">71300000-1 - </w:t>
        </w:r>
        <w:r w:rsidR="00697F4C" w:rsidRPr="00682020">
          <w:rPr>
            <w:sz w:val="22"/>
            <w:szCs w:val="22"/>
          </w:rPr>
          <w:t>Usługi inżynieryjne</w:t>
        </w:r>
      </w:hyperlink>
    </w:p>
    <w:p w14:paraId="1646B6CB" w14:textId="77777777" w:rsidR="00697F4C" w:rsidRPr="00682020" w:rsidRDefault="00697F4C" w:rsidP="00697F4C">
      <w:pPr>
        <w:jc w:val="both"/>
        <w:rPr>
          <w:sz w:val="22"/>
          <w:szCs w:val="22"/>
        </w:rPr>
      </w:pPr>
      <w:r w:rsidRPr="00682020">
        <w:rPr>
          <w:b/>
          <w:sz w:val="22"/>
          <w:szCs w:val="22"/>
        </w:rPr>
        <w:t>71320000-7</w:t>
      </w:r>
      <w:r w:rsidRPr="00682020">
        <w:rPr>
          <w:sz w:val="22"/>
          <w:szCs w:val="22"/>
        </w:rPr>
        <w:t>- Usługi inżynieryjne w zakresie projektowania,</w:t>
      </w:r>
    </w:p>
    <w:p w14:paraId="31DF4338" w14:textId="77777777" w:rsidR="00697F4C" w:rsidRPr="00682020" w:rsidRDefault="00993481" w:rsidP="00697F4C">
      <w:pPr>
        <w:jc w:val="both"/>
        <w:rPr>
          <w:sz w:val="22"/>
          <w:szCs w:val="22"/>
        </w:rPr>
      </w:pPr>
      <w:hyperlink r:id="rId31" w:history="1">
        <w:r w:rsidR="00697F4C" w:rsidRPr="00682020">
          <w:rPr>
            <w:b/>
            <w:sz w:val="22"/>
            <w:szCs w:val="22"/>
          </w:rPr>
          <w:t xml:space="preserve">71500000-3 - </w:t>
        </w:r>
        <w:r w:rsidR="00697F4C" w:rsidRPr="00682020">
          <w:rPr>
            <w:sz w:val="22"/>
            <w:szCs w:val="22"/>
          </w:rPr>
          <w:t>Usługi związane z budownictwem</w:t>
        </w:r>
      </w:hyperlink>
    </w:p>
    <w:p w14:paraId="5D227B08" w14:textId="77777777" w:rsidR="00697F4C" w:rsidRPr="00682020" w:rsidRDefault="00993481" w:rsidP="00697F4C">
      <w:pPr>
        <w:jc w:val="both"/>
        <w:rPr>
          <w:sz w:val="22"/>
          <w:szCs w:val="22"/>
        </w:rPr>
      </w:pPr>
      <w:hyperlink r:id="rId32" w:history="1">
        <w:r w:rsidR="00697F4C" w:rsidRPr="00682020">
          <w:rPr>
            <w:b/>
            <w:sz w:val="22"/>
            <w:szCs w:val="22"/>
          </w:rPr>
          <w:t xml:space="preserve">71600000-4 - </w:t>
        </w:r>
        <w:r w:rsidR="00697F4C" w:rsidRPr="00682020">
          <w:rPr>
            <w:sz w:val="22"/>
            <w:szCs w:val="22"/>
          </w:rPr>
          <w:t>Usługi w zakresie testowania technicznego, analizy i konsultacji technicznej</w:t>
        </w:r>
      </w:hyperlink>
    </w:p>
    <w:p w14:paraId="0ED6CAE2" w14:textId="77777777" w:rsidR="00697F4C" w:rsidRPr="00682020" w:rsidRDefault="00993481" w:rsidP="00697F4C">
      <w:pPr>
        <w:jc w:val="both"/>
        <w:rPr>
          <w:sz w:val="22"/>
          <w:szCs w:val="22"/>
        </w:rPr>
      </w:pPr>
      <w:hyperlink r:id="rId33" w:history="1">
        <w:r w:rsidR="00697F4C" w:rsidRPr="00682020">
          <w:rPr>
            <w:b/>
            <w:sz w:val="22"/>
            <w:szCs w:val="22"/>
          </w:rPr>
          <w:t xml:space="preserve">71700000-5 - </w:t>
        </w:r>
        <w:r w:rsidR="00697F4C" w:rsidRPr="00682020">
          <w:rPr>
            <w:sz w:val="22"/>
            <w:szCs w:val="22"/>
          </w:rPr>
          <w:t>Usługi nadzoru i kontroli</w:t>
        </w:r>
      </w:hyperlink>
      <w:r w:rsidR="00697F4C" w:rsidRPr="00682020">
        <w:rPr>
          <w:sz w:val="22"/>
          <w:szCs w:val="22"/>
        </w:rPr>
        <w:t xml:space="preserve"> </w:t>
      </w:r>
    </w:p>
    <w:p w14:paraId="571A86C0" w14:textId="26DC335A" w:rsidR="00697F4C" w:rsidRPr="00FD6CB0" w:rsidRDefault="00993481" w:rsidP="00697F4C">
      <w:pPr>
        <w:jc w:val="both"/>
        <w:rPr>
          <w:b/>
          <w:sz w:val="22"/>
          <w:szCs w:val="22"/>
        </w:rPr>
      </w:pPr>
      <w:hyperlink r:id="rId34" w:history="1">
        <w:r w:rsidR="00697F4C" w:rsidRPr="00682020">
          <w:rPr>
            <w:b/>
            <w:sz w:val="22"/>
            <w:szCs w:val="22"/>
          </w:rPr>
          <w:t xml:space="preserve">92522000-6 - </w:t>
        </w:r>
        <w:r w:rsidR="00697F4C" w:rsidRPr="00682020">
          <w:rPr>
            <w:sz w:val="22"/>
            <w:szCs w:val="22"/>
          </w:rPr>
          <w:t>Usługi ochrony obiektów i budynków historycznych</w:t>
        </w:r>
      </w:hyperlink>
      <w:r w:rsidR="00697F4C" w:rsidRPr="00682020">
        <w:rPr>
          <w:sz w:val="22"/>
          <w:szCs w:val="22"/>
        </w:rPr>
        <w:t xml:space="preserve"> </w:t>
      </w:r>
      <w:r w:rsidR="00FD6CB0">
        <w:rPr>
          <w:b/>
          <w:sz w:val="22"/>
          <w:szCs w:val="22"/>
        </w:rPr>
        <w:t>dotyczy części 7</w:t>
      </w:r>
      <w:r w:rsidR="00662826">
        <w:rPr>
          <w:b/>
          <w:sz w:val="22"/>
          <w:szCs w:val="22"/>
        </w:rPr>
        <w:t xml:space="preserve"> (</w:t>
      </w:r>
      <w:r w:rsidR="00697F4C" w:rsidRPr="00682020">
        <w:rPr>
          <w:b/>
          <w:sz w:val="22"/>
          <w:szCs w:val="22"/>
        </w:rPr>
        <w:t>w obrębie całej Polski)</w:t>
      </w:r>
    </w:p>
    <w:p w14:paraId="2FB0674A" w14:textId="3FB5A755" w:rsidR="00697F4C" w:rsidRPr="00697F4C" w:rsidRDefault="00697F4C" w:rsidP="00697F4C">
      <w:pPr>
        <w:jc w:val="both"/>
        <w:rPr>
          <w:sz w:val="22"/>
        </w:rPr>
      </w:pPr>
      <w:r w:rsidRPr="00697F4C">
        <w:rPr>
          <w:sz w:val="22"/>
        </w:rPr>
        <w:t>Powyższe roboty należy realizować zgodnie z przepisami Prawa budowlanego, warunkami technicznego wykonania i odbioru robót, dokumentacją projektową, w tym w szczególności</w:t>
      </w:r>
      <w:r w:rsidR="00A753E5">
        <w:rPr>
          <w:sz w:val="22"/>
        </w:rPr>
        <w:t xml:space="preserve">                </w:t>
      </w:r>
      <w:r w:rsidRPr="00697F4C">
        <w:rPr>
          <w:sz w:val="22"/>
        </w:rPr>
        <w:t xml:space="preserve"> z zastosowaniem obowiązujących norm, aprobat technicznych oraz innych dokumentów i ustaleń technicznych prowadzonych w trakcie trwania inwestycji.</w:t>
      </w:r>
    </w:p>
    <w:p w14:paraId="1D775F2C" w14:textId="0D29C944" w:rsidR="00697F4C" w:rsidRPr="00697F4C" w:rsidRDefault="00697F4C" w:rsidP="00697F4C">
      <w:pPr>
        <w:autoSpaceDE w:val="0"/>
        <w:autoSpaceDN w:val="0"/>
        <w:adjustRightInd w:val="0"/>
        <w:jc w:val="both"/>
        <w:rPr>
          <w:rFonts w:eastAsia="Calibri"/>
          <w:b/>
          <w:sz w:val="22"/>
          <w:szCs w:val="22"/>
          <w:u w:val="single"/>
          <w:lang w:eastAsia="en-US"/>
        </w:rPr>
      </w:pPr>
      <w:r w:rsidRPr="00697F4C">
        <w:rPr>
          <w:b/>
          <w:sz w:val="22"/>
          <w:szCs w:val="22"/>
          <w:u w:val="single"/>
        </w:rPr>
        <w:t xml:space="preserve">Zamawiający wymaga złożenia oświadczenie o zatrudnieniu osób osadzonych i osób niekarnych </w:t>
      </w:r>
      <w:r w:rsidRPr="00662826">
        <w:rPr>
          <w:b/>
          <w:sz w:val="22"/>
          <w:szCs w:val="22"/>
          <w:u w:val="single"/>
        </w:rPr>
        <w:t xml:space="preserve">(wg </w:t>
      </w:r>
      <w:r w:rsidR="00662826" w:rsidRPr="00662826">
        <w:rPr>
          <w:b/>
          <w:i/>
          <w:sz w:val="22"/>
          <w:szCs w:val="22"/>
          <w:u w:val="single"/>
        </w:rPr>
        <w:t>Załącznika Nr 2</w:t>
      </w:r>
      <w:r w:rsidRPr="00662826">
        <w:rPr>
          <w:b/>
          <w:sz w:val="22"/>
          <w:szCs w:val="22"/>
          <w:u w:val="single"/>
        </w:rPr>
        <w:t xml:space="preserve">). </w:t>
      </w:r>
    </w:p>
    <w:p w14:paraId="078AD3EF" w14:textId="77777777" w:rsidR="00697F4C" w:rsidRPr="00697F4C" w:rsidRDefault="00697F4C" w:rsidP="00697F4C">
      <w:pPr>
        <w:rPr>
          <w:sz w:val="22"/>
        </w:rPr>
      </w:pPr>
    </w:p>
    <w:p w14:paraId="065BF78B" w14:textId="2E0844A9" w:rsidR="00697F4C" w:rsidRPr="00697F4C" w:rsidRDefault="00192BE4" w:rsidP="00697F4C">
      <w:pPr>
        <w:rPr>
          <w:b/>
          <w:sz w:val="22"/>
        </w:rPr>
      </w:pPr>
      <w:r>
        <w:rPr>
          <w:b/>
          <w:sz w:val="22"/>
        </w:rPr>
        <w:t xml:space="preserve">6. Materiały i sprzęt. </w:t>
      </w:r>
    </w:p>
    <w:p w14:paraId="1F55C0F9" w14:textId="276055A9" w:rsidR="00697F4C" w:rsidRPr="00697F4C" w:rsidRDefault="00697F4C" w:rsidP="00697F4C">
      <w:pPr>
        <w:tabs>
          <w:tab w:val="left" w:pos="708"/>
          <w:tab w:val="left" w:pos="1080"/>
        </w:tabs>
        <w:jc w:val="both"/>
        <w:rPr>
          <w:sz w:val="22"/>
          <w:lang w:val="x-none"/>
        </w:rPr>
      </w:pPr>
      <w:r w:rsidRPr="00697F4C">
        <w:rPr>
          <w:sz w:val="22"/>
          <w:lang w:val="x-none"/>
        </w:rPr>
        <w:t>Wykonawca do realizacji robót objętych umowami realizacyjnymi będzie stosował materiał</w:t>
      </w:r>
      <w:r w:rsidR="00192BE4">
        <w:rPr>
          <w:sz w:val="22"/>
          <w:lang w:val="x-none"/>
        </w:rPr>
        <w:t xml:space="preserve">y określone </w:t>
      </w:r>
      <w:r w:rsidRPr="00697F4C">
        <w:rPr>
          <w:sz w:val="22"/>
          <w:lang w:val="x-none"/>
        </w:rPr>
        <w:t>w dokumentacji projektowej, przedmiarach oraz określone przez Zamawiającego w trakcie narad</w:t>
      </w:r>
      <w:r w:rsidR="00192BE4">
        <w:rPr>
          <w:sz w:val="22"/>
        </w:rPr>
        <w:t xml:space="preserve"> </w:t>
      </w:r>
      <w:r w:rsidR="00192BE4">
        <w:rPr>
          <w:sz w:val="22"/>
          <w:lang w:val="x-none"/>
        </w:rPr>
        <w:t>i koordynacji.</w:t>
      </w:r>
      <w:r w:rsidR="00192BE4">
        <w:rPr>
          <w:sz w:val="22"/>
        </w:rPr>
        <w:t xml:space="preserve"> </w:t>
      </w:r>
      <w:r w:rsidRPr="00697F4C">
        <w:rPr>
          <w:sz w:val="22"/>
          <w:lang w:val="x-none"/>
        </w:rPr>
        <w:t xml:space="preserve">Wykonawca jest zobowiązany do używania jedynie takiego materiału i sprzętu, który nie spowoduje niekorzystnego wpływu na środowisko i jakość wykonywanych robót. </w:t>
      </w:r>
    </w:p>
    <w:p w14:paraId="37D8D46B" w14:textId="77777777" w:rsidR="00697F4C" w:rsidRPr="00697F4C" w:rsidRDefault="00697F4C" w:rsidP="00697F4C">
      <w:pPr>
        <w:jc w:val="both"/>
        <w:rPr>
          <w:sz w:val="22"/>
        </w:rPr>
      </w:pPr>
      <w:r w:rsidRPr="00697F4C">
        <w:rPr>
          <w:sz w:val="22"/>
        </w:rPr>
        <w:t xml:space="preserve">Wykonawca na żądanie Inwestora lub osoby przez niego upoważnionej dostarczy Inspektorowi kopie dokumentów potwierdzających dopuszczenie materiałów oraz sprzętu do użytkowania zgodnie z jego przeznaczeniem i przepisami prawa. </w:t>
      </w:r>
    </w:p>
    <w:p w14:paraId="5681D679" w14:textId="68AAD72A" w:rsidR="00697F4C" w:rsidRPr="00697F4C" w:rsidRDefault="00697F4C" w:rsidP="00697F4C">
      <w:pPr>
        <w:jc w:val="both"/>
        <w:rPr>
          <w:sz w:val="22"/>
        </w:rPr>
      </w:pPr>
      <w:r w:rsidRPr="00697F4C">
        <w:rPr>
          <w:sz w:val="22"/>
        </w:rPr>
        <w:t xml:space="preserve">Dobór sprzętu montażowego do wykonania poszczególnych robót jest częścią projektu technologii </w:t>
      </w:r>
      <w:r w:rsidRPr="00697F4C">
        <w:rPr>
          <w:sz w:val="22"/>
        </w:rPr>
        <w:br/>
        <w:t>i organizacji robót, który należy wykonać przed przystąpieniem do robót i uzyskać akceptację Inspektora nadzoru na piśmie lub wpisie do dziennika budowy.</w:t>
      </w:r>
    </w:p>
    <w:p w14:paraId="7EBA82FF" w14:textId="1D144F51" w:rsidR="00697F4C" w:rsidRPr="00697F4C" w:rsidRDefault="00697F4C" w:rsidP="00697F4C">
      <w:pPr>
        <w:jc w:val="both"/>
        <w:rPr>
          <w:sz w:val="22"/>
        </w:rPr>
      </w:pPr>
      <w:r w:rsidRPr="00697F4C">
        <w:rPr>
          <w:b/>
          <w:sz w:val="22"/>
        </w:rPr>
        <w:t>7. Wymagania dotyczące środków transportu.</w:t>
      </w:r>
      <w:r w:rsidR="00192BE4">
        <w:rPr>
          <w:sz w:val="22"/>
        </w:rPr>
        <w:t xml:space="preserve"> </w:t>
      </w:r>
    </w:p>
    <w:p w14:paraId="44307C91" w14:textId="12123E81" w:rsidR="00697F4C" w:rsidRPr="00192BE4" w:rsidRDefault="00697F4C" w:rsidP="00192BE4">
      <w:pPr>
        <w:tabs>
          <w:tab w:val="left" w:pos="708"/>
          <w:tab w:val="left" w:pos="1080"/>
        </w:tabs>
        <w:jc w:val="both"/>
        <w:rPr>
          <w:sz w:val="22"/>
          <w:lang w:val="x-none"/>
        </w:rPr>
      </w:pPr>
      <w:r w:rsidRPr="00697F4C">
        <w:rPr>
          <w:sz w:val="22"/>
          <w:lang w:val="x-none"/>
        </w:rPr>
        <w:t>Do transportu materiałów, sprzętu budowlanego i urządzeń stosować sprawne te</w:t>
      </w:r>
      <w:r w:rsidR="00192BE4">
        <w:rPr>
          <w:sz w:val="22"/>
          <w:lang w:val="x-none"/>
        </w:rPr>
        <w:t xml:space="preserve">chnicznie i środki transportu. </w:t>
      </w:r>
      <w:r w:rsidRPr="00697F4C">
        <w:rPr>
          <w:sz w:val="22"/>
        </w:rPr>
        <w:t xml:space="preserve">Warunki transportu powinny zapewniać zabezpieczenie elementów przed wpływem szkodliwych  czynników atmosferycznych. </w:t>
      </w:r>
    </w:p>
    <w:p w14:paraId="0DB4A0F8" w14:textId="7D0D4D6E" w:rsidR="00697F4C" w:rsidRPr="00697F4C" w:rsidRDefault="00697F4C" w:rsidP="00697F4C">
      <w:pPr>
        <w:jc w:val="both"/>
        <w:rPr>
          <w:sz w:val="22"/>
        </w:rPr>
      </w:pPr>
      <w:r w:rsidRPr="00697F4C">
        <w:rPr>
          <w:sz w:val="22"/>
        </w:rPr>
        <w:t xml:space="preserve">Wykonawca jest zobowiązany do stosowania jedynie takich środków transportu, które nie wpłyną niekorzystnie na jakość robót i właściwości przewożonych towarów. Przy ruchu po drogach publicznych pojazdy muszą spełniać wymagania przepisów ruchu drogowego </w:t>
      </w:r>
      <w:r w:rsidR="00192BE4">
        <w:rPr>
          <w:sz w:val="22"/>
        </w:rPr>
        <w:t xml:space="preserve">tak pod względem </w:t>
      </w:r>
      <w:r w:rsidR="00192BE4">
        <w:rPr>
          <w:sz w:val="22"/>
        </w:rPr>
        <w:lastRenderedPageBreak/>
        <w:t xml:space="preserve">formalnym jak i rzeczowym. </w:t>
      </w:r>
      <w:r w:rsidRPr="00697F4C">
        <w:rPr>
          <w:sz w:val="22"/>
        </w:rPr>
        <w:t xml:space="preserve">Wykonawca będzie usuwać na bieżąco, na własny koszt, wszelkie zanieczyszczenia spowodowane jego pojazdami na drogach publicznych oraz dojazdach do terenu budowy. </w:t>
      </w:r>
    </w:p>
    <w:p w14:paraId="60B1D3B1" w14:textId="69439D4F" w:rsidR="00697F4C" w:rsidRPr="00697F4C" w:rsidRDefault="00697F4C" w:rsidP="00697F4C">
      <w:pPr>
        <w:rPr>
          <w:b/>
          <w:sz w:val="22"/>
        </w:rPr>
      </w:pPr>
      <w:r w:rsidRPr="00697F4C">
        <w:rPr>
          <w:b/>
          <w:sz w:val="22"/>
        </w:rPr>
        <w:t>8. Wym</w:t>
      </w:r>
      <w:r w:rsidR="00192BE4">
        <w:rPr>
          <w:b/>
          <w:sz w:val="22"/>
        </w:rPr>
        <w:t>agania dotyczące obmiaru robót.</w:t>
      </w:r>
    </w:p>
    <w:p w14:paraId="211313BB" w14:textId="77777777" w:rsidR="00697F4C" w:rsidRPr="00697F4C" w:rsidRDefault="00697F4C" w:rsidP="00697F4C">
      <w:pPr>
        <w:tabs>
          <w:tab w:val="left" w:pos="708"/>
          <w:tab w:val="left" w:pos="1080"/>
        </w:tabs>
        <w:jc w:val="both"/>
        <w:rPr>
          <w:sz w:val="22"/>
          <w:lang w:val="x-none"/>
        </w:rPr>
      </w:pPr>
      <w:r w:rsidRPr="00697F4C">
        <w:rPr>
          <w:sz w:val="22"/>
          <w:lang w:val="x-none"/>
        </w:rPr>
        <w:t>Obmiar robót określa ilość wykonanych robót zgodnie z postanowieniami umowy.</w:t>
      </w:r>
    </w:p>
    <w:p w14:paraId="73E8AC05" w14:textId="6053F93D" w:rsidR="00697F4C" w:rsidRPr="00697F4C" w:rsidRDefault="00697F4C" w:rsidP="00697F4C">
      <w:pPr>
        <w:jc w:val="both"/>
        <w:rPr>
          <w:sz w:val="22"/>
        </w:rPr>
      </w:pPr>
      <w:r w:rsidRPr="00697F4C">
        <w:rPr>
          <w:sz w:val="22"/>
        </w:rPr>
        <w:t>Ilość robót oblicza się według sporządzonych przez komisję, składająca się z przedstawicieli Zamawiającego i Wykonawcy: tj. Inspektora Nadzoru, Kierownika budowy, wykonanych jako pomiar</w:t>
      </w:r>
      <w:r w:rsidR="00192BE4">
        <w:rPr>
          <w:sz w:val="22"/>
        </w:rPr>
        <w:t xml:space="preserve">ów </w:t>
      </w:r>
      <w:r w:rsidRPr="00697F4C">
        <w:rPr>
          <w:sz w:val="22"/>
        </w:rPr>
        <w:t>z natury, udokumentowanych operatem powykonawczym, z uwzględnieniem wymagań technicznych zawartych w niniejszej specyfikacji i ujmuje w Księdze obmiaru.</w:t>
      </w:r>
    </w:p>
    <w:p w14:paraId="65125381" w14:textId="6D2DC82E" w:rsidR="00697F4C" w:rsidRPr="00FD6CB0" w:rsidRDefault="00697F4C" w:rsidP="00FD6CB0">
      <w:pPr>
        <w:rPr>
          <w:sz w:val="22"/>
        </w:rPr>
      </w:pPr>
      <w:r w:rsidRPr="00697F4C">
        <w:rPr>
          <w:sz w:val="22"/>
        </w:rPr>
        <w:t>Wszystkie urządzenia i sprzęt pomiarowy stosowane do obmiaru robót muszą posiadać ważne certyfikaty</w:t>
      </w:r>
      <w:r w:rsidR="00FD6CB0">
        <w:rPr>
          <w:sz w:val="22"/>
        </w:rPr>
        <w:t xml:space="preserve"> </w:t>
      </w:r>
      <w:r w:rsidRPr="00697F4C">
        <w:rPr>
          <w:sz w:val="22"/>
        </w:rPr>
        <w:t>legalizacji.</w:t>
      </w:r>
      <w:r w:rsidR="00192BE4">
        <w:rPr>
          <w:b/>
          <w:sz w:val="22"/>
        </w:rPr>
        <w:br/>
        <w:t>9. Odbiór robót.</w:t>
      </w:r>
    </w:p>
    <w:p w14:paraId="0EA111AF" w14:textId="106588CC" w:rsidR="00697F4C" w:rsidRPr="00697F4C" w:rsidRDefault="00697F4C" w:rsidP="00697F4C">
      <w:pPr>
        <w:jc w:val="both"/>
        <w:rPr>
          <w:spacing w:val="-5"/>
          <w:sz w:val="22"/>
        </w:rPr>
      </w:pPr>
      <w:r w:rsidRPr="00697F4C">
        <w:rPr>
          <w:spacing w:val="-5"/>
          <w:sz w:val="22"/>
        </w:rPr>
        <w:t xml:space="preserve">W trakcie realizacji robót budowlanych Wykonawca każdorazowo zobowiązany jest do </w:t>
      </w:r>
      <w:r w:rsidRPr="00697F4C">
        <w:rPr>
          <w:sz w:val="22"/>
        </w:rPr>
        <w:t xml:space="preserve">zgłaszania inspektorowi nadzoru do odbioru roboty ulegające zakryciu lub zanikające. </w:t>
      </w:r>
      <w:r w:rsidRPr="00697F4C">
        <w:rPr>
          <w:spacing w:val="-5"/>
          <w:sz w:val="22"/>
        </w:rPr>
        <w:t xml:space="preserve">Do odbioru końcowego Wykonawca przedstawi Inspektorowi nadzoru dokumenty określające parametry zastosowanych materiałów i urządzeń oraz operat z pomiarów geometrycznych wykonanych elementów. Gotowość do odbioru zgłasza Wykonawca wpisem do dziennika budowy przedkładając Inspektorowi do oceny i zatwierdzenia dokumentację powykonawczą robót.  Z odbioru końcowego strony sporządzą protokół. </w:t>
      </w:r>
    </w:p>
    <w:p w14:paraId="54D1717B" w14:textId="256FFA50" w:rsidR="00697F4C" w:rsidRPr="00192BE4" w:rsidRDefault="00697F4C" w:rsidP="00950CEF">
      <w:pPr>
        <w:numPr>
          <w:ilvl w:val="0"/>
          <w:numId w:val="66"/>
        </w:numPr>
        <w:rPr>
          <w:rFonts w:eastAsia="Calibri"/>
          <w:b/>
          <w:sz w:val="22"/>
          <w:szCs w:val="22"/>
          <w:lang w:eastAsia="en-US"/>
        </w:rPr>
      </w:pPr>
      <w:r w:rsidRPr="00697F4C">
        <w:rPr>
          <w:rFonts w:eastAsia="Calibri"/>
          <w:b/>
          <w:sz w:val="22"/>
          <w:szCs w:val="22"/>
          <w:lang w:eastAsia="en-US"/>
        </w:rPr>
        <w:t>Wymóg zatrudniania na umowę o pracę</w:t>
      </w:r>
    </w:p>
    <w:p w14:paraId="01FB51EE" w14:textId="77777777" w:rsidR="00697F4C" w:rsidRPr="00697F4C" w:rsidRDefault="00697F4C" w:rsidP="00950CEF">
      <w:pPr>
        <w:numPr>
          <w:ilvl w:val="1"/>
          <w:numId w:val="66"/>
        </w:numPr>
        <w:ind w:hanging="586"/>
        <w:contextualSpacing/>
        <w:jc w:val="both"/>
        <w:rPr>
          <w:rFonts w:eastAsia="Calibri"/>
          <w:sz w:val="22"/>
          <w:szCs w:val="22"/>
          <w:lang w:eastAsia="en-US"/>
        </w:rPr>
      </w:pPr>
      <w:r w:rsidRPr="00697F4C">
        <w:rPr>
          <w:rFonts w:eastAsia="Calibri"/>
          <w:sz w:val="22"/>
          <w:szCs w:val="22"/>
          <w:lang w:eastAsia="en-US"/>
        </w:rPr>
        <w:t xml:space="preserve"> Na podstawie art. 95 w związku z art. 438 ustawy </w:t>
      </w:r>
      <w:proofErr w:type="spellStart"/>
      <w:r w:rsidRPr="00697F4C">
        <w:rPr>
          <w:rFonts w:eastAsia="Calibri"/>
          <w:sz w:val="22"/>
          <w:szCs w:val="22"/>
          <w:lang w:eastAsia="en-US"/>
        </w:rPr>
        <w:t>Pzp</w:t>
      </w:r>
      <w:proofErr w:type="spellEnd"/>
      <w:r w:rsidRPr="00697F4C">
        <w:rPr>
          <w:rFonts w:eastAsia="Calibri"/>
          <w:sz w:val="22"/>
          <w:szCs w:val="22"/>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2018 r. poz. 108 ze zm.). </w:t>
      </w:r>
    </w:p>
    <w:p w14:paraId="2182CD90" w14:textId="77777777" w:rsidR="00697F4C" w:rsidRPr="00697F4C" w:rsidRDefault="00697F4C" w:rsidP="00950CEF">
      <w:pPr>
        <w:numPr>
          <w:ilvl w:val="1"/>
          <w:numId w:val="66"/>
        </w:numPr>
        <w:ind w:hanging="586"/>
        <w:contextualSpacing/>
        <w:jc w:val="both"/>
        <w:rPr>
          <w:rFonts w:eastAsia="Calibri"/>
          <w:sz w:val="22"/>
          <w:szCs w:val="22"/>
          <w:lang w:eastAsia="en-US"/>
        </w:rPr>
      </w:pPr>
      <w:r w:rsidRPr="00697F4C">
        <w:rPr>
          <w:rFonts w:eastAsia="Calibri"/>
          <w:sz w:val="22"/>
          <w:szCs w:val="22"/>
          <w:lang w:eastAsia="en-US"/>
        </w:rPr>
        <w:t>Wykonawca przy realizacji zamówienia zatrudni ww. osoby na cały okres realizacji zamówienia jednostkowego.</w:t>
      </w:r>
    </w:p>
    <w:p w14:paraId="3214C656" w14:textId="77777777" w:rsidR="00697F4C" w:rsidRPr="00697F4C" w:rsidRDefault="00697F4C" w:rsidP="00950CEF">
      <w:pPr>
        <w:numPr>
          <w:ilvl w:val="1"/>
          <w:numId w:val="66"/>
        </w:numPr>
        <w:ind w:left="567" w:hanging="567"/>
        <w:contextualSpacing/>
        <w:jc w:val="both"/>
        <w:rPr>
          <w:rFonts w:eastAsia="Calibri"/>
          <w:sz w:val="22"/>
          <w:szCs w:val="22"/>
          <w:lang w:eastAsia="en-US"/>
        </w:rPr>
      </w:pPr>
      <w:r w:rsidRPr="00697F4C">
        <w:rPr>
          <w:rFonts w:eastAsia="Calibri"/>
          <w:sz w:val="22"/>
          <w:szCs w:val="22"/>
          <w:lang w:eastAsia="en-US"/>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26F821AF" w14:textId="0458A2AE" w:rsidR="00697F4C" w:rsidRPr="00FD6CB0" w:rsidRDefault="00697F4C" w:rsidP="00FD6CB0">
      <w:pPr>
        <w:numPr>
          <w:ilvl w:val="1"/>
          <w:numId w:val="66"/>
        </w:numPr>
        <w:ind w:left="567" w:hanging="567"/>
        <w:contextualSpacing/>
        <w:jc w:val="both"/>
        <w:rPr>
          <w:rFonts w:eastAsia="Calibri"/>
          <w:sz w:val="22"/>
          <w:szCs w:val="22"/>
          <w:lang w:eastAsia="en-US"/>
        </w:rPr>
      </w:pPr>
      <w:r w:rsidRPr="00697F4C">
        <w:rPr>
          <w:rFonts w:eastAsia="Calibri"/>
          <w:sz w:val="22"/>
          <w:szCs w:val="22"/>
          <w:lang w:eastAsia="en-US"/>
        </w:rPr>
        <w:t>Z tytułu niespełnienia przez Wykonawcę wymogu zatrudnienia na podstawie umowy o pracę osób wykonujących wskazane w pkt 10.1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w:t>
      </w:r>
    </w:p>
    <w:p w14:paraId="5041FC0D" w14:textId="77777777" w:rsidR="00192BE4" w:rsidRDefault="00697F4C" w:rsidP="00950CEF">
      <w:pPr>
        <w:numPr>
          <w:ilvl w:val="0"/>
          <w:numId w:val="66"/>
        </w:numPr>
        <w:jc w:val="both"/>
        <w:rPr>
          <w:rFonts w:eastAsia="Calibri"/>
          <w:spacing w:val="-5"/>
          <w:sz w:val="22"/>
          <w:szCs w:val="22"/>
        </w:rPr>
      </w:pPr>
      <w:r w:rsidRPr="00697F4C">
        <w:rPr>
          <w:rFonts w:eastAsia="Calibri"/>
          <w:bCs/>
          <w:spacing w:val="-5"/>
          <w:sz w:val="22"/>
          <w:szCs w:val="22"/>
        </w:rPr>
        <w:t xml:space="preserve">Zamawiający </w:t>
      </w:r>
      <w:r w:rsidRPr="00697F4C">
        <w:rPr>
          <w:rFonts w:eastAsia="Calibri"/>
          <w:spacing w:val="-5"/>
          <w:sz w:val="22"/>
          <w:szCs w:val="22"/>
        </w:rPr>
        <w:t>zaw</w:t>
      </w:r>
      <w:r w:rsidR="00192BE4">
        <w:rPr>
          <w:rFonts w:eastAsia="Calibri"/>
          <w:spacing w:val="-5"/>
          <w:sz w:val="22"/>
          <w:szCs w:val="22"/>
        </w:rPr>
        <w:t xml:space="preserve">rze umowy ramowe z maksymalnie </w:t>
      </w:r>
      <w:r w:rsidRPr="00697F4C">
        <w:rPr>
          <w:rFonts w:eastAsia="Calibri"/>
          <w:spacing w:val="-5"/>
          <w:sz w:val="22"/>
          <w:szCs w:val="22"/>
        </w:rPr>
        <w:t xml:space="preserve"> sześcioma wykonawcami na części 1-6 oraz </w:t>
      </w:r>
      <w:r w:rsidRPr="00697F4C">
        <w:rPr>
          <w:rFonts w:eastAsia="Calibri"/>
          <w:spacing w:val="-5"/>
          <w:sz w:val="22"/>
          <w:szCs w:val="22"/>
        </w:rPr>
        <w:br/>
        <w:t xml:space="preserve">z ośmioma wykonawcami na część 7, </w:t>
      </w:r>
      <w:r w:rsidRPr="00697F4C">
        <w:rPr>
          <w:rFonts w:eastAsia="Calibri"/>
          <w:spacing w:val="-5"/>
          <w:sz w:val="22"/>
          <w:szCs w:val="22"/>
          <w:u w:val="single"/>
        </w:rPr>
        <w:t>odrębnie na każdą z części,</w:t>
      </w:r>
      <w:r w:rsidRPr="00697F4C">
        <w:rPr>
          <w:rFonts w:eastAsia="Calibri"/>
          <w:spacing w:val="-5"/>
          <w:sz w:val="22"/>
          <w:szCs w:val="22"/>
        </w:rPr>
        <w:t xml:space="preserve"> chyba, że oferty niepodlegające odrzuceniu złoży mniej wykonawców. </w:t>
      </w:r>
    </w:p>
    <w:p w14:paraId="1B137118" w14:textId="0E6F5AF6" w:rsidR="00946FA6" w:rsidRPr="00192BE4" w:rsidRDefault="00946FA6" w:rsidP="00950CEF">
      <w:pPr>
        <w:numPr>
          <w:ilvl w:val="0"/>
          <w:numId w:val="66"/>
        </w:numPr>
        <w:jc w:val="both"/>
        <w:rPr>
          <w:rFonts w:eastAsia="Calibri"/>
          <w:spacing w:val="-5"/>
          <w:sz w:val="22"/>
          <w:szCs w:val="22"/>
        </w:rPr>
      </w:pPr>
      <w:r w:rsidRPr="00192BE4">
        <w:rPr>
          <w:sz w:val="22"/>
          <w:szCs w:val="22"/>
          <w:lang w:eastAsia="ar-SA"/>
        </w:rPr>
        <w:t xml:space="preserve">Wykonawca ma możliwość  wystawienia i przesłania faktury VAT z wyszczególnieniem produktów, ich ilości, ceny jednostkowej, kwoty vat, netto i brutto na </w:t>
      </w:r>
      <w:r w:rsidRPr="00192BE4">
        <w:rPr>
          <w:b/>
          <w:bCs/>
          <w:sz w:val="22"/>
          <w:szCs w:val="22"/>
          <w:lang w:eastAsia="ar-SA"/>
        </w:rPr>
        <w:t>Platformę Elektronicznego Fakturowania</w:t>
      </w:r>
      <w:r w:rsidRPr="00192BE4">
        <w:rPr>
          <w:sz w:val="22"/>
          <w:szCs w:val="22"/>
          <w:lang w:eastAsia="ar-SA"/>
        </w:rPr>
        <w:t>, na której Zamawiający posiada konto:</w:t>
      </w:r>
    </w:p>
    <w:p w14:paraId="53E6530D"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Rodzaj adresu PEF</w:t>
      </w:r>
      <w:r w:rsidRPr="0076427A">
        <w:rPr>
          <w:sz w:val="22"/>
          <w:szCs w:val="22"/>
          <w:lang w:eastAsia="ar-SA"/>
        </w:rPr>
        <w:t xml:space="preserve"> –NIP 5222967596</w:t>
      </w:r>
    </w:p>
    <w:p w14:paraId="3FBF1FDD" w14:textId="77777777" w:rsidR="00662826" w:rsidRDefault="00946FA6" w:rsidP="00662826">
      <w:pPr>
        <w:suppressAutoHyphens/>
        <w:ind w:left="993" w:hanging="284"/>
        <w:contextualSpacing/>
        <w:rPr>
          <w:sz w:val="22"/>
          <w:szCs w:val="22"/>
          <w:lang w:eastAsia="ar-SA"/>
        </w:rPr>
      </w:pPr>
      <w:r w:rsidRPr="0076427A">
        <w:rPr>
          <w:b/>
          <w:bCs/>
          <w:sz w:val="22"/>
          <w:szCs w:val="22"/>
          <w:lang w:eastAsia="ar-SA"/>
        </w:rPr>
        <w:t>Numer Adresu PEF</w:t>
      </w:r>
      <w:r w:rsidR="00192BE4">
        <w:rPr>
          <w:sz w:val="22"/>
          <w:szCs w:val="22"/>
          <w:lang w:eastAsia="ar-SA"/>
        </w:rPr>
        <w:t xml:space="preserve"> – 5222967596</w:t>
      </w:r>
    </w:p>
    <w:p w14:paraId="46248D8B" w14:textId="77777777" w:rsidR="0066282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t xml:space="preserve">Zamawiający nie przewiduje udzielania zamówień, o których mowa w art. 214 ust. 1 pkt. </w:t>
      </w:r>
      <w:r w:rsidR="00D579F2" w:rsidRPr="00662826">
        <w:rPr>
          <w:rFonts w:eastAsia="Tahoma"/>
          <w:sz w:val="22"/>
          <w:szCs w:val="22"/>
          <w:lang w:bidi="pl-PL"/>
        </w:rPr>
        <w:t>8</w:t>
      </w:r>
      <w:r w:rsidRPr="00662826">
        <w:rPr>
          <w:rFonts w:eastAsia="Tahoma"/>
          <w:sz w:val="22"/>
          <w:szCs w:val="22"/>
          <w:lang w:bidi="pl-PL"/>
        </w:rPr>
        <w:t xml:space="preserve"> ustawy </w:t>
      </w:r>
      <w:proofErr w:type="spellStart"/>
      <w:r w:rsidRPr="00662826">
        <w:rPr>
          <w:rFonts w:eastAsia="Tahoma"/>
          <w:sz w:val="22"/>
          <w:szCs w:val="22"/>
          <w:lang w:bidi="pl-PL"/>
        </w:rPr>
        <w:t>Pzp</w:t>
      </w:r>
      <w:proofErr w:type="spellEnd"/>
      <w:r w:rsidRPr="00662826">
        <w:rPr>
          <w:rFonts w:eastAsia="Tahoma"/>
          <w:sz w:val="22"/>
          <w:szCs w:val="22"/>
          <w:lang w:bidi="pl-PL"/>
        </w:rPr>
        <w:t>.</w:t>
      </w:r>
      <w:bookmarkStart w:id="36" w:name="bookmark61"/>
      <w:bookmarkEnd w:id="36"/>
    </w:p>
    <w:p w14:paraId="164BBD13" w14:textId="77777777" w:rsidR="0066282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t>Zamawiający nie przewiduje przeprowadzenia aukcji elektronicznej.</w:t>
      </w:r>
      <w:bookmarkStart w:id="37" w:name="bookmark62"/>
      <w:bookmarkEnd w:id="37"/>
    </w:p>
    <w:p w14:paraId="65411394" w14:textId="77777777" w:rsidR="0066282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t xml:space="preserve">Zamawiający nie dopuszcza składania ofert wariantowych w rozumieniu art. 92 pkt. 1 ustawy </w:t>
      </w:r>
      <w:proofErr w:type="spellStart"/>
      <w:r w:rsidRPr="00662826">
        <w:rPr>
          <w:rFonts w:eastAsia="Tahoma"/>
          <w:sz w:val="22"/>
          <w:szCs w:val="22"/>
          <w:lang w:bidi="pl-PL"/>
        </w:rPr>
        <w:t>Pzp</w:t>
      </w:r>
      <w:proofErr w:type="spellEnd"/>
      <w:r w:rsidRPr="00662826">
        <w:rPr>
          <w:rFonts w:eastAsia="Tahoma"/>
          <w:sz w:val="22"/>
          <w:szCs w:val="22"/>
          <w:lang w:bidi="pl-PL"/>
        </w:rPr>
        <w:t>.</w:t>
      </w:r>
      <w:bookmarkStart w:id="38" w:name="bookmark63"/>
      <w:bookmarkEnd w:id="38"/>
    </w:p>
    <w:p w14:paraId="6B1F1CAF" w14:textId="77777777" w:rsidR="00662826" w:rsidRPr="00662826" w:rsidRDefault="00AE2833" w:rsidP="00950CEF">
      <w:pPr>
        <w:pStyle w:val="Akapitzlist"/>
        <w:numPr>
          <w:ilvl w:val="0"/>
          <w:numId w:val="66"/>
        </w:numPr>
        <w:suppressAutoHyphens/>
        <w:rPr>
          <w:sz w:val="22"/>
          <w:szCs w:val="22"/>
          <w:lang w:eastAsia="ar-SA"/>
        </w:rPr>
      </w:pPr>
      <w:r w:rsidRPr="00662826">
        <w:rPr>
          <w:rFonts w:eastAsia="Tahoma"/>
          <w:sz w:val="22"/>
          <w:szCs w:val="22"/>
          <w:lang w:bidi="pl-PL"/>
        </w:rPr>
        <w:t>Zamawiający</w:t>
      </w:r>
      <w:r w:rsidR="00B64271" w:rsidRPr="00662826">
        <w:rPr>
          <w:rFonts w:eastAsia="Tahoma"/>
          <w:sz w:val="22"/>
          <w:szCs w:val="22"/>
          <w:lang w:bidi="pl-PL"/>
        </w:rPr>
        <w:t xml:space="preserve"> </w:t>
      </w:r>
      <w:r w:rsidR="00B64271" w:rsidRPr="00662826">
        <w:rPr>
          <w:rFonts w:eastAsia="Tahoma"/>
          <w:b/>
          <w:sz w:val="22"/>
          <w:szCs w:val="22"/>
          <w:lang w:bidi="pl-PL"/>
        </w:rPr>
        <w:t xml:space="preserve">dopuszcza </w:t>
      </w:r>
      <w:r w:rsidR="00B64271" w:rsidRPr="00662826">
        <w:rPr>
          <w:rFonts w:eastAsia="Tahoma"/>
          <w:b/>
          <w:bCs/>
          <w:sz w:val="22"/>
          <w:szCs w:val="22"/>
          <w:lang w:bidi="pl-PL"/>
        </w:rPr>
        <w:t>składani</w:t>
      </w:r>
      <w:r w:rsidR="001A468D" w:rsidRPr="00662826">
        <w:rPr>
          <w:rFonts w:eastAsia="Tahoma"/>
          <w:b/>
          <w:bCs/>
          <w:sz w:val="22"/>
          <w:szCs w:val="22"/>
          <w:lang w:bidi="pl-PL"/>
        </w:rPr>
        <w:t>e</w:t>
      </w:r>
      <w:r w:rsidR="00B64271" w:rsidRPr="00662826">
        <w:rPr>
          <w:rFonts w:eastAsia="Tahoma"/>
          <w:b/>
          <w:bCs/>
          <w:sz w:val="22"/>
          <w:szCs w:val="22"/>
          <w:lang w:bidi="pl-PL"/>
        </w:rPr>
        <w:t xml:space="preserve"> ofert częściowych</w:t>
      </w:r>
      <w:r w:rsidR="00B64271" w:rsidRPr="00662826">
        <w:rPr>
          <w:rFonts w:eastAsia="Tahoma"/>
          <w:sz w:val="22"/>
          <w:szCs w:val="22"/>
          <w:lang w:bidi="pl-PL"/>
        </w:rPr>
        <w:t>.</w:t>
      </w:r>
      <w:bookmarkStart w:id="39" w:name="bookmark64"/>
      <w:bookmarkEnd w:id="39"/>
    </w:p>
    <w:p w14:paraId="3DF2E3F8" w14:textId="77777777" w:rsidR="00662826" w:rsidRPr="00662826" w:rsidRDefault="00192BE4" w:rsidP="00950CEF">
      <w:pPr>
        <w:pStyle w:val="Akapitzlist"/>
        <w:numPr>
          <w:ilvl w:val="0"/>
          <w:numId w:val="66"/>
        </w:numPr>
        <w:suppressAutoHyphens/>
        <w:rPr>
          <w:sz w:val="22"/>
          <w:szCs w:val="22"/>
          <w:lang w:eastAsia="ar-SA"/>
        </w:rPr>
      </w:pPr>
      <w:r w:rsidRPr="00662826">
        <w:rPr>
          <w:rFonts w:eastAsia="Tahoma"/>
          <w:sz w:val="22"/>
          <w:szCs w:val="22"/>
          <w:lang w:bidi="pl-PL"/>
        </w:rPr>
        <w:t>Zamawiający przewiduje zawarci</w:t>
      </w:r>
      <w:r w:rsidRPr="00662826">
        <w:rPr>
          <w:rFonts w:eastAsia="Tahoma"/>
          <w:sz w:val="22"/>
          <w:szCs w:val="22"/>
          <w:lang w:val="pl-PL" w:bidi="pl-PL"/>
        </w:rPr>
        <w:t>e</w:t>
      </w:r>
      <w:r w:rsidR="00B64271" w:rsidRPr="00662826">
        <w:rPr>
          <w:rFonts w:eastAsia="Tahoma"/>
          <w:sz w:val="22"/>
          <w:szCs w:val="22"/>
          <w:lang w:bidi="pl-PL"/>
        </w:rPr>
        <w:t xml:space="preserve"> umowy ramowej</w:t>
      </w:r>
      <w:bookmarkStart w:id="40" w:name="bookmark65"/>
      <w:bookmarkEnd w:id="40"/>
      <w:r w:rsidR="0054343B" w:rsidRPr="00662826">
        <w:rPr>
          <w:rFonts w:eastAsia="Tahoma"/>
          <w:sz w:val="22"/>
          <w:szCs w:val="22"/>
          <w:lang w:bidi="pl-PL"/>
        </w:rPr>
        <w:t>.</w:t>
      </w:r>
    </w:p>
    <w:p w14:paraId="650F8F21" w14:textId="77777777" w:rsidR="0066282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t xml:space="preserve">Zamawiający przewiduje zastosowanie procedury, o której mowa w art. 139 ust. 1 Ustawy </w:t>
      </w:r>
      <w:proofErr w:type="spellStart"/>
      <w:r w:rsidRPr="00662826">
        <w:rPr>
          <w:rFonts w:eastAsia="Tahoma"/>
          <w:sz w:val="22"/>
          <w:szCs w:val="22"/>
          <w:lang w:bidi="pl-PL"/>
        </w:rPr>
        <w:t>Pzp</w:t>
      </w:r>
      <w:proofErr w:type="spellEnd"/>
      <w:r w:rsidRPr="00662826">
        <w:rPr>
          <w:rFonts w:eastAsia="Tahoma"/>
          <w:sz w:val="22"/>
          <w:szCs w:val="22"/>
          <w:lang w:bidi="pl-PL"/>
        </w:rPr>
        <w:t>.</w:t>
      </w:r>
      <w:bookmarkStart w:id="41" w:name="bookmark66"/>
      <w:bookmarkEnd w:id="41"/>
    </w:p>
    <w:p w14:paraId="71814ABC" w14:textId="77777777" w:rsidR="0066282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lastRenderedPageBreak/>
        <w:t>Zamawiający nie przewiduje zwrotu kosztów udziału w postępowaniu.</w:t>
      </w:r>
      <w:bookmarkStart w:id="42" w:name="bookmark67"/>
      <w:bookmarkEnd w:id="42"/>
    </w:p>
    <w:p w14:paraId="16F2725C" w14:textId="081CF5DA" w:rsidR="00842216" w:rsidRPr="00662826" w:rsidRDefault="00B64271" w:rsidP="00950CEF">
      <w:pPr>
        <w:pStyle w:val="Akapitzlist"/>
        <w:numPr>
          <w:ilvl w:val="0"/>
          <w:numId w:val="66"/>
        </w:numPr>
        <w:suppressAutoHyphens/>
        <w:rPr>
          <w:sz w:val="22"/>
          <w:szCs w:val="22"/>
          <w:lang w:eastAsia="ar-SA"/>
        </w:rPr>
      </w:pPr>
      <w:r w:rsidRPr="00662826">
        <w:rPr>
          <w:rFonts w:eastAsia="Tahoma"/>
          <w:sz w:val="22"/>
          <w:szCs w:val="22"/>
          <w:lang w:bidi="pl-PL"/>
        </w:rPr>
        <w:t>Zamawiający nie dopuszcza złożenia ofert w postaci katalogów elektronicznych lub dołączenia kata</w:t>
      </w:r>
      <w:r w:rsidR="00842216" w:rsidRPr="00662826">
        <w:rPr>
          <w:rFonts w:eastAsia="Tahoma"/>
          <w:sz w:val="22"/>
          <w:szCs w:val="22"/>
          <w:lang w:bidi="pl-PL"/>
        </w:rPr>
        <w:t>logów elektronicznych do oferty</w:t>
      </w:r>
    </w:p>
    <w:p w14:paraId="6C7E7C70" w14:textId="77777777" w:rsidR="00842216" w:rsidRPr="00B64271" w:rsidRDefault="00842216"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950CEF">
      <w:pPr>
        <w:widowControl w:val="0"/>
        <w:numPr>
          <w:ilvl w:val="0"/>
          <w:numId w:val="15"/>
        </w:numPr>
        <w:tabs>
          <w:tab w:val="left" w:pos="284"/>
        </w:tabs>
        <w:jc w:val="both"/>
        <w:rPr>
          <w:rFonts w:eastAsia="Tahoma"/>
          <w:sz w:val="22"/>
          <w:szCs w:val="22"/>
          <w:lang w:bidi="pl-PL"/>
        </w:rPr>
      </w:pPr>
      <w:bookmarkStart w:id="43" w:name="bookmark68"/>
      <w:bookmarkEnd w:id="43"/>
      <w:r w:rsidRPr="00B64271">
        <w:rPr>
          <w:rFonts w:eastAsia="Tahoma"/>
          <w:b/>
          <w:bCs/>
          <w:sz w:val="22"/>
          <w:szCs w:val="22"/>
          <w:lang w:bidi="pl-PL"/>
        </w:rPr>
        <w:t>TERMIN WYKONANIA UMOWY</w:t>
      </w:r>
    </w:p>
    <w:p w14:paraId="365961B6" w14:textId="4AF94F33" w:rsidR="0000397A" w:rsidRDefault="0054343B" w:rsidP="00950CEF">
      <w:pPr>
        <w:pStyle w:val="Akapitzlist"/>
        <w:widowControl w:val="0"/>
        <w:numPr>
          <w:ilvl w:val="0"/>
          <w:numId w:val="59"/>
        </w:numPr>
        <w:tabs>
          <w:tab w:val="left" w:pos="284"/>
          <w:tab w:val="left" w:pos="9651"/>
        </w:tabs>
        <w:ind w:hanging="720"/>
        <w:jc w:val="both"/>
        <w:rPr>
          <w:rFonts w:eastAsia="Tahoma"/>
          <w:sz w:val="22"/>
          <w:szCs w:val="22"/>
          <w:lang w:bidi="pl-PL"/>
        </w:rPr>
      </w:pPr>
      <w:bookmarkStart w:id="44" w:name="bookmark69"/>
      <w:bookmarkEnd w:id="44"/>
      <w:r w:rsidRPr="00796511">
        <w:rPr>
          <w:rFonts w:eastAsia="Tahoma"/>
          <w:sz w:val="22"/>
          <w:szCs w:val="22"/>
          <w:lang w:bidi="pl-PL"/>
        </w:rPr>
        <w:t>Termin wykonania zamówienia:</w:t>
      </w:r>
      <w:r w:rsidR="00754DAD">
        <w:rPr>
          <w:rFonts w:eastAsia="Tahoma"/>
          <w:sz w:val="22"/>
          <w:szCs w:val="22"/>
          <w:lang w:val="pl-PL" w:bidi="pl-PL"/>
        </w:rPr>
        <w:t xml:space="preserve"> 48</w:t>
      </w:r>
      <w:r w:rsidR="0026278F" w:rsidRPr="00796511">
        <w:rPr>
          <w:rFonts w:eastAsia="Tahoma"/>
          <w:sz w:val="22"/>
          <w:szCs w:val="22"/>
          <w:lang w:bidi="pl-PL"/>
        </w:rPr>
        <w:t xml:space="preserve"> miesięcy od dnia podpisania umowy</w:t>
      </w:r>
      <w:r w:rsidR="00911F1A">
        <w:rPr>
          <w:rFonts w:eastAsia="Tahoma"/>
          <w:sz w:val="22"/>
          <w:szCs w:val="22"/>
          <w:lang w:val="pl-PL" w:bidi="pl-PL"/>
        </w:rPr>
        <w:t xml:space="preserve">. </w:t>
      </w: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5" w:name="bookmark71"/>
      <w:bookmarkStart w:id="46" w:name="bookmark72"/>
      <w:bookmarkStart w:id="47" w:name="bookmark73"/>
      <w:r w:rsidRPr="00B64271">
        <w:rPr>
          <w:rFonts w:eastAsia="Calibri"/>
          <w:b/>
          <w:bCs/>
          <w:sz w:val="22"/>
          <w:szCs w:val="22"/>
          <w:shd w:val="clear" w:color="auto" w:fill="FFFFFF"/>
          <w:lang w:bidi="pl-PL"/>
        </w:rPr>
        <w:t>Rozdział VII.</w:t>
      </w:r>
      <w:bookmarkEnd w:id="45"/>
      <w:bookmarkEnd w:id="46"/>
      <w:bookmarkEnd w:id="47"/>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0636A3FA" w14:textId="6D468000" w:rsidR="00911F1A" w:rsidRPr="00662826" w:rsidRDefault="00B64271" w:rsidP="00950CEF">
      <w:pPr>
        <w:widowControl w:val="0"/>
        <w:numPr>
          <w:ilvl w:val="0"/>
          <w:numId w:val="16"/>
        </w:numPr>
        <w:tabs>
          <w:tab w:val="left" w:pos="284"/>
        </w:tabs>
        <w:ind w:left="284" w:hanging="284"/>
        <w:jc w:val="both"/>
        <w:rPr>
          <w:rFonts w:eastAsia="Tahoma"/>
          <w:sz w:val="22"/>
          <w:szCs w:val="22"/>
          <w:lang w:bidi="pl-PL"/>
        </w:rPr>
      </w:pPr>
      <w:bookmarkStart w:id="48" w:name="bookmark74"/>
      <w:bookmarkEnd w:id="48"/>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41B67EB2" w14:textId="183D3BB2" w:rsidR="00911F1A" w:rsidRDefault="00754DAD" w:rsidP="00911F1A">
      <w:pPr>
        <w:widowControl w:val="0"/>
        <w:tabs>
          <w:tab w:val="left" w:pos="284"/>
        </w:tabs>
        <w:jc w:val="both"/>
        <w:rPr>
          <w:rFonts w:eastAsia="Tahoma"/>
          <w:sz w:val="22"/>
          <w:szCs w:val="22"/>
          <w:lang w:bidi="pl-PL"/>
        </w:rPr>
      </w:pPr>
      <w:r>
        <w:rPr>
          <w:sz w:val="22"/>
          <w:szCs w:val="22"/>
        </w:rPr>
        <w:t xml:space="preserve">Część 1 -  </w:t>
      </w:r>
      <w:r w:rsidRPr="00982B15">
        <w:rPr>
          <w:sz w:val="22"/>
          <w:szCs w:val="22"/>
        </w:rPr>
        <w:t>300 000,00</w:t>
      </w:r>
      <w:r>
        <w:rPr>
          <w:sz w:val="22"/>
          <w:szCs w:val="22"/>
        </w:rPr>
        <w:t xml:space="preserve"> PLN </w:t>
      </w:r>
    </w:p>
    <w:p w14:paraId="596035B6" w14:textId="0027E95E" w:rsidR="00754DAD" w:rsidRDefault="00754DAD" w:rsidP="00911F1A">
      <w:pPr>
        <w:widowControl w:val="0"/>
        <w:tabs>
          <w:tab w:val="left" w:pos="284"/>
        </w:tabs>
        <w:jc w:val="both"/>
        <w:rPr>
          <w:rFonts w:eastAsia="Tahoma"/>
          <w:sz w:val="22"/>
          <w:szCs w:val="22"/>
          <w:lang w:bidi="pl-PL"/>
        </w:rPr>
      </w:pPr>
      <w:r>
        <w:rPr>
          <w:sz w:val="22"/>
          <w:szCs w:val="22"/>
        </w:rPr>
        <w:t xml:space="preserve">Część 2 -  </w:t>
      </w:r>
      <w:r w:rsidRPr="00982B15">
        <w:rPr>
          <w:sz w:val="22"/>
          <w:szCs w:val="22"/>
        </w:rPr>
        <w:t>300 000,00</w:t>
      </w:r>
      <w:r>
        <w:rPr>
          <w:sz w:val="22"/>
          <w:szCs w:val="22"/>
        </w:rPr>
        <w:t xml:space="preserve"> PLN </w:t>
      </w:r>
    </w:p>
    <w:p w14:paraId="5E9BA288" w14:textId="16307C7D" w:rsidR="00754DAD" w:rsidRDefault="00754DAD" w:rsidP="00754DAD">
      <w:pPr>
        <w:widowControl w:val="0"/>
        <w:tabs>
          <w:tab w:val="left" w:pos="284"/>
        </w:tabs>
        <w:jc w:val="both"/>
        <w:rPr>
          <w:rFonts w:eastAsia="Tahoma"/>
          <w:sz w:val="22"/>
          <w:szCs w:val="22"/>
          <w:lang w:bidi="pl-PL"/>
        </w:rPr>
      </w:pPr>
      <w:r>
        <w:rPr>
          <w:sz w:val="22"/>
          <w:szCs w:val="22"/>
        </w:rPr>
        <w:t xml:space="preserve">Część 3 - </w:t>
      </w:r>
      <w:r w:rsidRPr="00982B15">
        <w:rPr>
          <w:sz w:val="22"/>
          <w:szCs w:val="22"/>
        </w:rPr>
        <w:t>300 000,00</w:t>
      </w:r>
      <w:r>
        <w:rPr>
          <w:sz w:val="22"/>
          <w:szCs w:val="22"/>
        </w:rPr>
        <w:t xml:space="preserve"> PLN </w:t>
      </w:r>
    </w:p>
    <w:p w14:paraId="13B7247F" w14:textId="5D2489DF" w:rsidR="00754DAD" w:rsidRDefault="00754DAD" w:rsidP="00754DAD">
      <w:pPr>
        <w:widowControl w:val="0"/>
        <w:tabs>
          <w:tab w:val="left" w:pos="284"/>
        </w:tabs>
        <w:jc w:val="both"/>
        <w:rPr>
          <w:rFonts w:eastAsia="Tahoma"/>
          <w:sz w:val="22"/>
          <w:szCs w:val="22"/>
          <w:lang w:bidi="pl-PL"/>
        </w:rPr>
      </w:pPr>
      <w:r>
        <w:rPr>
          <w:sz w:val="22"/>
          <w:szCs w:val="22"/>
        </w:rPr>
        <w:t xml:space="preserve">Część 4 - </w:t>
      </w:r>
      <w:r w:rsidRPr="00982B15">
        <w:rPr>
          <w:sz w:val="22"/>
          <w:szCs w:val="22"/>
        </w:rPr>
        <w:t>300 000,00</w:t>
      </w:r>
      <w:r>
        <w:rPr>
          <w:sz w:val="22"/>
          <w:szCs w:val="22"/>
        </w:rPr>
        <w:t xml:space="preserve"> PLN </w:t>
      </w:r>
    </w:p>
    <w:p w14:paraId="73FFD946" w14:textId="41DB2B17" w:rsidR="00754DAD" w:rsidRDefault="00754DAD" w:rsidP="00754DAD">
      <w:pPr>
        <w:widowControl w:val="0"/>
        <w:tabs>
          <w:tab w:val="left" w:pos="284"/>
        </w:tabs>
        <w:jc w:val="both"/>
        <w:rPr>
          <w:rFonts w:eastAsia="Tahoma"/>
          <w:sz w:val="22"/>
          <w:szCs w:val="22"/>
          <w:lang w:bidi="pl-PL"/>
        </w:rPr>
      </w:pPr>
      <w:r>
        <w:rPr>
          <w:sz w:val="22"/>
          <w:szCs w:val="22"/>
        </w:rPr>
        <w:t xml:space="preserve">Część 5-  </w:t>
      </w:r>
      <w:r w:rsidRPr="00982B15">
        <w:rPr>
          <w:sz w:val="22"/>
          <w:szCs w:val="22"/>
        </w:rPr>
        <w:t>300 000,00</w:t>
      </w:r>
      <w:r>
        <w:rPr>
          <w:sz w:val="22"/>
          <w:szCs w:val="22"/>
        </w:rPr>
        <w:t xml:space="preserve"> PLN </w:t>
      </w:r>
    </w:p>
    <w:p w14:paraId="393F5B06" w14:textId="2AB4C44E" w:rsidR="00754DAD" w:rsidRDefault="00754DAD" w:rsidP="00754DAD">
      <w:pPr>
        <w:widowControl w:val="0"/>
        <w:tabs>
          <w:tab w:val="left" w:pos="284"/>
        </w:tabs>
        <w:jc w:val="both"/>
        <w:rPr>
          <w:sz w:val="22"/>
          <w:szCs w:val="22"/>
        </w:rPr>
      </w:pPr>
      <w:r>
        <w:rPr>
          <w:sz w:val="22"/>
          <w:szCs w:val="22"/>
        </w:rPr>
        <w:t xml:space="preserve">Część 6 - </w:t>
      </w:r>
      <w:r w:rsidRPr="00982B15">
        <w:rPr>
          <w:sz w:val="22"/>
          <w:szCs w:val="22"/>
        </w:rPr>
        <w:t>300 000,00</w:t>
      </w:r>
      <w:r>
        <w:rPr>
          <w:sz w:val="22"/>
          <w:szCs w:val="22"/>
        </w:rPr>
        <w:t xml:space="preserve"> PLN </w:t>
      </w:r>
    </w:p>
    <w:p w14:paraId="50BD6A5A" w14:textId="7A4B49B0" w:rsidR="0076427A" w:rsidRDefault="00754DAD" w:rsidP="00911F1A">
      <w:pPr>
        <w:widowControl w:val="0"/>
        <w:tabs>
          <w:tab w:val="left" w:pos="284"/>
        </w:tabs>
        <w:jc w:val="both"/>
        <w:rPr>
          <w:rFonts w:eastAsia="Tahoma"/>
          <w:sz w:val="22"/>
          <w:szCs w:val="22"/>
          <w:lang w:bidi="pl-PL"/>
        </w:rPr>
      </w:pPr>
      <w:r>
        <w:rPr>
          <w:sz w:val="22"/>
          <w:szCs w:val="22"/>
        </w:rPr>
        <w:t xml:space="preserve">Część 7 - </w:t>
      </w:r>
      <w:r w:rsidRPr="00540B12">
        <w:rPr>
          <w:sz w:val="22"/>
          <w:szCs w:val="22"/>
        </w:rPr>
        <w:t>1</w:t>
      </w:r>
      <w:r>
        <w:rPr>
          <w:sz w:val="22"/>
          <w:szCs w:val="22"/>
        </w:rPr>
        <w:t xml:space="preserve"> 000 </w:t>
      </w:r>
      <w:r w:rsidRPr="00540B12">
        <w:rPr>
          <w:sz w:val="22"/>
          <w:szCs w:val="22"/>
        </w:rPr>
        <w:t>000,00</w:t>
      </w:r>
      <w:r>
        <w:rPr>
          <w:rFonts w:eastAsia="Tahoma"/>
          <w:sz w:val="22"/>
          <w:szCs w:val="22"/>
          <w:lang w:bidi="pl-PL"/>
        </w:rPr>
        <w:t xml:space="preserve"> PLN </w:t>
      </w:r>
    </w:p>
    <w:p w14:paraId="33AF79DB" w14:textId="501F6BDF" w:rsidR="00B64271" w:rsidRPr="00D472F7" w:rsidRDefault="00B64271" w:rsidP="00950CEF">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950CEF">
      <w:pPr>
        <w:widowControl w:val="0"/>
        <w:numPr>
          <w:ilvl w:val="0"/>
          <w:numId w:val="17"/>
        </w:numPr>
        <w:tabs>
          <w:tab w:val="left" w:pos="284"/>
        </w:tabs>
        <w:ind w:left="284" w:hanging="284"/>
        <w:jc w:val="both"/>
        <w:rPr>
          <w:rFonts w:eastAsia="Tahoma"/>
          <w:sz w:val="22"/>
          <w:szCs w:val="22"/>
          <w:lang w:bidi="pl-PL"/>
        </w:rPr>
      </w:pPr>
      <w:bookmarkStart w:id="49" w:name="bookmark76"/>
      <w:bookmarkEnd w:id="49"/>
      <w:r w:rsidRPr="00B64271">
        <w:rPr>
          <w:rFonts w:eastAsia="Tahoma"/>
          <w:sz w:val="22"/>
          <w:szCs w:val="22"/>
          <w:lang w:bidi="pl-PL"/>
        </w:rPr>
        <w:t>pieniądzu na konto bankowe wskazane w ust. 4,</w:t>
      </w:r>
      <w:bookmarkStart w:id="50" w:name="bookmark77"/>
      <w:bookmarkEnd w:id="50"/>
    </w:p>
    <w:p w14:paraId="7C8989C2" w14:textId="77777777" w:rsidR="00D472F7" w:rsidRDefault="00B64271" w:rsidP="00950CEF">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1" w:name="bookmark78"/>
      <w:bookmarkEnd w:id="51"/>
    </w:p>
    <w:p w14:paraId="4E3ED061" w14:textId="77777777" w:rsidR="00D472F7" w:rsidRDefault="00B64271" w:rsidP="00950CEF">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2" w:name="bookmark79"/>
      <w:bookmarkEnd w:id="52"/>
    </w:p>
    <w:p w14:paraId="68BBC41D" w14:textId="5ACD0309" w:rsidR="00B64271" w:rsidRPr="00D472F7" w:rsidRDefault="00B64271" w:rsidP="00950CEF">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950CEF">
      <w:pPr>
        <w:widowControl w:val="0"/>
        <w:numPr>
          <w:ilvl w:val="0"/>
          <w:numId w:val="16"/>
        </w:numPr>
        <w:tabs>
          <w:tab w:val="left" w:pos="284"/>
        </w:tabs>
        <w:ind w:left="284" w:hanging="284"/>
        <w:jc w:val="both"/>
        <w:rPr>
          <w:rFonts w:eastAsia="Tahoma"/>
          <w:sz w:val="22"/>
          <w:szCs w:val="22"/>
          <w:lang w:bidi="pl-PL"/>
        </w:rPr>
      </w:pPr>
      <w:bookmarkStart w:id="53" w:name="bookmark80"/>
      <w:bookmarkEnd w:id="53"/>
      <w:r w:rsidRPr="00B64271">
        <w:rPr>
          <w:rFonts w:eastAsia="Tahoma"/>
          <w:sz w:val="22"/>
          <w:szCs w:val="22"/>
          <w:lang w:bidi="pl-PL"/>
        </w:rPr>
        <w:t>Wadium należy wnieść przed upływem terminu składania ofert.</w:t>
      </w:r>
    </w:p>
    <w:p w14:paraId="17E59E1D" w14:textId="77777777" w:rsidR="00D472F7" w:rsidRDefault="00B64271" w:rsidP="00950CEF">
      <w:pPr>
        <w:widowControl w:val="0"/>
        <w:numPr>
          <w:ilvl w:val="0"/>
          <w:numId w:val="16"/>
        </w:numPr>
        <w:tabs>
          <w:tab w:val="left" w:pos="284"/>
        </w:tabs>
        <w:ind w:left="284" w:hanging="284"/>
        <w:jc w:val="both"/>
        <w:rPr>
          <w:rFonts w:eastAsia="Tahoma"/>
          <w:sz w:val="22"/>
          <w:szCs w:val="22"/>
          <w:lang w:bidi="pl-PL"/>
        </w:rPr>
      </w:pPr>
      <w:bookmarkStart w:id="54" w:name="bookmark81"/>
      <w:bookmarkEnd w:id="54"/>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5" w:name="bookmark82"/>
      <w:bookmarkEnd w:id="55"/>
    </w:p>
    <w:p w14:paraId="634E83D2" w14:textId="510A3513" w:rsidR="00D472F7" w:rsidRDefault="00B64271" w:rsidP="00950CEF">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56" w:name="bookmark83"/>
      <w:bookmarkEnd w:id="56"/>
    </w:p>
    <w:p w14:paraId="64C0C675" w14:textId="39CFC1B6" w:rsidR="00D472F7" w:rsidRDefault="00B64271" w:rsidP="00950CEF">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1/01/</w:t>
      </w:r>
      <w:r w:rsidR="00B36A1C">
        <w:rPr>
          <w:rFonts w:eastAsia="Tahoma"/>
          <w:b/>
          <w:bCs/>
          <w:sz w:val="22"/>
          <w:szCs w:val="22"/>
          <w:lang w:bidi="pl-PL"/>
        </w:rPr>
        <w:t>20</w:t>
      </w:r>
      <w:r w:rsidR="00754DAD">
        <w:rPr>
          <w:rFonts w:eastAsia="Tahoma"/>
          <w:b/>
          <w:bCs/>
          <w:sz w:val="22"/>
          <w:szCs w:val="22"/>
          <w:lang w:bidi="pl-PL"/>
        </w:rPr>
        <w:t>22/RB</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 xml:space="preserve">lub inny sposób umożliwiający </w:t>
      </w:r>
      <w:proofErr w:type="spellStart"/>
      <w:r w:rsidRPr="00D472F7">
        <w:rPr>
          <w:rFonts w:eastAsia="Tahoma"/>
          <w:sz w:val="22"/>
          <w:szCs w:val="22"/>
          <w:lang w:bidi="pl-PL"/>
        </w:rPr>
        <w:t>identyfik</w:t>
      </w:r>
      <w:proofErr w:type="spellEnd"/>
      <w:r w:rsidR="00F32068">
        <w:rPr>
          <w:rFonts w:eastAsia="Tahoma"/>
          <w:sz w:val="22"/>
          <w:szCs w:val="22"/>
          <w:lang w:bidi="pl-PL"/>
        </w:rPr>
        <w:t xml:space="preserve"> </w:t>
      </w:r>
      <w:proofErr w:type="spellStart"/>
      <w:r w:rsidRPr="00D472F7">
        <w:rPr>
          <w:rFonts w:eastAsia="Tahoma"/>
          <w:sz w:val="22"/>
          <w:szCs w:val="22"/>
          <w:lang w:bidi="pl-PL"/>
        </w:rPr>
        <w:t>ację</w:t>
      </w:r>
      <w:proofErr w:type="spellEnd"/>
      <w:r w:rsidRPr="00D472F7">
        <w:rPr>
          <w:rFonts w:eastAsia="Tahoma"/>
          <w:sz w:val="22"/>
          <w:szCs w:val="22"/>
          <w:lang w:bidi="pl-PL"/>
        </w:rPr>
        <w:t xml:space="preserve"> postępowania, którego dotyczy.</w:t>
      </w:r>
      <w:bookmarkStart w:id="57" w:name="bookmark84"/>
      <w:bookmarkEnd w:id="57"/>
    </w:p>
    <w:p w14:paraId="040C4BFB" w14:textId="753DC38B" w:rsidR="0054343B" w:rsidRPr="00CC0D13" w:rsidRDefault="00B64271" w:rsidP="00950CEF">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58" w:name="bookmark85"/>
      <w:bookmarkStart w:id="59" w:name="bookmark86"/>
      <w:bookmarkStart w:id="60"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58"/>
      <w:bookmarkEnd w:id="59"/>
      <w:bookmarkEnd w:id="60"/>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950CEF">
      <w:pPr>
        <w:widowControl w:val="0"/>
        <w:numPr>
          <w:ilvl w:val="0"/>
          <w:numId w:val="18"/>
        </w:numPr>
        <w:tabs>
          <w:tab w:val="left" w:pos="0"/>
          <w:tab w:val="left" w:pos="284"/>
        </w:tabs>
        <w:jc w:val="both"/>
        <w:rPr>
          <w:rFonts w:eastAsia="Tahoma"/>
          <w:sz w:val="22"/>
          <w:szCs w:val="22"/>
          <w:lang w:bidi="pl-PL"/>
        </w:rPr>
      </w:pPr>
      <w:bookmarkStart w:id="61" w:name="bookmark88"/>
      <w:bookmarkEnd w:id="61"/>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950CEF">
      <w:pPr>
        <w:pStyle w:val="Akapitzlist"/>
        <w:widowControl w:val="0"/>
        <w:numPr>
          <w:ilvl w:val="0"/>
          <w:numId w:val="44"/>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32F175D6" w:rsidR="00D472F7" w:rsidRPr="0025721D" w:rsidRDefault="00B64271" w:rsidP="00950CEF">
      <w:pPr>
        <w:pStyle w:val="Akapitzlist"/>
        <w:widowControl w:val="0"/>
        <w:numPr>
          <w:ilvl w:val="0"/>
          <w:numId w:val="19"/>
        </w:numPr>
        <w:tabs>
          <w:tab w:val="left" w:pos="-142"/>
          <w:tab w:val="left" w:pos="284"/>
        </w:tabs>
        <w:ind w:left="284" w:hanging="284"/>
        <w:jc w:val="both"/>
        <w:rPr>
          <w:rFonts w:eastAsia="Tahoma"/>
          <w:sz w:val="22"/>
          <w:szCs w:val="22"/>
          <w:lang w:bidi="pl-PL"/>
        </w:rPr>
      </w:pPr>
      <w:bookmarkStart w:id="62" w:name="bookmark89"/>
      <w:bookmarkEnd w:id="62"/>
      <w:r w:rsidRPr="0025721D">
        <w:rPr>
          <w:rFonts w:eastAsia="Tahoma"/>
          <w:sz w:val="22"/>
          <w:szCs w:val="22"/>
          <w:lang w:bidi="pl-PL"/>
        </w:rPr>
        <w:t>nie podlegają wykluczeniu z postępowania na podstawie w art. 108 ust. 1</w:t>
      </w:r>
      <w:r w:rsidR="000E14CE">
        <w:rPr>
          <w:rFonts w:eastAsia="Tahoma"/>
          <w:sz w:val="22"/>
          <w:szCs w:val="22"/>
          <w:lang w:val="pl-PL" w:bidi="pl-PL"/>
        </w:rPr>
        <w:t>, 2</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3" w:name="bookmark90"/>
      <w:bookmarkEnd w:id="63"/>
    </w:p>
    <w:p w14:paraId="76D26B8C" w14:textId="1E8A2B71" w:rsidR="00B64271" w:rsidRPr="00D472F7" w:rsidRDefault="00B64271" w:rsidP="00950CEF">
      <w:pPr>
        <w:pStyle w:val="Akapitzlist"/>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950CEF">
      <w:pPr>
        <w:widowControl w:val="0"/>
        <w:numPr>
          <w:ilvl w:val="0"/>
          <w:numId w:val="20"/>
        </w:numPr>
        <w:tabs>
          <w:tab w:val="left" w:pos="1418"/>
        </w:tabs>
        <w:ind w:left="284" w:hanging="284"/>
        <w:jc w:val="both"/>
        <w:rPr>
          <w:rFonts w:eastAsia="Tahoma"/>
          <w:sz w:val="22"/>
          <w:szCs w:val="22"/>
          <w:lang w:bidi="pl-PL"/>
        </w:rPr>
      </w:pPr>
      <w:bookmarkStart w:id="64" w:name="bookmark91"/>
      <w:bookmarkEnd w:id="64"/>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950CEF">
      <w:pPr>
        <w:widowControl w:val="0"/>
        <w:numPr>
          <w:ilvl w:val="0"/>
          <w:numId w:val="20"/>
        </w:numPr>
        <w:tabs>
          <w:tab w:val="left" w:pos="709"/>
        </w:tabs>
        <w:ind w:left="284" w:hanging="284"/>
        <w:jc w:val="both"/>
        <w:rPr>
          <w:rFonts w:eastAsia="Tahoma"/>
          <w:sz w:val="22"/>
          <w:szCs w:val="22"/>
          <w:lang w:bidi="pl-PL"/>
        </w:rPr>
      </w:pPr>
      <w:bookmarkStart w:id="65" w:name="bookmark92"/>
      <w:bookmarkEnd w:id="65"/>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lastRenderedPageBreak/>
        <w:t>Zamawiający nie wyznacza szczegółowego warunku w tym zakresie.</w:t>
      </w:r>
    </w:p>
    <w:p w14:paraId="405DF9E5" w14:textId="5744D136" w:rsidR="00B64271" w:rsidRPr="00C10DEF" w:rsidRDefault="00D472F7" w:rsidP="00F65466">
      <w:pPr>
        <w:pStyle w:val="Akapitzlist"/>
        <w:widowControl w:val="0"/>
        <w:numPr>
          <w:ilvl w:val="0"/>
          <w:numId w:val="20"/>
        </w:numPr>
        <w:tabs>
          <w:tab w:val="left" w:pos="284"/>
        </w:tabs>
        <w:ind w:left="284" w:hanging="284"/>
        <w:jc w:val="both"/>
        <w:rPr>
          <w:rFonts w:eastAsia="Tahoma"/>
          <w:sz w:val="22"/>
          <w:szCs w:val="22"/>
          <w:lang w:bidi="pl-PL"/>
        </w:rPr>
      </w:pPr>
      <w:r w:rsidRPr="00C22CE1">
        <w:rPr>
          <w:rFonts w:eastAsia="Tahoma"/>
          <w:sz w:val="22"/>
          <w:szCs w:val="22"/>
          <w:lang w:bidi="pl-PL"/>
        </w:rPr>
        <w:t xml:space="preserve">   </w:t>
      </w:r>
      <w:bookmarkStart w:id="66" w:name="bookmark93"/>
      <w:bookmarkEnd w:id="66"/>
      <w:r w:rsidR="00B64271" w:rsidRPr="00C22CE1">
        <w:rPr>
          <w:rFonts w:eastAsia="Tahoma"/>
          <w:b/>
          <w:bCs/>
          <w:sz w:val="22"/>
          <w:szCs w:val="22"/>
          <w:lang w:bidi="pl-PL"/>
        </w:rPr>
        <w:t>sytuacji ekonomicznej lub finansowej:</w:t>
      </w:r>
    </w:p>
    <w:p w14:paraId="2CB2DF23" w14:textId="6048AA9C" w:rsidR="00C22CE1"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67"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6BD74B9D" w14:textId="2DAA6A77" w:rsidR="00DE510E" w:rsidRPr="00754DAD" w:rsidRDefault="00754DAD" w:rsidP="00754DAD">
      <w:pPr>
        <w:pStyle w:val="Akapitzlist"/>
        <w:tabs>
          <w:tab w:val="left" w:pos="353"/>
        </w:tabs>
        <w:ind w:left="70"/>
        <w:jc w:val="both"/>
        <w:rPr>
          <w:sz w:val="22"/>
          <w:szCs w:val="22"/>
          <w:lang w:val="pl-PL"/>
        </w:rPr>
      </w:pPr>
      <w:r>
        <w:rPr>
          <w:sz w:val="22"/>
          <w:szCs w:val="22"/>
          <w:lang w:val="pl-PL"/>
        </w:rPr>
        <w:t xml:space="preserve">Część  1 -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2F769056" w14:textId="7DC32766"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2 -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55DA98E0" w14:textId="42CB81E5"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3 -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3E27B592" w14:textId="14430230"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4 -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01B6721E" w14:textId="69B7B6AA"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5 -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4F4488E4" w14:textId="47E77FAF"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6 -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 </w:t>
      </w:r>
    </w:p>
    <w:p w14:paraId="146D86F8" w14:textId="171A33F2" w:rsidR="00754DAD" w:rsidRPr="00754DAD" w:rsidRDefault="00754DAD" w:rsidP="00754DAD">
      <w:pPr>
        <w:pStyle w:val="Akapitzlist"/>
        <w:tabs>
          <w:tab w:val="left" w:pos="353"/>
        </w:tabs>
        <w:ind w:left="70"/>
        <w:jc w:val="both"/>
        <w:rPr>
          <w:sz w:val="22"/>
          <w:szCs w:val="22"/>
          <w:lang w:val="pl-PL"/>
        </w:rPr>
      </w:pPr>
      <w:r>
        <w:rPr>
          <w:sz w:val="22"/>
          <w:szCs w:val="22"/>
          <w:lang w:val="pl-PL"/>
        </w:rPr>
        <w:t xml:space="preserve">Część  7 - </w:t>
      </w:r>
      <w:r>
        <w:rPr>
          <w:sz w:val="22"/>
          <w:szCs w:val="22"/>
        </w:rPr>
        <w:t>5 000 000,00</w:t>
      </w:r>
      <w:r>
        <w:rPr>
          <w:sz w:val="22"/>
          <w:szCs w:val="22"/>
          <w:lang w:val="pl-PL"/>
        </w:rPr>
        <w:t xml:space="preserve"> PLN </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950CEF">
      <w:pPr>
        <w:widowControl w:val="0"/>
        <w:numPr>
          <w:ilvl w:val="0"/>
          <w:numId w:val="20"/>
        </w:numPr>
        <w:tabs>
          <w:tab w:val="left" w:pos="1418"/>
        </w:tabs>
        <w:ind w:left="284" w:hanging="284"/>
        <w:jc w:val="both"/>
        <w:rPr>
          <w:rFonts w:eastAsia="Tahoma"/>
          <w:sz w:val="22"/>
          <w:szCs w:val="22"/>
          <w:lang w:bidi="pl-PL"/>
        </w:rPr>
      </w:pPr>
      <w:bookmarkStart w:id="68" w:name="bookmark94"/>
      <w:bookmarkEnd w:id="67"/>
      <w:bookmarkEnd w:id="68"/>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6FCA582B" w14:textId="77777777" w:rsidR="007949EB" w:rsidRDefault="00771C17" w:rsidP="00FC67FD">
      <w:pPr>
        <w:tabs>
          <w:tab w:val="left" w:pos="0"/>
        </w:tabs>
        <w:jc w:val="both"/>
        <w:rPr>
          <w:rFonts w:eastAsia="Calibri"/>
          <w:sz w:val="22"/>
          <w:szCs w:val="22"/>
          <w:lang w:eastAsia="en-US"/>
        </w:rPr>
      </w:pPr>
      <w:bookmarkStart w:id="69" w:name="_Hlk86320079"/>
      <w:bookmarkStart w:id="70" w:name="_Hlk74829925"/>
      <w:r w:rsidRPr="00E70385">
        <w:rPr>
          <w:rFonts w:eastAsia="Calibri"/>
          <w:sz w:val="22"/>
          <w:szCs w:val="22"/>
          <w:lang w:eastAsia="en-US"/>
        </w:rPr>
        <w:t xml:space="preserve">W tym zakresie Zamawiający wymaga aby </w:t>
      </w:r>
    </w:p>
    <w:p w14:paraId="0C83BA20" w14:textId="1C0DDABE" w:rsidR="00771C17" w:rsidRDefault="007949EB" w:rsidP="00FC67FD">
      <w:pPr>
        <w:tabs>
          <w:tab w:val="left" w:pos="0"/>
        </w:tabs>
        <w:jc w:val="both"/>
        <w:rPr>
          <w:rFonts w:eastAsia="Calibri"/>
          <w:sz w:val="22"/>
          <w:szCs w:val="22"/>
          <w:lang w:eastAsia="en-US"/>
        </w:rPr>
      </w:pPr>
      <w:r>
        <w:rPr>
          <w:rFonts w:eastAsia="Calibri"/>
          <w:sz w:val="22"/>
          <w:szCs w:val="22"/>
          <w:lang w:eastAsia="en-US"/>
        </w:rPr>
        <w:t xml:space="preserve">a) </w:t>
      </w:r>
      <w:r w:rsidR="00771C17" w:rsidRPr="00E70385">
        <w:rPr>
          <w:rFonts w:eastAsia="Calibri"/>
          <w:sz w:val="22"/>
          <w:szCs w:val="22"/>
          <w:lang w:eastAsia="en-US"/>
        </w:rPr>
        <w:t>Wykonawcy wykazali wykonanie w okresie ostatnich 5 lat przed upływem terminu składania ofert, a jeżeli okres prowadzenia działalności jest krótszy – w tym okresie, robót budowlanych odpowiadającą przedmiotowi zamówienia tj.</w:t>
      </w:r>
    </w:p>
    <w:p w14:paraId="7E183FE8" w14:textId="06074A5A" w:rsidR="00E07801" w:rsidRPr="00371A25" w:rsidRDefault="00E07801" w:rsidP="00FC67FD">
      <w:pPr>
        <w:tabs>
          <w:tab w:val="left" w:pos="0"/>
        </w:tabs>
        <w:jc w:val="both"/>
        <w:rPr>
          <w:rFonts w:eastAsia="Calibri"/>
          <w:b/>
          <w:sz w:val="22"/>
          <w:szCs w:val="22"/>
          <w:lang w:eastAsia="en-US"/>
        </w:rPr>
      </w:pPr>
      <w:r w:rsidRPr="00371A25">
        <w:rPr>
          <w:rFonts w:eastAsia="Calibri"/>
          <w:b/>
          <w:sz w:val="22"/>
          <w:szCs w:val="22"/>
          <w:lang w:eastAsia="en-US"/>
        </w:rPr>
        <w:t>Dotyczy część 1 – 6</w:t>
      </w:r>
    </w:p>
    <w:p w14:paraId="1A4D0DBC" w14:textId="77777777" w:rsidR="00E07801" w:rsidRDefault="00771C17" w:rsidP="00FC67FD">
      <w:pPr>
        <w:tabs>
          <w:tab w:val="left" w:pos="0"/>
        </w:tabs>
        <w:jc w:val="both"/>
        <w:rPr>
          <w:sz w:val="22"/>
          <w:szCs w:val="22"/>
        </w:rPr>
      </w:pPr>
      <w:r>
        <w:rPr>
          <w:rFonts w:eastAsia="Calibri"/>
          <w:sz w:val="22"/>
          <w:szCs w:val="22"/>
          <w:lang w:eastAsia="en-US"/>
        </w:rPr>
        <w:t xml:space="preserve">- </w:t>
      </w:r>
      <w:r w:rsidRPr="00E70385">
        <w:rPr>
          <w:rFonts w:eastAsia="Calibri"/>
          <w:bCs/>
          <w:sz w:val="22"/>
          <w:szCs w:val="22"/>
          <w:lang w:eastAsia="en-US"/>
        </w:rPr>
        <w:t>trzech robót budowlanych odpowiadających przedmiotowi zamówienia</w:t>
      </w:r>
      <w:r w:rsidRPr="00E70385">
        <w:rPr>
          <w:sz w:val="22"/>
          <w:szCs w:val="22"/>
        </w:rPr>
        <w:t xml:space="preserve"> na kwotę nie mniejszą niż </w:t>
      </w:r>
      <w:r w:rsidR="00E07801">
        <w:rPr>
          <w:sz w:val="22"/>
          <w:szCs w:val="22"/>
        </w:rPr>
        <w:t xml:space="preserve">  </w:t>
      </w:r>
    </w:p>
    <w:p w14:paraId="29CA3431" w14:textId="0FE386CC" w:rsidR="00DE510E" w:rsidRDefault="00754B51" w:rsidP="00FC67FD">
      <w:pPr>
        <w:tabs>
          <w:tab w:val="left" w:pos="0"/>
        </w:tabs>
        <w:jc w:val="both"/>
        <w:rPr>
          <w:rFonts w:eastAsia="Calibri"/>
          <w:color w:val="FF0000"/>
          <w:sz w:val="22"/>
          <w:szCs w:val="22"/>
          <w:lang w:eastAsia="en-US"/>
        </w:rPr>
      </w:pPr>
      <w:r>
        <w:rPr>
          <w:sz w:val="22"/>
          <w:szCs w:val="22"/>
        </w:rPr>
        <w:t>1 5</w:t>
      </w:r>
      <w:r w:rsidR="00771C17" w:rsidRPr="00E70385">
        <w:rPr>
          <w:sz w:val="22"/>
          <w:szCs w:val="22"/>
        </w:rPr>
        <w:t>00 000,</w:t>
      </w:r>
      <w:r w:rsidR="00D96DA1">
        <w:rPr>
          <w:sz w:val="22"/>
          <w:szCs w:val="22"/>
        </w:rPr>
        <w:t>00 zł brutto</w:t>
      </w:r>
      <w:r w:rsidR="00C37524">
        <w:rPr>
          <w:sz w:val="22"/>
          <w:szCs w:val="22"/>
        </w:rPr>
        <w:t xml:space="preserve"> każda</w:t>
      </w:r>
    </w:p>
    <w:p w14:paraId="60BC22E1" w14:textId="1FCD5FE1" w:rsidR="00E07801" w:rsidRPr="00371A25" w:rsidRDefault="00E07801" w:rsidP="00FC67FD">
      <w:pPr>
        <w:tabs>
          <w:tab w:val="left" w:pos="0"/>
        </w:tabs>
        <w:jc w:val="both"/>
        <w:rPr>
          <w:rFonts w:eastAsia="Calibri"/>
          <w:b/>
          <w:sz w:val="22"/>
          <w:szCs w:val="22"/>
          <w:lang w:eastAsia="en-US"/>
        </w:rPr>
      </w:pPr>
      <w:r w:rsidRPr="00371A25">
        <w:rPr>
          <w:rFonts w:eastAsia="Calibri"/>
          <w:b/>
          <w:sz w:val="22"/>
          <w:szCs w:val="22"/>
          <w:lang w:eastAsia="en-US" w:bidi="en-US"/>
        </w:rPr>
        <w:t>Dotyczy część 7</w:t>
      </w:r>
    </w:p>
    <w:p w14:paraId="51DF7F03" w14:textId="2269DA09" w:rsidR="00E07801" w:rsidRDefault="00771C17" w:rsidP="00771C17">
      <w:pPr>
        <w:widowControl w:val="0"/>
        <w:jc w:val="both"/>
        <w:rPr>
          <w:rFonts w:eastAsia="Calibri"/>
          <w:sz w:val="22"/>
          <w:szCs w:val="22"/>
          <w:lang w:eastAsia="en-US" w:bidi="en-US"/>
        </w:rPr>
      </w:pPr>
      <w:r>
        <w:rPr>
          <w:rFonts w:eastAsia="Calibri"/>
          <w:sz w:val="22"/>
          <w:szCs w:val="22"/>
          <w:lang w:eastAsia="en-US" w:bidi="en-US"/>
        </w:rPr>
        <w:t xml:space="preserve">- </w:t>
      </w:r>
      <w:r w:rsidR="00E07801">
        <w:rPr>
          <w:rFonts w:eastAsia="Calibri"/>
          <w:sz w:val="22"/>
          <w:szCs w:val="22"/>
          <w:lang w:eastAsia="en-US" w:bidi="en-US"/>
        </w:rPr>
        <w:t>jednej roboty budowlanej odpowiadającej</w:t>
      </w:r>
      <w:r w:rsidRPr="00771C17">
        <w:rPr>
          <w:rFonts w:eastAsia="Calibri"/>
          <w:sz w:val="22"/>
          <w:szCs w:val="22"/>
          <w:lang w:eastAsia="en-US" w:bidi="en-US"/>
        </w:rPr>
        <w:t xml:space="preserve"> przedmiotowi </w:t>
      </w:r>
      <w:r w:rsidR="00E07801">
        <w:rPr>
          <w:rFonts w:eastAsia="Calibri"/>
          <w:sz w:val="22"/>
          <w:szCs w:val="22"/>
          <w:lang w:eastAsia="en-US" w:bidi="en-US"/>
        </w:rPr>
        <w:t>z</w:t>
      </w:r>
      <w:r w:rsidR="00754B51">
        <w:rPr>
          <w:rFonts w:eastAsia="Calibri"/>
          <w:sz w:val="22"/>
          <w:szCs w:val="22"/>
          <w:lang w:eastAsia="en-US" w:bidi="en-US"/>
        </w:rPr>
        <w:t>amówienia na kwotę nie mniejszą</w:t>
      </w:r>
      <w:r w:rsidR="00E07801">
        <w:rPr>
          <w:rFonts w:eastAsia="Calibri"/>
          <w:sz w:val="22"/>
          <w:szCs w:val="22"/>
          <w:lang w:eastAsia="en-US" w:bidi="en-US"/>
        </w:rPr>
        <w:t xml:space="preserve"> niż </w:t>
      </w:r>
      <w:r w:rsidR="00E07801">
        <w:rPr>
          <w:rFonts w:eastAsia="Calibri"/>
          <w:sz w:val="22"/>
          <w:szCs w:val="22"/>
          <w:lang w:eastAsia="en-US" w:bidi="en-US"/>
        </w:rPr>
        <w:br/>
        <w:t>5 000 000,00 zł brutto;</w:t>
      </w:r>
    </w:p>
    <w:p w14:paraId="7585B3AB" w14:textId="49000CB1" w:rsidR="00E07801" w:rsidRDefault="00E07801" w:rsidP="00E07801">
      <w:pPr>
        <w:widowControl w:val="0"/>
        <w:jc w:val="both"/>
        <w:rPr>
          <w:rFonts w:eastAsia="Calibri"/>
          <w:sz w:val="22"/>
          <w:szCs w:val="22"/>
          <w:lang w:eastAsia="en-US" w:bidi="en-US"/>
        </w:rPr>
      </w:pPr>
      <w:r>
        <w:rPr>
          <w:rFonts w:eastAsia="Calibri"/>
          <w:sz w:val="22"/>
          <w:szCs w:val="22"/>
          <w:lang w:eastAsia="en-US" w:bidi="en-US"/>
        </w:rPr>
        <w:t>- jednej roboty budowlanej odpowiadającej przedmiotowi z</w:t>
      </w:r>
      <w:r w:rsidR="00754B51">
        <w:rPr>
          <w:rFonts w:eastAsia="Calibri"/>
          <w:sz w:val="22"/>
          <w:szCs w:val="22"/>
          <w:lang w:eastAsia="en-US" w:bidi="en-US"/>
        </w:rPr>
        <w:t>amówienia na kwotę nie mniejszą</w:t>
      </w:r>
      <w:r w:rsidR="00771C17" w:rsidRPr="00771C17">
        <w:rPr>
          <w:rFonts w:eastAsia="Calibri"/>
          <w:sz w:val="22"/>
          <w:szCs w:val="22"/>
          <w:lang w:eastAsia="en-US" w:bidi="en-US"/>
        </w:rPr>
        <w:t xml:space="preserve"> niż </w:t>
      </w:r>
      <w:r>
        <w:rPr>
          <w:rFonts w:eastAsia="Calibri"/>
          <w:sz w:val="22"/>
          <w:szCs w:val="22"/>
          <w:lang w:eastAsia="en-US" w:bidi="en-US"/>
        </w:rPr>
        <w:t xml:space="preserve">        </w:t>
      </w:r>
      <w:r w:rsidR="00C37524">
        <w:rPr>
          <w:rFonts w:eastAsia="Calibri"/>
          <w:sz w:val="22"/>
          <w:szCs w:val="22"/>
          <w:lang w:eastAsia="en-US" w:bidi="en-US"/>
        </w:rPr>
        <w:t xml:space="preserve">2 000 000,00 zł brutto </w:t>
      </w:r>
      <w:r w:rsidR="00771C17" w:rsidRPr="00771C17">
        <w:rPr>
          <w:rFonts w:eastAsia="Calibri"/>
          <w:sz w:val="22"/>
          <w:szCs w:val="22"/>
          <w:lang w:eastAsia="en-US" w:bidi="en-US"/>
        </w:rPr>
        <w:t>w obiekcie z grupy budynków: ośrodki</w:t>
      </w:r>
      <w:r>
        <w:rPr>
          <w:rFonts w:eastAsia="Calibri"/>
          <w:sz w:val="22"/>
          <w:szCs w:val="22"/>
          <w:lang w:eastAsia="en-US" w:bidi="en-US"/>
        </w:rPr>
        <w:t xml:space="preserve"> zamknięte, sądy i prokuratury;</w:t>
      </w:r>
    </w:p>
    <w:p w14:paraId="7EBC38DE" w14:textId="2E3625D9" w:rsidR="00E07801" w:rsidRDefault="00E07801" w:rsidP="00371A25">
      <w:pPr>
        <w:widowControl w:val="0"/>
        <w:jc w:val="both"/>
        <w:rPr>
          <w:rFonts w:eastAsia="Calibri"/>
          <w:sz w:val="22"/>
          <w:szCs w:val="22"/>
          <w:lang w:eastAsia="en-US" w:bidi="en-US"/>
        </w:rPr>
      </w:pPr>
      <w:r>
        <w:rPr>
          <w:rFonts w:eastAsia="Calibri"/>
          <w:sz w:val="22"/>
          <w:szCs w:val="22"/>
          <w:lang w:eastAsia="en-US" w:bidi="en-US"/>
        </w:rPr>
        <w:t xml:space="preserve">- jednej roboty  </w:t>
      </w:r>
      <w:r w:rsidRPr="00E07801">
        <w:rPr>
          <w:rFonts w:eastAsia="Calibri"/>
          <w:sz w:val="22"/>
          <w:szCs w:val="22"/>
          <w:lang w:eastAsia="en-US" w:bidi="en-US"/>
        </w:rPr>
        <w:t>budow</w:t>
      </w:r>
      <w:r w:rsidR="00754B51">
        <w:rPr>
          <w:rFonts w:eastAsia="Calibri"/>
          <w:sz w:val="22"/>
          <w:szCs w:val="22"/>
          <w:lang w:eastAsia="en-US" w:bidi="en-US"/>
        </w:rPr>
        <w:t xml:space="preserve">lanej na kwotę nie mniejszą </w:t>
      </w:r>
      <w:r>
        <w:rPr>
          <w:rFonts w:eastAsia="Calibri"/>
          <w:sz w:val="22"/>
          <w:szCs w:val="22"/>
          <w:lang w:eastAsia="en-US" w:bidi="en-US"/>
        </w:rPr>
        <w:t xml:space="preserve">niż </w:t>
      </w:r>
      <w:r w:rsidRPr="00E07801">
        <w:rPr>
          <w:rFonts w:eastAsia="Calibri"/>
          <w:sz w:val="22"/>
          <w:szCs w:val="22"/>
          <w:lang w:eastAsia="en-US" w:bidi="en-US"/>
        </w:rPr>
        <w:t>1 500 000,00 zł brutto w budynku wpisanym do rejestru zabytków.</w:t>
      </w:r>
    </w:p>
    <w:p w14:paraId="2CE46392" w14:textId="5765ABB3" w:rsidR="00FF058A" w:rsidRPr="00FD6CB0" w:rsidRDefault="00FF058A" w:rsidP="00371A25">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1D78F6F1" w14:textId="1C715238" w:rsidR="007949EB" w:rsidRPr="00371A25" w:rsidRDefault="007949EB" w:rsidP="00371A25">
      <w:pPr>
        <w:jc w:val="both"/>
        <w:rPr>
          <w:sz w:val="22"/>
          <w:szCs w:val="22"/>
        </w:rPr>
      </w:pPr>
      <w:r w:rsidRPr="00371A25">
        <w:rPr>
          <w:sz w:val="22"/>
          <w:szCs w:val="22"/>
        </w:rPr>
        <w:t xml:space="preserve">b) </w:t>
      </w:r>
      <w:r w:rsidR="006F1258" w:rsidRPr="00371A25">
        <w:rPr>
          <w:sz w:val="22"/>
          <w:szCs w:val="22"/>
        </w:rPr>
        <w:t>Zamawiający wymaga aby Wykonawca wykazał, że dysponuje lub będzie dysponował na czas r</w:t>
      </w:r>
      <w:r w:rsidR="00371A25" w:rsidRPr="00371A25">
        <w:rPr>
          <w:sz w:val="22"/>
          <w:szCs w:val="22"/>
        </w:rPr>
        <w:t xml:space="preserve">ealizacji zamówienia osobami posiadających uprawnienia niżej określone </w:t>
      </w:r>
      <w:r w:rsidRPr="00371A25">
        <w:rPr>
          <w:sz w:val="22"/>
          <w:szCs w:val="22"/>
        </w:rPr>
        <w:t xml:space="preserve">wraz z oświadczeniem w sprawie posiadanych </w:t>
      </w:r>
      <w:r w:rsidR="00371A25">
        <w:rPr>
          <w:sz w:val="22"/>
          <w:szCs w:val="22"/>
        </w:rPr>
        <w:t>tych uprawnień</w:t>
      </w:r>
      <w:r w:rsidRPr="00371A25">
        <w:rPr>
          <w:sz w:val="22"/>
          <w:szCs w:val="22"/>
        </w:rPr>
        <w:t>:</w:t>
      </w:r>
    </w:p>
    <w:p w14:paraId="44A62F54" w14:textId="77777777" w:rsidR="007949EB" w:rsidRPr="007949EB" w:rsidRDefault="007949EB" w:rsidP="00371A25">
      <w:pPr>
        <w:widowControl w:val="0"/>
        <w:numPr>
          <w:ilvl w:val="0"/>
          <w:numId w:val="68"/>
        </w:numPr>
        <w:tabs>
          <w:tab w:val="left" w:pos="778"/>
        </w:tabs>
        <w:ind w:left="714" w:hanging="357"/>
        <w:jc w:val="both"/>
        <w:rPr>
          <w:rFonts w:eastAsia="Calibri"/>
          <w:sz w:val="22"/>
          <w:szCs w:val="22"/>
          <w:lang w:eastAsia="en-US" w:bidi="en-US"/>
        </w:rPr>
      </w:pPr>
      <w:r w:rsidRPr="007949EB">
        <w:rPr>
          <w:rFonts w:eastAsia="Calibri"/>
          <w:sz w:val="22"/>
          <w:szCs w:val="22"/>
          <w:lang w:eastAsia="en-US" w:bidi="en-US"/>
        </w:rPr>
        <w:t xml:space="preserve">w specjalności </w:t>
      </w:r>
      <w:proofErr w:type="spellStart"/>
      <w:r w:rsidRPr="007949EB">
        <w:rPr>
          <w:rFonts w:eastAsia="Calibri"/>
          <w:sz w:val="22"/>
          <w:szCs w:val="22"/>
          <w:lang w:eastAsia="en-US" w:bidi="en-US"/>
        </w:rPr>
        <w:t>konstrukcyjno</w:t>
      </w:r>
      <w:proofErr w:type="spellEnd"/>
      <w:r w:rsidRPr="007949EB">
        <w:rPr>
          <w:rFonts w:eastAsia="Calibri"/>
          <w:sz w:val="22"/>
          <w:szCs w:val="22"/>
          <w:lang w:eastAsia="en-US" w:bidi="en-US"/>
        </w:rPr>
        <w:t xml:space="preserve"> - budowlanej bez ograniczeń w zakresie obiektów budowlanych budownictwa ogólnego – minimum 1 osoba;</w:t>
      </w:r>
    </w:p>
    <w:p w14:paraId="367270B3" w14:textId="77777777" w:rsidR="007949EB" w:rsidRPr="007949EB" w:rsidRDefault="007949EB" w:rsidP="00371A25">
      <w:pPr>
        <w:widowControl w:val="0"/>
        <w:numPr>
          <w:ilvl w:val="0"/>
          <w:numId w:val="68"/>
        </w:numPr>
        <w:tabs>
          <w:tab w:val="left" w:pos="778"/>
        </w:tabs>
        <w:ind w:left="714" w:hanging="357"/>
        <w:jc w:val="both"/>
        <w:rPr>
          <w:rFonts w:eastAsia="Calibri"/>
          <w:sz w:val="22"/>
          <w:szCs w:val="22"/>
          <w:lang w:eastAsia="en-US" w:bidi="en-US"/>
        </w:rPr>
      </w:pPr>
      <w:r w:rsidRPr="007949EB">
        <w:rPr>
          <w:rFonts w:eastAsia="Calibri"/>
          <w:sz w:val="22"/>
          <w:szCs w:val="22"/>
          <w:lang w:eastAsia="en-US" w:bidi="en-US"/>
        </w:rPr>
        <w:t>w specjalności instalacyjnej bez ograniczeń w zakresie sieci, instalacji i urządzeń cieplnych, wentylacyjnych, gazowych, wodociągowych i kanalizacyjnych – minimum 1 osoba;</w:t>
      </w:r>
    </w:p>
    <w:p w14:paraId="5F5A4BEE" w14:textId="77777777" w:rsidR="007949EB" w:rsidRPr="007949EB" w:rsidRDefault="007949EB" w:rsidP="00371A25">
      <w:pPr>
        <w:widowControl w:val="0"/>
        <w:numPr>
          <w:ilvl w:val="0"/>
          <w:numId w:val="68"/>
        </w:numPr>
        <w:tabs>
          <w:tab w:val="left" w:pos="778"/>
        </w:tabs>
        <w:ind w:left="714" w:hanging="357"/>
        <w:jc w:val="both"/>
        <w:rPr>
          <w:rFonts w:eastAsia="Calibri"/>
          <w:sz w:val="22"/>
          <w:szCs w:val="22"/>
          <w:lang w:eastAsia="en-US" w:bidi="en-US"/>
        </w:rPr>
      </w:pPr>
      <w:r w:rsidRPr="007949EB">
        <w:rPr>
          <w:rFonts w:eastAsia="Calibri"/>
          <w:sz w:val="22"/>
          <w:szCs w:val="22"/>
          <w:lang w:eastAsia="en-US" w:bidi="en-US"/>
        </w:rPr>
        <w:t>w specjalności instalacyjnej w zakresie sieci, instalacji i urządzeń elektrycznych                                            i elektroenergetycznych bez ograniczeń w zakresie robót elektrycznych – minimum 1 osoba;</w:t>
      </w:r>
    </w:p>
    <w:p w14:paraId="57BE495E" w14:textId="333A6001" w:rsidR="00771C17" w:rsidRPr="007949EB" w:rsidRDefault="007949EB" w:rsidP="00371A25">
      <w:pPr>
        <w:widowControl w:val="0"/>
        <w:numPr>
          <w:ilvl w:val="0"/>
          <w:numId w:val="68"/>
        </w:numPr>
        <w:tabs>
          <w:tab w:val="left" w:pos="778"/>
        </w:tabs>
        <w:ind w:left="714" w:hanging="357"/>
        <w:jc w:val="both"/>
        <w:rPr>
          <w:rFonts w:eastAsia="Calibri"/>
          <w:sz w:val="22"/>
          <w:szCs w:val="22"/>
          <w:lang w:eastAsia="en-US" w:bidi="en-US"/>
        </w:rPr>
      </w:pPr>
      <w:bookmarkStart w:id="71" w:name="_Hlk93409125"/>
      <w:r w:rsidRPr="007949EB">
        <w:rPr>
          <w:rFonts w:eastAsia="Calibri"/>
          <w:sz w:val="22"/>
          <w:szCs w:val="22"/>
          <w:lang w:eastAsia="en-US" w:bidi="en-US"/>
        </w:rPr>
        <w:t>w specjalności telekomunikacyjnej bez ograniczeń w zakresie robót telekomunikacyjnych – minimum 1 osoba</w:t>
      </w:r>
      <w:bookmarkEnd w:id="71"/>
      <w:r>
        <w:rPr>
          <w:rFonts w:eastAsia="Calibri"/>
          <w:sz w:val="22"/>
          <w:szCs w:val="22"/>
          <w:lang w:eastAsia="en-US" w:bidi="en-US"/>
        </w:rPr>
        <w:t>.</w:t>
      </w:r>
    </w:p>
    <w:p w14:paraId="2F67BFE6" w14:textId="2D83A16F" w:rsidR="00D472F7" w:rsidRDefault="00B64271" w:rsidP="00950CEF">
      <w:pPr>
        <w:widowControl w:val="0"/>
        <w:numPr>
          <w:ilvl w:val="0"/>
          <w:numId w:val="21"/>
        </w:numPr>
        <w:tabs>
          <w:tab w:val="left" w:pos="0"/>
          <w:tab w:val="left" w:pos="142"/>
        </w:tabs>
        <w:ind w:left="284" w:hanging="284"/>
        <w:jc w:val="both"/>
        <w:rPr>
          <w:rFonts w:eastAsia="Tahoma"/>
          <w:sz w:val="22"/>
          <w:szCs w:val="22"/>
          <w:lang w:bidi="pl-PL"/>
        </w:rPr>
      </w:pPr>
      <w:bookmarkStart w:id="72" w:name="bookmark95"/>
      <w:bookmarkEnd w:id="69"/>
      <w:bookmarkEnd w:id="70"/>
      <w:bookmarkEnd w:id="72"/>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00657F56">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3" w:name="bookmark96"/>
      <w:bookmarkEnd w:id="73"/>
    </w:p>
    <w:p w14:paraId="16CDD74C" w14:textId="77777777" w:rsidR="009F59D9" w:rsidRDefault="00B64271" w:rsidP="00950CEF">
      <w:pPr>
        <w:widowControl w:val="0"/>
        <w:numPr>
          <w:ilvl w:val="0"/>
          <w:numId w:val="21"/>
        </w:numPr>
        <w:tabs>
          <w:tab w:val="left" w:pos="0"/>
        </w:tabs>
        <w:ind w:left="284" w:hanging="284"/>
        <w:jc w:val="both"/>
        <w:rPr>
          <w:rFonts w:eastAsia="Tahoma"/>
          <w:sz w:val="22"/>
          <w:szCs w:val="22"/>
          <w:lang w:bidi="pl-PL"/>
        </w:rPr>
      </w:pPr>
      <w:r w:rsidRPr="00D472F7">
        <w:rPr>
          <w:rFonts w:eastAsia="Tahoma"/>
          <w:sz w:val="22"/>
          <w:szCs w:val="22"/>
          <w:lang w:bidi="pl-PL"/>
        </w:rPr>
        <w:t xml:space="preserve">W odniesieniu do warunków dotyczących wykształcenia, kwalifikacji zawodowych lub </w:t>
      </w:r>
      <w:r w:rsidRPr="00D472F7">
        <w:rPr>
          <w:rFonts w:eastAsia="Tahoma"/>
          <w:sz w:val="22"/>
          <w:szCs w:val="22"/>
          <w:lang w:bidi="pl-PL"/>
        </w:rPr>
        <w:lastRenderedPageBreak/>
        <w:t>doświadczenia Wykonawcy mogą polegać na zdolnościach podmiotów udostępniających zasoby, jeśli podmioty te wykonają roboty budowlane lub usługi, do realizacji których te zdolności są wymagane.</w:t>
      </w:r>
      <w:bookmarkStart w:id="74" w:name="bookmark97"/>
      <w:bookmarkEnd w:id="74"/>
    </w:p>
    <w:p w14:paraId="48217CE4" w14:textId="0583D4F9" w:rsidR="009F59D9" w:rsidRDefault="00B64271" w:rsidP="00950CEF">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5" w:name="bookmark98"/>
      <w:bookmarkEnd w:id="75"/>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950CEF">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950CEF">
      <w:pPr>
        <w:widowControl w:val="0"/>
        <w:numPr>
          <w:ilvl w:val="0"/>
          <w:numId w:val="22"/>
        </w:numPr>
        <w:tabs>
          <w:tab w:val="left" w:pos="1042"/>
        </w:tabs>
        <w:ind w:left="284" w:hanging="284"/>
        <w:jc w:val="both"/>
        <w:rPr>
          <w:rFonts w:eastAsia="Tahoma"/>
          <w:sz w:val="22"/>
          <w:szCs w:val="22"/>
          <w:lang w:bidi="pl-PL"/>
        </w:rPr>
      </w:pPr>
      <w:bookmarkStart w:id="76" w:name="bookmark99"/>
      <w:bookmarkEnd w:id="76"/>
      <w:r w:rsidRPr="00B64271">
        <w:rPr>
          <w:rFonts w:eastAsia="Tahoma"/>
          <w:sz w:val="22"/>
          <w:szCs w:val="22"/>
          <w:lang w:bidi="pl-PL"/>
        </w:rPr>
        <w:t>zakres dostępnych Wykonawcy zasobów podmiotu udostępniającego zasoby;</w:t>
      </w:r>
    </w:p>
    <w:p w14:paraId="57FE1A28" w14:textId="77777777" w:rsidR="00B64271" w:rsidRPr="00B64271" w:rsidRDefault="00B64271" w:rsidP="00950CEF">
      <w:pPr>
        <w:widowControl w:val="0"/>
        <w:numPr>
          <w:ilvl w:val="0"/>
          <w:numId w:val="22"/>
        </w:numPr>
        <w:tabs>
          <w:tab w:val="left" w:pos="1042"/>
        </w:tabs>
        <w:ind w:left="284" w:hanging="284"/>
        <w:jc w:val="both"/>
        <w:rPr>
          <w:rFonts w:eastAsia="Tahoma"/>
          <w:sz w:val="22"/>
          <w:szCs w:val="22"/>
          <w:lang w:bidi="pl-PL"/>
        </w:rPr>
      </w:pPr>
      <w:bookmarkStart w:id="77" w:name="bookmark100"/>
      <w:bookmarkEnd w:id="77"/>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950CEF">
      <w:pPr>
        <w:widowControl w:val="0"/>
        <w:numPr>
          <w:ilvl w:val="0"/>
          <w:numId w:val="22"/>
        </w:numPr>
        <w:tabs>
          <w:tab w:val="left" w:pos="1042"/>
        </w:tabs>
        <w:ind w:left="284" w:hanging="284"/>
        <w:jc w:val="both"/>
        <w:rPr>
          <w:rFonts w:eastAsia="Tahoma"/>
          <w:sz w:val="22"/>
          <w:szCs w:val="22"/>
          <w:lang w:bidi="pl-PL"/>
        </w:rPr>
      </w:pPr>
      <w:bookmarkStart w:id="78" w:name="bookmark101"/>
      <w:bookmarkEnd w:id="78"/>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950CEF">
      <w:pPr>
        <w:pStyle w:val="Akapitzlist"/>
        <w:widowControl w:val="0"/>
        <w:numPr>
          <w:ilvl w:val="0"/>
          <w:numId w:val="21"/>
        </w:numPr>
        <w:tabs>
          <w:tab w:val="left" w:pos="284"/>
        </w:tabs>
        <w:ind w:left="284" w:hanging="284"/>
        <w:jc w:val="both"/>
        <w:rPr>
          <w:rFonts w:eastAsia="Tahoma"/>
          <w:sz w:val="22"/>
          <w:szCs w:val="22"/>
          <w:lang w:bidi="pl-PL"/>
        </w:rPr>
      </w:pPr>
      <w:bookmarkStart w:id="79" w:name="bookmark102"/>
      <w:bookmarkEnd w:id="79"/>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0" w:name="bookmark103"/>
      <w:bookmarkEnd w:id="80"/>
    </w:p>
    <w:p w14:paraId="05264502" w14:textId="77777777" w:rsidR="009F59D9" w:rsidRPr="009F59D9" w:rsidRDefault="00B64271" w:rsidP="00950CEF">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1" w:name="bookmark104"/>
      <w:bookmarkEnd w:id="81"/>
    </w:p>
    <w:p w14:paraId="17FDFAE6" w14:textId="77777777" w:rsidR="009F59D9" w:rsidRPr="009F59D9" w:rsidRDefault="00B64271" w:rsidP="00950CEF">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2" w:name="bookmark105"/>
      <w:bookmarkEnd w:id="82"/>
    </w:p>
    <w:p w14:paraId="0C148723" w14:textId="058F1085" w:rsidR="00AE2833" w:rsidRPr="009F59D9" w:rsidRDefault="00B64271" w:rsidP="00950CEF">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711025F9" w14:textId="77777777" w:rsidR="007949EB" w:rsidRPr="00AE2833" w:rsidRDefault="007949EB"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950CEF">
      <w:pPr>
        <w:pStyle w:val="Akapitzlist"/>
        <w:widowControl w:val="0"/>
        <w:numPr>
          <w:ilvl w:val="1"/>
          <w:numId w:val="5"/>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950CEF">
      <w:pPr>
        <w:widowControl w:val="0"/>
        <w:numPr>
          <w:ilvl w:val="0"/>
          <w:numId w:val="23"/>
        </w:numPr>
        <w:tabs>
          <w:tab w:val="left" w:pos="284"/>
        </w:tabs>
        <w:ind w:left="284" w:hanging="284"/>
        <w:jc w:val="both"/>
        <w:rPr>
          <w:rFonts w:eastAsia="Tahoma"/>
          <w:sz w:val="22"/>
          <w:szCs w:val="22"/>
          <w:lang w:bidi="pl-PL"/>
        </w:rPr>
      </w:pPr>
      <w:bookmarkStart w:id="83" w:name="bookmark106"/>
      <w:bookmarkEnd w:id="83"/>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950CEF">
      <w:pPr>
        <w:widowControl w:val="0"/>
        <w:numPr>
          <w:ilvl w:val="0"/>
          <w:numId w:val="24"/>
        </w:numPr>
        <w:tabs>
          <w:tab w:val="left" w:pos="284"/>
          <w:tab w:val="left" w:pos="1484"/>
        </w:tabs>
        <w:ind w:left="284" w:hanging="284"/>
        <w:jc w:val="both"/>
        <w:rPr>
          <w:rFonts w:eastAsia="Tahoma"/>
          <w:sz w:val="22"/>
          <w:szCs w:val="22"/>
          <w:lang w:bidi="pl-PL"/>
        </w:rPr>
      </w:pPr>
      <w:bookmarkStart w:id="84" w:name="bookmark107"/>
      <w:bookmarkEnd w:id="84"/>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950CEF">
      <w:pPr>
        <w:widowControl w:val="0"/>
        <w:numPr>
          <w:ilvl w:val="0"/>
          <w:numId w:val="24"/>
        </w:numPr>
        <w:tabs>
          <w:tab w:val="left" w:pos="284"/>
          <w:tab w:val="left" w:pos="1484"/>
        </w:tabs>
        <w:ind w:left="284" w:hanging="284"/>
        <w:jc w:val="both"/>
        <w:rPr>
          <w:rFonts w:eastAsia="Tahoma"/>
          <w:sz w:val="22"/>
          <w:szCs w:val="22"/>
          <w:lang w:bidi="pl-PL"/>
        </w:rPr>
      </w:pPr>
      <w:bookmarkStart w:id="85" w:name="bookmark108"/>
      <w:bookmarkEnd w:id="85"/>
      <w:r w:rsidRPr="00B64271">
        <w:rPr>
          <w:rFonts w:eastAsia="Tahoma"/>
          <w:sz w:val="22"/>
          <w:szCs w:val="22"/>
          <w:lang w:bidi="pl-PL"/>
        </w:rPr>
        <w:t>handlu ludźmi, o którym mowa w art. 189a KK,</w:t>
      </w:r>
    </w:p>
    <w:p w14:paraId="71709C5C" w14:textId="77777777" w:rsidR="00B64271" w:rsidRPr="00B64271" w:rsidRDefault="00B64271" w:rsidP="00950CEF">
      <w:pPr>
        <w:widowControl w:val="0"/>
        <w:numPr>
          <w:ilvl w:val="0"/>
          <w:numId w:val="24"/>
        </w:numPr>
        <w:tabs>
          <w:tab w:val="left" w:pos="284"/>
          <w:tab w:val="left" w:pos="1484"/>
        </w:tabs>
        <w:ind w:left="284" w:hanging="284"/>
        <w:jc w:val="both"/>
        <w:rPr>
          <w:rFonts w:eastAsia="Tahoma"/>
          <w:sz w:val="22"/>
          <w:szCs w:val="22"/>
          <w:lang w:bidi="pl-PL"/>
        </w:rPr>
      </w:pPr>
      <w:bookmarkStart w:id="86" w:name="bookmark109"/>
      <w:bookmarkEnd w:id="86"/>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950CEF">
      <w:pPr>
        <w:widowControl w:val="0"/>
        <w:numPr>
          <w:ilvl w:val="0"/>
          <w:numId w:val="24"/>
        </w:numPr>
        <w:tabs>
          <w:tab w:val="left" w:pos="284"/>
          <w:tab w:val="left" w:pos="1485"/>
        </w:tabs>
        <w:ind w:left="284" w:hanging="284"/>
        <w:jc w:val="both"/>
        <w:rPr>
          <w:rFonts w:eastAsia="Tahoma"/>
          <w:sz w:val="22"/>
          <w:szCs w:val="22"/>
          <w:lang w:bidi="pl-PL"/>
        </w:rPr>
      </w:pPr>
      <w:bookmarkStart w:id="87" w:name="bookmark110"/>
      <w:bookmarkEnd w:id="87"/>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950CEF">
      <w:pPr>
        <w:widowControl w:val="0"/>
        <w:numPr>
          <w:ilvl w:val="0"/>
          <w:numId w:val="24"/>
        </w:numPr>
        <w:tabs>
          <w:tab w:val="left" w:pos="284"/>
          <w:tab w:val="left" w:pos="1485"/>
        </w:tabs>
        <w:ind w:left="284" w:hanging="284"/>
        <w:jc w:val="both"/>
        <w:rPr>
          <w:rFonts w:eastAsia="Tahoma"/>
          <w:sz w:val="22"/>
          <w:szCs w:val="22"/>
          <w:lang w:bidi="pl-PL"/>
        </w:rPr>
      </w:pPr>
      <w:bookmarkStart w:id="88" w:name="bookmark111"/>
      <w:bookmarkEnd w:id="88"/>
      <w:r w:rsidRPr="00B64271">
        <w:rPr>
          <w:rFonts w:eastAsia="Tahoma"/>
          <w:sz w:val="22"/>
          <w:szCs w:val="22"/>
          <w:lang w:bidi="pl-PL"/>
        </w:rPr>
        <w:t>o charakterze terrorystycznym, o którym mowa w art. 115 § 20 KK, lub mające na celu popełnienie tego przestępstwa,</w:t>
      </w:r>
    </w:p>
    <w:p w14:paraId="23421AAB" w14:textId="6F0F157A" w:rsidR="00B64271" w:rsidRPr="00B64271" w:rsidRDefault="00B64271" w:rsidP="00950CEF">
      <w:pPr>
        <w:widowControl w:val="0"/>
        <w:numPr>
          <w:ilvl w:val="0"/>
          <w:numId w:val="24"/>
        </w:numPr>
        <w:tabs>
          <w:tab w:val="left" w:pos="284"/>
          <w:tab w:val="left" w:pos="1485"/>
        </w:tabs>
        <w:ind w:left="284" w:hanging="284"/>
        <w:jc w:val="both"/>
        <w:rPr>
          <w:rFonts w:eastAsia="Tahoma"/>
          <w:sz w:val="22"/>
          <w:szCs w:val="22"/>
          <w:lang w:bidi="pl-PL"/>
        </w:rPr>
      </w:pPr>
      <w:bookmarkStart w:id="89" w:name="bookmark112"/>
      <w:bookmarkEnd w:id="89"/>
      <w:r w:rsidRPr="00B64271">
        <w:rPr>
          <w:rFonts w:eastAsia="Tahoma"/>
          <w:sz w:val="22"/>
          <w:szCs w:val="22"/>
          <w:lang w:bidi="pl-PL"/>
        </w:rPr>
        <w:t xml:space="preserve">powierzenia wykonywania pracy małoletniemu cudzoziemcowi, o którym mowa w art. 9 ust. 2 ustawy z dnia 15 czerwca 2012 r. o skutkach powierzania wykonywania pracy cudzoziemcom </w:t>
      </w:r>
      <w:r w:rsidRPr="00B64271">
        <w:rPr>
          <w:rFonts w:eastAsia="Tahoma"/>
          <w:sz w:val="22"/>
          <w:szCs w:val="22"/>
          <w:lang w:bidi="pl-PL"/>
        </w:rPr>
        <w:lastRenderedPageBreak/>
        <w:t>przebywającym wbrew przepisom na terytorium Rzeczypospolitej Polskiej (Dz. U. poz. 769</w:t>
      </w:r>
      <w:r w:rsidR="002238F2">
        <w:rPr>
          <w:rFonts w:eastAsia="Tahoma"/>
          <w:sz w:val="22"/>
          <w:szCs w:val="22"/>
          <w:lang w:bidi="pl-PL"/>
        </w:rPr>
        <w:t xml:space="preserve"> oraz z 2020 r. poz. 2023</w:t>
      </w:r>
      <w:r w:rsidRPr="00B64271">
        <w:rPr>
          <w:rFonts w:eastAsia="Tahoma"/>
          <w:sz w:val="22"/>
          <w:szCs w:val="22"/>
          <w:lang w:bidi="pl-PL"/>
        </w:rPr>
        <w:t>),</w:t>
      </w:r>
    </w:p>
    <w:p w14:paraId="3A05E153" w14:textId="77777777" w:rsidR="00B64271" w:rsidRPr="00B64271" w:rsidRDefault="00B64271" w:rsidP="00950CEF">
      <w:pPr>
        <w:widowControl w:val="0"/>
        <w:numPr>
          <w:ilvl w:val="0"/>
          <w:numId w:val="24"/>
        </w:numPr>
        <w:tabs>
          <w:tab w:val="left" w:pos="284"/>
          <w:tab w:val="left" w:pos="1485"/>
        </w:tabs>
        <w:ind w:left="284" w:hanging="284"/>
        <w:jc w:val="both"/>
        <w:rPr>
          <w:rFonts w:eastAsia="Tahoma"/>
          <w:sz w:val="22"/>
          <w:szCs w:val="22"/>
          <w:lang w:bidi="pl-PL"/>
        </w:rPr>
      </w:pPr>
      <w:bookmarkStart w:id="90" w:name="bookmark113"/>
      <w:bookmarkEnd w:id="90"/>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950CEF">
      <w:pPr>
        <w:widowControl w:val="0"/>
        <w:numPr>
          <w:ilvl w:val="0"/>
          <w:numId w:val="24"/>
        </w:numPr>
        <w:tabs>
          <w:tab w:val="left" w:pos="284"/>
          <w:tab w:val="left" w:pos="1485"/>
        </w:tabs>
        <w:ind w:left="284" w:hanging="284"/>
        <w:jc w:val="both"/>
        <w:rPr>
          <w:rFonts w:eastAsia="Tahoma"/>
          <w:sz w:val="22"/>
          <w:szCs w:val="22"/>
          <w:lang w:bidi="pl-PL"/>
        </w:rPr>
      </w:pPr>
      <w:bookmarkStart w:id="91" w:name="bookmark114"/>
      <w:bookmarkEnd w:id="91"/>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950CEF">
      <w:pPr>
        <w:widowControl w:val="0"/>
        <w:numPr>
          <w:ilvl w:val="0"/>
          <w:numId w:val="23"/>
        </w:numPr>
        <w:tabs>
          <w:tab w:val="left" w:pos="567"/>
        </w:tabs>
        <w:ind w:left="284" w:hanging="284"/>
        <w:jc w:val="both"/>
        <w:rPr>
          <w:rFonts w:eastAsia="Tahoma"/>
          <w:sz w:val="22"/>
          <w:szCs w:val="22"/>
          <w:lang w:bidi="pl-PL"/>
        </w:rPr>
      </w:pPr>
      <w:bookmarkStart w:id="92" w:name="bookmark115"/>
      <w:bookmarkEnd w:id="92"/>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950CEF">
      <w:pPr>
        <w:widowControl w:val="0"/>
        <w:numPr>
          <w:ilvl w:val="0"/>
          <w:numId w:val="23"/>
        </w:numPr>
        <w:tabs>
          <w:tab w:val="left" w:pos="567"/>
        </w:tabs>
        <w:ind w:left="284" w:hanging="284"/>
        <w:jc w:val="both"/>
        <w:rPr>
          <w:rFonts w:eastAsia="Tahoma"/>
          <w:sz w:val="22"/>
          <w:szCs w:val="22"/>
          <w:lang w:bidi="pl-PL"/>
        </w:rPr>
      </w:pPr>
      <w:bookmarkStart w:id="93" w:name="bookmark116"/>
      <w:bookmarkEnd w:id="93"/>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950CEF">
      <w:pPr>
        <w:widowControl w:val="0"/>
        <w:numPr>
          <w:ilvl w:val="0"/>
          <w:numId w:val="23"/>
        </w:numPr>
        <w:tabs>
          <w:tab w:val="left" w:pos="567"/>
        </w:tabs>
        <w:ind w:left="284" w:hanging="284"/>
        <w:jc w:val="both"/>
        <w:rPr>
          <w:rFonts w:eastAsia="Tahoma"/>
          <w:sz w:val="22"/>
          <w:szCs w:val="22"/>
          <w:lang w:bidi="pl-PL"/>
        </w:rPr>
      </w:pPr>
      <w:bookmarkStart w:id="94" w:name="bookmark117"/>
      <w:bookmarkEnd w:id="94"/>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950CEF">
      <w:pPr>
        <w:widowControl w:val="0"/>
        <w:numPr>
          <w:ilvl w:val="0"/>
          <w:numId w:val="23"/>
        </w:numPr>
        <w:tabs>
          <w:tab w:val="left" w:pos="567"/>
        </w:tabs>
        <w:ind w:left="284" w:hanging="284"/>
        <w:jc w:val="both"/>
        <w:rPr>
          <w:rFonts w:eastAsia="Tahoma"/>
          <w:sz w:val="22"/>
          <w:szCs w:val="22"/>
          <w:lang w:bidi="pl-PL"/>
        </w:rPr>
      </w:pPr>
      <w:bookmarkStart w:id="95" w:name="bookmark118"/>
      <w:bookmarkEnd w:id="95"/>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950CEF">
      <w:pPr>
        <w:widowControl w:val="0"/>
        <w:numPr>
          <w:ilvl w:val="0"/>
          <w:numId w:val="23"/>
        </w:numPr>
        <w:tabs>
          <w:tab w:val="left" w:pos="567"/>
        </w:tabs>
        <w:ind w:left="284" w:hanging="284"/>
        <w:jc w:val="both"/>
        <w:rPr>
          <w:rFonts w:eastAsia="Tahoma"/>
          <w:sz w:val="22"/>
          <w:szCs w:val="22"/>
          <w:lang w:bidi="pl-PL"/>
        </w:rPr>
      </w:pPr>
      <w:bookmarkStart w:id="96" w:name="bookmark119"/>
      <w:bookmarkEnd w:id="96"/>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4EB459C" w:rsidR="00B64271" w:rsidRPr="00F65466" w:rsidRDefault="007949EB" w:rsidP="00950CEF">
      <w:pPr>
        <w:widowControl w:val="0"/>
        <w:numPr>
          <w:ilvl w:val="0"/>
          <w:numId w:val="25"/>
        </w:numPr>
        <w:tabs>
          <w:tab w:val="left" w:pos="284"/>
        </w:tabs>
        <w:ind w:left="284" w:hanging="284"/>
        <w:jc w:val="both"/>
        <w:rPr>
          <w:rFonts w:eastAsia="Tahoma"/>
          <w:sz w:val="22"/>
          <w:szCs w:val="22"/>
          <w:lang w:bidi="pl-PL"/>
        </w:rPr>
      </w:pPr>
      <w:bookmarkStart w:id="97" w:name="bookmark120"/>
      <w:bookmarkEnd w:id="97"/>
      <w:r w:rsidRPr="00F65466">
        <w:rPr>
          <w:rFonts w:eastAsia="Tahoma"/>
          <w:sz w:val="22"/>
          <w:szCs w:val="22"/>
          <w:lang w:bidi="pl-PL"/>
        </w:rPr>
        <w:t xml:space="preserve">art. 108 ust. 2 ustawy </w:t>
      </w:r>
      <w:proofErr w:type="spellStart"/>
      <w:r w:rsidRPr="00F65466">
        <w:rPr>
          <w:rFonts w:eastAsia="Tahoma"/>
          <w:sz w:val="22"/>
          <w:szCs w:val="22"/>
          <w:lang w:bidi="pl-PL"/>
        </w:rPr>
        <w:t>Pzp</w:t>
      </w:r>
      <w:proofErr w:type="spellEnd"/>
      <w:r w:rsidRPr="00F65466">
        <w:rPr>
          <w:rFonts w:eastAsia="Tahoma"/>
          <w:sz w:val="22"/>
          <w:szCs w:val="22"/>
          <w:lang w:bidi="pl-PL"/>
        </w:rPr>
        <w:t xml:space="preserve"> Zamawiający wykluczy Wykonawcę, który udaremnia lub utrudnia stwierdzenie przestępczego pochodzenia pieniędzy lub ukrywa ich pochodzenie, w związku z brakiem możliwości ustalenia beneficjenta rzeczywistego, w rozumieniu art. 2 ust</w:t>
      </w:r>
      <w:r w:rsidR="002238F2" w:rsidRPr="00F65466">
        <w:rPr>
          <w:rFonts w:eastAsia="Tahoma"/>
          <w:sz w:val="22"/>
          <w:szCs w:val="22"/>
          <w:lang w:bidi="pl-PL"/>
        </w:rPr>
        <w:t xml:space="preserve">. 2 pkt 1 ustawy z dnia 1 marca 2018 r. o przeciwdziałaniu praniu pieniędzy oraz finansowaniu terroryzmu (DZ.U. z 2019 r. poz. 1115, 1520, 1655 i 1798) </w:t>
      </w:r>
    </w:p>
    <w:p w14:paraId="05110721" w14:textId="38A79026" w:rsidR="00B64271" w:rsidRPr="00FE4B24" w:rsidRDefault="00B64271" w:rsidP="00950CEF">
      <w:pPr>
        <w:pStyle w:val="Akapitzlist"/>
        <w:widowControl w:val="0"/>
        <w:numPr>
          <w:ilvl w:val="0"/>
          <w:numId w:val="25"/>
        </w:numPr>
        <w:tabs>
          <w:tab w:val="left" w:pos="-142"/>
          <w:tab w:val="left" w:pos="284"/>
        </w:tabs>
        <w:ind w:left="426" w:hanging="426"/>
        <w:jc w:val="both"/>
        <w:rPr>
          <w:rFonts w:eastAsia="Tahoma"/>
          <w:sz w:val="22"/>
          <w:szCs w:val="22"/>
          <w:lang w:bidi="pl-PL"/>
        </w:rPr>
      </w:pPr>
      <w:bookmarkStart w:id="98" w:name="bookmark121"/>
      <w:bookmarkEnd w:id="98"/>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950CEF">
      <w:pPr>
        <w:widowControl w:val="0"/>
        <w:numPr>
          <w:ilvl w:val="0"/>
          <w:numId w:val="26"/>
        </w:numPr>
        <w:tabs>
          <w:tab w:val="left" w:pos="284"/>
          <w:tab w:val="left" w:pos="962"/>
        </w:tabs>
        <w:ind w:left="284" w:hanging="284"/>
        <w:jc w:val="both"/>
        <w:rPr>
          <w:rFonts w:eastAsia="Tahoma"/>
          <w:sz w:val="22"/>
          <w:szCs w:val="22"/>
          <w:lang w:bidi="pl-PL"/>
        </w:rPr>
      </w:pPr>
      <w:bookmarkStart w:id="99" w:name="bookmark122"/>
      <w:bookmarkEnd w:id="99"/>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950CEF">
      <w:pPr>
        <w:widowControl w:val="0"/>
        <w:numPr>
          <w:ilvl w:val="0"/>
          <w:numId w:val="26"/>
        </w:numPr>
        <w:tabs>
          <w:tab w:val="left" w:pos="284"/>
          <w:tab w:val="left" w:pos="962"/>
        </w:tabs>
        <w:ind w:left="284" w:hanging="284"/>
        <w:jc w:val="both"/>
        <w:rPr>
          <w:rFonts w:eastAsia="Tahoma"/>
          <w:sz w:val="22"/>
          <w:szCs w:val="22"/>
          <w:lang w:bidi="pl-PL"/>
        </w:rPr>
      </w:pPr>
      <w:bookmarkStart w:id="100" w:name="bookmark123"/>
      <w:bookmarkEnd w:id="100"/>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950CEF">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lastRenderedPageBreak/>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950CEF">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950CEF">
      <w:pPr>
        <w:widowControl w:val="0"/>
        <w:numPr>
          <w:ilvl w:val="0"/>
          <w:numId w:val="25"/>
        </w:numPr>
        <w:tabs>
          <w:tab w:val="left" w:pos="284"/>
        </w:tabs>
        <w:ind w:left="284" w:hanging="284"/>
        <w:jc w:val="both"/>
        <w:rPr>
          <w:rFonts w:eastAsia="Tahoma"/>
          <w:sz w:val="22"/>
          <w:szCs w:val="22"/>
          <w:lang w:bidi="pl-PL"/>
        </w:rPr>
      </w:pPr>
      <w:bookmarkStart w:id="101" w:name="bookmark124"/>
      <w:bookmarkEnd w:id="101"/>
      <w:r w:rsidRPr="00000340">
        <w:rPr>
          <w:rFonts w:eastAsia="Tahoma"/>
          <w:sz w:val="22"/>
          <w:szCs w:val="22"/>
          <w:lang w:bidi="pl-PL"/>
        </w:rPr>
        <w:t>Wykonawca może zostać wykluczony przez Zamawiającego na każdym etapie postępowania o udzielenie zamówienia.</w:t>
      </w:r>
    </w:p>
    <w:p w14:paraId="32B459C2" w14:textId="647AC32A" w:rsidR="00B64271" w:rsidRDefault="00B64271" w:rsidP="00950CEF">
      <w:pPr>
        <w:widowControl w:val="0"/>
        <w:numPr>
          <w:ilvl w:val="0"/>
          <w:numId w:val="25"/>
        </w:numPr>
        <w:tabs>
          <w:tab w:val="left" w:pos="284"/>
        </w:tabs>
        <w:ind w:left="284" w:hanging="284"/>
        <w:jc w:val="both"/>
        <w:rPr>
          <w:rFonts w:eastAsia="Tahoma"/>
          <w:sz w:val="22"/>
          <w:szCs w:val="22"/>
          <w:lang w:bidi="pl-PL"/>
        </w:rPr>
      </w:pPr>
      <w:bookmarkStart w:id="102" w:name="bookmark125"/>
      <w:bookmarkEnd w:id="102"/>
      <w:r w:rsidRPr="00000340">
        <w:rPr>
          <w:rFonts w:eastAsia="Tahoma"/>
          <w:sz w:val="22"/>
          <w:szCs w:val="22"/>
          <w:lang w:bidi="pl-PL"/>
        </w:rPr>
        <w:t>Wykonawca nie podlega wykluczeniu w okolicznościach określonych w art. 108 ust. 1</w:t>
      </w:r>
      <w:r w:rsidR="006F1258">
        <w:rPr>
          <w:rFonts w:eastAsia="Tahoma"/>
          <w:sz w:val="22"/>
          <w:szCs w:val="22"/>
          <w:lang w:bidi="pl-PL"/>
        </w:rPr>
        <w:t xml:space="preserve"> </w:t>
      </w:r>
      <w:r w:rsidRPr="00000340">
        <w:rPr>
          <w:rFonts w:eastAsia="Tahoma"/>
          <w:sz w:val="22"/>
          <w:szCs w:val="22"/>
          <w:lang w:bidi="pl-PL"/>
        </w:rPr>
        <w:t xml:space="preserve">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w:t>
      </w:r>
      <w:r w:rsidR="00E2760D">
        <w:rPr>
          <w:rFonts w:eastAsia="Tahoma"/>
          <w:sz w:val="22"/>
          <w:szCs w:val="22"/>
          <w:lang w:bidi="pl-PL"/>
        </w:rPr>
        <w:t xml:space="preserve"> </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3" w:name="bookmark126"/>
      <w:bookmarkStart w:id="104" w:name="bookmark127"/>
      <w:bookmarkStart w:id="105" w:name="bookmark128"/>
      <w:r w:rsidRPr="00B64271">
        <w:rPr>
          <w:rFonts w:eastAsia="Calibri"/>
          <w:b/>
          <w:bCs/>
          <w:sz w:val="22"/>
          <w:szCs w:val="22"/>
          <w:lang w:bidi="pl-PL"/>
        </w:rPr>
        <w:t>Rozdział IX.</w:t>
      </w:r>
      <w:bookmarkEnd w:id="103"/>
      <w:bookmarkEnd w:id="104"/>
      <w:bookmarkEnd w:id="105"/>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950CEF">
      <w:pPr>
        <w:widowControl w:val="0"/>
        <w:numPr>
          <w:ilvl w:val="0"/>
          <w:numId w:val="27"/>
        </w:numPr>
        <w:tabs>
          <w:tab w:val="left" w:pos="398"/>
        </w:tabs>
        <w:spacing w:after="120" w:line="264" w:lineRule="auto"/>
        <w:jc w:val="both"/>
        <w:rPr>
          <w:rFonts w:eastAsia="Tahoma"/>
          <w:sz w:val="22"/>
          <w:szCs w:val="22"/>
          <w:lang w:bidi="pl-PL"/>
        </w:rPr>
      </w:pPr>
      <w:bookmarkStart w:id="106" w:name="bookmark129"/>
      <w:bookmarkEnd w:id="106"/>
      <w:r w:rsidRPr="00B64271">
        <w:rPr>
          <w:rFonts w:eastAsia="Tahoma"/>
          <w:b/>
          <w:bCs/>
          <w:sz w:val="22"/>
          <w:szCs w:val="22"/>
          <w:lang w:bidi="pl-PL"/>
        </w:rPr>
        <w:t>WYKAZ DOKUMENTÓW</w:t>
      </w:r>
    </w:p>
    <w:p w14:paraId="33E358C8" w14:textId="6990CAA1" w:rsidR="00B64271" w:rsidRPr="00B64271" w:rsidRDefault="00B64271" w:rsidP="00950CEF">
      <w:pPr>
        <w:widowControl w:val="0"/>
        <w:numPr>
          <w:ilvl w:val="0"/>
          <w:numId w:val="28"/>
        </w:numPr>
        <w:tabs>
          <w:tab w:val="left" w:pos="284"/>
        </w:tabs>
        <w:ind w:left="284" w:hanging="284"/>
        <w:jc w:val="both"/>
        <w:rPr>
          <w:rFonts w:eastAsia="Tahoma"/>
          <w:sz w:val="22"/>
          <w:szCs w:val="22"/>
          <w:lang w:bidi="pl-PL"/>
        </w:rPr>
      </w:pPr>
      <w:bookmarkStart w:id="107" w:name="bookmark130"/>
      <w:bookmarkEnd w:id="107"/>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01AEDDFE" w:rsidR="00B64271" w:rsidRPr="00B64271" w:rsidRDefault="00B64271" w:rsidP="00950CEF">
      <w:pPr>
        <w:widowControl w:val="0"/>
        <w:numPr>
          <w:ilvl w:val="0"/>
          <w:numId w:val="29"/>
        </w:numPr>
        <w:tabs>
          <w:tab w:val="left" w:pos="284"/>
          <w:tab w:val="left" w:pos="851"/>
        </w:tabs>
        <w:ind w:left="284" w:hanging="284"/>
        <w:jc w:val="both"/>
        <w:rPr>
          <w:rFonts w:eastAsia="Tahoma"/>
          <w:sz w:val="22"/>
          <w:szCs w:val="22"/>
          <w:lang w:bidi="pl-PL"/>
        </w:rPr>
      </w:pPr>
      <w:bookmarkStart w:id="108" w:name="bookmark131"/>
      <w:bookmarkEnd w:id="108"/>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w:t>
      </w:r>
      <w:r w:rsidR="00E2760D">
        <w:rPr>
          <w:rFonts w:eastAsia="Tahoma"/>
          <w:sz w:val="22"/>
          <w:szCs w:val="22"/>
          <w:lang w:bidi="pl-PL"/>
        </w:rPr>
        <w:t xml:space="preserve">                </w:t>
      </w:r>
      <w:r w:rsidR="006D6481">
        <w:rPr>
          <w:rFonts w:eastAsia="Tahoma"/>
          <w:sz w:val="22"/>
          <w:szCs w:val="22"/>
          <w:lang w:bidi="pl-PL"/>
        </w:rPr>
        <w:t>z postępowania.</w:t>
      </w:r>
      <w:r w:rsidR="005F7A5C">
        <w:rPr>
          <w:rFonts w:eastAsia="Tahoma"/>
          <w:sz w:val="22"/>
          <w:szCs w:val="22"/>
          <w:lang w:bidi="pl-PL"/>
        </w:rPr>
        <w:t xml:space="preserve"> </w:t>
      </w:r>
    </w:p>
    <w:p w14:paraId="1274BA42" w14:textId="4F4D76F8" w:rsidR="00B64271" w:rsidRPr="00B64271" w:rsidRDefault="00B64271" w:rsidP="00950CEF">
      <w:pPr>
        <w:widowControl w:val="0"/>
        <w:numPr>
          <w:ilvl w:val="0"/>
          <w:numId w:val="29"/>
        </w:numPr>
        <w:tabs>
          <w:tab w:val="left" w:pos="284"/>
          <w:tab w:val="left" w:pos="871"/>
        </w:tabs>
        <w:ind w:left="284" w:hanging="284"/>
        <w:jc w:val="both"/>
        <w:rPr>
          <w:rFonts w:eastAsia="Tahoma"/>
          <w:sz w:val="22"/>
          <w:szCs w:val="22"/>
          <w:lang w:bidi="pl-PL"/>
        </w:rPr>
      </w:pPr>
      <w:bookmarkStart w:id="109" w:name="bookmark132"/>
      <w:bookmarkEnd w:id="109"/>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950CEF">
      <w:pPr>
        <w:widowControl w:val="0"/>
        <w:numPr>
          <w:ilvl w:val="0"/>
          <w:numId w:val="29"/>
        </w:numPr>
        <w:tabs>
          <w:tab w:val="left" w:pos="284"/>
          <w:tab w:val="left" w:pos="871"/>
        </w:tabs>
        <w:ind w:left="284" w:hanging="284"/>
        <w:jc w:val="both"/>
        <w:rPr>
          <w:rFonts w:eastAsia="Tahoma"/>
          <w:sz w:val="22"/>
          <w:szCs w:val="22"/>
          <w:lang w:bidi="pl-PL"/>
        </w:rPr>
      </w:pPr>
      <w:bookmarkStart w:id="110" w:name="bookmark133"/>
      <w:bookmarkEnd w:id="110"/>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950CEF">
      <w:pPr>
        <w:widowControl w:val="0"/>
        <w:numPr>
          <w:ilvl w:val="0"/>
          <w:numId w:val="29"/>
        </w:numPr>
        <w:tabs>
          <w:tab w:val="left" w:pos="284"/>
          <w:tab w:val="left" w:pos="871"/>
        </w:tabs>
        <w:ind w:left="284" w:hanging="284"/>
        <w:jc w:val="both"/>
        <w:rPr>
          <w:rFonts w:eastAsia="Tahoma"/>
          <w:sz w:val="22"/>
          <w:szCs w:val="22"/>
          <w:lang w:bidi="pl-PL"/>
        </w:rPr>
      </w:pPr>
      <w:bookmarkStart w:id="111" w:name="bookmark134"/>
      <w:bookmarkEnd w:id="111"/>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950CEF">
      <w:pPr>
        <w:widowControl w:val="0"/>
        <w:numPr>
          <w:ilvl w:val="0"/>
          <w:numId w:val="29"/>
        </w:numPr>
        <w:tabs>
          <w:tab w:val="left" w:pos="284"/>
          <w:tab w:val="left" w:pos="871"/>
        </w:tabs>
        <w:ind w:left="284" w:hanging="284"/>
        <w:jc w:val="both"/>
        <w:rPr>
          <w:rFonts w:eastAsia="Tahoma"/>
          <w:sz w:val="22"/>
          <w:szCs w:val="22"/>
          <w:lang w:bidi="pl-PL"/>
        </w:rPr>
      </w:pPr>
      <w:bookmarkStart w:id="112" w:name="bookmark135"/>
      <w:bookmarkEnd w:id="112"/>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950CEF">
      <w:pPr>
        <w:widowControl w:val="0"/>
        <w:numPr>
          <w:ilvl w:val="0"/>
          <w:numId w:val="53"/>
        </w:numPr>
        <w:tabs>
          <w:tab w:val="left" w:pos="284"/>
        </w:tabs>
        <w:jc w:val="both"/>
        <w:rPr>
          <w:rFonts w:eastAsia="Tahoma"/>
          <w:b/>
          <w:sz w:val="22"/>
          <w:szCs w:val="22"/>
          <w:lang w:bidi="pl-PL"/>
        </w:rPr>
      </w:pPr>
      <w:bookmarkStart w:id="113" w:name="bookmark136"/>
      <w:bookmarkEnd w:id="113"/>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950CEF">
      <w:pPr>
        <w:pStyle w:val="Akapitzlist"/>
        <w:widowControl w:val="0"/>
        <w:numPr>
          <w:ilvl w:val="0"/>
          <w:numId w:val="52"/>
        </w:numPr>
        <w:tabs>
          <w:tab w:val="left" w:pos="284"/>
        </w:tabs>
        <w:ind w:left="284" w:hanging="284"/>
        <w:jc w:val="both"/>
        <w:rPr>
          <w:rFonts w:eastAsia="Tahoma"/>
          <w:sz w:val="22"/>
          <w:szCs w:val="22"/>
          <w:lang w:bidi="pl-PL"/>
        </w:rPr>
      </w:pPr>
      <w:bookmarkStart w:id="114" w:name="bookmark137"/>
      <w:bookmarkEnd w:id="114"/>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950CEF">
      <w:pPr>
        <w:widowControl w:val="0"/>
        <w:numPr>
          <w:ilvl w:val="0"/>
          <w:numId w:val="30"/>
        </w:numPr>
        <w:tabs>
          <w:tab w:val="left" w:pos="284"/>
        </w:tabs>
        <w:ind w:left="284" w:hanging="284"/>
        <w:jc w:val="both"/>
        <w:rPr>
          <w:rFonts w:eastAsia="Tahoma"/>
          <w:sz w:val="22"/>
          <w:szCs w:val="22"/>
          <w:lang w:bidi="pl-PL"/>
        </w:rPr>
      </w:pPr>
      <w:bookmarkStart w:id="115" w:name="bookmark138"/>
      <w:bookmarkEnd w:id="115"/>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37A199D1" w:rsidR="00B64271" w:rsidRPr="00063766" w:rsidRDefault="00E2760D" w:rsidP="00950CEF">
      <w:pPr>
        <w:widowControl w:val="0"/>
        <w:numPr>
          <w:ilvl w:val="0"/>
          <w:numId w:val="30"/>
        </w:numPr>
        <w:tabs>
          <w:tab w:val="left" w:pos="284"/>
          <w:tab w:val="left" w:pos="1850"/>
          <w:tab w:val="left" w:pos="2315"/>
          <w:tab w:val="left" w:pos="2776"/>
          <w:tab w:val="left" w:pos="2982"/>
        </w:tabs>
        <w:ind w:left="284" w:hanging="284"/>
        <w:jc w:val="both"/>
        <w:rPr>
          <w:rFonts w:eastAsia="Tahoma"/>
          <w:sz w:val="22"/>
          <w:szCs w:val="22"/>
          <w:lang w:bidi="pl-PL"/>
        </w:rPr>
      </w:pPr>
      <w:bookmarkStart w:id="116" w:name="bookmark139"/>
      <w:bookmarkEnd w:id="116"/>
      <w:r>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950CEF">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bookmarkStart w:id="117" w:name="bookmark140"/>
      <w:bookmarkEnd w:id="117"/>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73E21B7" w14:textId="49602DC2" w:rsidR="002A325A" w:rsidRPr="00063766" w:rsidRDefault="002A325A" w:rsidP="00950CEF">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Pr>
          <w:rFonts w:eastAsia="Tahoma"/>
          <w:sz w:val="22"/>
          <w:szCs w:val="22"/>
          <w:lang w:bidi="pl-PL"/>
        </w:rPr>
        <w:lastRenderedPageBreak/>
        <w:t xml:space="preserve">art. 180 ust. 2 ustawy </w:t>
      </w:r>
      <w:proofErr w:type="spellStart"/>
      <w:r>
        <w:rPr>
          <w:rFonts w:eastAsia="Tahoma"/>
          <w:sz w:val="22"/>
          <w:szCs w:val="22"/>
          <w:lang w:bidi="pl-PL"/>
        </w:rPr>
        <w:t>P</w:t>
      </w:r>
      <w:r w:rsidR="00C2594C">
        <w:rPr>
          <w:rFonts w:eastAsia="Tahoma"/>
          <w:sz w:val="22"/>
          <w:szCs w:val="22"/>
          <w:lang w:bidi="pl-PL"/>
        </w:rPr>
        <w:t>zp</w:t>
      </w:r>
      <w:proofErr w:type="spellEnd"/>
      <w:r>
        <w:rPr>
          <w:rFonts w:eastAsia="Tahoma"/>
          <w:sz w:val="22"/>
          <w:szCs w:val="22"/>
          <w:lang w:bidi="pl-PL"/>
        </w:rPr>
        <w:t xml:space="preserve"> odnośnie udaremnienia lub utrudniania stwierdzenia przestępczego pochodzenia pieniędzy lub ukrywania ich pochodzenia, w rozumieniu art. 2 ust.2 pkt 1 ustawy z dnia 1 marca 2018 r. o przeciwdziałaniu praniu pieniędzy oraz finansowaniu terroryzmu (DZ.U. </w:t>
      </w:r>
      <w:r w:rsidR="00C2594C">
        <w:rPr>
          <w:rFonts w:eastAsia="Tahoma"/>
          <w:sz w:val="22"/>
          <w:szCs w:val="22"/>
          <w:lang w:bidi="pl-PL"/>
        </w:rPr>
        <w:t xml:space="preserve">     </w:t>
      </w:r>
      <w:r>
        <w:rPr>
          <w:rFonts w:eastAsia="Tahoma"/>
          <w:sz w:val="22"/>
          <w:szCs w:val="22"/>
          <w:lang w:bidi="pl-PL"/>
        </w:rPr>
        <w:t xml:space="preserve">z 2019 r. poz.1115,1520,1655 i 1798)  </w:t>
      </w:r>
    </w:p>
    <w:p w14:paraId="63F899B4" w14:textId="77777777" w:rsidR="00B64271" w:rsidRPr="00063766" w:rsidRDefault="00B64271" w:rsidP="00950CEF">
      <w:pPr>
        <w:widowControl w:val="0"/>
        <w:numPr>
          <w:ilvl w:val="0"/>
          <w:numId w:val="30"/>
        </w:numPr>
        <w:tabs>
          <w:tab w:val="left" w:pos="284"/>
        </w:tabs>
        <w:ind w:left="284" w:hanging="284"/>
        <w:jc w:val="both"/>
        <w:rPr>
          <w:rFonts w:eastAsia="Tahoma"/>
          <w:sz w:val="22"/>
          <w:szCs w:val="22"/>
          <w:lang w:bidi="pl-PL"/>
        </w:rPr>
      </w:pPr>
      <w:bookmarkStart w:id="118" w:name="bookmark141"/>
      <w:bookmarkEnd w:id="118"/>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950CEF">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950CEF">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5BF20E40" w:rsidR="00C530B9" w:rsidRPr="00063766" w:rsidRDefault="00657F56" w:rsidP="00950CEF">
      <w:pPr>
        <w:widowControl w:val="0"/>
        <w:numPr>
          <w:ilvl w:val="0"/>
          <w:numId w:val="30"/>
        </w:numPr>
        <w:tabs>
          <w:tab w:val="left" w:pos="284"/>
          <w:tab w:val="left" w:pos="426"/>
        </w:tabs>
        <w:ind w:left="284" w:hanging="284"/>
        <w:jc w:val="both"/>
        <w:rPr>
          <w:rFonts w:eastAsia="Tahoma"/>
          <w:sz w:val="22"/>
          <w:szCs w:val="22"/>
          <w:lang w:bidi="pl-PL"/>
        </w:rPr>
      </w:pPr>
      <w:r>
        <w:rPr>
          <w:rFonts w:eastAsia="Tahoma"/>
          <w:sz w:val="22"/>
          <w:szCs w:val="22"/>
          <w:lang w:bidi="pl-PL"/>
        </w:rPr>
        <w:t xml:space="preserve">art. 109 ust. 1 pkt 7 </w:t>
      </w:r>
      <w:r w:rsidR="00C530B9" w:rsidRPr="00063766">
        <w:rPr>
          <w:rFonts w:eastAsia="Tahoma"/>
          <w:sz w:val="22"/>
          <w:szCs w:val="22"/>
          <w:lang w:bidi="pl-PL"/>
        </w:rPr>
        <w:t xml:space="preserve">ustawy </w:t>
      </w:r>
      <w:proofErr w:type="spellStart"/>
      <w:r w:rsidR="00C530B9" w:rsidRPr="00063766">
        <w:rPr>
          <w:rFonts w:eastAsia="Tahoma"/>
          <w:sz w:val="22"/>
          <w:szCs w:val="22"/>
          <w:lang w:bidi="pl-PL"/>
        </w:rPr>
        <w:t>Pzp</w:t>
      </w:r>
      <w:proofErr w:type="spellEnd"/>
      <w:r w:rsidR="00C530B9"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1EF61E27"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r w:rsidR="00E2760D">
        <w:rPr>
          <w:rFonts w:eastAsia="Tahoma"/>
          <w:b/>
          <w:sz w:val="22"/>
          <w:szCs w:val="22"/>
          <w:lang w:bidi="pl-PL"/>
        </w:rPr>
        <w:t xml:space="preserve"> </w:t>
      </w:r>
    </w:p>
    <w:p w14:paraId="156B12E7" w14:textId="05AE5DA5" w:rsidR="00B64271" w:rsidRPr="00340C42" w:rsidRDefault="00B64271" w:rsidP="00950CEF">
      <w:pPr>
        <w:pStyle w:val="Akapitzlist"/>
        <w:widowControl w:val="0"/>
        <w:numPr>
          <w:ilvl w:val="0"/>
          <w:numId w:val="52"/>
        </w:numPr>
        <w:tabs>
          <w:tab w:val="left" w:pos="284"/>
        </w:tabs>
        <w:ind w:left="284" w:hanging="284"/>
        <w:jc w:val="both"/>
        <w:rPr>
          <w:rFonts w:eastAsia="Tahoma"/>
          <w:sz w:val="22"/>
          <w:szCs w:val="22"/>
          <w:lang w:bidi="pl-PL"/>
        </w:rPr>
      </w:pPr>
      <w:bookmarkStart w:id="119" w:name="bookmark142"/>
      <w:bookmarkEnd w:id="119"/>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950CEF">
      <w:pPr>
        <w:widowControl w:val="0"/>
        <w:numPr>
          <w:ilvl w:val="0"/>
          <w:numId w:val="52"/>
        </w:numPr>
        <w:tabs>
          <w:tab w:val="left" w:pos="284"/>
        </w:tabs>
        <w:ind w:left="284" w:hanging="284"/>
        <w:jc w:val="both"/>
        <w:rPr>
          <w:rFonts w:eastAsia="Tahoma"/>
          <w:sz w:val="22"/>
          <w:szCs w:val="22"/>
          <w:lang w:bidi="pl-PL"/>
        </w:rPr>
      </w:pPr>
      <w:bookmarkStart w:id="120" w:name="bookmark143"/>
      <w:bookmarkEnd w:id="120"/>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950CEF">
      <w:pPr>
        <w:widowControl w:val="0"/>
        <w:numPr>
          <w:ilvl w:val="0"/>
          <w:numId w:val="52"/>
        </w:numPr>
        <w:tabs>
          <w:tab w:val="left" w:pos="284"/>
        </w:tabs>
        <w:ind w:left="284" w:hanging="284"/>
        <w:jc w:val="both"/>
        <w:rPr>
          <w:rFonts w:eastAsia="Tahoma"/>
          <w:sz w:val="22"/>
          <w:szCs w:val="22"/>
          <w:lang w:bidi="pl-PL"/>
        </w:rPr>
      </w:pPr>
      <w:bookmarkStart w:id="121" w:name="bookmark144"/>
      <w:bookmarkEnd w:id="121"/>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Default="00B64271" w:rsidP="00950CEF">
      <w:pPr>
        <w:widowControl w:val="0"/>
        <w:numPr>
          <w:ilvl w:val="0"/>
          <w:numId w:val="52"/>
        </w:numPr>
        <w:tabs>
          <w:tab w:val="left" w:pos="284"/>
        </w:tabs>
        <w:ind w:left="284" w:hanging="284"/>
        <w:jc w:val="both"/>
        <w:rPr>
          <w:rFonts w:eastAsia="Tahoma"/>
          <w:sz w:val="22"/>
          <w:szCs w:val="22"/>
          <w:lang w:bidi="pl-PL"/>
        </w:rPr>
      </w:pPr>
      <w:bookmarkStart w:id="122" w:name="bookmark145"/>
      <w:bookmarkEnd w:id="122"/>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A8B313B" w14:textId="2FC6E3FD" w:rsidR="005F3DFA" w:rsidRPr="005F3DFA" w:rsidRDefault="00E2760D" w:rsidP="00C2594C">
      <w:pPr>
        <w:widowControl w:val="0"/>
        <w:numPr>
          <w:ilvl w:val="0"/>
          <w:numId w:val="52"/>
        </w:numPr>
        <w:tabs>
          <w:tab w:val="left" w:pos="284"/>
        </w:tabs>
        <w:ind w:left="284" w:hanging="284"/>
        <w:jc w:val="both"/>
        <w:rPr>
          <w:rFonts w:eastAsia="Calibri"/>
          <w:b/>
          <w:sz w:val="22"/>
          <w:szCs w:val="22"/>
          <w:u w:val="single"/>
          <w:lang w:eastAsia="en-US"/>
        </w:rPr>
      </w:pPr>
      <w:r w:rsidRPr="005F3DFA">
        <w:rPr>
          <w:sz w:val="22"/>
          <w:szCs w:val="22"/>
        </w:rPr>
        <w:t>potwierdzających spełnienie warunków określonych w rozdziale V</w:t>
      </w:r>
      <w:r w:rsidR="005F3DFA">
        <w:rPr>
          <w:sz w:val="22"/>
          <w:szCs w:val="22"/>
        </w:rPr>
        <w:t>III</w:t>
      </w:r>
      <w:r w:rsidRPr="005F3DFA">
        <w:rPr>
          <w:sz w:val="22"/>
          <w:szCs w:val="22"/>
        </w:rPr>
        <w:t xml:space="preserve"> ust. </w:t>
      </w:r>
      <w:r w:rsidR="0087112F">
        <w:rPr>
          <w:sz w:val="22"/>
          <w:szCs w:val="22"/>
        </w:rPr>
        <w:t>2 S</w:t>
      </w:r>
      <w:r w:rsidR="00C2594C" w:rsidRPr="005F3DFA">
        <w:rPr>
          <w:sz w:val="22"/>
          <w:szCs w:val="22"/>
        </w:rPr>
        <w:t>WZ, poprzez złożenie</w:t>
      </w:r>
      <w:r w:rsidRPr="005F3DFA">
        <w:rPr>
          <w:sz w:val="22"/>
          <w:szCs w:val="22"/>
        </w:rPr>
        <w:t xml:space="preserve"> </w:t>
      </w:r>
      <w:r w:rsidRPr="005F3DFA">
        <w:rPr>
          <w:rFonts w:eastAsia="Calibri"/>
          <w:sz w:val="22"/>
          <w:szCs w:val="22"/>
          <w:lang w:eastAsia="en-US"/>
        </w:rPr>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F3DFA">
        <w:rPr>
          <w:rFonts w:eastAsia="Calibri"/>
          <w:sz w:val="22"/>
          <w:szCs w:val="22"/>
          <w:lang w:eastAsia="en-US"/>
        </w:rPr>
        <w:t xml:space="preserve"> </w:t>
      </w:r>
    </w:p>
    <w:p w14:paraId="2764596D" w14:textId="78EC9C64" w:rsidR="00C2594C" w:rsidRPr="005F3DFA" w:rsidRDefault="00C2594C" w:rsidP="005F3DFA">
      <w:pPr>
        <w:widowControl w:val="0"/>
        <w:tabs>
          <w:tab w:val="left" w:pos="284"/>
        </w:tabs>
        <w:ind w:left="284"/>
        <w:jc w:val="both"/>
        <w:rPr>
          <w:rFonts w:eastAsia="Calibri"/>
          <w:b/>
          <w:sz w:val="22"/>
          <w:szCs w:val="22"/>
          <w:u w:val="single"/>
          <w:lang w:eastAsia="en-US"/>
        </w:rPr>
      </w:pPr>
      <w:r w:rsidRPr="005F3DFA">
        <w:rPr>
          <w:rFonts w:eastAsia="Calibri"/>
          <w:b/>
          <w:sz w:val="22"/>
          <w:szCs w:val="22"/>
          <w:u w:val="single"/>
          <w:lang w:eastAsia="en-US"/>
        </w:rPr>
        <w:t>Dotyczy część 1 – 6</w:t>
      </w:r>
    </w:p>
    <w:p w14:paraId="1271FE7C" w14:textId="570E07E9" w:rsidR="00371A25" w:rsidRPr="00371A25" w:rsidRDefault="0087112F" w:rsidP="00371A25">
      <w:pPr>
        <w:tabs>
          <w:tab w:val="left" w:pos="426"/>
        </w:tabs>
        <w:ind w:left="426" w:hanging="426"/>
        <w:jc w:val="both"/>
        <w:rPr>
          <w:sz w:val="22"/>
          <w:szCs w:val="22"/>
        </w:rPr>
      </w:pPr>
      <w:r>
        <w:rPr>
          <w:rFonts w:eastAsia="Calibri"/>
          <w:sz w:val="22"/>
          <w:szCs w:val="22"/>
          <w:lang w:eastAsia="en-US"/>
        </w:rPr>
        <w:t xml:space="preserve">     a)</w:t>
      </w:r>
      <w:r w:rsidR="00371A25">
        <w:rPr>
          <w:rFonts w:eastAsia="Calibri"/>
          <w:sz w:val="22"/>
          <w:szCs w:val="22"/>
          <w:lang w:eastAsia="en-US"/>
        </w:rPr>
        <w:t xml:space="preserve"> </w:t>
      </w:r>
      <w:r w:rsidR="00371A25" w:rsidRPr="00E70385">
        <w:rPr>
          <w:rFonts w:eastAsia="Calibri"/>
          <w:bCs/>
          <w:sz w:val="22"/>
          <w:szCs w:val="22"/>
          <w:lang w:eastAsia="en-US"/>
        </w:rPr>
        <w:t>trzech robót budowlanych odpowiadających przedmiotowi zamówienia</w:t>
      </w:r>
      <w:r w:rsidR="00371A25" w:rsidRPr="00E70385">
        <w:rPr>
          <w:sz w:val="22"/>
          <w:szCs w:val="22"/>
        </w:rPr>
        <w:t xml:space="preserve"> na kwotę nie mniejszą niż </w:t>
      </w:r>
      <w:r w:rsidR="00371A25">
        <w:rPr>
          <w:sz w:val="22"/>
          <w:szCs w:val="22"/>
        </w:rPr>
        <w:t xml:space="preserve"> </w:t>
      </w:r>
      <w:r w:rsidR="000529AA">
        <w:rPr>
          <w:sz w:val="22"/>
          <w:szCs w:val="22"/>
        </w:rPr>
        <w:t>1 5</w:t>
      </w:r>
      <w:r w:rsidR="00371A25" w:rsidRPr="00E70385">
        <w:rPr>
          <w:sz w:val="22"/>
          <w:szCs w:val="22"/>
        </w:rPr>
        <w:t>00 000,</w:t>
      </w:r>
      <w:r w:rsidR="00371A25">
        <w:rPr>
          <w:sz w:val="22"/>
          <w:szCs w:val="22"/>
        </w:rPr>
        <w:t xml:space="preserve">00 zł brutto </w:t>
      </w:r>
      <w:r w:rsidR="00C37524">
        <w:rPr>
          <w:sz w:val="22"/>
          <w:szCs w:val="22"/>
        </w:rPr>
        <w:t>każda</w:t>
      </w:r>
    </w:p>
    <w:p w14:paraId="2D18A3FC" w14:textId="77777777" w:rsidR="00C2594C" w:rsidRPr="00CD3B73" w:rsidRDefault="00C2594C" w:rsidP="00C2594C">
      <w:pPr>
        <w:tabs>
          <w:tab w:val="left" w:pos="284"/>
        </w:tabs>
        <w:ind w:left="284"/>
        <w:jc w:val="both"/>
        <w:rPr>
          <w:rFonts w:eastAsia="Calibri"/>
          <w:b/>
          <w:sz w:val="22"/>
          <w:szCs w:val="22"/>
          <w:u w:val="single"/>
          <w:lang w:eastAsia="en-US"/>
        </w:rPr>
      </w:pPr>
      <w:r w:rsidRPr="00CD3B73">
        <w:rPr>
          <w:rFonts w:eastAsia="Calibri"/>
          <w:b/>
          <w:sz w:val="22"/>
          <w:szCs w:val="22"/>
          <w:u w:val="single"/>
          <w:lang w:eastAsia="en-US" w:bidi="en-US"/>
        </w:rPr>
        <w:t>Dotyczy część 7</w:t>
      </w:r>
    </w:p>
    <w:p w14:paraId="2557B2E5" w14:textId="1F15C5F5" w:rsidR="00C2594C" w:rsidRDefault="0087112F" w:rsidP="00371A25">
      <w:pPr>
        <w:widowControl w:val="0"/>
        <w:tabs>
          <w:tab w:val="left" w:pos="426"/>
        </w:tabs>
        <w:ind w:left="426" w:hanging="142"/>
        <w:jc w:val="both"/>
        <w:rPr>
          <w:rFonts w:eastAsia="Calibri"/>
          <w:sz w:val="22"/>
          <w:szCs w:val="22"/>
          <w:lang w:eastAsia="en-US" w:bidi="en-US"/>
        </w:rPr>
      </w:pPr>
      <w:r>
        <w:rPr>
          <w:rFonts w:eastAsia="Calibri"/>
          <w:sz w:val="22"/>
          <w:szCs w:val="22"/>
          <w:lang w:eastAsia="en-US" w:bidi="en-US"/>
        </w:rPr>
        <w:t xml:space="preserve">a) </w:t>
      </w:r>
      <w:r w:rsidR="00C2594C">
        <w:rPr>
          <w:rFonts w:eastAsia="Calibri"/>
          <w:sz w:val="22"/>
          <w:szCs w:val="22"/>
          <w:lang w:eastAsia="en-US" w:bidi="en-US"/>
        </w:rPr>
        <w:t>jednej roboty budowlanej odpowiadającej</w:t>
      </w:r>
      <w:r w:rsidR="00C2594C" w:rsidRPr="00771C17">
        <w:rPr>
          <w:rFonts w:eastAsia="Calibri"/>
          <w:sz w:val="22"/>
          <w:szCs w:val="22"/>
          <w:lang w:eastAsia="en-US" w:bidi="en-US"/>
        </w:rPr>
        <w:t xml:space="preserve"> przedmiotowi </w:t>
      </w:r>
      <w:r w:rsidR="00C2594C">
        <w:rPr>
          <w:rFonts w:eastAsia="Calibri"/>
          <w:sz w:val="22"/>
          <w:szCs w:val="22"/>
          <w:lang w:eastAsia="en-US" w:bidi="en-US"/>
        </w:rPr>
        <w:t>z</w:t>
      </w:r>
      <w:r w:rsidR="00611829">
        <w:rPr>
          <w:rFonts w:eastAsia="Calibri"/>
          <w:sz w:val="22"/>
          <w:szCs w:val="22"/>
          <w:lang w:eastAsia="en-US" w:bidi="en-US"/>
        </w:rPr>
        <w:t>amówienia na kwotę nie mniejszą</w:t>
      </w:r>
      <w:r w:rsidR="00C2594C">
        <w:rPr>
          <w:rFonts w:eastAsia="Calibri"/>
          <w:sz w:val="22"/>
          <w:szCs w:val="22"/>
          <w:lang w:eastAsia="en-US" w:bidi="en-US"/>
        </w:rPr>
        <w:t xml:space="preserve"> </w:t>
      </w:r>
      <w:r w:rsidR="00371A25">
        <w:rPr>
          <w:rFonts w:eastAsia="Calibri"/>
          <w:sz w:val="22"/>
          <w:szCs w:val="22"/>
          <w:lang w:eastAsia="en-US" w:bidi="en-US"/>
        </w:rPr>
        <w:t xml:space="preserve">     niż  </w:t>
      </w:r>
      <w:r w:rsidR="00C2594C">
        <w:rPr>
          <w:rFonts w:eastAsia="Calibri"/>
          <w:sz w:val="22"/>
          <w:szCs w:val="22"/>
          <w:lang w:eastAsia="en-US" w:bidi="en-US"/>
        </w:rPr>
        <w:t>5 000 000,00 zł brutto;</w:t>
      </w:r>
    </w:p>
    <w:p w14:paraId="3076C572" w14:textId="45F52C8D" w:rsidR="00C2594C" w:rsidRDefault="0087112F" w:rsidP="00371A25">
      <w:pPr>
        <w:widowControl w:val="0"/>
        <w:tabs>
          <w:tab w:val="left" w:pos="426"/>
        </w:tabs>
        <w:ind w:left="284"/>
        <w:jc w:val="both"/>
        <w:rPr>
          <w:rFonts w:eastAsia="Calibri"/>
          <w:sz w:val="22"/>
          <w:szCs w:val="22"/>
          <w:lang w:eastAsia="en-US" w:bidi="en-US"/>
        </w:rPr>
      </w:pPr>
      <w:r>
        <w:rPr>
          <w:rFonts w:eastAsia="Calibri"/>
          <w:sz w:val="22"/>
          <w:szCs w:val="22"/>
          <w:lang w:eastAsia="en-US" w:bidi="en-US"/>
        </w:rPr>
        <w:t>b)</w:t>
      </w:r>
      <w:r w:rsidR="00C2594C">
        <w:rPr>
          <w:rFonts w:eastAsia="Calibri"/>
          <w:sz w:val="22"/>
          <w:szCs w:val="22"/>
          <w:lang w:eastAsia="en-US" w:bidi="en-US"/>
        </w:rPr>
        <w:t xml:space="preserve"> jednej roboty budowlanej odpowiadającej przedmiotowi zamówienia na kwotę nie m</w:t>
      </w:r>
      <w:r w:rsidR="00611829">
        <w:rPr>
          <w:rFonts w:eastAsia="Calibri"/>
          <w:sz w:val="22"/>
          <w:szCs w:val="22"/>
          <w:lang w:eastAsia="en-US" w:bidi="en-US"/>
        </w:rPr>
        <w:t>niejszą</w:t>
      </w:r>
      <w:r w:rsidR="00C2594C" w:rsidRPr="00771C17">
        <w:rPr>
          <w:rFonts w:eastAsia="Calibri"/>
          <w:sz w:val="22"/>
          <w:szCs w:val="22"/>
          <w:lang w:eastAsia="en-US" w:bidi="en-US"/>
        </w:rPr>
        <w:t xml:space="preserve"> </w:t>
      </w:r>
      <w:r w:rsidR="00371A25">
        <w:rPr>
          <w:rFonts w:eastAsia="Calibri"/>
          <w:sz w:val="22"/>
          <w:szCs w:val="22"/>
          <w:lang w:eastAsia="en-US" w:bidi="en-US"/>
        </w:rPr>
        <w:t xml:space="preserve">      </w:t>
      </w:r>
      <w:r w:rsidR="00C2594C" w:rsidRPr="00771C17">
        <w:rPr>
          <w:rFonts w:eastAsia="Calibri"/>
          <w:sz w:val="22"/>
          <w:szCs w:val="22"/>
          <w:lang w:eastAsia="en-US" w:bidi="en-US"/>
        </w:rPr>
        <w:t xml:space="preserve">niż </w:t>
      </w:r>
      <w:r w:rsidR="00C2594C">
        <w:rPr>
          <w:rFonts w:eastAsia="Calibri"/>
          <w:sz w:val="22"/>
          <w:szCs w:val="22"/>
          <w:lang w:eastAsia="en-US" w:bidi="en-US"/>
        </w:rPr>
        <w:t xml:space="preserve"> </w:t>
      </w:r>
      <w:r w:rsidR="00C2594C" w:rsidRPr="00771C17">
        <w:rPr>
          <w:rFonts w:eastAsia="Calibri"/>
          <w:sz w:val="22"/>
          <w:szCs w:val="22"/>
          <w:lang w:eastAsia="en-US" w:bidi="en-US"/>
        </w:rPr>
        <w:t>2 000 000,00 zł brutto w obiekcie z grupy budynków: ośrodki</w:t>
      </w:r>
      <w:r w:rsidR="00C2594C">
        <w:rPr>
          <w:rFonts w:eastAsia="Calibri"/>
          <w:sz w:val="22"/>
          <w:szCs w:val="22"/>
          <w:lang w:eastAsia="en-US" w:bidi="en-US"/>
        </w:rPr>
        <w:t xml:space="preserve"> zamknięte, sądy i prokuratury;</w:t>
      </w:r>
    </w:p>
    <w:p w14:paraId="030291C3" w14:textId="4E395F4F" w:rsidR="00E2760D" w:rsidRPr="00C2594C" w:rsidRDefault="0087112F" w:rsidP="00C2594C">
      <w:pPr>
        <w:widowControl w:val="0"/>
        <w:tabs>
          <w:tab w:val="left" w:pos="284"/>
        </w:tabs>
        <w:ind w:left="284"/>
        <w:jc w:val="both"/>
        <w:rPr>
          <w:rFonts w:eastAsia="Calibri"/>
          <w:sz w:val="22"/>
          <w:szCs w:val="22"/>
          <w:lang w:eastAsia="en-US" w:bidi="en-US"/>
        </w:rPr>
      </w:pPr>
      <w:r>
        <w:rPr>
          <w:rFonts w:eastAsia="Calibri"/>
          <w:sz w:val="22"/>
          <w:szCs w:val="22"/>
          <w:lang w:eastAsia="en-US" w:bidi="en-US"/>
        </w:rPr>
        <w:t>c)</w:t>
      </w:r>
      <w:r w:rsidR="00C2594C">
        <w:rPr>
          <w:rFonts w:eastAsia="Calibri"/>
          <w:sz w:val="22"/>
          <w:szCs w:val="22"/>
          <w:lang w:eastAsia="en-US" w:bidi="en-US"/>
        </w:rPr>
        <w:t xml:space="preserve"> jednej roboty  </w:t>
      </w:r>
      <w:r w:rsidR="00C2594C" w:rsidRPr="00E07801">
        <w:rPr>
          <w:rFonts w:eastAsia="Calibri"/>
          <w:sz w:val="22"/>
          <w:szCs w:val="22"/>
          <w:lang w:eastAsia="en-US" w:bidi="en-US"/>
        </w:rPr>
        <w:t>budow</w:t>
      </w:r>
      <w:r w:rsidR="00611829">
        <w:rPr>
          <w:rFonts w:eastAsia="Calibri"/>
          <w:sz w:val="22"/>
          <w:szCs w:val="22"/>
          <w:lang w:eastAsia="en-US" w:bidi="en-US"/>
        </w:rPr>
        <w:t>lanej na kwotę nie mniejszą</w:t>
      </w:r>
      <w:r w:rsidR="00C2594C">
        <w:rPr>
          <w:rFonts w:eastAsia="Calibri"/>
          <w:sz w:val="22"/>
          <w:szCs w:val="22"/>
          <w:lang w:eastAsia="en-US" w:bidi="en-US"/>
        </w:rPr>
        <w:t xml:space="preserve"> niż </w:t>
      </w:r>
      <w:r w:rsidR="00C2594C" w:rsidRPr="00E07801">
        <w:rPr>
          <w:rFonts w:eastAsia="Calibri"/>
          <w:sz w:val="22"/>
          <w:szCs w:val="22"/>
          <w:lang w:eastAsia="en-US" w:bidi="en-US"/>
        </w:rPr>
        <w:t>1 500 000,00 zł brutto w budynku wpisanym do rejestru zabytków.</w:t>
      </w:r>
    </w:p>
    <w:p w14:paraId="2DDD9FCD" w14:textId="77777777" w:rsidR="007C7BCE" w:rsidRDefault="007C7BCE" w:rsidP="00C2594C">
      <w:pPr>
        <w:widowControl w:val="0"/>
        <w:tabs>
          <w:tab w:val="left" w:pos="284"/>
        </w:tabs>
        <w:ind w:left="284"/>
        <w:jc w:val="both"/>
        <w:rPr>
          <w:rFonts w:eastAsia="Tahoma"/>
          <w:sz w:val="22"/>
          <w:szCs w:val="22"/>
          <w:lang w:bidi="pl-PL"/>
        </w:rPr>
      </w:pPr>
      <w:bookmarkStart w:id="123" w:name="bookmark146"/>
      <w:bookmarkStart w:id="124" w:name="bookmark147"/>
      <w:bookmarkStart w:id="125" w:name="_Hlk68695481"/>
      <w:bookmarkEnd w:id="123"/>
      <w:bookmarkEnd w:id="124"/>
      <w:r w:rsidRPr="00B64271">
        <w:rPr>
          <w:rFonts w:eastAsia="Tahoma"/>
          <w:sz w:val="22"/>
          <w:szCs w:val="22"/>
          <w:lang w:bidi="pl-PL"/>
        </w:rPr>
        <w:t xml:space="preserve">W przypadku gdy Wykonawca powołuje się na doświadczenie nabyte w ramach zamówienia zrealizowanego przez wykonawców wspólnie ubiegających się o udzielenie zamówienia </w:t>
      </w:r>
      <w:r w:rsidRPr="00B64271">
        <w:rPr>
          <w:rFonts w:eastAsia="Tahoma"/>
          <w:sz w:val="22"/>
          <w:szCs w:val="22"/>
          <w:lang w:bidi="pl-PL"/>
        </w:rPr>
        <w:lastRenderedPageBreak/>
        <w:t>(konsorcjum), Zamawiający nie dopuszcza by Wykonawca wykazywał doświadczenie grupy wykonawców, której był członkiem, jeżeli faktycznie i konkretnie nie wykonywał danego zakresu czynności.</w:t>
      </w:r>
    </w:p>
    <w:p w14:paraId="44D06C97" w14:textId="4E264B88" w:rsidR="00C2594C" w:rsidRPr="00CD3B73" w:rsidRDefault="00C2594C" w:rsidP="00C2594C">
      <w:pPr>
        <w:pStyle w:val="Akapitzlist"/>
        <w:widowControl w:val="0"/>
        <w:numPr>
          <w:ilvl w:val="0"/>
          <w:numId w:val="52"/>
        </w:numPr>
        <w:ind w:left="284" w:hanging="284"/>
        <w:jc w:val="both"/>
        <w:rPr>
          <w:rFonts w:eastAsia="Tahoma"/>
          <w:sz w:val="22"/>
          <w:szCs w:val="22"/>
          <w:lang w:bidi="pl-PL"/>
        </w:rPr>
      </w:pPr>
      <w:r w:rsidRPr="00CD3B73">
        <w:rPr>
          <w:rFonts w:eastAsia="Tahoma"/>
          <w:sz w:val="22"/>
          <w:szCs w:val="22"/>
          <w:lang w:val="pl-PL" w:bidi="pl-PL"/>
        </w:rPr>
        <w:t xml:space="preserve">Wykaz osób </w:t>
      </w:r>
      <w:r w:rsidR="00CD3B73" w:rsidRPr="00CD3B73">
        <w:rPr>
          <w:rFonts w:eastAsia="Tahoma"/>
          <w:sz w:val="22"/>
          <w:szCs w:val="22"/>
          <w:lang w:val="pl-PL" w:bidi="pl-PL"/>
        </w:rPr>
        <w:t>wraz z oświadczenie</w:t>
      </w:r>
      <w:r w:rsidR="0087112F">
        <w:rPr>
          <w:rFonts w:eastAsia="Tahoma"/>
          <w:sz w:val="22"/>
          <w:szCs w:val="22"/>
          <w:lang w:val="pl-PL" w:bidi="pl-PL"/>
        </w:rPr>
        <w:t>m</w:t>
      </w:r>
      <w:r w:rsidR="00CD3B73" w:rsidRPr="00CD3B73">
        <w:rPr>
          <w:rFonts w:eastAsia="Tahoma"/>
          <w:sz w:val="22"/>
          <w:szCs w:val="22"/>
          <w:lang w:val="pl-PL" w:bidi="pl-PL"/>
        </w:rPr>
        <w:t xml:space="preserve"> w sprawie posiadania wymaganych uprawnień </w:t>
      </w:r>
      <w:r w:rsidRPr="00CD3B73">
        <w:rPr>
          <w:rFonts w:eastAsia="Tahoma"/>
          <w:sz w:val="22"/>
          <w:szCs w:val="22"/>
          <w:lang w:val="pl-PL" w:bidi="pl-PL"/>
        </w:rPr>
        <w:t xml:space="preserve">zgodnie  </w:t>
      </w:r>
      <w:r w:rsidR="00CD3B73">
        <w:rPr>
          <w:rFonts w:eastAsia="Tahoma"/>
          <w:sz w:val="22"/>
          <w:szCs w:val="22"/>
          <w:lang w:val="pl-PL" w:bidi="pl-PL"/>
        </w:rPr>
        <w:t xml:space="preserve">               </w:t>
      </w:r>
      <w:r w:rsidRPr="00CD3B73">
        <w:rPr>
          <w:rFonts w:eastAsia="Tahoma"/>
          <w:sz w:val="22"/>
          <w:szCs w:val="22"/>
          <w:lang w:val="pl-PL" w:bidi="pl-PL"/>
        </w:rPr>
        <w:t xml:space="preserve">z załącznikiem </w:t>
      </w:r>
      <w:r w:rsidR="00CD3B73" w:rsidRPr="00CD3B73">
        <w:rPr>
          <w:rFonts w:eastAsia="Tahoma"/>
          <w:sz w:val="22"/>
          <w:szCs w:val="22"/>
          <w:lang w:val="pl-PL" w:bidi="pl-PL"/>
        </w:rPr>
        <w:t xml:space="preserve">nr 9 </w:t>
      </w:r>
    </w:p>
    <w:p w14:paraId="7DCCB51B" w14:textId="0D2E1928" w:rsidR="004A06A3" w:rsidRPr="00340C42" w:rsidRDefault="00B64271" w:rsidP="00950CEF">
      <w:pPr>
        <w:pStyle w:val="Akapitzlist"/>
        <w:widowControl w:val="0"/>
        <w:numPr>
          <w:ilvl w:val="0"/>
          <w:numId w:val="52"/>
        </w:numPr>
        <w:tabs>
          <w:tab w:val="left" w:pos="284"/>
        </w:tabs>
        <w:ind w:left="284" w:hanging="284"/>
        <w:jc w:val="both"/>
        <w:rPr>
          <w:rFonts w:eastAsia="Tahoma"/>
          <w:sz w:val="22"/>
          <w:szCs w:val="22"/>
          <w:lang w:bidi="pl-PL"/>
        </w:rPr>
      </w:pPr>
      <w:bookmarkStart w:id="126" w:name="bookmark148"/>
      <w:bookmarkEnd w:id="125"/>
      <w:bookmarkEnd w:id="126"/>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E2760D" w:rsidRDefault="00F6152E" w:rsidP="00950CEF">
      <w:pPr>
        <w:pStyle w:val="Akapitzlist"/>
        <w:numPr>
          <w:ilvl w:val="0"/>
          <w:numId w:val="52"/>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139DC0B5"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1 -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25F6A48A"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2 -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0213123C"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3 -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30AF41F1"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4 -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4E819298"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5 -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w:t>
      </w:r>
    </w:p>
    <w:p w14:paraId="5BE1AC1B" w14:textId="77777777" w:rsidR="00E2760D" w:rsidRPr="00754DAD" w:rsidRDefault="00E2760D" w:rsidP="005343DA">
      <w:pPr>
        <w:pStyle w:val="Akapitzlist"/>
        <w:tabs>
          <w:tab w:val="left" w:pos="567"/>
        </w:tabs>
        <w:ind w:left="567" w:hanging="284"/>
        <w:jc w:val="both"/>
        <w:rPr>
          <w:sz w:val="22"/>
          <w:szCs w:val="22"/>
          <w:lang w:val="pl-PL"/>
        </w:rPr>
      </w:pPr>
      <w:r>
        <w:rPr>
          <w:sz w:val="22"/>
          <w:szCs w:val="22"/>
          <w:lang w:val="pl-PL"/>
        </w:rPr>
        <w:t xml:space="preserve">Część  6 - </w:t>
      </w:r>
      <w:r>
        <w:rPr>
          <w:sz w:val="22"/>
          <w:szCs w:val="22"/>
        </w:rPr>
        <w:t>1</w:t>
      </w:r>
      <w:r w:rsidRPr="00982B15">
        <w:rPr>
          <w:sz w:val="22"/>
          <w:szCs w:val="22"/>
        </w:rPr>
        <w:t xml:space="preserve"> </w:t>
      </w:r>
      <w:r>
        <w:rPr>
          <w:sz w:val="22"/>
          <w:szCs w:val="22"/>
        </w:rPr>
        <w:t>5</w:t>
      </w:r>
      <w:r w:rsidRPr="00982B15">
        <w:rPr>
          <w:sz w:val="22"/>
          <w:szCs w:val="22"/>
        </w:rPr>
        <w:t>00 000,00</w:t>
      </w:r>
      <w:r>
        <w:rPr>
          <w:sz w:val="22"/>
          <w:szCs w:val="22"/>
          <w:lang w:val="pl-PL"/>
        </w:rPr>
        <w:t xml:space="preserve"> PLN </w:t>
      </w:r>
    </w:p>
    <w:p w14:paraId="0DFD31CB" w14:textId="173922EE" w:rsidR="00E2760D" w:rsidRPr="00E2760D" w:rsidRDefault="00E2760D" w:rsidP="005343DA">
      <w:pPr>
        <w:pStyle w:val="Akapitzlist"/>
        <w:tabs>
          <w:tab w:val="left" w:pos="567"/>
        </w:tabs>
        <w:ind w:left="567" w:hanging="284"/>
        <w:jc w:val="both"/>
        <w:rPr>
          <w:sz w:val="22"/>
          <w:szCs w:val="22"/>
          <w:lang w:val="pl-PL"/>
        </w:rPr>
      </w:pPr>
      <w:r>
        <w:rPr>
          <w:sz w:val="22"/>
          <w:szCs w:val="22"/>
          <w:lang w:val="pl-PL"/>
        </w:rPr>
        <w:t xml:space="preserve">Część  7 - </w:t>
      </w:r>
      <w:r>
        <w:rPr>
          <w:sz w:val="22"/>
          <w:szCs w:val="22"/>
        </w:rPr>
        <w:t>5 000 000,00</w:t>
      </w:r>
      <w:r>
        <w:rPr>
          <w:sz w:val="22"/>
          <w:szCs w:val="22"/>
          <w:lang w:val="pl-PL"/>
        </w:rPr>
        <w:t xml:space="preserve"> PLN </w:t>
      </w:r>
    </w:p>
    <w:p w14:paraId="540CCB95" w14:textId="533F62EB" w:rsidR="00F6152E" w:rsidRPr="00F6152E" w:rsidRDefault="00F6152E" w:rsidP="00576C0E">
      <w:pPr>
        <w:jc w:val="both"/>
        <w:rPr>
          <w:sz w:val="22"/>
          <w:szCs w:val="22"/>
        </w:rPr>
      </w:pPr>
      <w:r w:rsidRPr="00F6152E">
        <w:rPr>
          <w:sz w:val="22"/>
          <w:szCs w:val="22"/>
        </w:rPr>
        <w:t>Jeżeli Wykonawca składa ofertę na dwie bądź więcej części przedmi</w:t>
      </w:r>
      <w:r w:rsidR="00576C0E">
        <w:rPr>
          <w:sz w:val="22"/>
          <w:szCs w:val="22"/>
        </w:rPr>
        <w:t xml:space="preserve">otu zamówienia, polisa lub inny </w:t>
      </w:r>
      <w:r w:rsidRPr="00F6152E">
        <w:rPr>
          <w:sz w:val="22"/>
          <w:szCs w:val="22"/>
        </w:rPr>
        <w:t xml:space="preserve">dokument powinna obejmować sumę gwarancyjną na kwotę stanowiącą sumę ww. kwot dla tych części. W przypadku wygaśnięcia ważności w/w dokumentu w trakcie realizacji umowy Wykonawca będzie zobowiązany do przedłożenia aktualnego. </w:t>
      </w:r>
    </w:p>
    <w:p w14:paraId="32FBAB61" w14:textId="77777777" w:rsidR="00576C0E" w:rsidRDefault="00F6152E" w:rsidP="00576C0E">
      <w:pPr>
        <w:jc w:val="both"/>
        <w:rPr>
          <w:sz w:val="22"/>
          <w:szCs w:val="22"/>
        </w:rPr>
      </w:pPr>
      <w:r w:rsidRPr="00F6152E">
        <w:rPr>
          <w:sz w:val="22"/>
          <w:szCs w:val="22"/>
        </w:rPr>
        <w:t>W przypadku podmiotów występujących wspólnie warunek ten podmioty mogą spełniać łącznie.</w:t>
      </w:r>
      <w:bookmarkStart w:id="127" w:name="bookmark149"/>
      <w:bookmarkEnd w:id="127"/>
    </w:p>
    <w:p w14:paraId="3EF24734" w14:textId="223E3727" w:rsidR="005343DA" w:rsidRPr="0087112F" w:rsidRDefault="00B64271" w:rsidP="005343DA">
      <w:pPr>
        <w:pStyle w:val="Akapitzlist"/>
        <w:numPr>
          <w:ilvl w:val="0"/>
          <w:numId w:val="52"/>
        </w:numPr>
        <w:ind w:left="284" w:hanging="426"/>
        <w:jc w:val="both"/>
        <w:rPr>
          <w:sz w:val="22"/>
          <w:szCs w:val="22"/>
          <w:lang w:val="pl-PL"/>
        </w:rPr>
      </w:pPr>
      <w:r w:rsidRPr="00576C0E">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28" w:name="bookmark150"/>
      <w:bookmarkEnd w:id="128"/>
    </w:p>
    <w:p w14:paraId="6E3DC25B" w14:textId="4CC28E0C" w:rsidR="00B64271" w:rsidRPr="00C2594C" w:rsidRDefault="00B64271" w:rsidP="00576C0E">
      <w:pPr>
        <w:pStyle w:val="Akapitzlist"/>
        <w:widowControl w:val="0"/>
        <w:numPr>
          <w:ilvl w:val="0"/>
          <w:numId w:val="52"/>
        </w:numPr>
        <w:tabs>
          <w:tab w:val="left" w:pos="284"/>
        </w:tabs>
        <w:ind w:left="284" w:hanging="426"/>
        <w:jc w:val="both"/>
        <w:rPr>
          <w:rFonts w:eastAsia="Tahoma"/>
          <w:sz w:val="22"/>
          <w:szCs w:val="22"/>
          <w:lang w:bidi="pl-PL"/>
        </w:rPr>
      </w:pPr>
      <w:r w:rsidRPr="00C2594C">
        <w:rPr>
          <w:rFonts w:eastAsia="Tahoma"/>
          <w:sz w:val="22"/>
          <w:szCs w:val="22"/>
          <w:lang w:bidi="pl-PL"/>
        </w:rPr>
        <w:t>Dokumenty lub oświadczenia, o których mowa w Rozporządz</w:t>
      </w:r>
      <w:r w:rsidR="004A06A3" w:rsidRPr="00C2594C">
        <w:rPr>
          <w:rFonts w:eastAsia="Tahoma"/>
          <w:sz w:val="22"/>
          <w:szCs w:val="22"/>
          <w:lang w:bidi="pl-PL"/>
        </w:rPr>
        <w:t xml:space="preserve">eniu, składane są w oryginale w </w:t>
      </w:r>
      <w:r w:rsidRPr="00C2594C">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950CEF">
      <w:pPr>
        <w:widowControl w:val="0"/>
        <w:numPr>
          <w:ilvl w:val="0"/>
          <w:numId w:val="27"/>
        </w:numPr>
        <w:tabs>
          <w:tab w:val="left" w:pos="461"/>
        </w:tabs>
        <w:jc w:val="both"/>
        <w:rPr>
          <w:rFonts w:eastAsia="Tahoma"/>
          <w:sz w:val="22"/>
          <w:szCs w:val="22"/>
          <w:lang w:bidi="pl-PL"/>
        </w:rPr>
      </w:pPr>
      <w:bookmarkStart w:id="129" w:name="bookmark151"/>
      <w:bookmarkEnd w:id="129"/>
      <w:r w:rsidRPr="00B64271">
        <w:rPr>
          <w:rFonts w:eastAsia="Tahoma"/>
          <w:b/>
          <w:bCs/>
          <w:sz w:val="22"/>
          <w:szCs w:val="22"/>
          <w:lang w:bidi="pl-PL"/>
        </w:rPr>
        <w:t>WYKONAWCY ZAGRANICZNI</w:t>
      </w:r>
    </w:p>
    <w:p w14:paraId="4CFDE177" w14:textId="77777777" w:rsidR="00B64271" w:rsidRPr="00B64271" w:rsidRDefault="00B64271" w:rsidP="00950CEF">
      <w:pPr>
        <w:widowControl w:val="0"/>
        <w:numPr>
          <w:ilvl w:val="0"/>
          <w:numId w:val="31"/>
        </w:numPr>
        <w:tabs>
          <w:tab w:val="left" w:pos="284"/>
        </w:tabs>
        <w:ind w:left="284" w:hanging="284"/>
        <w:jc w:val="both"/>
        <w:rPr>
          <w:rFonts w:eastAsia="Tahoma"/>
          <w:sz w:val="22"/>
          <w:szCs w:val="22"/>
          <w:lang w:bidi="pl-PL"/>
        </w:rPr>
      </w:pPr>
      <w:bookmarkStart w:id="130" w:name="bookmark152"/>
      <w:bookmarkEnd w:id="130"/>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950CEF">
      <w:pPr>
        <w:widowControl w:val="0"/>
        <w:numPr>
          <w:ilvl w:val="0"/>
          <w:numId w:val="32"/>
        </w:numPr>
        <w:tabs>
          <w:tab w:val="left" w:pos="284"/>
          <w:tab w:val="left" w:pos="1045"/>
        </w:tabs>
        <w:ind w:left="284" w:hanging="284"/>
        <w:jc w:val="both"/>
        <w:rPr>
          <w:rFonts w:eastAsia="Tahoma"/>
          <w:color w:val="00B050"/>
          <w:sz w:val="22"/>
          <w:szCs w:val="22"/>
          <w:lang w:bidi="pl-PL"/>
        </w:rPr>
      </w:pPr>
      <w:bookmarkStart w:id="131" w:name="bookmark153"/>
      <w:bookmarkEnd w:id="131"/>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950CEF">
      <w:pPr>
        <w:widowControl w:val="0"/>
        <w:numPr>
          <w:ilvl w:val="0"/>
          <w:numId w:val="32"/>
        </w:numPr>
        <w:tabs>
          <w:tab w:val="left" w:pos="284"/>
          <w:tab w:val="left" w:pos="1045"/>
        </w:tabs>
        <w:ind w:left="284" w:hanging="284"/>
        <w:jc w:val="both"/>
        <w:rPr>
          <w:rFonts w:eastAsia="Tahoma"/>
          <w:sz w:val="22"/>
          <w:szCs w:val="22"/>
          <w:lang w:bidi="pl-PL"/>
        </w:rPr>
      </w:pPr>
      <w:bookmarkStart w:id="132" w:name="bookmark154"/>
      <w:bookmarkEnd w:id="132"/>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950CEF">
      <w:pPr>
        <w:widowControl w:val="0"/>
        <w:numPr>
          <w:ilvl w:val="0"/>
          <w:numId w:val="33"/>
        </w:numPr>
        <w:tabs>
          <w:tab w:val="left" w:pos="284"/>
          <w:tab w:val="left" w:pos="993"/>
        </w:tabs>
        <w:ind w:left="284" w:hanging="284"/>
        <w:jc w:val="both"/>
        <w:rPr>
          <w:rFonts w:eastAsia="Tahoma"/>
          <w:sz w:val="22"/>
          <w:szCs w:val="22"/>
          <w:lang w:bidi="pl-PL"/>
        </w:rPr>
      </w:pPr>
      <w:bookmarkStart w:id="133" w:name="bookmark155"/>
      <w:bookmarkEnd w:id="133"/>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950CEF">
      <w:pPr>
        <w:widowControl w:val="0"/>
        <w:numPr>
          <w:ilvl w:val="0"/>
          <w:numId w:val="33"/>
        </w:numPr>
        <w:tabs>
          <w:tab w:val="left" w:pos="284"/>
          <w:tab w:val="left" w:pos="993"/>
        </w:tabs>
        <w:ind w:left="284" w:hanging="284"/>
        <w:jc w:val="both"/>
        <w:rPr>
          <w:rFonts w:eastAsia="Tahoma"/>
          <w:sz w:val="22"/>
          <w:szCs w:val="22"/>
          <w:lang w:bidi="pl-PL"/>
        </w:rPr>
      </w:pPr>
      <w:bookmarkStart w:id="134" w:name="bookmark156"/>
      <w:bookmarkEnd w:id="134"/>
      <w:r w:rsidRPr="00B64271">
        <w:rPr>
          <w:rFonts w:eastAsia="Tahoma"/>
          <w:sz w:val="22"/>
          <w:szCs w:val="22"/>
          <w:lang w:bidi="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B64271">
        <w:rPr>
          <w:rFonts w:eastAsia="Tahoma"/>
          <w:sz w:val="22"/>
          <w:szCs w:val="22"/>
          <w:lang w:bidi="pl-PL"/>
        </w:rPr>
        <w:lastRenderedPageBreak/>
        <w:t>przepisach miejsca wszczęcia tej procedury.</w:t>
      </w:r>
    </w:p>
    <w:p w14:paraId="047C9B06" w14:textId="77777777" w:rsidR="00B64271" w:rsidRPr="00B64271" w:rsidRDefault="00B64271" w:rsidP="00950CEF">
      <w:pPr>
        <w:widowControl w:val="0"/>
        <w:numPr>
          <w:ilvl w:val="0"/>
          <w:numId w:val="31"/>
        </w:numPr>
        <w:tabs>
          <w:tab w:val="left" w:pos="284"/>
        </w:tabs>
        <w:ind w:left="284" w:hanging="284"/>
        <w:jc w:val="both"/>
        <w:rPr>
          <w:rFonts w:eastAsia="Tahoma"/>
          <w:sz w:val="22"/>
          <w:szCs w:val="22"/>
          <w:lang w:bidi="pl-PL"/>
        </w:rPr>
      </w:pPr>
      <w:bookmarkStart w:id="135" w:name="bookmark157"/>
      <w:bookmarkEnd w:id="135"/>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950CEF">
      <w:pPr>
        <w:widowControl w:val="0"/>
        <w:numPr>
          <w:ilvl w:val="0"/>
          <w:numId w:val="31"/>
        </w:numPr>
        <w:tabs>
          <w:tab w:val="left" w:pos="284"/>
        </w:tabs>
        <w:ind w:left="284" w:hanging="284"/>
        <w:jc w:val="both"/>
        <w:rPr>
          <w:rFonts w:eastAsia="Tahoma"/>
          <w:sz w:val="22"/>
          <w:szCs w:val="22"/>
          <w:lang w:bidi="pl-PL"/>
        </w:rPr>
      </w:pPr>
      <w:bookmarkStart w:id="136" w:name="bookmark158"/>
      <w:bookmarkEnd w:id="136"/>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950CEF">
      <w:pPr>
        <w:widowControl w:val="0"/>
        <w:numPr>
          <w:ilvl w:val="0"/>
          <w:numId w:val="31"/>
        </w:numPr>
        <w:tabs>
          <w:tab w:val="left" w:pos="284"/>
        </w:tabs>
        <w:ind w:left="284" w:hanging="284"/>
        <w:jc w:val="both"/>
        <w:rPr>
          <w:rFonts w:eastAsia="Tahoma"/>
          <w:sz w:val="22"/>
          <w:szCs w:val="22"/>
          <w:lang w:bidi="pl-PL"/>
        </w:rPr>
      </w:pPr>
      <w:bookmarkStart w:id="137" w:name="bookmark159"/>
      <w:bookmarkEnd w:id="137"/>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950CEF">
      <w:pPr>
        <w:widowControl w:val="0"/>
        <w:numPr>
          <w:ilvl w:val="0"/>
          <w:numId w:val="31"/>
        </w:numPr>
        <w:tabs>
          <w:tab w:val="left" w:pos="284"/>
        </w:tabs>
        <w:ind w:left="284" w:hanging="284"/>
        <w:jc w:val="both"/>
        <w:rPr>
          <w:rFonts w:eastAsia="Tahoma"/>
          <w:sz w:val="22"/>
          <w:szCs w:val="22"/>
          <w:lang w:bidi="pl-PL"/>
        </w:rPr>
      </w:pPr>
      <w:bookmarkStart w:id="138" w:name="bookmark160"/>
      <w:bookmarkEnd w:id="138"/>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950CEF">
      <w:pPr>
        <w:widowControl w:val="0"/>
        <w:numPr>
          <w:ilvl w:val="0"/>
          <w:numId w:val="27"/>
        </w:numPr>
        <w:tabs>
          <w:tab w:val="left" w:pos="426"/>
        </w:tabs>
        <w:jc w:val="both"/>
        <w:rPr>
          <w:rFonts w:eastAsia="Tahoma"/>
          <w:sz w:val="22"/>
          <w:szCs w:val="22"/>
          <w:lang w:bidi="pl-PL"/>
        </w:rPr>
      </w:pPr>
      <w:bookmarkStart w:id="139" w:name="bookmark161"/>
      <w:bookmarkEnd w:id="139"/>
      <w:r w:rsidRPr="00B64271">
        <w:rPr>
          <w:rFonts w:eastAsia="Tahoma"/>
          <w:b/>
          <w:bCs/>
          <w:sz w:val="22"/>
          <w:szCs w:val="22"/>
          <w:lang w:bidi="pl-PL"/>
        </w:rPr>
        <w:t>WYKONAWCY WYSTĘPUJĄCY WSPÓLNIE LUB UDOSTĘPNIAJĄCY ZASOBY</w:t>
      </w:r>
    </w:p>
    <w:p w14:paraId="424A14ED" w14:textId="77777777" w:rsidR="00B64271" w:rsidRPr="00B64271" w:rsidRDefault="00B64271" w:rsidP="00950CEF">
      <w:pPr>
        <w:widowControl w:val="0"/>
        <w:numPr>
          <w:ilvl w:val="0"/>
          <w:numId w:val="34"/>
        </w:numPr>
        <w:tabs>
          <w:tab w:val="left" w:pos="284"/>
        </w:tabs>
        <w:ind w:left="284" w:hanging="284"/>
        <w:jc w:val="both"/>
        <w:rPr>
          <w:rFonts w:eastAsia="Tahoma"/>
          <w:sz w:val="22"/>
          <w:szCs w:val="22"/>
          <w:lang w:bidi="pl-PL"/>
        </w:rPr>
      </w:pPr>
      <w:bookmarkStart w:id="140" w:name="bookmark162"/>
      <w:bookmarkEnd w:id="140"/>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950CEF">
      <w:pPr>
        <w:widowControl w:val="0"/>
        <w:numPr>
          <w:ilvl w:val="0"/>
          <w:numId w:val="34"/>
        </w:numPr>
        <w:tabs>
          <w:tab w:val="left" w:pos="284"/>
        </w:tabs>
        <w:ind w:left="284" w:hanging="284"/>
        <w:jc w:val="both"/>
        <w:rPr>
          <w:rFonts w:eastAsia="Tahoma"/>
          <w:sz w:val="22"/>
          <w:szCs w:val="22"/>
          <w:lang w:bidi="pl-PL"/>
        </w:rPr>
      </w:pPr>
      <w:bookmarkStart w:id="141" w:name="bookmark163"/>
      <w:bookmarkEnd w:id="141"/>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950CEF">
      <w:pPr>
        <w:widowControl w:val="0"/>
        <w:numPr>
          <w:ilvl w:val="0"/>
          <w:numId w:val="34"/>
        </w:numPr>
        <w:tabs>
          <w:tab w:val="left" w:pos="284"/>
        </w:tabs>
        <w:ind w:left="284" w:hanging="284"/>
        <w:jc w:val="both"/>
        <w:rPr>
          <w:rFonts w:eastAsia="Tahoma"/>
          <w:sz w:val="22"/>
          <w:szCs w:val="22"/>
          <w:lang w:bidi="pl-PL"/>
        </w:rPr>
      </w:pPr>
      <w:bookmarkStart w:id="142" w:name="bookmark164"/>
      <w:bookmarkEnd w:id="142"/>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Default="00B64271" w:rsidP="00950CEF">
      <w:pPr>
        <w:widowControl w:val="0"/>
        <w:numPr>
          <w:ilvl w:val="0"/>
          <w:numId w:val="34"/>
        </w:numPr>
        <w:tabs>
          <w:tab w:val="left" w:pos="284"/>
        </w:tabs>
        <w:ind w:left="284" w:hanging="284"/>
        <w:jc w:val="both"/>
        <w:rPr>
          <w:rFonts w:eastAsia="Tahoma"/>
          <w:sz w:val="22"/>
          <w:szCs w:val="22"/>
          <w:lang w:bidi="pl-PL"/>
        </w:rPr>
      </w:pPr>
      <w:bookmarkStart w:id="143" w:name="bookmark165"/>
      <w:bookmarkEnd w:id="143"/>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4559F49E" w14:textId="77777777" w:rsidR="00E2760D" w:rsidRPr="00B64271" w:rsidRDefault="00E2760D" w:rsidP="00E2760D">
      <w:pPr>
        <w:widowControl w:val="0"/>
        <w:tabs>
          <w:tab w:val="left" w:pos="284"/>
        </w:tabs>
        <w:jc w:val="both"/>
        <w:rPr>
          <w:rFonts w:eastAsia="Tahoma"/>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4" w:name="bookmark166"/>
      <w:bookmarkStart w:id="145" w:name="bookmark167"/>
      <w:bookmarkStart w:id="146" w:name="bookmark168"/>
      <w:r w:rsidRPr="00B64271">
        <w:rPr>
          <w:rFonts w:eastAsia="Calibri"/>
          <w:b/>
          <w:bCs/>
          <w:sz w:val="22"/>
          <w:szCs w:val="22"/>
          <w:lang w:bidi="pl-PL"/>
        </w:rPr>
        <w:t>Rozdział X.</w:t>
      </w:r>
      <w:bookmarkEnd w:id="144"/>
      <w:bookmarkEnd w:id="145"/>
      <w:bookmarkEnd w:id="146"/>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47" w:name="bookmark169"/>
      <w:bookmarkStart w:id="148" w:name="bookmark170"/>
      <w:bookmarkStart w:id="149" w:name="bookmark171"/>
      <w:bookmarkStart w:id="150" w:name="bookmark172"/>
      <w:bookmarkStart w:id="151" w:name="bookmark174"/>
      <w:bookmarkStart w:id="152" w:name="bookmark176"/>
      <w:bookmarkStart w:id="153" w:name="bookmark11"/>
      <w:bookmarkStart w:id="154" w:name="bookmark12"/>
      <w:bookmarkStart w:id="155" w:name="bookmark14"/>
      <w:bookmarkStart w:id="156" w:name="bookmark185"/>
      <w:bookmarkStart w:id="157" w:name="bookmark186"/>
      <w:bookmarkStart w:id="158" w:name="bookmark187"/>
      <w:bookmarkEnd w:id="147"/>
      <w:bookmarkEnd w:id="148"/>
      <w:bookmarkEnd w:id="149"/>
      <w:bookmarkEnd w:id="150"/>
      <w:bookmarkEnd w:id="151"/>
      <w:bookmarkEnd w:id="152"/>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3"/>
      <w:bookmarkEnd w:id="154"/>
      <w:bookmarkEnd w:id="155"/>
    </w:p>
    <w:p w14:paraId="57D059E4" w14:textId="0E776C8D" w:rsidR="001B3ADA" w:rsidRPr="00052F47" w:rsidRDefault="001B3ADA" w:rsidP="00950CEF">
      <w:pPr>
        <w:pStyle w:val="Akapitzlist"/>
        <w:numPr>
          <w:ilvl w:val="2"/>
          <w:numId w:val="47"/>
        </w:numPr>
        <w:autoSpaceDE w:val="0"/>
        <w:autoSpaceDN w:val="0"/>
        <w:adjustRightInd w:val="0"/>
        <w:ind w:left="284" w:hanging="284"/>
        <w:contextualSpacing w:val="0"/>
        <w:jc w:val="both"/>
        <w:rPr>
          <w:rStyle w:val="Hipercze"/>
          <w:b/>
          <w:bCs/>
          <w:sz w:val="22"/>
          <w:szCs w:val="22"/>
        </w:rPr>
      </w:pPr>
      <w:bookmarkStart w:id="159" w:name="bookmark15"/>
      <w:bookmarkEnd w:id="159"/>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35" w:history="1">
        <w:r w:rsidRPr="00052F47">
          <w:rPr>
            <w:rStyle w:val="Hipercze"/>
            <w:sz w:val="22"/>
            <w:szCs w:val="22"/>
          </w:rPr>
          <w:t>https://epuap.gov.pl/wps/portal</w:t>
        </w:r>
      </w:hyperlink>
    </w:p>
    <w:p w14:paraId="6F157311" w14:textId="4A6A298B" w:rsidR="001B3ADA" w:rsidRPr="00DC4C29" w:rsidRDefault="001B3ADA" w:rsidP="00950CEF">
      <w:pPr>
        <w:pStyle w:val="Akapitzlist"/>
        <w:numPr>
          <w:ilvl w:val="0"/>
          <w:numId w:val="47"/>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950CEF">
      <w:pPr>
        <w:pStyle w:val="Akapitzlist"/>
        <w:numPr>
          <w:ilvl w:val="0"/>
          <w:numId w:val="47"/>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950CEF">
      <w:pPr>
        <w:pStyle w:val="Akapitzlist"/>
        <w:numPr>
          <w:ilvl w:val="2"/>
          <w:numId w:val="12"/>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bookmarkStart w:id="160" w:name="bookmark16"/>
      <w:bookmarkEnd w:id="160"/>
      <w:r w:rsidRPr="00052F47">
        <w:rPr>
          <w:rFonts w:eastAsia="Arial"/>
          <w:sz w:val="22"/>
          <w:szCs w:val="22"/>
          <w:lang w:bidi="pl-PL"/>
        </w:rPr>
        <w:t>Ofertę należy sporządzić w języku polskim.</w:t>
      </w:r>
      <w:bookmarkStart w:id="161" w:name="bookmark17"/>
      <w:bookmarkEnd w:id="161"/>
    </w:p>
    <w:p w14:paraId="0040D4DA"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lastRenderedPageBreak/>
        <w:t xml:space="preserve">Ofertę w postępowaniu składa się, pod rygorem nieważności, w formie elektronicznej, opatrzonej kwalifikowanym podpisem </w:t>
      </w:r>
      <w:bookmarkStart w:id="162" w:name="bookmark18"/>
      <w:bookmarkEnd w:id="162"/>
      <w:r w:rsidRPr="00052F47">
        <w:rPr>
          <w:rFonts w:eastAsia="Arial"/>
          <w:sz w:val="22"/>
          <w:szCs w:val="22"/>
          <w:lang w:bidi="pl-PL"/>
        </w:rPr>
        <w:t>elektronicznym.</w:t>
      </w:r>
    </w:p>
    <w:p w14:paraId="5232661E"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36" w:history="1">
        <w:r w:rsidRPr="00052F47">
          <w:rPr>
            <w:rFonts w:eastAsia="Arial"/>
            <w:sz w:val="22"/>
            <w:szCs w:val="22"/>
            <w:lang w:bidi="pl-PL"/>
          </w:rPr>
          <w:t>https://miniportal.uzp.gov.pl/</w:t>
        </w:r>
      </w:hyperlink>
      <w:bookmarkStart w:id="163" w:name="bookmark19"/>
      <w:bookmarkEnd w:id="163"/>
    </w:p>
    <w:p w14:paraId="72846C35"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4" w:name="bookmark20"/>
      <w:bookmarkEnd w:id="164"/>
    </w:p>
    <w:p w14:paraId="5D381747"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5" w:name="bookmark21"/>
      <w:bookmarkEnd w:id="165"/>
    </w:p>
    <w:p w14:paraId="4BE1D988"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6" w:name="bookmark22"/>
      <w:bookmarkEnd w:id="166"/>
    </w:p>
    <w:p w14:paraId="32630EF9" w14:textId="77777777" w:rsidR="00315977" w:rsidRPr="00052F47" w:rsidRDefault="00315977" w:rsidP="00950CEF">
      <w:pPr>
        <w:widowControl w:val="0"/>
        <w:numPr>
          <w:ilvl w:val="0"/>
          <w:numId w:val="48"/>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950CEF">
      <w:pPr>
        <w:widowControl w:val="0"/>
        <w:numPr>
          <w:ilvl w:val="0"/>
          <w:numId w:val="48"/>
        </w:numPr>
        <w:tabs>
          <w:tab w:val="left" w:pos="284"/>
          <w:tab w:val="left" w:pos="773"/>
        </w:tabs>
        <w:ind w:left="284" w:hanging="284"/>
        <w:jc w:val="both"/>
        <w:rPr>
          <w:rFonts w:eastAsia="Arial"/>
          <w:sz w:val="22"/>
          <w:szCs w:val="22"/>
          <w:lang w:bidi="pl-PL"/>
        </w:rPr>
      </w:pPr>
      <w:bookmarkStart w:id="167" w:name="bookmark23"/>
      <w:bookmarkEnd w:id="167"/>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950CEF">
      <w:pPr>
        <w:pStyle w:val="Akapitzlist"/>
        <w:numPr>
          <w:ilvl w:val="0"/>
          <w:numId w:val="48"/>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950CEF">
      <w:pPr>
        <w:widowControl w:val="0"/>
        <w:numPr>
          <w:ilvl w:val="0"/>
          <w:numId w:val="46"/>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950CEF">
      <w:pPr>
        <w:widowControl w:val="0"/>
        <w:numPr>
          <w:ilvl w:val="0"/>
          <w:numId w:val="35"/>
        </w:numPr>
        <w:tabs>
          <w:tab w:val="left" w:pos="284"/>
          <w:tab w:val="left" w:pos="1128"/>
        </w:tabs>
        <w:ind w:left="284" w:hanging="284"/>
        <w:jc w:val="both"/>
        <w:rPr>
          <w:rFonts w:eastAsia="Tahoma"/>
          <w:sz w:val="22"/>
          <w:szCs w:val="22"/>
          <w:lang w:bidi="pl-PL"/>
        </w:rPr>
      </w:pPr>
      <w:bookmarkStart w:id="168" w:name="bookmark177"/>
      <w:bookmarkEnd w:id="168"/>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4B3E8AA3" w14:textId="6FB3D589" w:rsidR="00052F47" w:rsidRPr="008E62F6" w:rsidRDefault="00052F47" w:rsidP="00950CEF">
      <w:pPr>
        <w:widowControl w:val="0"/>
        <w:numPr>
          <w:ilvl w:val="0"/>
          <w:numId w:val="35"/>
        </w:numPr>
        <w:tabs>
          <w:tab w:val="left" w:pos="284"/>
          <w:tab w:val="left" w:pos="1128"/>
        </w:tabs>
        <w:ind w:left="284" w:hanging="284"/>
        <w:jc w:val="both"/>
        <w:rPr>
          <w:rFonts w:eastAsia="Tahoma"/>
          <w:sz w:val="22"/>
          <w:szCs w:val="22"/>
          <w:lang w:bidi="pl-PL"/>
        </w:rPr>
      </w:pPr>
      <w:bookmarkStart w:id="169" w:name="bookmark178"/>
      <w:bookmarkEnd w:id="169"/>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950CEF">
      <w:pPr>
        <w:widowControl w:val="0"/>
        <w:numPr>
          <w:ilvl w:val="0"/>
          <w:numId w:val="35"/>
        </w:numPr>
        <w:tabs>
          <w:tab w:val="left" w:pos="284"/>
          <w:tab w:val="left" w:pos="1128"/>
        </w:tabs>
        <w:ind w:left="284" w:hanging="284"/>
        <w:jc w:val="both"/>
        <w:rPr>
          <w:rFonts w:eastAsia="Tahoma"/>
          <w:sz w:val="22"/>
          <w:szCs w:val="22"/>
          <w:lang w:bidi="pl-PL"/>
        </w:rPr>
      </w:pPr>
      <w:bookmarkStart w:id="170" w:name="bookmark179"/>
      <w:bookmarkEnd w:id="170"/>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950CEF">
      <w:pPr>
        <w:widowControl w:val="0"/>
        <w:numPr>
          <w:ilvl w:val="0"/>
          <w:numId w:val="35"/>
        </w:numPr>
        <w:tabs>
          <w:tab w:val="left" w:pos="284"/>
          <w:tab w:val="left" w:pos="1128"/>
        </w:tabs>
        <w:ind w:left="284" w:hanging="284"/>
        <w:jc w:val="both"/>
        <w:rPr>
          <w:rFonts w:eastAsia="Tahoma"/>
          <w:sz w:val="22"/>
          <w:szCs w:val="22"/>
          <w:lang w:bidi="pl-PL"/>
        </w:rPr>
      </w:pPr>
      <w:bookmarkStart w:id="171" w:name="bookmark180"/>
      <w:bookmarkEnd w:id="171"/>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950CEF">
      <w:pPr>
        <w:widowControl w:val="0"/>
        <w:numPr>
          <w:ilvl w:val="0"/>
          <w:numId w:val="35"/>
        </w:numPr>
        <w:tabs>
          <w:tab w:val="left" w:pos="284"/>
          <w:tab w:val="left" w:pos="1128"/>
        </w:tabs>
        <w:ind w:left="284" w:hanging="284"/>
        <w:jc w:val="both"/>
        <w:rPr>
          <w:rFonts w:eastAsia="Tahoma"/>
          <w:i/>
          <w:sz w:val="22"/>
          <w:szCs w:val="22"/>
          <w:lang w:bidi="pl-PL"/>
        </w:rPr>
      </w:pPr>
      <w:bookmarkStart w:id="172" w:name="bookmark181"/>
      <w:bookmarkEnd w:id="172"/>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950CEF">
      <w:pPr>
        <w:keepNext/>
        <w:keepLines/>
        <w:widowControl w:val="0"/>
        <w:numPr>
          <w:ilvl w:val="0"/>
          <w:numId w:val="35"/>
        </w:numPr>
        <w:tabs>
          <w:tab w:val="left" w:pos="284"/>
          <w:tab w:val="left" w:pos="1128"/>
        </w:tabs>
        <w:ind w:left="284" w:hanging="284"/>
        <w:jc w:val="both"/>
        <w:outlineLvl w:val="2"/>
        <w:rPr>
          <w:rFonts w:eastAsia="Calibri"/>
          <w:b/>
          <w:bCs/>
          <w:sz w:val="22"/>
          <w:szCs w:val="22"/>
          <w:lang w:bidi="pl-PL"/>
        </w:rPr>
      </w:pPr>
      <w:bookmarkStart w:id="173" w:name="bookmark182"/>
      <w:bookmarkEnd w:id="173"/>
      <w:r w:rsidRPr="00052F47">
        <w:rPr>
          <w:rFonts w:eastAsia="Tahoma"/>
          <w:sz w:val="22"/>
          <w:szCs w:val="22"/>
          <w:lang w:bidi="pl-PL"/>
        </w:rPr>
        <w:t>Dokument potwierdzający wniesienie wadium</w:t>
      </w:r>
      <w:bookmarkStart w:id="174" w:name="bookmark183"/>
      <w:bookmarkEnd w:id="174"/>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6"/>
      <w:bookmarkEnd w:id="157"/>
      <w:bookmarkEnd w:id="158"/>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75" w:name="bookmark188"/>
      <w:bookmarkEnd w:id="175"/>
      <w:r w:rsidRPr="00B64271">
        <w:rPr>
          <w:rFonts w:eastAsia="Tahoma"/>
          <w:b/>
          <w:bCs/>
          <w:sz w:val="22"/>
          <w:szCs w:val="22"/>
          <w:lang w:bidi="pl-PL"/>
        </w:rPr>
        <w:t>MIEJSCE I TERMIN SKŁADANIA OFERT</w:t>
      </w:r>
    </w:p>
    <w:p w14:paraId="0C11B188" w14:textId="214D45C3" w:rsidR="00A05C52" w:rsidRPr="00A05C52" w:rsidRDefault="00A05C52" w:rsidP="00950CEF">
      <w:pPr>
        <w:pStyle w:val="Akapitzlist"/>
        <w:widowControl w:val="0"/>
        <w:numPr>
          <w:ilvl w:val="0"/>
          <w:numId w:val="45"/>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FC6B0A">
        <w:rPr>
          <w:b/>
          <w:bCs/>
          <w:sz w:val="22"/>
          <w:szCs w:val="22"/>
          <w:u w:val="single"/>
          <w:lang w:val="pl-PL" w:eastAsia="ar-SA"/>
        </w:rPr>
        <w:t>23.03.</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7E78B3ED" w:rsidR="008430C1" w:rsidRPr="00052F47" w:rsidRDefault="008430C1" w:rsidP="00950CEF">
      <w:pPr>
        <w:pStyle w:val="Akapitzlist"/>
        <w:numPr>
          <w:ilvl w:val="0"/>
          <w:numId w:val="45"/>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76" w:name="_Hlk71704461"/>
      <w:r w:rsidRPr="00052F47">
        <w:rPr>
          <w:b/>
          <w:bCs/>
          <w:sz w:val="22"/>
          <w:szCs w:val="22"/>
          <w:u w:val="single"/>
          <w:lang w:eastAsia="ar-SA"/>
        </w:rPr>
        <w:t>w dniu</w:t>
      </w:r>
      <w:r w:rsidR="00FC6B0A">
        <w:rPr>
          <w:b/>
          <w:bCs/>
          <w:sz w:val="22"/>
          <w:szCs w:val="22"/>
          <w:u w:val="single"/>
          <w:lang w:val="pl-PL" w:eastAsia="ar-SA"/>
        </w:rPr>
        <w:t xml:space="preserve">  23.03.</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76"/>
    </w:p>
    <w:p w14:paraId="536DDCFD" w14:textId="77777777" w:rsidR="008430C1" w:rsidRPr="00052F47" w:rsidRDefault="008430C1" w:rsidP="00950CEF">
      <w:pPr>
        <w:pStyle w:val="Akapitzlist"/>
        <w:numPr>
          <w:ilvl w:val="0"/>
          <w:numId w:val="45"/>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950CEF">
      <w:pPr>
        <w:pStyle w:val="Akapitzlist"/>
        <w:numPr>
          <w:ilvl w:val="0"/>
          <w:numId w:val="45"/>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950CEF">
      <w:pPr>
        <w:pStyle w:val="Akapitzlist"/>
        <w:numPr>
          <w:ilvl w:val="0"/>
          <w:numId w:val="45"/>
        </w:numPr>
        <w:tabs>
          <w:tab w:val="clear" w:pos="450"/>
          <w:tab w:val="num" w:pos="284"/>
        </w:tabs>
        <w:suppressAutoHyphens/>
        <w:ind w:left="284" w:hanging="284"/>
        <w:contextualSpacing w:val="0"/>
        <w:jc w:val="both"/>
        <w:rPr>
          <w:sz w:val="22"/>
          <w:szCs w:val="22"/>
          <w:lang w:eastAsia="ar-SA"/>
        </w:rPr>
      </w:pPr>
      <w:r w:rsidRPr="00052F47">
        <w:rPr>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950CEF">
      <w:pPr>
        <w:pStyle w:val="Akapitzlist"/>
        <w:numPr>
          <w:ilvl w:val="0"/>
          <w:numId w:val="45"/>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950CEF">
      <w:pPr>
        <w:numPr>
          <w:ilvl w:val="0"/>
          <w:numId w:val="45"/>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950CEF">
      <w:pPr>
        <w:numPr>
          <w:ilvl w:val="0"/>
          <w:numId w:val="45"/>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77" w:name="bookmark196"/>
      <w:bookmarkStart w:id="178" w:name="bookmark201"/>
      <w:bookmarkStart w:id="179" w:name="bookmark202"/>
      <w:bookmarkStart w:id="180" w:name="bookmark203"/>
      <w:bookmarkEnd w:id="177"/>
      <w:r w:rsidRPr="00B64271">
        <w:rPr>
          <w:rFonts w:eastAsia="Calibri"/>
          <w:b/>
          <w:bCs/>
          <w:sz w:val="22"/>
          <w:szCs w:val="22"/>
          <w:lang w:bidi="pl-PL"/>
        </w:rPr>
        <w:t>Rozdział XII.</w:t>
      </w:r>
      <w:bookmarkEnd w:id="178"/>
      <w:bookmarkEnd w:id="179"/>
      <w:bookmarkEnd w:id="180"/>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33F118A" w:rsidR="00B64271" w:rsidRPr="00B64271" w:rsidRDefault="00B64271" w:rsidP="00950CEF">
      <w:pPr>
        <w:widowControl w:val="0"/>
        <w:numPr>
          <w:ilvl w:val="0"/>
          <w:numId w:val="36"/>
        </w:numPr>
        <w:tabs>
          <w:tab w:val="left" w:pos="284"/>
        </w:tabs>
        <w:ind w:left="284" w:hanging="284"/>
        <w:jc w:val="both"/>
        <w:rPr>
          <w:rFonts w:eastAsia="Tahoma"/>
          <w:sz w:val="22"/>
          <w:szCs w:val="22"/>
          <w:lang w:bidi="pl-PL"/>
        </w:rPr>
      </w:pPr>
      <w:bookmarkStart w:id="181" w:name="bookmark204"/>
      <w:bookmarkEnd w:id="181"/>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C61BAB">
        <w:rPr>
          <w:rFonts w:eastAsia="Tahoma"/>
          <w:sz w:val="22"/>
          <w:szCs w:val="22"/>
          <w:lang w:bidi="pl-PL"/>
        </w:rPr>
        <w:t>120</w:t>
      </w:r>
      <w:r w:rsidR="000D48E0" w:rsidRPr="00052F47">
        <w:rPr>
          <w:rFonts w:eastAsia="Tahoma"/>
          <w:sz w:val="22"/>
          <w:szCs w:val="22"/>
          <w:lang w:bidi="pl-PL"/>
        </w:rPr>
        <w:t xml:space="preserve"> dni, tj. do </w:t>
      </w:r>
      <w:r w:rsidR="000D48E0" w:rsidRPr="006E3A15">
        <w:rPr>
          <w:rFonts w:eastAsia="Tahoma"/>
          <w:sz w:val="22"/>
          <w:szCs w:val="22"/>
          <w:lang w:bidi="pl-PL"/>
        </w:rPr>
        <w:t>dnia</w:t>
      </w:r>
      <w:r w:rsidR="00A52FF1">
        <w:rPr>
          <w:rFonts w:eastAsia="Tahoma"/>
          <w:b/>
          <w:bCs/>
          <w:sz w:val="22"/>
          <w:szCs w:val="22"/>
          <w:lang w:bidi="pl-PL"/>
        </w:rPr>
        <w:t xml:space="preserve">  </w:t>
      </w:r>
      <w:r w:rsidR="00FC6B0A">
        <w:rPr>
          <w:rFonts w:eastAsia="Tahoma"/>
          <w:b/>
          <w:bCs/>
          <w:sz w:val="22"/>
          <w:szCs w:val="22"/>
          <w:lang w:bidi="pl-PL"/>
        </w:rPr>
        <w:t>20.07.</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950CEF">
      <w:pPr>
        <w:widowControl w:val="0"/>
        <w:numPr>
          <w:ilvl w:val="0"/>
          <w:numId w:val="36"/>
        </w:numPr>
        <w:tabs>
          <w:tab w:val="left" w:pos="284"/>
        </w:tabs>
        <w:ind w:left="284" w:hanging="284"/>
        <w:jc w:val="both"/>
        <w:rPr>
          <w:rFonts w:eastAsia="Tahoma"/>
          <w:sz w:val="22"/>
          <w:szCs w:val="22"/>
          <w:lang w:bidi="pl-PL"/>
        </w:rPr>
      </w:pPr>
      <w:bookmarkStart w:id="182" w:name="bookmark205"/>
      <w:bookmarkEnd w:id="182"/>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3" w:name="bookmark206"/>
      <w:bookmarkStart w:id="184" w:name="bookmark207"/>
      <w:bookmarkStart w:id="185" w:name="bookmark208"/>
      <w:r w:rsidRPr="00B64271">
        <w:rPr>
          <w:rFonts w:eastAsia="Calibri"/>
          <w:b/>
          <w:bCs/>
          <w:sz w:val="22"/>
          <w:szCs w:val="22"/>
          <w:shd w:val="clear" w:color="auto" w:fill="FFFFFF"/>
          <w:lang w:bidi="pl-PL"/>
        </w:rPr>
        <w:t>Rozdział XIII.</w:t>
      </w:r>
      <w:bookmarkEnd w:id="183"/>
      <w:bookmarkEnd w:id="184"/>
      <w:bookmarkEnd w:id="185"/>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Default="00567FD4" w:rsidP="00567FD4">
      <w:pPr>
        <w:pStyle w:val="Akapitzlist"/>
        <w:tabs>
          <w:tab w:val="left" w:pos="284"/>
        </w:tabs>
        <w:ind w:left="284"/>
        <w:jc w:val="both"/>
        <w:rPr>
          <w:rFonts w:eastAsia="Calibri"/>
          <w:b/>
          <w:sz w:val="22"/>
          <w:szCs w:val="22"/>
          <w:u w:val="single"/>
          <w:lang w:val="pl-PL" w:eastAsia="en-US"/>
        </w:rPr>
      </w:pPr>
    </w:p>
    <w:p w14:paraId="7278DE98" w14:textId="77777777" w:rsidR="00FD6CB0" w:rsidRPr="00FD6CB0" w:rsidRDefault="00FD6CB0" w:rsidP="00567FD4">
      <w:pPr>
        <w:pStyle w:val="Akapitzlist"/>
        <w:tabs>
          <w:tab w:val="left" w:pos="284"/>
        </w:tabs>
        <w:ind w:left="284"/>
        <w:jc w:val="both"/>
        <w:rPr>
          <w:rFonts w:eastAsia="Calibri"/>
          <w:b/>
          <w:sz w:val="22"/>
          <w:szCs w:val="22"/>
          <w:u w:val="single"/>
          <w:lang w:val="pl-PL"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6" w:name="bookmark209"/>
      <w:bookmarkStart w:id="187" w:name="bookmark217"/>
      <w:bookmarkStart w:id="188" w:name="bookmark218"/>
      <w:bookmarkStart w:id="189" w:name="bookmark219"/>
      <w:bookmarkEnd w:id="186"/>
      <w:r w:rsidRPr="00B64271">
        <w:rPr>
          <w:rFonts w:eastAsia="Calibri"/>
          <w:b/>
          <w:bCs/>
          <w:sz w:val="22"/>
          <w:szCs w:val="22"/>
          <w:lang w:bidi="pl-PL"/>
        </w:rPr>
        <w:lastRenderedPageBreak/>
        <w:t>Rozdział XIV.</w:t>
      </w:r>
      <w:bookmarkEnd w:id="187"/>
      <w:bookmarkEnd w:id="188"/>
      <w:bookmarkEnd w:id="189"/>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950CEF">
      <w:pPr>
        <w:widowControl w:val="0"/>
        <w:numPr>
          <w:ilvl w:val="0"/>
          <w:numId w:val="37"/>
        </w:numPr>
        <w:tabs>
          <w:tab w:val="left" w:pos="284"/>
        </w:tabs>
        <w:ind w:left="284" w:hanging="284"/>
        <w:jc w:val="both"/>
        <w:rPr>
          <w:rFonts w:eastAsia="Tahoma"/>
          <w:sz w:val="22"/>
          <w:szCs w:val="22"/>
          <w:lang w:bidi="pl-PL"/>
        </w:rPr>
      </w:pPr>
      <w:bookmarkStart w:id="190" w:name="bookmark220"/>
      <w:bookmarkEnd w:id="190"/>
      <w:r w:rsidRPr="00B64271">
        <w:rPr>
          <w:rFonts w:eastAsia="Tahoma"/>
          <w:b/>
          <w:bCs/>
          <w:sz w:val="22"/>
          <w:szCs w:val="22"/>
          <w:lang w:bidi="pl-PL"/>
        </w:rPr>
        <w:t>TRYB OCENY OFERT</w:t>
      </w:r>
    </w:p>
    <w:p w14:paraId="58DBF6C2" w14:textId="77777777" w:rsidR="00B64271" w:rsidRPr="00B64271" w:rsidRDefault="00B64271" w:rsidP="00950CEF">
      <w:pPr>
        <w:widowControl w:val="0"/>
        <w:numPr>
          <w:ilvl w:val="0"/>
          <w:numId w:val="38"/>
        </w:numPr>
        <w:tabs>
          <w:tab w:val="left" w:pos="677"/>
        </w:tabs>
        <w:ind w:left="284" w:hanging="284"/>
        <w:jc w:val="both"/>
        <w:rPr>
          <w:rFonts w:eastAsia="Tahoma"/>
          <w:sz w:val="22"/>
          <w:szCs w:val="22"/>
          <w:lang w:bidi="pl-PL"/>
        </w:rPr>
      </w:pPr>
      <w:bookmarkStart w:id="191" w:name="bookmark221"/>
      <w:bookmarkEnd w:id="191"/>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950CEF">
      <w:pPr>
        <w:widowControl w:val="0"/>
        <w:numPr>
          <w:ilvl w:val="0"/>
          <w:numId w:val="38"/>
        </w:numPr>
        <w:tabs>
          <w:tab w:val="left" w:pos="567"/>
        </w:tabs>
        <w:ind w:left="284" w:hanging="284"/>
        <w:jc w:val="both"/>
        <w:rPr>
          <w:rFonts w:eastAsia="Tahoma"/>
          <w:sz w:val="22"/>
          <w:szCs w:val="22"/>
          <w:lang w:bidi="pl-PL"/>
        </w:rPr>
      </w:pPr>
      <w:bookmarkStart w:id="192" w:name="bookmark222"/>
      <w:bookmarkEnd w:id="192"/>
      <w:r w:rsidRPr="00B64271">
        <w:rPr>
          <w:rFonts w:eastAsia="Tahoma"/>
          <w:sz w:val="22"/>
          <w:szCs w:val="22"/>
          <w:lang w:bidi="pl-PL"/>
        </w:rPr>
        <w:t>Zamawiający poprawi w ofercie:</w:t>
      </w:r>
    </w:p>
    <w:p w14:paraId="69CFA781" w14:textId="77777777" w:rsidR="00B64271" w:rsidRPr="00B64271" w:rsidRDefault="00B64271" w:rsidP="00950CEF">
      <w:pPr>
        <w:widowControl w:val="0"/>
        <w:numPr>
          <w:ilvl w:val="0"/>
          <w:numId w:val="39"/>
        </w:numPr>
        <w:tabs>
          <w:tab w:val="left" w:pos="1146"/>
        </w:tabs>
        <w:ind w:left="284" w:hanging="284"/>
        <w:jc w:val="both"/>
        <w:rPr>
          <w:rFonts w:eastAsia="Tahoma"/>
          <w:sz w:val="22"/>
          <w:szCs w:val="22"/>
          <w:lang w:bidi="pl-PL"/>
        </w:rPr>
      </w:pPr>
      <w:bookmarkStart w:id="193" w:name="bookmark223"/>
      <w:bookmarkEnd w:id="193"/>
      <w:r w:rsidRPr="00B64271">
        <w:rPr>
          <w:rFonts w:eastAsia="Tahoma"/>
          <w:sz w:val="22"/>
          <w:szCs w:val="22"/>
          <w:lang w:bidi="pl-PL"/>
        </w:rPr>
        <w:t>oczywiste omyłki pisarskie,</w:t>
      </w:r>
    </w:p>
    <w:p w14:paraId="5E59EB3C" w14:textId="77777777" w:rsidR="00B64271" w:rsidRPr="00B64271" w:rsidRDefault="00B64271" w:rsidP="00950CEF">
      <w:pPr>
        <w:widowControl w:val="0"/>
        <w:numPr>
          <w:ilvl w:val="0"/>
          <w:numId w:val="39"/>
        </w:numPr>
        <w:tabs>
          <w:tab w:val="left" w:pos="1146"/>
        </w:tabs>
        <w:ind w:left="284" w:hanging="284"/>
        <w:jc w:val="both"/>
        <w:rPr>
          <w:rFonts w:eastAsia="Tahoma"/>
          <w:sz w:val="22"/>
          <w:szCs w:val="22"/>
          <w:lang w:bidi="pl-PL"/>
        </w:rPr>
      </w:pPr>
      <w:bookmarkStart w:id="194" w:name="bookmark224"/>
      <w:bookmarkEnd w:id="194"/>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950CEF">
      <w:pPr>
        <w:widowControl w:val="0"/>
        <w:numPr>
          <w:ilvl w:val="0"/>
          <w:numId w:val="39"/>
        </w:numPr>
        <w:tabs>
          <w:tab w:val="left" w:pos="1146"/>
        </w:tabs>
        <w:ind w:left="284" w:hanging="284"/>
        <w:jc w:val="both"/>
        <w:rPr>
          <w:rFonts w:eastAsia="Tahoma"/>
          <w:sz w:val="22"/>
          <w:szCs w:val="22"/>
          <w:lang w:bidi="pl-PL"/>
        </w:rPr>
      </w:pPr>
      <w:bookmarkStart w:id="195" w:name="bookmark225"/>
      <w:bookmarkEnd w:id="195"/>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3099B559" w14:textId="77777777" w:rsidR="002C1722" w:rsidRDefault="002C1722" w:rsidP="00052F47">
      <w:pPr>
        <w:widowControl w:val="0"/>
        <w:jc w:val="both"/>
        <w:rPr>
          <w:rFonts w:eastAsia="Tahoma"/>
          <w:sz w:val="22"/>
          <w:szCs w:val="22"/>
          <w:lang w:bidi="pl-PL"/>
        </w:rPr>
      </w:pPr>
    </w:p>
    <w:p w14:paraId="71D2E79F" w14:textId="257EF31F" w:rsidR="00206718" w:rsidRPr="00C61BAB" w:rsidRDefault="00B64271" w:rsidP="00950CEF">
      <w:pPr>
        <w:pStyle w:val="Akapitzlist"/>
        <w:widowControl w:val="0"/>
        <w:numPr>
          <w:ilvl w:val="0"/>
          <w:numId w:val="37"/>
        </w:numPr>
        <w:ind w:left="284" w:hanging="284"/>
        <w:jc w:val="both"/>
        <w:rPr>
          <w:rFonts w:eastAsia="Tahoma"/>
          <w:sz w:val="22"/>
          <w:szCs w:val="22"/>
          <w:lang w:bidi="pl-PL"/>
        </w:rPr>
      </w:pPr>
      <w:r w:rsidRPr="00674EC8">
        <w:rPr>
          <w:rFonts w:eastAsia="Tahoma"/>
          <w:b/>
          <w:bCs/>
          <w:sz w:val="22"/>
          <w:szCs w:val="22"/>
          <w:lang w:bidi="pl-PL"/>
        </w:rPr>
        <w:t>KRYTERIA WYBORU NAJKORZYSTNIEJSZEJ OFERTY</w:t>
      </w:r>
      <w:r w:rsidR="00C61BAB">
        <w:rPr>
          <w:rFonts w:eastAsia="Tahoma"/>
          <w:b/>
          <w:bCs/>
          <w:sz w:val="22"/>
          <w:szCs w:val="22"/>
          <w:lang w:val="pl-PL" w:bidi="pl-PL"/>
        </w:rPr>
        <w:t xml:space="preserve"> </w:t>
      </w:r>
      <w:r w:rsidR="00206718" w:rsidRPr="00C61BAB">
        <w:rPr>
          <w:rFonts w:eastAsia="Tahoma"/>
          <w:b/>
          <w:bCs/>
          <w:sz w:val="22"/>
          <w:szCs w:val="22"/>
          <w:lang w:bidi="pl-PL"/>
        </w:rPr>
        <w:t>DLA WSZYSTKICH CZĘŚCI ZAMÓWIENIA</w:t>
      </w:r>
    </w:p>
    <w:p w14:paraId="1241AFED" w14:textId="77777777" w:rsidR="00C61BAB" w:rsidRPr="00C61BAB" w:rsidRDefault="00C61BAB" w:rsidP="00C61BAB">
      <w:pPr>
        <w:pStyle w:val="Akapitzlist"/>
        <w:widowControl w:val="0"/>
        <w:ind w:left="284"/>
        <w:jc w:val="both"/>
        <w:rPr>
          <w:rFonts w:eastAsia="Tahoma"/>
          <w:sz w:val="22"/>
          <w:szCs w:val="22"/>
          <w:lang w:bidi="pl-PL"/>
        </w:rPr>
      </w:pP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p w14:paraId="5BA6B2B5" w14:textId="77777777" w:rsidR="00151BB7" w:rsidRDefault="00151BB7" w:rsidP="00576C0E">
      <w:pPr>
        <w:widowControl w:val="0"/>
        <w:tabs>
          <w:tab w:val="left" w:pos="578"/>
        </w:tabs>
        <w:ind w:firstLine="284"/>
        <w:jc w:val="both"/>
        <w:rPr>
          <w:rFonts w:eastAsia="Tahoma"/>
          <w:sz w:val="22"/>
          <w:szCs w:val="22"/>
          <w:lang w:bidi="pl-PL"/>
        </w:rPr>
      </w:pPr>
      <w:bookmarkStart w:id="196" w:name="bookmark226"/>
      <w:bookmarkEnd w:id="196"/>
    </w:p>
    <w:p w14:paraId="274A72B8" w14:textId="220074FE" w:rsidR="004D10F7" w:rsidRDefault="00C61BAB" w:rsidP="00576C0E">
      <w:pPr>
        <w:tabs>
          <w:tab w:val="left" w:pos="360"/>
        </w:tabs>
        <w:jc w:val="both"/>
        <w:rPr>
          <w:b/>
          <w:sz w:val="22"/>
          <w:szCs w:val="22"/>
        </w:rPr>
      </w:pPr>
      <w:r w:rsidRPr="00C61BAB">
        <w:rPr>
          <w:b/>
          <w:sz w:val="22"/>
          <w:szCs w:val="22"/>
        </w:rPr>
        <w:t>Kryterium Waga (%):</w:t>
      </w:r>
    </w:p>
    <w:p w14:paraId="6B899BE2" w14:textId="3666F825" w:rsidR="004D10F7" w:rsidRPr="004D10F7" w:rsidRDefault="004D10F7" w:rsidP="00576C0E">
      <w:pPr>
        <w:numPr>
          <w:ilvl w:val="0"/>
          <w:numId w:val="69"/>
        </w:numPr>
        <w:tabs>
          <w:tab w:val="num" w:pos="284"/>
        </w:tabs>
        <w:ind w:left="284" w:hanging="284"/>
        <w:jc w:val="both"/>
        <w:rPr>
          <w:sz w:val="22"/>
          <w:szCs w:val="22"/>
        </w:rPr>
      </w:pPr>
      <w:r w:rsidRPr="00C61BAB">
        <w:rPr>
          <w:sz w:val="22"/>
          <w:szCs w:val="22"/>
        </w:rPr>
        <w:t xml:space="preserve">Kosztorysowa stawka robocizny [R] w zł/r-g </w:t>
      </w:r>
      <w:r w:rsidRPr="00C61BAB">
        <w:rPr>
          <w:b/>
          <w:sz w:val="22"/>
          <w:szCs w:val="22"/>
        </w:rPr>
        <w:t>– 55%</w:t>
      </w:r>
      <w:r w:rsidRPr="00C61BAB">
        <w:rPr>
          <w:sz w:val="22"/>
          <w:szCs w:val="22"/>
        </w:rPr>
        <w:t>,</w:t>
      </w:r>
    </w:p>
    <w:p w14:paraId="6502C26E" w14:textId="77777777" w:rsidR="00C61BAB" w:rsidRPr="00C61BAB" w:rsidRDefault="00C61BAB" w:rsidP="00576C0E">
      <w:pPr>
        <w:numPr>
          <w:ilvl w:val="0"/>
          <w:numId w:val="69"/>
        </w:numPr>
        <w:tabs>
          <w:tab w:val="num" w:pos="284"/>
        </w:tabs>
        <w:ind w:left="284" w:hanging="284"/>
        <w:jc w:val="both"/>
        <w:rPr>
          <w:b/>
          <w:sz w:val="22"/>
          <w:szCs w:val="22"/>
        </w:rPr>
      </w:pPr>
      <w:r w:rsidRPr="00C61BAB">
        <w:rPr>
          <w:sz w:val="22"/>
          <w:szCs w:val="24"/>
        </w:rPr>
        <w:t xml:space="preserve">Wartość wskaźnika narzutu kosztów pośrednich </w:t>
      </w:r>
      <w:r w:rsidRPr="00C61BAB">
        <w:rPr>
          <w:b/>
          <w:sz w:val="22"/>
          <w:szCs w:val="24"/>
        </w:rPr>
        <w:t xml:space="preserve">[ </w:t>
      </w:r>
      <w:proofErr w:type="spellStart"/>
      <w:r w:rsidRPr="00C61BAB">
        <w:rPr>
          <w:b/>
          <w:sz w:val="22"/>
          <w:szCs w:val="24"/>
        </w:rPr>
        <w:t>Kp</w:t>
      </w:r>
      <w:proofErr w:type="spellEnd"/>
      <w:r w:rsidRPr="00C61BAB">
        <w:rPr>
          <w:b/>
          <w:sz w:val="22"/>
          <w:szCs w:val="24"/>
        </w:rPr>
        <w:t xml:space="preserve"> ]</w:t>
      </w:r>
      <w:r w:rsidRPr="00C61BAB">
        <w:rPr>
          <w:sz w:val="22"/>
          <w:szCs w:val="24"/>
        </w:rPr>
        <w:t xml:space="preserve"> od (R, S) –</w:t>
      </w:r>
      <w:r w:rsidRPr="00C61BAB">
        <w:rPr>
          <w:b/>
          <w:sz w:val="22"/>
          <w:szCs w:val="24"/>
        </w:rPr>
        <w:t xml:space="preserve"> 5%</w:t>
      </w:r>
      <w:r w:rsidRPr="00C61BAB">
        <w:rPr>
          <w:b/>
          <w:sz w:val="22"/>
          <w:szCs w:val="22"/>
        </w:rPr>
        <w:t>,</w:t>
      </w:r>
    </w:p>
    <w:p w14:paraId="35E9DF50" w14:textId="77777777" w:rsidR="00C61BAB" w:rsidRPr="00C61BAB" w:rsidRDefault="00C61BAB" w:rsidP="00576C0E">
      <w:pPr>
        <w:numPr>
          <w:ilvl w:val="0"/>
          <w:numId w:val="69"/>
        </w:numPr>
        <w:tabs>
          <w:tab w:val="num" w:pos="284"/>
        </w:tabs>
        <w:ind w:left="284" w:hanging="284"/>
        <w:jc w:val="both"/>
        <w:rPr>
          <w:b/>
          <w:sz w:val="22"/>
          <w:szCs w:val="22"/>
        </w:rPr>
      </w:pPr>
      <w:r w:rsidRPr="00C61BAB">
        <w:rPr>
          <w:sz w:val="22"/>
          <w:szCs w:val="24"/>
        </w:rPr>
        <w:t xml:space="preserve">Wartość wskaźnika kosztów narzutu zysku </w:t>
      </w:r>
      <w:r w:rsidRPr="00C61BAB">
        <w:rPr>
          <w:b/>
          <w:sz w:val="22"/>
          <w:szCs w:val="24"/>
        </w:rPr>
        <w:t>[ Z ]</w:t>
      </w:r>
      <w:r w:rsidRPr="00C61BAB">
        <w:rPr>
          <w:sz w:val="22"/>
          <w:szCs w:val="24"/>
        </w:rPr>
        <w:t xml:space="preserve"> od (R, S) </w:t>
      </w:r>
      <w:r w:rsidRPr="00C61BAB">
        <w:rPr>
          <w:b/>
          <w:sz w:val="22"/>
          <w:szCs w:val="24"/>
        </w:rPr>
        <w:t>– 5%</w:t>
      </w:r>
    </w:p>
    <w:p w14:paraId="6828C25F" w14:textId="77777777" w:rsidR="00C61BAB" w:rsidRPr="00C61BAB" w:rsidRDefault="00C61BAB" w:rsidP="00576C0E">
      <w:pPr>
        <w:numPr>
          <w:ilvl w:val="0"/>
          <w:numId w:val="69"/>
        </w:numPr>
        <w:tabs>
          <w:tab w:val="num" w:pos="284"/>
        </w:tabs>
        <w:ind w:left="284" w:hanging="284"/>
        <w:jc w:val="both"/>
        <w:rPr>
          <w:sz w:val="22"/>
          <w:szCs w:val="22"/>
        </w:rPr>
      </w:pPr>
      <w:r w:rsidRPr="00C61BAB">
        <w:rPr>
          <w:sz w:val="22"/>
          <w:szCs w:val="24"/>
        </w:rPr>
        <w:t xml:space="preserve">Wartość wskaźnika kosztów zakupu materiałów </w:t>
      </w:r>
      <w:r w:rsidRPr="00C61BAB">
        <w:rPr>
          <w:b/>
          <w:sz w:val="22"/>
          <w:szCs w:val="24"/>
        </w:rPr>
        <w:t xml:space="preserve">[ </w:t>
      </w:r>
      <w:proofErr w:type="spellStart"/>
      <w:r w:rsidRPr="00C61BAB">
        <w:rPr>
          <w:b/>
          <w:sz w:val="22"/>
          <w:szCs w:val="24"/>
        </w:rPr>
        <w:t>Kz</w:t>
      </w:r>
      <w:proofErr w:type="spellEnd"/>
      <w:r w:rsidRPr="00C61BAB">
        <w:rPr>
          <w:b/>
          <w:sz w:val="22"/>
          <w:szCs w:val="24"/>
        </w:rPr>
        <w:t xml:space="preserve"> ]</w:t>
      </w:r>
      <w:r w:rsidRPr="00C61BAB">
        <w:rPr>
          <w:sz w:val="22"/>
          <w:szCs w:val="24"/>
        </w:rPr>
        <w:t xml:space="preserve"> od M </w:t>
      </w:r>
      <w:r w:rsidRPr="00C61BAB">
        <w:rPr>
          <w:b/>
          <w:sz w:val="22"/>
          <w:szCs w:val="24"/>
        </w:rPr>
        <w:t>– 5%</w:t>
      </w:r>
      <w:r w:rsidRPr="00C61BAB">
        <w:rPr>
          <w:b/>
          <w:sz w:val="22"/>
          <w:szCs w:val="22"/>
        </w:rPr>
        <w:t>,</w:t>
      </w:r>
    </w:p>
    <w:p w14:paraId="7EB5AD32" w14:textId="77777777" w:rsidR="00C61BAB" w:rsidRPr="00C61BAB" w:rsidRDefault="00C61BAB" w:rsidP="00576C0E">
      <w:pPr>
        <w:numPr>
          <w:ilvl w:val="0"/>
          <w:numId w:val="69"/>
        </w:numPr>
        <w:tabs>
          <w:tab w:val="num" w:pos="284"/>
          <w:tab w:val="left" w:pos="360"/>
        </w:tabs>
        <w:ind w:left="284" w:hanging="284"/>
        <w:jc w:val="both"/>
        <w:rPr>
          <w:sz w:val="22"/>
          <w:szCs w:val="22"/>
          <w:u w:val="single"/>
        </w:rPr>
      </w:pPr>
      <w:r w:rsidRPr="00C61BAB">
        <w:rPr>
          <w:sz w:val="22"/>
          <w:szCs w:val="22"/>
        </w:rPr>
        <w:t>Doświadczenie Kierownika Budowy –</w:t>
      </w:r>
      <w:r w:rsidRPr="00C61BAB">
        <w:rPr>
          <w:b/>
          <w:bCs/>
          <w:sz w:val="22"/>
          <w:szCs w:val="22"/>
        </w:rPr>
        <w:t>5%</w:t>
      </w:r>
    </w:p>
    <w:p w14:paraId="741B5EE4" w14:textId="372B4C4E" w:rsidR="00576C0E" w:rsidRDefault="00C61BAB" w:rsidP="0087112F">
      <w:pPr>
        <w:numPr>
          <w:ilvl w:val="0"/>
          <w:numId w:val="69"/>
        </w:numPr>
        <w:tabs>
          <w:tab w:val="num" w:pos="284"/>
          <w:tab w:val="left" w:pos="360"/>
        </w:tabs>
        <w:ind w:left="284" w:hanging="284"/>
        <w:jc w:val="both"/>
        <w:rPr>
          <w:sz w:val="22"/>
          <w:szCs w:val="22"/>
          <w:u w:val="single"/>
        </w:rPr>
      </w:pPr>
      <w:r w:rsidRPr="00C61BAB">
        <w:rPr>
          <w:sz w:val="22"/>
          <w:szCs w:val="22"/>
        </w:rPr>
        <w:t>Okres rękojmi na roboty budowlane w miesiącach –</w:t>
      </w:r>
      <w:r w:rsidRPr="00C61BAB">
        <w:rPr>
          <w:b/>
          <w:bCs/>
          <w:sz w:val="22"/>
          <w:szCs w:val="22"/>
        </w:rPr>
        <w:t>25%</w:t>
      </w:r>
    </w:p>
    <w:p w14:paraId="131B2AD3" w14:textId="77777777" w:rsidR="0087112F" w:rsidRPr="0087112F" w:rsidRDefault="0087112F" w:rsidP="0087112F">
      <w:pPr>
        <w:tabs>
          <w:tab w:val="left" w:pos="360"/>
        </w:tabs>
        <w:ind w:left="284"/>
        <w:jc w:val="both"/>
        <w:rPr>
          <w:sz w:val="22"/>
          <w:szCs w:val="22"/>
          <w:u w:val="single"/>
        </w:rPr>
      </w:pPr>
    </w:p>
    <w:p w14:paraId="5CB1E014" w14:textId="77777777" w:rsidR="00B64271" w:rsidRPr="00C61BAB" w:rsidRDefault="00B64271" w:rsidP="00950CEF">
      <w:pPr>
        <w:widowControl w:val="0"/>
        <w:numPr>
          <w:ilvl w:val="0"/>
          <w:numId w:val="50"/>
        </w:numPr>
        <w:tabs>
          <w:tab w:val="left" w:pos="426"/>
        </w:tabs>
        <w:jc w:val="both"/>
        <w:rPr>
          <w:rFonts w:eastAsia="Tahoma"/>
          <w:lang w:bidi="pl-PL"/>
        </w:rPr>
      </w:pPr>
      <w:r w:rsidRPr="008753C6">
        <w:rPr>
          <w:rFonts w:eastAsia="Tahoma"/>
          <w:b/>
          <w:bCs/>
          <w:lang w:bidi="pl-PL"/>
        </w:rPr>
        <w:t>ZASADY OCENY OFERT WEDŁUG USTALONYCH KRYTERIÓW</w:t>
      </w:r>
    </w:p>
    <w:p w14:paraId="14777095" w14:textId="77777777" w:rsidR="00C61BAB" w:rsidRPr="00C61BAB" w:rsidRDefault="00C61BAB" w:rsidP="00C61BAB">
      <w:pPr>
        <w:tabs>
          <w:tab w:val="left" w:pos="360"/>
        </w:tabs>
        <w:spacing w:line="360" w:lineRule="auto"/>
        <w:ind w:left="284"/>
        <w:jc w:val="both"/>
        <w:rPr>
          <w:sz w:val="22"/>
          <w:szCs w:val="22"/>
          <w:u w:val="single"/>
        </w:rPr>
      </w:pPr>
    </w:p>
    <w:p w14:paraId="7FD80D9C" w14:textId="77777777" w:rsidR="00C61BAB" w:rsidRPr="00C61BAB" w:rsidRDefault="00C61BAB" w:rsidP="00C61BAB">
      <w:pPr>
        <w:tabs>
          <w:tab w:val="left" w:pos="360"/>
        </w:tabs>
        <w:jc w:val="both"/>
        <w:rPr>
          <w:b/>
          <w:sz w:val="22"/>
          <w:szCs w:val="22"/>
          <w:u w:val="single"/>
        </w:rPr>
      </w:pPr>
      <w:r w:rsidRPr="00C61BAB">
        <w:rPr>
          <w:b/>
          <w:sz w:val="22"/>
          <w:szCs w:val="22"/>
          <w:u w:val="single"/>
        </w:rPr>
        <w:t>Sposób oceny oferty:</w:t>
      </w:r>
    </w:p>
    <w:p w14:paraId="1E8F238B" w14:textId="77777777" w:rsidR="00C61BAB" w:rsidRPr="00C61BAB" w:rsidRDefault="00C61BAB" w:rsidP="005343DA">
      <w:pPr>
        <w:tabs>
          <w:tab w:val="left" w:pos="360"/>
        </w:tabs>
        <w:jc w:val="both"/>
        <w:rPr>
          <w:sz w:val="22"/>
          <w:szCs w:val="22"/>
        </w:rPr>
      </w:pPr>
      <w:r w:rsidRPr="00C61BAB">
        <w:rPr>
          <w:sz w:val="22"/>
          <w:szCs w:val="22"/>
        </w:rPr>
        <w:t xml:space="preserve">Zamawiający dokona oceny ofert na podstawie wyniku osiągniętej liczby punktów wyliczonych </w:t>
      </w:r>
      <w:r w:rsidRPr="00C61BAB">
        <w:rPr>
          <w:sz w:val="22"/>
          <w:szCs w:val="22"/>
        </w:rPr>
        <w:br/>
        <w:t>w oparciu o następujące kryteria i ustaloną punktację do 100 punktów (100% = 100 pkt).</w:t>
      </w:r>
    </w:p>
    <w:p w14:paraId="65E18CDD" w14:textId="77777777" w:rsidR="0087112F" w:rsidRPr="00C61BAB" w:rsidRDefault="0087112F" w:rsidP="005343DA">
      <w:pPr>
        <w:tabs>
          <w:tab w:val="left" w:pos="360"/>
        </w:tabs>
        <w:jc w:val="both"/>
        <w:rPr>
          <w:b/>
          <w:color w:val="FF0000"/>
          <w:sz w:val="22"/>
          <w:szCs w:val="22"/>
        </w:rPr>
      </w:pPr>
    </w:p>
    <w:p w14:paraId="39E599A5" w14:textId="72F5646D" w:rsidR="00C61BAB" w:rsidRPr="00C61BAB" w:rsidRDefault="00C61BAB" w:rsidP="005343DA">
      <w:pPr>
        <w:numPr>
          <w:ilvl w:val="3"/>
          <w:numId w:val="69"/>
        </w:numPr>
        <w:tabs>
          <w:tab w:val="left" w:pos="284"/>
          <w:tab w:val="num" w:pos="426"/>
        </w:tabs>
        <w:ind w:left="284" w:hanging="284"/>
        <w:jc w:val="both"/>
        <w:rPr>
          <w:sz w:val="22"/>
          <w:szCs w:val="22"/>
        </w:rPr>
      </w:pPr>
      <w:r w:rsidRPr="00C61BAB">
        <w:rPr>
          <w:sz w:val="22"/>
          <w:szCs w:val="22"/>
        </w:rPr>
        <w:t>Punkty za kryterium „kosztorysowa stawka robocizny [R]” zostaną obliczone wg następującego wzoru:</w:t>
      </w:r>
    </w:p>
    <w:p w14:paraId="14469601" w14:textId="77777777" w:rsidR="0087112F" w:rsidRPr="00C61BAB" w:rsidRDefault="0087112F" w:rsidP="005343DA">
      <w:pPr>
        <w:tabs>
          <w:tab w:val="left" w:pos="360"/>
        </w:tabs>
        <w:ind w:left="502"/>
        <w:jc w:val="both"/>
        <w:rPr>
          <w:sz w:val="22"/>
          <w:szCs w:val="22"/>
        </w:rPr>
      </w:pPr>
    </w:p>
    <w:p w14:paraId="299E152D" w14:textId="77777777" w:rsidR="00C61BAB" w:rsidRPr="00C61BAB" w:rsidRDefault="00C61BAB" w:rsidP="005343DA">
      <w:pPr>
        <w:tabs>
          <w:tab w:val="left" w:pos="360"/>
        </w:tabs>
        <w:ind w:left="502"/>
        <w:jc w:val="both"/>
        <w:rPr>
          <w:sz w:val="22"/>
          <w:szCs w:val="22"/>
        </w:rPr>
      </w:pPr>
      <w:r w:rsidRPr="00C61BAB">
        <w:rPr>
          <w:sz w:val="22"/>
          <w:szCs w:val="22"/>
        </w:rPr>
        <w:t>Wartość ofertowa najtańszej stawki robocizny [ R ]</w:t>
      </w:r>
    </w:p>
    <w:p w14:paraId="309F2050" w14:textId="77777777" w:rsidR="00C61BAB" w:rsidRPr="00C61BAB" w:rsidRDefault="00C61BAB" w:rsidP="005343DA">
      <w:pPr>
        <w:tabs>
          <w:tab w:val="left" w:pos="360"/>
        </w:tabs>
        <w:ind w:left="502"/>
        <w:jc w:val="both"/>
        <w:rPr>
          <w:sz w:val="22"/>
          <w:szCs w:val="22"/>
        </w:rPr>
      </w:pPr>
      <w:r w:rsidRPr="00C61BAB">
        <w:rPr>
          <w:sz w:val="22"/>
          <w:szCs w:val="22"/>
        </w:rPr>
        <w:t>----------------------------------------------------------------- x 55 = liczba punktów</w:t>
      </w:r>
    </w:p>
    <w:p w14:paraId="63A7630B" w14:textId="77777777" w:rsidR="00C61BAB" w:rsidRPr="00C61BAB" w:rsidRDefault="00C61BAB" w:rsidP="005343DA">
      <w:pPr>
        <w:tabs>
          <w:tab w:val="left" w:pos="360"/>
        </w:tabs>
        <w:ind w:left="502"/>
        <w:jc w:val="both"/>
        <w:rPr>
          <w:sz w:val="22"/>
          <w:szCs w:val="22"/>
        </w:rPr>
      </w:pPr>
      <w:r w:rsidRPr="00C61BAB">
        <w:rPr>
          <w:sz w:val="22"/>
          <w:szCs w:val="22"/>
        </w:rPr>
        <w:t>Wartość stawki robocizny [ R ] badanej oferty</w:t>
      </w:r>
    </w:p>
    <w:p w14:paraId="278F8FDD" w14:textId="77777777" w:rsidR="00C61BAB" w:rsidRPr="00C61BAB" w:rsidRDefault="00C61BAB" w:rsidP="005343DA">
      <w:pPr>
        <w:tabs>
          <w:tab w:val="left" w:pos="360"/>
        </w:tabs>
        <w:ind w:left="502"/>
        <w:jc w:val="both"/>
        <w:rPr>
          <w:sz w:val="22"/>
          <w:szCs w:val="22"/>
        </w:rPr>
      </w:pPr>
    </w:p>
    <w:p w14:paraId="498ED638" w14:textId="77777777" w:rsidR="00C61BAB" w:rsidRPr="00C61BAB" w:rsidRDefault="00C61BAB" w:rsidP="005343DA">
      <w:pPr>
        <w:tabs>
          <w:tab w:val="left" w:pos="0"/>
        </w:tabs>
        <w:ind w:right="234"/>
        <w:jc w:val="both"/>
        <w:rPr>
          <w:sz w:val="22"/>
        </w:rPr>
      </w:pPr>
      <w:r w:rsidRPr="00C61BAB">
        <w:rPr>
          <w:sz w:val="22"/>
          <w:szCs w:val="24"/>
        </w:rPr>
        <w:t>Wysokość wskaźnika wyrażona jako dodatnia liczba od 0 do aktualnej średniej stawki robocizny netto opublikowanej w zeszytach SEKOCENBUD dla robót ogólnobudowlanych -remontowych w skali kraju właściwych dla okresu oceny ofert.</w:t>
      </w:r>
    </w:p>
    <w:p w14:paraId="07BD0062" w14:textId="77777777" w:rsidR="00C61BAB" w:rsidRPr="00C61BAB" w:rsidRDefault="00C61BAB" w:rsidP="005343DA">
      <w:pPr>
        <w:tabs>
          <w:tab w:val="left" w:pos="360"/>
        </w:tabs>
        <w:ind w:left="284"/>
        <w:jc w:val="both"/>
        <w:rPr>
          <w:sz w:val="22"/>
          <w:szCs w:val="22"/>
        </w:rPr>
      </w:pPr>
    </w:p>
    <w:p w14:paraId="78C46180" w14:textId="18E5DC38" w:rsidR="00C61BAB" w:rsidRPr="00C61BAB" w:rsidRDefault="00C61BAB" w:rsidP="005343DA">
      <w:pPr>
        <w:numPr>
          <w:ilvl w:val="3"/>
          <w:numId w:val="69"/>
        </w:numPr>
        <w:tabs>
          <w:tab w:val="num" w:pos="284"/>
        </w:tabs>
        <w:ind w:left="284" w:hanging="284"/>
        <w:jc w:val="both"/>
        <w:rPr>
          <w:sz w:val="22"/>
          <w:szCs w:val="22"/>
        </w:rPr>
      </w:pPr>
      <w:r w:rsidRPr="00C61BAB">
        <w:rPr>
          <w:sz w:val="22"/>
        </w:rPr>
        <w:t xml:space="preserve">Punkty za kryterium  „wartość wskaźnika kosztów narzutu kosztów pośrednich [ </w:t>
      </w:r>
      <w:proofErr w:type="spellStart"/>
      <w:r w:rsidRPr="00C61BAB">
        <w:rPr>
          <w:sz w:val="22"/>
        </w:rPr>
        <w:t>Kp</w:t>
      </w:r>
      <w:proofErr w:type="spellEnd"/>
      <w:r w:rsidRPr="00C61BAB">
        <w:rPr>
          <w:sz w:val="22"/>
        </w:rPr>
        <w:t xml:space="preserve"> ]” </w:t>
      </w:r>
      <w:r w:rsidRPr="00C61BAB">
        <w:rPr>
          <w:sz w:val="22"/>
          <w:szCs w:val="22"/>
        </w:rPr>
        <w:t>zostaną obliczone wg następującego wzoru:</w:t>
      </w:r>
    </w:p>
    <w:p w14:paraId="20DD6AA8" w14:textId="77777777" w:rsidR="00C61BAB" w:rsidRPr="00C61BAB" w:rsidRDefault="00C61BAB" w:rsidP="005343DA">
      <w:pPr>
        <w:ind w:left="284"/>
        <w:jc w:val="both"/>
        <w:rPr>
          <w:sz w:val="22"/>
          <w:szCs w:val="22"/>
        </w:rPr>
      </w:pPr>
    </w:p>
    <w:p w14:paraId="69516BF2" w14:textId="77777777" w:rsidR="00C61BAB" w:rsidRPr="00C61BAB" w:rsidRDefault="00C61BAB" w:rsidP="005343DA">
      <w:pPr>
        <w:tabs>
          <w:tab w:val="left" w:pos="360"/>
        </w:tabs>
        <w:ind w:left="502"/>
        <w:jc w:val="both"/>
        <w:rPr>
          <w:sz w:val="22"/>
          <w:szCs w:val="22"/>
        </w:rPr>
      </w:pPr>
      <w:r w:rsidRPr="00C61BAB">
        <w:rPr>
          <w:sz w:val="22"/>
          <w:szCs w:val="22"/>
        </w:rPr>
        <w:t xml:space="preserve">Wartość ofertowa najmniejszego wskaźnika [ </w:t>
      </w:r>
      <w:proofErr w:type="spellStart"/>
      <w:r w:rsidRPr="00C61BAB">
        <w:rPr>
          <w:sz w:val="22"/>
          <w:szCs w:val="22"/>
        </w:rPr>
        <w:t>Kp</w:t>
      </w:r>
      <w:proofErr w:type="spellEnd"/>
      <w:r w:rsidRPr="00C61BAB">
        <w:rPr>
          <w:sz w:val="22"/>
          <w:szCs w:val="22"/>
        </w:rPr>
        <w:t xml:space="preserve"> ] </w:t>
      </w:r>
    </w:p>
    <w:p w14:paraId="73A7169A" w14:textId="77777777" w:rsidR="00C61BAB" w:rsidRPr="00C61BAB" w:rsidRDefault="00C61BAB" w:rsidP="005343DA">
      <w:pPr>
        <w:tabs>
          <w:tab w:val="left" w:pos="360"/>
        </w:tabs>
        <w:ind w:left="502"/>
        <w:jc w:val="both"/>
        <w:rPr>
          <w:sz w:val="22"/>
          <w:szCs w:val="22"/>
        </w:rPr>
      </w:pPr>
      <w:r w:rsidRPr="00C61BAB">
        <w:rPr>
          <w:sz w:val="22"/>
          <w:szCs w:val="22"/>
        </w:rPr>
        <w:t>----------------------------------------------------------------- x 5 = liczba punktów</w:t>
      </w:r>
    </w:p>
    <w:p w14:paraId="6C1AFD2A" w14:textId="77777777" w:rsidR="00C61BAB" w:rsidRPr="00C61BAB" w:rsidRDefault="00C61BAB" w:rsidP="005343DA">
      <w:pPr>
        <w:tabs>
          <w:tab w:val="left" w:pos="360"/>
        </w:tabs>
        <w:ind w:left="502"/>
        <w:jc w:val="both"/>
        <w:rPr>
          <w:sz w:val="22"/>
          <w:szCs w:val="22"/>
        </w:rPr>
      </w:pPr>
      <w:r w:rsidRPr="00C61BAB">
        <w:rPr>
          <w:sz w:val="22"/>
          <w:szCs w:val="22"/>
        </w:rPr>
        <w:t xml:space="preserve">Wartość wskaźnika [ </w:t>
      </w:r>
      <w:proofErr w:type="spellStart"/>
      <w:r w:rsidRPr="00C61BAB">
        <w:rPr>
          <w:sz w:val="22"/>
          <w:szCs w:val="22"/>
        </w:rPr>
        <w:t>Kp</w:t>
      </w:r>
      <w:proofErr w:type="spellEnd"/>
      <w:r w:rsidRPr="00C61BAB">
        <w:rPr>
          <w:sz w:val="22"/>
          <w:szCs w:val="22"/>
        </w:rPr>
        <w:t xml:space="preserve"> ] badanej oferty</w:t>
      </w:r>
    </w:p>
    <w:p w14:paraId="626F31C3" w14:textId="77777777" w:rsidR="00C61BAB" w:rsidRPr="00C61BAB" w:rsidRDefault="00C61BAB" w:rsidP="005343DA">
      <w:pPr>
        <w:tabs>
          <w:tab w:val="left" w:pos="360"/>
        </w:tabs>
        <w:ind w:left="502"/>
        <w:jc w:val="both"/>
        <w:rPr>
          <w:sz w:val="22"/>
          <w:szCs w:val="22"/>
        </w:rPr>
      </w:pPr>
    </w:p>
    <w:p w14:paraId="5ED4E945" w14:textId="77777777" w:rsidR="00C61BAB" w:rsidRPr="00C61BAB" w:rsidRDefault="00C61BAB" w:rsidP="005343DA">
      <w:pPr>
        <w:tabs>
          <w:tab w:val="left" w:pos="0"/>
        </w:tabs>
        <w:ind w:right="234"/>
        <w:jc w:val="both"/>
        <w:rPr>
          <w:sz w:val="22"/>
        </w:rPr>
      </w:pPr>
      <w:r w:rsidRPr="00C61BAB">
        <w:rPr>
          <w:sz w:val="22"/>
          <w:szCs w:val="24"/>
        </w:rPr>
        <w:lastRenderedPageBreak/>
        <w:t>Wysokość wskaźnika wyrażona jako dodatnia liczba od 0% do aktualnych średnich narzutów opublikowanych w zeszytach SEKOCENBUD dla robót ogólnobudowlanych -remontowych właściwych dla okresu oceny ofert.</w:t>
      </w:r>
    </w:p>
    <w:p w14:paraId="2905D755" w14:textId="77777777" w:rsidR="00C61BAB" w:rsidRPr="00C61BAB" w:rsidRDefault="00C61BAB" w:rsidP="005343DA">
      <w:pPr>
        <w:ind w:left="720"/>
        <w:contextualSpacing/>
        <w:rPr>
          <w:sz w:val="22"/>
          <w:szCs w:val="24"/>
        </w:rPr>
      </w:pPr>
    </w:p>
    <w:p w14:paraId="6022947F" w14:textId="66385C16" w:rsidR="00C61BAB" w:rsidRPr="00C61BAB" w:rsidRDefault="00C61BAB" w:rsidP="005343DA">
      <w:pPr>
        <w:numPr>
          <w:ilvl w:val="3"/>
          <w:numId w:val="69"/>
        </w:numPr>
        <w:tabs>
          <w:tab w:val="num" w:pos="284"/>
        </w:tabs>
        <w:ind w:left="284" w:hanging="284"/>
        <w:jc w:val="both"/>
        <w:rPr>
          <w:sz w:val="22"/>
          <w:szCs w:val="22"/>
        </w:rPr>
      </w:pPr>
      <w:r w:rsidRPr="00C61BAB">
        <w:rPr>
          <w:sz w:val="22"/>
        </w:rPr>
        <w:t xml:space="preserve">Punkty za kryterium  „wartość wskaźnika kosztów narzutu zysku [ Z ]” </w:t>
      </w:r>
      <w:r w:rsidR="0087112F">
        <w:rPr>
          <w:sz w:val="22"/>
          <w:szCs w:val="22"/>
        </w:rPr>
        <w:t xml:space="preserve">zostaną obliczone </w:t>
      </w:r>
      <w:r w:rsidRPr="00C61BAB">
        <w:rPr>
          <w:sz w:val="22"/>
          <w:szCs w:val="22"/>
        </w:rPr>
        <w:t>wg następującego wzoru:</w:t>
      </w:r>
    </w:p>
    <w:p w14:paraId="29A7A3F4" w14:textId="77777777" w:rsidR="00C61BAB" w:rsidRPr="00C61BAB" w:rsidRDefault="00C61BAB" w:rsidP="005343DA">
      <w:pPr>
        <w:tabs>
          <w:tab w:val="num" w:pos="2662"/>
        </w:tabs>
        <w:ind w:left="284"/>
        <w:jc w:val="both"/>
        <w:rPr>
          <w:sz w:val="22"/>
          <w:szCs w:val="22"/>
        </w:rPr>
      </w:pPr>
    </w:p>
    <w:p w14:paraId="6618451D" w14:textId="77777777" w:rsidR="00C61BAB" w:rsidRPr="00C61BAB" w:rsidRDefault="00C61BAB" w:rsidP="005343DA">
      <w:pPr>
        <w:tabs>
          <w:tab w:val="left" w:pos="360"/>
        </w:tabs>
        <w:jc w:val="both"/>
        <w:rPr>
          <w:sz w:val="22"/>
          <w:szCs w:val="22"/>
        </w:rPr>
      </w:pPr>
    </w:p>
    <w:p w14:paraId="4C205402" w14:textId="77777777" w:rsidR="00C61BAB" w:rsidRPr="00C61BAB" w:rsidRDefault="00C61BAB" w:rsidP="005343DA">
      <w:pPr>
        <w:tabs>
          <w:tab w:val="left" w:pos="360"/>
        </w:tabs>
        <w:ind w:left="502"/>
        <w:jc w:val="both"/>
        <w:rPr>
          <w:sz w:val="22"/>
          <w:szCs w:val="22"/>
        </w:rPr>
      </w:pPr>
      <w:r w:rsidRPr="00C61BAB">
        <w:rPr>
          <w:sz w:val="22"/>
          <w:szCs w:val="22"/>
        </w:rPr>
        <w:t xml:space="preserve">Wartość ofertowa najmniejszego wskaźnika [ Z ] </w:t>
      </w:r>
    </w:p>
    <w:p w14:paraId="0F43AED7" w14:textId="77777777" w:rsidR="00C61BAB" w:rsidRPr="00C61BAB" w:rsidRDefault="00C61BAB" w:rsidP="005343DA">
      <w:pPr>
        <w:tabs>
          <w:tab w:val="left" w:pos="360"/>
        </w:tabs>
        <w:ind w:left="502"/>
        <w:jc w:val="both"/>
        <w:rPr>
          <w:sz w:val="22"/>
          <w:szCs w:val="22"/>
        </w:rPr>
      </w:pPr>
      <w:r w:rsidRPr="00C61BAB">
        <w:rPr>
          <w:sz w:val="22"/>
          <w:szCs w:val="22"/>
        </w:rPr>
        <w:t>------------------------------------------------------------------ x 5 = liczba punktów</w:t>
      </w:r>
    </w:p>
    <w:p w14:paraId="329726FA" w14:textId="77777777" w:rsidR="00C61BAB" w:rsidRPr="00C61BAB" w:rsidRDefault="00C61BAB" w:rsidP="005343DA">
      <w:pPr>
        <w:tabs>
          <w:tab w:val="left" w:pos="360"/>
        </w:tabs>
        <w:ind w:left="502"/>
        <w:jc w:val="both"/>
        <w:rPr>
          <w:sz w:val="22"/>
          <w:szCs w:val="22"/>
        </w:rPr>
      </w:pPr>
      <w:r w:rsidRPr="00C61BAB">
        <w:rPr>
          <w:sz w:val="22"/>
          <w:szCs w:val="22"/>
        </w:rPr>
        <w:t>Wartość wskaźnika [ Z ] badanej oferty</w:t>
      </w:r>
    </w:p>
    <w:p w14:paraId="6BBF197D" w14:textId="77777777" w:rsidR="00C61BAB" w:rsidRPr="00C61BAB" w:rsidRDefault="00C61BAB" w:rsidP="005343DA">
      <w:pPr>
        <w:tabs>
          <w:tab w:val="left" w:pos="142"/>
        </w:tabs>
        <w:jc w:val="both"/>
        <w:rPr>
          <w:sz w:val="22"/>
          <w:szCs w:val="22"/>
        </w:rPr>
      </w:pPr>
    </w:p>
    <w:p w14:paraId="1D41B3FE" w14:textId="77777777" w:rsidR="00C61BAB" w:rsidRPr="00C61BAB" w:rsidRDefault="00C61BAB" w:rsidP="005343DA">
      <w:pPr>
        <w:tabs>
          <w:tab w:val="left" w:pos="142"/>
          <w:tab w:val="left" w:pos="450"/>
        </w:tabs>
        <w:ind w:right="234"/>
        <w:jc w:val="both"/>
        <w:rPr>
          <w:sz w:val="22"/>
        </w:rPr>
      </w:pPr>
      <w:r w:rsidRPr="00C61BAB">
        <w:rPr>
          <w:sz w:val="22"/>
          <w:szCs w:val="24"/>
        </w:rPr>
        <w:t>Wysokość wskaźnika wyrażona jako dodatnia liczba od 0% do aktualnych średnich narzutów opublikowanych w zeszytach SEKOCENBUD dla robót ogólnobudowlanych -remontowych właściwych dla okresu oceny ofert.</w:t>
      </w:r>
    </w:p>
    <w:p w14:paraId="7CA2DA2E" w14:textId="77777777" w:rsidR="00C61BAB" w:rsidRPr="00C61BAB" w:rsidRDefault="00C61BAB" w:rsidP="005343DA">
      <w:pPr>
        <w:tabs>
          <w:tab w:val="left" w:pos="360"/>
        </w:tabs>
        <w:ind w:left="502"/>
        <w:jc w:val="both"/>
        <w:rPr>
          <w:sz w:val="22"/>
          <w:szCs w:val="22"/>
        </w:rPr>
      </w:pPr>
    </w:p>
    <w:p w14:paraId="0E991EC9" w14:textId="77777777" w:rsidR="00C61BAB" w:rsidRPr="00C61BAB" w:rsidRDefault="00C61BAB" w:rsidP="005343DA">
      <w:pPr>
        <w:ind w:left="720"/>
        <w:contextualSpacing/>
        <w:rPr>
          <w:sz w:val="22"/>
          <w:szCs w:val="24"/>
        </w:rPr>
      </w:pPr>
    </w:p>
    <w:p w14:paraId="233EB31A" w14:textId="648B3A5E" w:rsidR="00C61BAB" w:rsidRPr="00C61BAB" w:rsidRDefault="00C61BAB" w:rsidP="005343DA">
      <w:pPr>
        <w:numPr>
          <w:ilvl w:val="3"/>
          <w:numId w:val="69"/>
        </w:numPr>
        <w:tabs>
          <w:tab w:val="num" w:pos="284"/>
        </w:tabs>
        <w:ind w:left="284" w:hanging="284"/>
        <w:jc w:val="both"/>
        <w:rPr>
          <w:sz w:val="22"/>
          <w:szCs w:val="22"/>
        </w:rPr>
      </w:pPr>
      <w:r w:rsidRPr="00C61BAB">
        <w:rPr>
          <w:sz w:val="22"/>
        </w:rPr>
        <w:t xml:space="preserve">Punkty za kryterium  „wartość wskaźnika kosztów zakupu materiałów [ </w:t>
      </w:r>
      <w:proofErr w:type="spellStart"/>
      <w:r w:rsidRPr="00C61BAB">
        <w:rPr>
          <w:sz w:val="22"/>
        </w:rPr>
        <w:t>Kz</w:t>
      </w:r>
      <w:proofErr w:type="spellEnd"/>
      <w:r w:rsidRPr="00C61BAB">
        <w:rPr>
          <w:sz w:val="22"/>
        </w:rPr>
        <w:t xml:space="preserve"> ]” </w:t>
      </w:r>
      <w:r w:rsidR="0087112F">
        <w:rPr>
          <w:sz w:val="22"/>
          <w:szCs w:val="22"/>
        </w:rPr>
        <w:t xml:space="preserve">zostaną obliczone </w:t>
      </w:r>
      <w:r w:rsidRPr="00C61BAB">
        <w:rPr>
          <w:sz w:val="22"/>
          <w:szCs w:val="22"/>
        </w:rPr>
        <w:t xml:space="preserve"> wg następującego wzoru:</w:t>
      </w:r>
    </w:p>
    <w:p w14:paraId="3769BB1F" w14:textId="77777777" w:rsidR="00C61BAB" w:rsidRPr="00C61BAB" w:rsidRDefault="00C61BAB" w:rsidP="005343DA">
      <w:pPr>
        <w:tabs>
          <w:tab w:val="left" w:pos="360"/>
        </w:tabs>
        <w:ind w:left="502"/>
        <w:jc w:val="both"/>
        <w:rPr>
          <w:sz w:val="22"/>
          <w:szCs w:val="22"/>
        </w:rPr>
      </w:pPr>
    </w:p>
    <w:p w14:paraId="6E3C6375" w14:textId="77777777" w:rsidR="00C61BAB" w:rsidRPr="00C61BAB" w:rsidRDefault="00C61BAB" w:rsidP="005343DA">
      <w:pPr>
        <w:tabs>
          <w:tab w:val="left" w:pos="360"/>
        </w:tabs>
        <w:ind w:left="502"/>
        <w:jc w:val="both"/>
        <w:rPr>
          <w:sz w:val="22"/>
          <w:szCs w:val="22"/>
        </w:rPr>
      </w:pPr>
      <w:r w:rsidRPr="00C61BAB">
        <w:rPr>
          <w:sz w:val="22"/>
          <w:szCs w:val="22"/>
        </w:rPr>
        <w:t xml:space="preserve">Wartość ofertowa najmniejszego wskaźnika[ </w:t>
      </w:r>
      <w:proofErr w:type="spellStart"/>
      <w:r w:rsidRPr="00C61BAB">
        <w:rPr>
          <w:sz w:val="22"/>
          <w:szCs w:val="22"/>
        </w:rPr>
        <w:t>Kz</w:t>
      </w:r>
      <w:proofErr w:type="spellEnd"/>
      <w:r w:rsidRPr="00C61BAB">
        <w:rPr>
          <w:sz w:val="22"/>
          <w:szCs w:val="22"/>
        </w:rPr>
        <w:t xml:space="preserve"> ] </w:t>
      </w:r>
    </w:p>
    <w:p w14:paraId="1DC07F7C" w14:textId="77777777" w:rsidR="00C61BAB" w:rsidRPr="00C61BAB" w:rsidRDefault="00C61BAB" w:rsidP="005343DA">
      <w:pPr>
        <w:tabs>
          <w:tab w:val="left" w:pos="360"/>
        </w:tabs>
        <w:ind w:left="502"/>
        <w:jc w:val="both"/>
        <w:rPr>
          <w:sz w:val="22"/>
          <w:szCs w:val="22"/>
        </w:rPr>
      </w:pPr>
      <w:r w:rsidRPr="00C61BAB">
        <w:rPr>
          <w:sz w:val="22"/>
          <w:szCs w:val="22"/>
        </w:rPr>
        <w:t>--------------------------------------------------------------------------------- x 5 = liczba punktów</w:t>
      </w:r>
    </w:p>
    <w:p w14:paraId="7CE774CF" w14:textId="77777777" w:rsidR="00C61BAB" w:rsidRPr="00C61BAB" w:rsidRDefault="00C61BAB" w:rsidP="005343DA">
      <w:pPr>
        <w:tabs>
          <w:tab w:val="left" w:pos="360"/>
        </w:tabs>
        <w:ind w:left="502"/>
        <w:jc w:val="both"/>
        <w:rPr>
          <w:sz w:val="22"/>
          <w:szCs w:val="22"/>
        </w:rPr>
      </w:pPr>
      <w:r w:rsidRPr="00C61BAB">
        <w:rPr>
          <w:sz w:val="22"/>
          <w:szCs w:val="22"/>
        </w:rPr>
        <w:t xml:space="preserve">Wartość wskaźnika [ </w:t>
      </w:r>
      <w:proofErr w:type="spellStart"/>
      <w:r w:rsidRPr="00C61BAB">
        <w:rPr>
          <w:sz w:val="22"/>
          <w:szCs w:val="22"/>
        </w:rPr>
        <w:t>Kz</w:t>
      </w:r>
      <w:proofErr w:type="spellEnd"/>
      <w:r w:rsidRPr="00C61BAB">
        <w:rPr>
          <w:sz w:val="22"/>
          <w:szCs w:val="22"/>
        </w:rPr>
        <w:t xml:space="preserve"> ] badanej oferty</w:t>
      </w:r>
    </w:p>
    <w:p w14:paraId="56793550" w14:textId="77777777" w:rsidR="00C61BAB" w:rsidRPr="00C61BAB" w:rsidRDefault="00C61BAB" w:rsidP="005343DA">
      <w:pPr>
        <w:tabs>
          <w:tab w:val="left" w:pos="360"/>
        </w:tabs>
        <w:ind w:left="502"/>
        <w:jc w:val="both"/>
        <w:rPr>
          <w:sz w:val="22"/>
          <w:szCs w:val="22"/>
        </w:rPr>
      </w:pPr>
    </w:p>
    <w:p w14:paraId="02FF3188" w14:textId="42F6815A" w:rsidR="00C61BAB" w:rsidRPr="00C61BAB" w:rsidRDefault="00C61BAB" w:rsidP="005343DA">
      <w:pPr>
        <w:tabs>
          <w:tab w:val="left" w:pos="0"/>
        </w:tabs>
        <w:ind w:right="234"/>
        <w:jc w:val="both"/>
        <w:rPr>
          <w:sz w:val="22"/>
        </w:rPr>
      </w:pPr>
      <w:r w:rsidRPr="00C61BAB">
        <w:rPr>
          <w:sz w:val="22"/>
          <w:szCs w:val="24"/>
        </w:rPr>
        <w:t>Wysokość wskaźnika wyrażona jako dodatnia liczba od 0% do aktualnych średnich narzutów opublikowanych w zeszytach SEKOCEN</w:t>
      </w:r>
      <w:r w:rsidR="005343DA">
        <w:rPr>
          <w:sz w:val="22"/>
          <w:szCs w:val="24"/>
        </w:rPr>
        <w:t xml:space="preserve">BUD dla robót </w:t>
      </w:r>
      <w:proofErr w:type="spellStart"/>
      <w:r w:rsidR="005343DA">
        <w:rPr>
          <w:sz w:val="22"/>
          <w:szCs w:val="24"/>
        </w:rPr>
        <w:t>ogólnobudowlanych</w:t>
      </w:r>
      <w:r w:rsidRPr="00C61BAB">
        <w:rPr>
          <w:sz w:val="22"/>
          <w:szCs w:val="24"/>
        </w:rPr>
        <w:t>-remontowych</w:t>
      </w:r>
      <w:proofErr w:type="spellEnd"/>
      <w:r w:rsidRPr="00C61BAB">
        <w:rPr>
          <w:sz w:val="22"/>
          <w:szCs w:val="24"/>
        </w:rPr>
        <w:t xml:space="preserve"> właściwych dla okresu oceny ofert.</w:t>
      </w:r>
    </w:p>
    <w:p w14:paraId="270938D1" w14:textId="77777777" w:rsidR="005343DA" w:rsidRPr="00C61BAB" w:rsidRDefault="005343DA" w:rsidP="0087112F">
      <w:pPr>
        <w:tabs>
          <w:tab w:val="left" w:pos="360"/>
        </w:tabs>
        <w:jc w:val="both"/>
        <w:rPr>
          <w:sz w:val="22"/>
          <w:szCs w:val="22"/>
        </w:rPr>
      </w:pPr>
    </w:p>
    <w:p w14:paraId="2F2E52DB" w14:textId="76120793" w:rsidR="00C61BAB" w:rsidRPr="00C61BAB" w:rsidRDefault="00E6382A" w:rsidP="00950CEF">
      <w:pPr>
        <w:numPr>
          <w:ilvl w:val="3"/>
          <w:numId w:val="69"/>
        </w:numPr>
        <w:tabs>
          <w:tab w:val="num" w:pos="284"/>
        </w:tabs>
        <w:ind w:left="284" w:hanging="284"/>
        <w:jc w:val="both"/>
        <w:rPr>
          <w:sz w:val="22"/>
          <w:szCs w:val="22"/>
        </w:rPr>
      </w:pPr>
      <w:r>
        <w:rPr>
          <w:sz w:val="22"/>
        </w:rPr>
        <w:t>Punkty za kryterium</w:t>
      </w:r>
      <w:r w:rsidR="00C61BAB" w:rsidRPr="00C61BAB">
        <w:rPr>
          <w:sz w:val="22"/>
        </w:rPr>
        <w:t xml:space="preserve"> „doświadczenie Kierownika Budowy” </w:t>
      </w:r>
      <w:r w:rsidR="00C61BAB" w:rsidRPr="00C61BAB">
        <w:rPr>
          <w:sz w:val="22"/>
          <w:szCs w:val="22"/>
        </w:rPr>
        <w:t xml:space="preserve">zostaną </w:t>
      </w:r>
      <w:r w:rsidR="0087112F">
        <w:rPr>
          <w:sz w:val="22"/>
          <w:szCs w:val="22"/>
        </w:rPr>
        <w:t>przyznane wg wartości wskazanych w tabeli</w:t>
      </w:r>
      <w:r w:rsidR="00C61BAB" w:rsidRPr="00C61BAB">
        <w:rPr>
          <w:sz w:val="22"/>
          <w:szCs w:val="22"/>
        </w:rPr>
        <w:t>:</w:t>
      </w:r>
    </w:p>
    <w:p w14:paraId="1F2D6777" w14:textId="77777777" w:rsidR="00C61BAB" w:rsidRPr="00C61BAB" w:rsidRDefault="00C61BAB" w:rsidP="00C61BAB">
      <w:pPr>
        <w:tabs>
          <w:tab w:val="num" w:pos="2662"/>
        </w:tabs>
        <w:ind w:left="284"/>
        <w:jc w:val="both"/>
        <w:rPr>
          <w:sz w:val="22"/>
          <w:szCs w:val="22"/>
        </w:rPr>
      </w:pPr>
    </w:p>
    <w:tbl>
      <w:tblPr>
        <w:tblStyle w:val="Tabela-Siatka1"/>
        <w:tblW w:w="0" w:type="auto"/>
        <w:tblInd w:w="502" w:type="dxa"/>
        <w:tblLook w:val="04A0" w:firstRow="1" w:lastRow="0" w:firstColumn="1" w:lastColumn="0" w:noHBand="0" w:noVBand="1"/>
      </w:tblPr>
      <w:tblGrid>
        <w:gridCol w:w="3434"/>
        <w:gridCol w:w="2551"/>
      </w:tblGrid>
      <w:tr w:rsidR="00CA3A6C" w:rsidRPr="00CA3A6C" w14:paraId="0ADAAB1C" w14:textId="77777777" w:rsidTr="00DF39A8">
        <w:tc>
          <w:tcPr>
            <w:tcW w:w="3434" w:type="dxa"/>
          </w:tcPr>
          <w:p w14:paraId="55B1A3E6" w14:textId="77777777" w:rsidR="00CA3A6C" w:rsidRPr="00CA3A6C" w:rsidRDefault="00CA3A6C" w:rsidP="00CA3A6C">
            <w:pPr>
              <w:tabs>
                <w:tab w:val="left" w:pos="360"/>
              </w:tabs>
              <w:jc w:val="both"/>
            </w:pPr>
            <w:r w:rsidRPr="00CA3A6C">
              <w:t xml:space="preserve">Doświadczenie kierownika budowy </w:t>
            </w:r>
          </w:p>
        </w:tc>
        <w:tc>
          <w:tcPr>
            <w:tcW w:w="2551" w:type="dxa"/>
          </w:tcPr>
          <w:p w14:paraId="1AE97FDB" w14:textId="77777777" w:rsidR="00CA3A6C" w:rsidRPr="00CA3A6C" w:rsidRDefault="00CA3A6C" w:rsidP="00CA3A6C">
            <w:pPr>
              <w:tabs>
                <w:tab w:val="left" w:pos="360"/>
              </w:tabs>
              <w:jc w:val="both"/>
            </w:pPr>
            <w:r w:rsidRPr="00CA3A6C">
              <w:t xml:space="preserve">Liczba punktów </w:t>
            </w:r>
          </w:p>
        </w:tc>
      </w:tr>
      <w:tr w:rsidR="00CA3A6C" w:rsidRPr="00CA3A6C" w14:paraId="525D6417" w14:textId="77777777" w:rsidTr="00DF39A8">
        <w:tc>
          <w:tcPr>
            <w:tcW w:w="3434" w:type="dxa"/>
          </w:tcPr>
          <w:p w14:paraId="01E30DA5" w14:textId="77777777" w:rsidR="00CA3A6C" w:rsidRPr="00CA3A6C" w:rsidRDefault="00CA3A6C" w:rsidP="00CA3A6C">
            <w:pPr>
              <w:tabs>
                <w:tab w:val="left" w:pos="360"/>
              </w:tabs>
              <w:jc w:val="both"/>
            </w:pPr>
            <w:r w:rsidRPr="00CA3A6C">
              <w:t>doświadczenie poniżej 2 lat</w:t>
            </w:r>
          </w:p>
        </w:tc>
        <w:tc>
          <w:tcPr>
            <w:tcW w:w="2551" w:type="dxa"/>
          </w:tcPr>
          <w:p w14:paraId="7E8F1674" w14:textId="77777777" w:rsidR="00CA3A6C" w:rsidRPr="00CA3A6C" w:rsidRDefault="00CA3A6C" w:rsidP="00CA3A6C">
            <w:pPr>
              <w:tabs>
                <w:tab w:val="left" w:pos="360"/>
              </w:tabs>
              <w:jc w:val="both"/>
            </w:pPr>
            <w:r w:rsidRPr="00CA3A6C">
              <w:t>1 pkt</w:t>
            </w:r>
          </w:p>
        </w:tc>
      </w:tr>
      <w:tr w:rsidR="00CA3A6C" w:rsidRPr="00CA3A6C" w14:paraId="512583E4" w14:textId="77777777" w:rsidTr="00DF39A8">
        <w:trPr>
          <w:trHeight w:val="47"/>
        </w:trPr>
        <w:tc>
          <w:tcPr>
            <w:tcW w:w="3434" w:type="dxa"/>
          </w:tcPr>
          <w:p w14:paraId="63D5B22D" w14:textId="77777777" w:rsidR="00CA3A6C" w:rsidRPr="00CA3A6C" w:rsidRDefault="00CA3A6C" w:rsidP="00CA3A6C">
            <w:pPr>
              <w:tabs>
                <w:tab w:val="left" w:pos="360"/>
              </w:tabs>
              <w:jc w:val="both"/>
            </w:pPr>
            <w:r w:rsidRPr="00CA3A6C">
              <w:t>doświadczenie 2-5 lat</w:t>
            </w:r>
          </w:p>
        </w:tc>
        <w:tc>
          <w:tcPr>
            <w:tcW w:w="2551" w:type="dxa"/>
          </w:tcPr>
          <w:p w14:paraId="182150CD" w14:textId="77777777" w:rsidR="00CA3A6C" w:rsidRPr="00CA3A6C" w:rsidRDefault="00CA3A6C" w:rsidP="00CA3A6C">
            <w:pPr>
              <w:tabs>
                <w:tab w:val="left" w:pos="360"/>
              </w:tabs>
              <w:jc w:val="both"/>
            </w:pPr>
            <w:r w:rsidRPr="00CA3A6C">
              <w:t>2 pkt</w:t>
            </w:r>
          </w:p>
        </w:tc>
      </w:tr>
      <w:tr w:rsidR="00CA3A6C" w:rsidRPr="00CA3A6C" w14:paraId="1FA0B4D7" w14:textId="77777777" w:rsidTr="00DF39A8">
        <w:tc>
          <w:tcPr>
            <w:tcW w:w="3434" w:type="dxa"/>
          </w:tcPr>
          <w:p w14:paraId="27419D3E" w14:textId="77777777" w:rsidR="00CA3A6C" w:rsidRPr="00CA3A6C" w:rsidRDefault="00CA3A6C" w:rsidP="00CA3A6C">
            <w:pPr>
              <w:tabs>
                <w:tab w:val="left" w:pos="360"/>
              </w:tabs>
              <w:jc w:val="both"/>
            </w:pPr>
            <w:r w:rsidRPr="00CA3A6C">
              <w:t>doświadczenie 6-10 lat</w:t>
            </w:r>
          </w:p>
        </w:tc>
        <w:tc>
          <w:tcPr>
            <w:tcW w:w="2551" w:type="dxa"/>
          </w:tcPr>
          <w:p w14:paraId="1B3A1E14" w14:textId="77777777" w:rsidR="00CA3A6C" w:rsidRPr="00CA3A6C" w:rsidRDefault="00CA3A6C" w:rsidP="00CA3A6C">
            <w:pPr>
              <w:tabs>
                <w:tab w:val="left" w:pos="360"/>
              </w:tabs>
              <w:jc w:val="both"/>
            </w:pPr>
            <w:r w:rsidRPr="00CA3A6C">
              <w:t>3 pkt</w:t>
            </w:r>
          </w:p>
        </w:tc>
      </w:tr>
      <w:tr w:rsidR="00CA3A6C" w:rsidRPr="00CA3A6C" w14:paraId="0D08235A" w14:textId="77777777" w:rsidTr="00DF39A8">
        <w:tc>
          <w:tcPr>
            <w:tcW w:w="3434" w:type="dxa"/>
          </w:tcPr>
          <w:p w14:paraId="73467232" w14:textId="77777777" w:rsidR="00CA3A6C" w:rsidRPr="00CA3A6C" w:rsidRDefault="00CA3A6C" w:rsidP="00CA3A6C">
            <w:pPr>
              <w:tabs>
                <w:tab w:val="left" w:pos="360"/>
              </w:tabs>
              <w:jc w:val="both"/>
            </w:pPr>
            <w:r w:rsidRPr="00CA3A6C">
              <w:t>doświadczenie 11-15 lat</w:t>
            </w:r>
          </w:p>
        </w:tc>
        <w:tc>
          <w:tcPr>
            <w:tcW w:w="2551" w:type="dxa"/>
          </w:tcPr>
          <w:p w14:paraId="7097DD0D" w14:textId="77777777" w:rsidR="00CA3A6C" w:rsidRPr="00CA3A6C" w:rsidRDefault="00CA3A6C" w:rsidP="00CA3A6C">
            <w:pPr>
              <w:tabs>
                <w:tab w:val="left" w:pos="360"/>
              </w:tabs>
              <w:jc w:val="both"/>
            </w:pPr>
            <w:r w:rsidRPr="00CA3A6C">
              <w:t>4 pkt</w:t>
            </w:r>
          </w:p>
        </w:tc>
      </w:tr>
      <w:tr w:rsidR="00CA3A6C" w:rsidRPr="00CA3A6C" w14:paraId="3AFE369D" w14:textId="77777777" w:rsidTr="00DF39A8">
        <w:tc>
          <w:tcPr>
            <w:tcW w:w="3434" w:type="dxa"/>
          </w:tcPr>
          <w:p w14:paraId="0C40EF44" w14:textId="77777777" w:rsidR="00CA3A6C" w:rsidRPr="00CA3A6C" w:rsidRDefault="00CA3A6C" w:rsidP="00CA3A6C">
            <w:pPr>
              <w:tabs>
                <w:tab w:val="left" w:pos="360"/>
              </w:tabs>
              <w:jc w:val="both"/>
            </w:pPr>
            <w:r w:rsidRPr="00CA3A6C">
              <w:t>doświadczenie powyżej 15 lat</w:t>
            </w:r>
          </w:p>
        </w:tc>
        <w:tc>
          <w:tcPr>
            <w:tcW w:w="2551" w:type="dxa"/>
          </w:tcPr>
          <w:p w14:paraId="3227C6B1" w14:textId="77777777" w:rsidR="00CA3A6C" w:rsidRPr="00CA3A6C" w:rsidRDefault="00CA3A6C" w:rsidP="00950CEF">
            <w:pPr>
              <w:numPr>
                <w:ilvl w:val="0"/>
                <w:numId w:val="70"/>
              </w:numPr>
              <w:tabs>
                <w:tab w:val="left" w:pos="175"/>
              </w:tabs>
              <w:ind w:left="317" w:hanging="284"/>
              <w:contextualSpacing/>
              <w:jc w:val="both"/>
              <w:rPr>
                <w:lang w:val="x-none"/>
              </w:rPr>
            </w:pPr>
            <w:r w:rsidRPr="00CA3A6C">
              <w:rPr>
                <w:lang w:val="x-none"/>
              </w:rPr>
              <w:t>pkt</w:t>
            </w:r>
          </w:p>
        </w:tc>
      </w:tr>
    </w:tbl>
    <w:p w14:paraId="7F90C279" w14:textId="77777777" w:rsidR="00C61BAB" w:rsidRPr="00C61BAB" w:rsidRDefault="00C61BAB" w:rsidP="0087112F">
      <w:pPr>
        <w:tabs>
          <w:tab w:val="left" w:pos="360"/>
        </w:tabs>
        <w:jc w:val="both"/>
        <w:rPr>
          <w:sz w:val="22"/>
          <w:szCs w:val="22"/>
        </w:rPr>
      </w:pPr>
    </w:p>
    <w:p w14:paraId="6F81A513" w14:textId="77777777" w:rsidR="00C61BAB" w:rsidRPr="00C61BAB" w:rsidRDefault="00C61BAB" w:rsidP="00CA3A6C">
      <w:pPr>
        <w:tabs>
          <w:tab w:val="left" w:pos="360"/>
        </w:tabs>
        <w:jc w:val="both"/>
        <w:rPr>
          <w:sz w:val="22"/>
          <w:szCs w:val="22"/>
        </w:rPr>
      </w:pPr>
    </w:p>
    <w:p w14:paraId="4A4BD506" w14:textId="348BA32E" w:rsidR="0087112F" w:rsidRPr="00C61BAB" w:rsidRDefault="00C61BAB" w:rsidP="0087112F">
      <w:pPr>
        <w:numPr>
          <w:ilvl w:val="3"/>
          <w:numId w:val="69"/>
        </w:numPr>
        <w:tabs>
          <w:tab w:val="clear" w:pos="2662"/>
          <w:tab w:val="num" w:pos="284"/>
        </w:tabs>
        <w:ind w:left="284" w:hanging="284"/>
        <w:jc w:val="both"/>
        <w:rPr>
          <w:sz w:val="22"/>
          <w:szCs w:val="22"/>
        </w:rPr>
      </w:pPr>
      <w:r w:rsidRPr="00C61BAB">
        <w:rPr>
          <w:sz w:val="22"/>
        </w:rPr>
        <w:t>Punkty za kryterium</w:t>
      </w:r>
      <w:r w:rsidR="0087112F">
        <w:rPr>
          <w:sz w:val="22"/>
        </w:rPr>
        <w:t xml:space="preserve">  „rękojmi na roboty budowlane” </w:t>
      </w:r>
      <w:r w:rsidR="0087112F" w:rsidRPr="00C61BAB">
        <w:rPr>
          <w:sz w:val="22"/>
          <w:szCs w:val="22"/>
        </w:rPr>
        <w:t xml:space="preserve">zostaną </w:t>
      </w:r>
      <w:r w:rsidR="0087112F">
        <w:rPr>
          <w:sz w:val="22"/>
          <w:szCs w:val="22"/>
        </w:rPr>
        <w:t>przyznane wg wartości wskazanych w tabeli</w:t>
      </w:r>
      <w:r w:rsidR="0087112F" w:rsidRPr="00C61BAB">
        <w:rPr>
          <w:sz w:val="22"/>
          <w:szCs w:val="22"/>
        </w:rPr>
        <w:t>:</w:t>
      </w:r>
    </w:p>
    <w:p w14:paraId="2534A722" w14:textId="77777777" w:rsidR="00C61BAB" w:rsidRPr="00C61BAB" w:rsidRDefault="00C61BAB" w:rsidP="0087112F">
      <w:pPr>
        <w:tabs>
          <w:tab w:val="num" w:pos="2662"/>
        </w:tabs>
        <w:jc w:val="both"/>
        <w:rPr>
          <w:sz w:val="22"/>
          <w:szCs w:val="22"/>
        </w:rPr>
      </w:pPr>
    </w:p>
    <w:tbl>
      <w:tblPr>
        <w:tblStyle w:val="Tabela-Siatka2"/>
        <w:tblW w:w="0" w:type="auto"/>
        <w:tblInd w:w="502" w:type="dxa"/>
        <w:tblLook w:val="04A0" w:firstRow="1" w:lastRow="0" w:firstColumn="1" w:lastColumn="0" w:noHBand="0" w:noVBand="1"/>
      </w:tblPr>
      <w:tblGrid>
        <w:gridCol w:w="3434"/>
        <w:gridCol w:w="2551"/>
      </w:tblGrid>
      <w:tr w:rsidR="00CA3A6C" w:rsidRPr="00CA3A6C" w14:paraId="63C9F1C6" w14:textId="77777777" w:rsidTr="00DF39A8">
        <w:tc>
          <w:tcPr>
            <w:tcW w:w="3434" w:type="dxa"/>
          </w:tcPr>
          <w:p w14:paraId="3E3FC427" w14:textId="77777777" w:rsidR="00CA3A6C" w:rsidRPr="00CA3A6C" w:rsidRDefault="00CA3A6C" w:rsidP="00CA3A6C">
            <w:pPr>
              <w:tabs>
                <w:tab w:val="left" w:pos="360"/>
              </w:tabs>
              <w:jc w:val="both"/>
            </w:pPr>
            <w:r w:rsidRPr="00CA3A6C">
              <w:t xml:space="preserve">Rękojmia na roboty budowlane </w:t>
            </w:r>
          </w:p>
        </w:tc>
        <w:tc>
          <w:tcPr>
            <w:tcW w:w="2551" w:type="dxa"/>
          </w:tcPr>
          <w:p w14:paraId="2F54D05B" w14:textId="77777777" w:rsidR="00CA3A6C" w:rsidRPr="00CA3A6C" w:rsidRDefault="00CA3A6C" w:rsidP="00CA3A6C">
            <w:pPr>
              <w:tabs>
                <w:tab w:val="left" w:pos="360"/>
              </w:tabs>
              <w:jc w:val="both"/>
            </w:pPr>
            <w:r w:rsidRPr="00CA3A6C">
              <w:t xml:space="preserve">Liczba punktów </w:t>
            </w:r>
          </w:p>
        </w:tc>
      </w:tr>
      <w:tr w:rsidR="00CA3A6C" w:rsidRPr="00CA3A6C" w14:paraId="62DBC2B0" w14:textId="77777777" w:rsidTr="00DF39A8">
        <w:tc>
          <w:tcPr>
            <w:tcW w:w="3434" w:type="dxa"/>
          </w:tcPr>
          <w:p w14:paraId="554D140B" w14:textId="77777777" w:rsidR="00CA3A6C" w:rsidRPr="00CA3A6C" w:rsidRDefault="00CA3A6C" w:rsidP="00CA3A6C">
            <w:pPr>
              <w:tabs>
                <w:tab w:val="left" w:pos="360"/>
              </w:tabs>
              <w:jc w:val="both"/>
            </w:pPr>
            <w:r w:rsidRPr="00CA3A6C">
              <w:t xml:space="preserve">24 miesiące </w:t>
            </w:r>
          </w:p>
        </w:tc>
        <w:tc>
          <w:tcPr>
            <w:tcW w:w="2551" w:type="dxa"/>
          </w:tcPr>
          <w:p w14:paraId="0906BF0B" w14:textId="77777777" w:rsidR="00CA3A6C" w:rsidRPr="00CA3A6C" w:rsidRDefault="00CA3A6C" w:rsidP="00CA3A6C">
            <w:pPr>
              <w:tabs>
                <w:tab w:val="left" w:pos="360"/>
              </w:tabs>
              <w:jc w:val="both"/>
            </w:pPr>
            <w:r w:rsidRPr="00CA3A6C">
              <w:t>0 pkt</w:t>
            </w:r>
          </w:p>
        </w:tc>
      </w:tr>
      <w:tr w:rsidR="00CA3A6C" w:rsidRPr="00CA3A6C" w14:paraId="052F72CC" w14:textId="77777777" w:rsidTr="00DF39A8">
        <w:trPr>
          <w:trHeight w:val="47"/>
        </w:trPr>
        <w:tc>
          <w:tcPr>
            <w:tcW w:w="3434" w:type="dxa"/>
          </w:tcPr>
          <w:p w14:paraId="23C8D4E6" w14:textId="77777777" w:rsidR="00CA3A6C" w:rsidRPr="00CA3A6C" w:rsidRDefault="00CA3A6C" w:rsidP="00CA3A6C">
            <w:pPr>
              <w:tabs>
                <w:tab w:val="left" w:pos="360"/>
              </w:tabs>
              <w:jc w:val="both"/>
            </w:pPr>
            <w:r w:rsidRPr="00CA3A6C">
              <w:t xml:space="preserve">36 miesięcy i więcej </w:t>
            </w:r>
          </w:p>
        </w:tc>
        <w:tc>
          <w:tcPr>
            <w:tcW w:w="2551" w:type="dxa"/>
          </w:tcPr>
          <w:p w14:paraId="6A9C31CD" w14:textId="77777777" w:rsidR="00CA3A6C" w:rsidRPr="00CA3A6C" w:rsidRDefault="00CA3A6C" w:rsidP="00CA3A6C">
            <w:pPr>
              <w:tabs>
                <w:tab w:val="left" w:pos="360"/>
              </w:tabs>
              <w:jc w:val="both"/>
            </w:pPr>
            <w:r w:rsidRPr="00CA3A6C">
              <w:t>25 pkt</w:t>
            </w:r>
          </w:p>
        </w:tc>
      </w:tr>
    </w:tbl>
    <w:p w14:paraId="7EBB0D1A" w14:textId="77777777" w:rsidR="00C61BAB" w:rsidRPr="00C61BAB" w:rsidRDefault="00C61BAB" w:rsidP="00C61BAB">
      <w:pPr>
        <w:spacing w:line="360" w:lineRule="auto"/>
        <w:jc w:val="both"/>
        <w:rPr>
          <w:color w:val="FF0000"/>
          <w:sz w:val="22"/>
          <w:szCs w:val="22"/>
        </w:rPr>
      </w:pPr>
    </w:p>
    <w:p w14:paraId="68F2A1DE" w14:textId="77777777" w:rsidR="00C61BAB" w:rsidRPr="00C61BAB" w:rsidRDefault="00C61BAB" w:rsidP="00C61BAB">
      <w:pPr>
        <w:tabs>
          <w:tab w:val="left" w:pos="360"/>
        </w:tabs>
        <w:jc w:val="both"/>
        <w:rPr>
          <w:sz w:val="22"/>
          <w:szCs w:val="22"/>
        </w:rPr>
      </w:pPr>
      <w:r w:rsidRPr="00C61BAB">
        <w:rPr>
          <w:sz w:val="22"/>
          <w:szCs w:val="22"/>
        </w:rPr>
        <w:t>Suma liczby punktów za poszczególne kryteria stanowić będzie ocenę końcową.</w:t>
      </w:r>
    </w:p>
    <w:p w14:paraId="3F38B26A" w14:textId="77777777" w:rsidR="00C61BAB" w:rsidRPr="00C61BAB" w:rsidRDefault="00C61BAB" w:rsidP="00576C0E">
      <w:pPr>
        <w:tabs>
          <w:tab w:val="left" w:pos="360"/>
        </w:tabs>
        <w:jc w:val="both"/>
        <w:rPr>
          <w:b/>
          <w:sz w:val="22"/>
          <w:szCs w:val="22"/>
          <w:u w:val="single"/>
        </w:rPr>
      </w:pPr>
    </w:p>
    <w:p w14:paraId="7D217481" w14:textId="77777777" w:rsidR="00C61BAB" w:rsidRPr="00C61BAB" w:rsidRDefault="00C61BAB" w:rsidP="00576C0E">
      <w:pPr>
        <w:tabs>
          <w:tab w:val="left" w:pos="360"/>
        </w:tabs>
        <w:jc w:val="both"/>
        <w:rPr>
          <w:sz w:val="22"/>
          <w:szCs w:val="22"/>
        </w:rPr>
      </w:pPr>
      <w:r w:rsidRPr="00C61BAB">
        <w:rPr>
          <w:sz w:val="22"/>
          <w:szCs w:val="22"/>
        </w:rPr>
        <w:t>W oparciu o powyższe kryteria zostanie sporządzone zbiorcze zestawienie oceny ofert. Punkty będą liczone z dokładnością do dwóch miejsc po przecinku. Najwyższa liczba punktów wyznaczy najkorzystniejszą ofertę.</w:t>
      </w:r>
    </w:p>
    <w:p w14:paraId="48DB8A7B" w14:textId="21695AA8" w:rsidR="00463481" w:rsidRPr="00C61BAB" w:rsidRDefault="00C61BAB" w:rsidP="00576C0E">
      <w:pPr>
        <w:jc w:val="both"/>
        <w:rPr>
          <w:sz w:val="22"/>
          <w:szCs w:val="22"/>
        </w:rPr>
      </w:pPr>
      <w:r w:rsidRPr="00C61BAB">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C61BAB">
        <w:rPr>
          <w:sz w:val="22"/>
          <w:szCs w:val="22"/>
        </w:rPr>
        <w:lastRenderedPageBreak/>
        <w:t xml:space="preserve">przedstawionej w niej ceny podatek od towarów i usług, który miałby obowiązek wpłacić zgodnie z obowiązującymi przepisami. </w:t>
      </w:r>
      <w:bookmarkStart w:id="197" w:name="bookmark227"/>
      <w:bookmarkEnd w:id="197"/>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198" w:name="bookmark231"/>
      <w:bookmarkStart w:id="199" w:name="bookmark232"/>
      <w:bookmarkStart w:id="200" w:name="bookmark233"/>
      <w:r w:rsidRPr="00B64271">
        <w:rPr>
          <w:rFonts w:eastAsia="Calibri"/>
          <w:b/>
          <w:bCs/>
          <w:sz w:val="22"/>
          <w:szCs w:val="22"/>
          <w:lang w:bidi="pl-PL"/>
        </w:rPr>
        <w:t>Rozdział XV.</w:t>
      </w:r>
      <w:bookmarkEnd w:id="198"/>
      <w:bookmarkEnd w:id="199"/>
      <w:bookmarkEnd w:id="200"/>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40FA7A3A" w14:textId="671F09CF" w:rsidR="003F5DCE" w:rsidRDefault="003F5DCE" w:rsidP="003F5DCE">
      <w:pPr>
        <w:widowControl w:val="0"/>
        <w:jc w:val="center"/>
        <w:rPr>
          <w:rFonts w:eastAsia="Tahoma"/>
          <w:sz w:val="22"/>
          <w:szCs w:val="22"/>
          <w:lang w:bidi="pl-PL"/>
        </w:rPr>
      </w:pPr>
    </w:p>
    <w:p w14:paraId="70877F37" w14:textId="77777777" w:rsidR="00CA3A6C" w:rsidRPr="00CA3A6C" w:rsidRDefault="00CA3A6C" w:rsidP="00950CEF">
      <w:pPr>
        <w:numPr>
          <w:ilvl w:val="1"/>
          <w:numId w:val="67"/>
        </w:numPr>
        <w:ind w:left="426" w:hanging="426"/>
        <w:contextualSpacing/>
        <w:jc w:val="both"/>
        <w:rPr>
          <w:rFonts w:eastAsia="Calibri"/>
          <w:sz w:val="22"/>
          <w:szCs w:val="22"/>
          <w:lang w:val="x-none" w:eastAsia="en-US"/>
        </w:rPr>
      </w:pPr>
      <w:bookmarkStart w:id="201" w:name="_Hlk3994268"/>
      <w:r w:rsidRPr="00CA3A6C">
        <w:rPr>
          <w:rFonts w:eastAsia="Calibri"/>
          <w:sz w:val="22"/>
          <w:szCs w:val="22"/>
          <w:lang w:val="x-none" w:eastAsia="en-US"/>
        </w:rPr>
        <w:t>Zamawiający zażąda wniesienia zabezpieczenia należytego wykonania umowy na etapie  udzielenia zamówienia, którego przedmiot będzie objęty umową ramową.</w:t>
      </w:r>
    </w:p>
    <w:p w14:paraId="19284EFA" w14:textId="0721F7B9" w:rsidR="00CA3A6C" w:rsidRPr="00CA3A6C" w:rsidRDefault="00CA3A6C" w:rsidP="00950CEF">
      <w:pPr>
        <w:numPr>
          <w:ilvl w:val="1"/>
          <w:numId w:val="67"/>
        </w:numPr>
        <w:ind w:left="426" w:hanging="426"/>
        <w:contextualSpacing/>
        <w:jc w:val="both"/>
        <w:rPr>
          <w:rFonts w:eastAsia="Calibri"/>
          <w:color w:val="FF0000"/>
          <w:sz w:val="22"/>
          <w:szCs w:val="22"/>
          <w:lang w:eastAsia="en-US"/>
        </w:rPr>
      </w:pPr>
      <w:r w:rsidRPr="00CA3A6C">
        <w:rPr>
          <w:rFonts w:eastAsia="Calibri"/>
          <w:sz w:val="22"/>
          <w:szCs w:val="22"/>
          <w:lang w:eastAsia="en-US"/>
        </w:rPr>
        <w:t xml:space="preserve">Zamawiający określi wysokość zabezpieczenia należytego wykonania umowy, sposób jego </w:t>
      </w:r>
      <w:r w:rsidRPr="005343DA">
        <w:rPr>
          <w:rFonts w:eastAsia="Calibri"/>
          <w:sz w:val="22"/>
          <w:szCs w:val="22"/>
          <w:lang w:eastAsia="en-US"/>
        </w:rPr>
        <w:t>wniesienia i zwrotu zgodnie</w:t>
      </w:r>
      <w:r w:rsidR="005343DA" w:rsidRPr="005343DA">
        <w:rPr>
          <w:rFonts w:eastAsia="Calibri"/>
          <w:sz w:val="22"/>
          <w:szCs w:val="22"/>
          <w:lang w:eastAsia="en-US"/>
        </w:rPr>
        <w:t xml:space="preserve"> z przepisami art. 449-453</w:t>
      </w:r>
      <w:r w:rsidRPr="005343DA">
        <w:rPr>
          <w:rFonts w:eastAsia="Calibri"/>
          <w:sz w:val="22"/>
          <w:szCs w:val="22"/>
          <w:lang w:eastAsia="en-US"/>
        </w:rPr>
        <w:t>, w zaproszeniu do składania ofert skierowanym do wykonawców, z którymi zostanie zawarta umowa ramowa</w:t>
      </w:r>
      <w:bookmarkEnd w:id="201"/>
      <w:r w:rsidRPr="005343DA">
        <w:rPr>
          <w:rFonts w:eastAsia="Calibri"/>
          <w:sz w:val="22"/>
          <w:szCs w:val="22"/>
          <w:lang w:eastAsia="en-US"/>
        </w:rPr>
        <w:t>.</w:t>
      </w:r>
    </w:p>
    <w:p w14:paraId="3A6A992C" w14:textId="12188A84" w:rsidR="00CA3A6C" w:rsidRPr="0087112F" w:rsidRDefault="00CA3A6C" w:rsidP="00950CEF">
      <w:pPr>
        <w:numPr>
          <w:ilvl w:val="1"/>
          <w:numId w:val="67"/>
        </w:numPr>
        <w:ind w:left="426" w:hanging="426"/>
        <w:contextualSpacing/>
        <w:jc w:val="both"/>
        <w:rPr>
          <w:rFonts w:eastAsia="Calibri"/>
          <w:sz w:val="22"/>
          <w:szCs w:val="22"/>
          <w:lang w:eastAsia="en-US"/>
        </w:rPr>
      </w:pPr>
      <w:r w:rsidRPr="00CA3A6C">
        <w:rPr>
          <w:rFonts w:eastAsia="Calibri"/>
          <w:sz w:val="22"/>
          <w:szCs w:val="22"/>
          <w:lang w:eastAsia="en-US"/>
        </w:rPr>
        <w:t>W przypadku decyzji Wykonawcy o wniesieniu zabezpieczenia należytego wykonania umowy w formie gwarancji bankowej lub ubezpieczeniowej, Zamawiający wymaga aby Wykonawca dostarczył dokument sporządzony na podstawie Wzoru gwarancji należytego wykonania kontraktu stanowiącego załącznik</w:t>
      </w:r>
      <w:r w:rsidRPr="00576C0E">
        <w:rPr>
          <w:rFonts w:eastAsia="Calibri"/>
          <w:color w:val="FF0000"/>
          <w:sz w:val="22"/>
          <w:szCs w:val="22"/>
          <w:lang w:eastAsia="en-US"/>
        </w:rPr>
        <w:t xml:space="preserve"> </w:t>
      </w:r>
      <w:r w:rsidRPr="0087112F">
        <w:rPr>
          <w:rFonts w:eastAsia="Calibri"/>
          <w:sz w:val="22"/>
          <w:szCs w:val="22"/>
          <w:lang w:eastAsia="en-US"/>
        </w:rPr>
        <w:t>nr 1 do wzoru istotnych postanowień umowy</w:t>
      </w:r>
      <w:r w:rsidR="005343DA" w:rsidRPr="0087112F">
        <w:rPr>
          <w:rFonts w:eastAsia="Calibri"/>
          <w:sz w:val="22"/>
          <w:szCs w:val="22"/>
          <w:lang w:eastAsia="en-US"/>
        </w:rPr>
        <w:t>.</w:t>
      </w:r>
    </w:p>
    <w:p w14:paraId="2CC847DB" w14:textId="77777777" w:rsidR="00402446" w:rsidRPr="00B64271" w:rsidRDefault="00402446" w:rsidP="00CA3A6C">
      <w:pPr>
        <w:widowControl w:val="0"/>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2" w:name="bookmark234"/>
      <w:bookmarkStart w:id="203" w:name="bookmark235"/>
      <w:bookmarkStart w:id="204" w:name="bookmark236"/>
      <w:r w:rsidRPr="00B64271">
        <w:rPr>
          <w:rFonts w:eastAsia="Calibri"/>
          <w:b/>
          <w:bCs/>
          <w:sz w:val="22"/>
          <w:szCs w:val="22"/>
          <w:lang w:bidi="pl-PL"/>
        </w:rPr>
        <w:t>Rozdział XVI.</w:t>
      </w:r>
      <w:bookmarkEnd w:id="202"/>
      <w:bookmarkEnd w:id="203"/>
      <w:bookmarkEnd w:id="204"/>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950CEF">
      <w:pPr>
        <w:widowControl w:val="0"/>
        <w:numPr>
          <w:ilvl w:val="0"/>
          <w:numId w:val="40"/>
        </w:numPr>
        <w:tabs>
          <w:tab w:val="left" w:pos="284"/>
        </w:tabs>
        <w:ind w:left="284" w:hanging="284"/>
        <w:jc w:val="both"/>
        <w:rPr>
          <w:rFonts w:eastAsia="Tahoma"/>
          <w:sz w:val="22"/>
          <w:szCs w:val="22"/>
          <w:lang w:bidi="pl-PL"/>
        </w:rPr>
      </w:pPr>
      <w:bookmarkStart w:id="205" w:name="bookmark237"/>
      <w:bookmarkEnd w:id="205"/>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950CEF">
      <w:pPr>
        <w:widowControl w:val="0"/>
        <w:numPr>
          <w:ilvl w:val="0"/>
          <w:numId w:val="40"/>
        </w:numPr>
        <w:tabs>
          <w:tab w:val="left" w:pos="284"/>
        </w:tabs>
        <w:ind w:left="284" w:hanging="284"/>
        <w:jc w:val="both"/>
        <w:rPr>
          <w:rFonts w:eastAsia="Tahoma"/>
          <w:sz w:val="22"/>
          <w:szCs w:val="22"/>
          <w:lang w:bidi="pl-PL"/>
        </w:rPr>
      </w:pPr>
      <w:bookmarkStart w:id="206" w:name="bookmark238"/>
      <w:bookmarkEnd w:id="206"/>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7A03CABD" w:rsidR="00FF5C47" w:rsidRDefault="00B64271" w:rsidP="00950CEF">
      <w:pPr>
        <w:widowControl w:val="0"/>
        <w:numPr>
          <w:ilvl w:val="0"/>
          <w:numId w:val="40"/>
        </w:numPr>
        <w:tabs>
          <w:tab w:val="left" w:pos="284"/>
        </w:tabs>
        <w:ind w:left="284" w:hanging="284"/>
        <w:jc w:val="both"/>
        <w:rPr>
          <w:rFonts w:eastAsia="Tahoma"/>
          <w:sz w:val="22"/>
          <w:szCs w:val="22"/>
          <w:lang w:bidi="pl-PL"/>
        </w:rPr>
      </w:pPr>
      <w:bookmarkStart w:id="207" w:name="bookmark239"/>
      <w:bookmarkEnd w:id="207"/>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08" w:name="bookmark240"/>
      <w:bookmarkStart w:id="209" w:name="bookmark241"/>
      <w:bookmarkStart w:id="210" w:name="bookmark242"/>
    </w:p>
    <w:p w14:paraId="24A28136" w14:textId="77777777" w:rsidR="008E62F6" w:rsidRPr="007D7789" w:rsidRDefault="008E62F6" w:rsidP="00FD6CB0">
      <w:pPr>
        <w:widowControl w:val="0"/>
        <w:tabs>
          <w:tab w:val="left" w:pos="284"/>
        </w:tabs>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08"/>
      <w:bookmarkEnd w:id="209"/>
      <w:bookmarkEnd w:id="210"/>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00C5736E" w:rsidR="00AF2A3D" w:rsidRPr="00AF2A3D" w:rsidRDefault="0087112F" w:rsidP="00950CEF">
      <w:pPr>
        <w:pStyle w:val="Akapitzlist"/>
        <w:numPr>
          <w:ilvl w:val="0"/>
          <w:numId w:val="41"/>
        </w:numPr>
        <w:tabs>
          <w:tab w:val="num" w:pos="284"/>
        </w:tabs>
        <w:ind w:left="284" w:hanging="284"/>
        <w:jc w:val="both"/>
        <w:rPr>
          <w:sz w:val="22"/>
          <w:szCs w:val="22"/>
        </w:rPr>
      </w:pPr>
      <w:bookmarkStart w:id="211" w:name="bookmark243"/>
      <w:bookmarkEnd w:id="211"/>
      <w:r>
        <w:rPr>
          <w:bCs/>
          <w:sz w:val="22"/>
          <w:szCs w:val="22"/>
        </w:rPr>
        <w:t>Z Wykonawc</w:t>
      </w:r>
      <w:r>
        <w:rPr>
          <w:bCs/>
          <w:sz w:val="22"/>
          <w:szCs w:val="22"/>
          <w:lang w:val="pl-PL"/>
        </w:rPr>
        <w:t>ami</w:t>
      </w:r>
      <w:r>
        <w:rPr>
          <w:bCs/>
          <w:sz w:val="22"/>
          <w:szCs w:val="22"/>
        </w:rPr>
        <w:t xml:space="preserve"> któr</w:t>
      </w:r>
      <w:r>
        <w:rPr>
          <w:bCs/>
          <w:sz w:val="22"/>
          <w:szCs w:val="22"/>
          <w:lang w:val="pl-PL"/>
        </w:rPr>
        <w:t>zy</w:t>
      </w:r>
      <w:r w:rsidR="00AF2A3D" w:rsidRPr="00AF2A3D">
        <w:rPr>
          <w:bCs/>
          <w:sz w:val="22"/>
          <w:szCs w:val="22"/>
        </w:rPr>
        <w:t xml:space="preserve"> złoży</w:t>
      </w:r>
      <w:r>
        <w:rPr>
          <w:bCs/>
          <w:sz w:val="22"/>
          <w:szCs w:val="22"/>
          <w:lang w:val="pl-PL"/>
        </w:rPr>
        <w:t>li</w:t>
      </w:r>
      <w:r w:rsidR="00AF2A3D" w:rsidRPr="00AF2A3D">
        <w:rPr>
          <w:bCs/>
          <w:sz w:val="22"/>
          <w:szCs w:val="22"/>
        </w:rPr>
        <w:t xml:space="preserve"> najkorzystniejszą ofertę </w:t>
      </w:r>
      <w:r w:rsidR="00AF2A3D">
        <w:rPr>
          <w:bCs/>
          <w:sz w:val="22"/>
          <w:szCs w:val="22"/>
          <w:lang w:val="pl-PL"/>
        </w:rPr>
        <w:t xml:space="preserve">(odpowiednio do części) </w:t>
      </w:r>
      <w:r w:rsidR="00AF2A3D" w:rsidRPr="00AF2A3D">
        <w:rPr>
          <w:bCs/>
          <w:sz w:val="22"/>
          <w:szCs w:val="22"/>
        </w:rPr>
        <w:t xml:space="preserve">zostanie zawarta umowa. </w:t>
      </w:r>
      <w:r w:rsidR="00AF2A3D"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00AF2A3D" w:rsidRPr="00AF2A3D">
        <w:rPr>
          <w:sz w:val="22"/>
          <w:szCs w:val="22"/>
        </w:rPr>
        <w:t xml:space="preserve">wg wzoru projektowanych postanowień umowy stanowiącego </w:t>
      </w:r>
      <w:r w:rsidR="00AF2A3D" w:rsidRPr="00AF2A3D">
        <w:rPr>
          <w:b/>
          <w:bCs/>
          <w:i/>
          <w:sz w:val="22"/>
          <w:szCs w:val="22"/>
        </w:rPr>
        <w:t>Załącznik Nr</w:t>
      </w:r>
      <w:r w:rsidR="00AF2A3D" w:rsidRPr="00AF2A3D">
        <w:rPr>
          <w:b/>
          <w:bCs/>
          <w:sz w:val="22"/>
          <w:szCs w:val="22"/>
        </w:rPr>
        <w:t xml:space="preserve"> </w:t>
      </w:r>
      <w:r w:rsidR="00AF2A3D" w:rsidRPr="00ED6DEE">
        <w:rPr>
          <w:b/>
          <w:bCs/>
          <w:i/>
          <w:iCs/>
          <w:sz w:val="22"/>
          <w:szCs w:val="22"/>
        </w:rPr>
        <w:t>3</w:t>
      </w:r>
      <w:r w:rsidR="00AF2A3D" w:rsidRPr="00AF2A3D">
        <w:rPr>
          <w:b/>
          <w:bCs/>
          <w:sz w:val="22"/>
          <w:szCs w:val="22"/>
        </w:rPr>
        <w:t xml:space="preserve"> </w:t>
      </w:r>
      <w:r w:rsidR="00AF2A3D" w:rsidRPr="00ED6DEE">
        <w:rPr>
          <w:b/>
          <w:bCs/>
          <w:i/>
          <w:iCs/>
          <w:sz w:val="22"/>
          <w:szCs w:val="22"/>
        </w:rPr>
        <w:t>do SWZ</w:t>
      </w:r>
      <w:r w:rsidR="00AF2A3D" w:rsidRPr="00AF2A3D">
        <w:rPr>
          <w:bCs/>
          <w:sz w:val="22"/>
          <w:szCs w:val="22"/>
        </w:rPr>
        <w:t xml:space="preserve">. </w:t>
      </w:r>
      <w:r w:rsidR="00AF2A3D" w:rsidRPr="00AF2A3D">
        <w:rPr>
          <w:sz w:val="22"/>
          <w:szCs w:val="22"/>
        </w:rPr>
        <w:t xml:space="preserve">Przyjęcie istotnych postanowień umowy stanowi jeden z istotnych warunków przyjęcia oferty. </w:t>
      </w:r>
      <w:bookmarkStart w:id="212" w:name="bookmark244"/>
      <w:bookmarkEnd w:id="212"/>
    </w:p>
    <w:p w14:paraId="5F6D8036" w14:textId="77777777" w:rsidR="008430C1" w:rsidRPr="008430C1" w:rsidRDefault="00B64271" w:rsidP="00950CEF">
      <w:pPr>
        <w:pStyle w:val="Akapitzlist"/>
        <w:numPr>
          <w:ilvl w:val="0"/>
          <w:numId w:val="41"/>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950CEF">
      <w:pPr>
        <w:pStyle w:val="Akapitzlist"/>
        <w:numPr>
          <w:ilvl w:val="0"/>
          <w:numId w:val="41"/>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3" w:name="bookmark245"/>
      <w:bookmarkStart w:id="214" w:name="bookmark246"/>
      <w:bookmarkStart w:id="215" w:name="bookmark247"/>
      <w:bookmarkStart w:id="216" w:name="bookmark248"/>
      <w:bookmarkEnd w:id="213"/>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4"/>
      <w:bookmarkEnd w:id="215"/>
      <w:bookmarkEnd w:id="216"/>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950CEF">
      <w:pPr>
        <w:widowControl w:val="0"/>
        <w:numPr>
          <w:ilvl w:val="0"/>
          <w:numId w:val="42"/>
        </w:numPr>
        <w:tabs>
          <w:tab w:val="left" w:pos="284"/>
        </w:tabs>
        <w:ind w:left="284" w:hanging="284"/>
        <w:jc w:val="both"/>
        <w:rPr>
          <w:rFonts w:eastAsia="Tahoma"/>
          <w:sz w:val="22"/>
          <w:szCs w:val="22"/>
          <w:lang w:bidi="pl-PL"/>
        </w:rPr>
      </w:pPr>
      <w:bookmarkStart w:id="217" w:name="bookmark249"/>
      <w:bookmarkEnd w:id="217"/>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950CEF">
      <w:pPr>
        <w:widowControl w:val="0"/>
        <w:numPr>
          <w:ilvl w:val="0"/>
          <w:numId w:val="42"/>
        </w:numPr>
        <w:tabs>
          <w:tab w:val="left" w:pos="284"/>
        </w:tabs>
        <w:ind w:left="284" w:hanging="284"/>
        <w:jc w:val="both"/>
        <w:rPr>
          <w:rFonts w:eastAsia="Tahoma"/>
          <w:sz w:val="22"/>
          <w:szCs w:val="22"/>
          <w:lang w:bidi="pl-PL"/>
        </w:rPr>
      </w:pPr>
      <w:bookmarkStart w:id="218" w:name="bookmark250"/>
      <w:bookmarkEnd w:id="218"/>
      <w:r w:rsidRPr="00B64271">
        <w:rPr>
          <w:rFonts w:eastAsia="Tahoma"/>
          <w:sz w:val="22"/>
          <w:szCs w:val="22"/>
          <w:lang w:bidi="pl-PL"/>
        </w:rPr>
        <w:t>Odwołanie przysługuje na:</w:t>
      </w:r>
    </w:p>
    <w:p w14:paraId="76A193A7" w14:textId="295C5B77" w:rsidR="00B64271" w:rsidRPr="00B64271" w:rsidRDefault="00B64271" w:rsidP="00950CEF">
      <w:pPr>
        <w:widowControl w:val="0"/>
        <w:numPr>
          <w:ilvl w:val="0"/>
          <w:numId w:val="43"/>
        </w:numPr>
        <w:tabs>
          <w:tab w:val="left" w:pos="284"/>
          <w:tab w:val="left" w:pos="867"/>
        </w:tabs>
        <w:ind w:left="284" w:hanging="284"/>
        <w:jc w:val="both"/>
        <w:rPr>
          <w:rFonts w:eastAsia="Tahoma"/>
          <w:sz w:val="22"/>
          <w:szCs w:val="22"/>
          <w:lang w:bidi="pl-PL"/>
        </w:rPr>
      </w:pPr>
      <w:bookmarkStart w:id="219" w:name="bookmark251"/>
      <w:bookmarkEnd w:id="219"/>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950CEF">
      <w:pPr>
        <w:widowControl w:val="0"/>
        <w:numPr>
          <w:ilvl w:val="0"/>
          <w:numId w:val="43"/>
        </w:numPr>
        <w:tabs>
          <w:tab w:val="left" w:pos="284"/>
          <w:tab w:val="left" w:pos="867"/>
        </w:tabs>
        <w:ind w:left="284" w:hanging="284"/>
        <w:jc w:val="both"/>
        <w:rPr>
          <w:rFonts w:eastAsia="Tahoma"/>
          <w:sz w:val="22"/>
          <w:szCs w:val="22"/>
          <w:lang w:bidi="pl-PL"/>
        </w:rPr>
      </w:pPr>
      <w:bookmarkStart w:id="220" w:name="bookmark252"/>
      <w:bookmarkEnd w:id="220"/>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950CEF">
      <w:pPr>
        <w:widowControl w:val="0"/>
        <w:numPr>
          <w:ilvl w:val="0"/>
          <w:numId w:val="43"/>
        </w:numPr>
        <w:tabs>
          <w:tab w:val="left" w:pos="284"/>
          <w:tab w:val="left" w:pos="867"/>
        </w:tabs>
        <w:ind w:left="284" w:hanging="284"/>
        <w:jc w:val="both"/>
        <w:rPr>
          <w:rFonts w:eastAsia="Tahoma"/>
          <w:sz w:val="22"/>
          <w:szCs w:val="22"/>
          <w:lang w:bidi="pl-PL"/>
        </w:rPr>
      </w:pPr>
      <w:bookmarkStart w:id="221" w:name="bookmark253"/>
      <w:bookmarkEnd w:id="221"/>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950CEF">
      <w:pPr>
        <w:widowControl w:val="0"/>
        <w:numPr>
          <w:ilvl w:val="0"/>
          <w:numId w:val="42"/>
        </w:numPr>
        <w:tabs>
          <w:tab w:val="left" w:pos="284"/>
        </w:tabs>
        <w:ind w:left="284" w:hanging="284"/>
        <w:jc w:val="both"/>
        <w:rPr>
          <w:rFonts w:eastAsia="Tahoma"/>
          <w:sz w:val="22"/>
          <w:szCs w:val="22"/>
          <w:lang w:bidi="pl-PL"/>
        </w:rPr>
      </w:pPr>
      <w:bookmarkStart w:id="222" w:name="bookmark254"/>
      <w:bookmarkEnd w:id="222"/>
      <w:r w:rsidRPr="00B64271">
        <w:rPr>
          <w:rFonts w:eastAsia="Tahoma"/>
          <w:sz w:val="22"/>
          <w:szCs w:val="22"/>
          <w:lang w:bidi="pl-PL"/>
        </w:rPr>
        <w:t xml:space="preserve">Odwołanie wnosi się do Prezesa Krajowej Izby Odwoławczej. Odwołujący przekazuje kopię odwołania Zamawiającemu przed upływem terminu do wniesienia odwołania w taki sposób, aby </w:t>
      </w:r>
      <w:r w:rsidRPr="00B64271">
        <w:rPr>
          <w:rFonts w:eastAsia="Tahoma"/>
          <w:sz w:val="22"/>
          <w:szCs w:val="22"/>
          <w:lang w:bidi="pl-PL"/>
        </w:rPr>
        <w:lastRenderedPageBreak/>
        <w:t>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950CEF">
      <w:pPr>
        <w:widowControl w:val="0"/>
        <w:numPr>
          <w:ilvl w:val="0"/>
          <w:numId w:val="42"/>
        </w:numPr>
        <w:tabs>
          <w:tab w:val="left" w:pos="284"/>
          <w:tab w:val="left" w:pos="4358"/>
        </w:tabs>
        <w:ind w:left="284" w:hanging="284"/>
        <w:jc w:val="both"/>
        <w:rPr>
          <w:rFonts w:eastAsia="Tahoma"/>
          <w:sz w:val="22"/>
          <w:szCs w:val="22"/>
          <w:lang w:bidi="pl-PL"/>
        </w:rPr>
      </w:pPr>
      <w:bookmarkStart w:id="223" w:name="bookmark255"/>
      <w:bookmarkEnd w:id="223"/>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950CEF">
      <w:pPr>
        <w:widowControl w:val="0"/>
        <w:numPr>
          <w:ilvl w:val="0"/>
          <w:numId w:val="42"/>
        </w:numPr>
        <w:tabs>
          <w:tab w:val="left" w:pos="284"/>
        </w:tabs>
        <w:ind w:left="284" w:hanging="284"/>
        <w:jc w:val="both"/>
        <w:rPr>
          <w:rFonts w:eastAsia="Tahoma"/>
          <w:sz w:val="22"/>
          <w:szCs w:val="22"/>
          <w:lang w:bidi="pl-PL"/>
        </w:rPr>
      </w:pPr>
      <w:bookmarkStart w:id="224" w:name="bookmark256"/>
      <w:bookmarkEnd w:id="224"/>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950CEF">
      <w:pPr>
        <w:widowControl w:val="0"/>
        <w:numPr>
          <w:ilvl w:val="0"/>
          <w:numId w:val="42"/>
        </w:numPr>
        <w:tabs>
          <w:tab w:val="left" w:pos="284"/>
        </w:tabs>
        <w:ind w:left="284" w:hanging="284"/>
        <w:jc w:val="both"/>
        <w:rPr>
          <w:rFonts w:eastAsia="Tahoma"/>
          <w:sz w:val="22"/>
          <w:szCs w:val="22"/>
          <w:lang w:bidi="pl-PL"/>
        </w:rPr>
      </w:pPr>
      <w:bookmarkStart w:id="225" w:name="bookmark257"/>
      <w:bookmarkEnd w:id="225"/>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6" w:name="bookmark258"/>
      <w:bookmarkEnd w:id="226"/>
    </w:p>
    <w:p w14:paraId="1E64A5AF" w14:textId="02FE9E56" w:rsidR="00B64271" w:rsidRPr="00AF2A3D" w:rsidRDefault="00B64271" w:rsidP="00950CEF">
      <w:pPr>
        <w:widowControl w:val="0"/>
        <w:numPr>
          <w:ilvl w:val="0"/>
          <w:numId w:val="42"/>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0F888B22" w:rsidR="0025721D" w:rsidRDefault="00FD6CB0" w:rsidP="007A0E48">
      <w:pPr>
        <w:jc w:val="both"/>
        <w:rPr>
          <w:sz w:val="22"/>
          <w:szCs w:val="22"/>
        </w:rPr>
      </w:pPr>
      <w:r>
        <w:rPr>
          <w:sz w:val="22"/>
          <w:szCs w:val="22"/>
        </w:rPr>
        <w:t xml:space="preserve">Załącznik Nr 1-       </w:t>
      </w:r>
      <w:r w:rsidR="0025721D" w:rsidRPr="0025721D">
        <w:rPr>
          <w:sz w:val="22"/>
          <w:szCs w:val="22"/>
        </w:rPr>
        <w:t>Formularz ofertowy</w:t>
      </w:r>
    </w:p>
    <w:p w14:paraId="5738148E" w14:textId="09C2EFF0" w:rsidR="00682020" w:rsidRPr="00682020" w:rsidRDefault="00682020" w:rsidP="00682020">
      <w:pPr>
        <w:ind w:left="1701" w:hanging="1701"/>
        <w:rPr>
          <w:rFonts w:eastAsia="Calibri"/>
          <w:color w:val="000000"/>
          <w:sz w:val="22"/>
          <w:szCs w:val="22"/>
          <w:lang w:eastAsia="en-US"/>
        </w:rPr>
      </w:pPr>
      <w:r w:rsidRPr="00682020">
        <w:rPr>
          <w:rFonts w:eastAsia="Calibri"/>
          <w:sz w:val="22"/>
          <w:szCs w:val="22"/>
          <w:lang w:eastAsia="en-US"/>
        </w:rPr>
        <w:t xml:space="preserve">Załącznik Nr </w:t>
      </w:r>
      <w:r>
        <w:rPr>
          <w:rFonts w:eastAsia="Calibri"/>
          <w:sz w:val="22"/>
          <w:szCs w:val="22"/>
          <w:lang w:eastAsia="en-US"/>
        </w:rPr>
        <w:t>2</w:t>
      </w:r>
      <w:r w:rsidRPr="00682020">
        <w:rPr>
          <w:rFonts w:eastAsia="Calibri"/>
          <w:sz w:val="22"/>
          <w:szCs w:val="22"/>
          <w:lang w:eastAsia="en-US"/>
        </w:rPr>
        <w:t xml:space="preserve">-  </w:t>
      </w:r>
      <w:r w:rsidR="00FD6CB0">
        <w:rPr>
          <w:rFonts w:eastAsia="Calibri"/>
          <w:sz w:val="22"/>
          <w:szCs w:val="22"/>
          <w:lang w:eastAsia="en-US"/>
        </w:rPr>
        <w:t xml:space="preserve">     </w:t>
      </w:r>
      <w:r w:rsidRPr="00682020">
        <w:rPr>
          <w:rFonts w:eastAsia="Calibri"/>
          <w:color w:val="000000"/>
          <w:sz w:val="22"/>
          <w:szCs w:val="22"/>
          <w:lang w:eastAsia="en-US"/>
        </w:rPr>
        <w:t>Oświadczenie o zatrudnieniu osób osadzonych  i osób niekaranych</w:t>
      </w:r>
    </w:p>
    <w:p w14:paraId="68309C79" w14:textId="42E16C05" w:rsidR="0025721D" w:rsidRPr="0025721D" w:rsidRDefault="00EB6569" w:rsidP="007A0E48">
      <w:pPr>
        <w:jc w:val="both"/>
        <w:rPr>
          <w:sz w:val="22"/>
          <w:szCs w:val="22"/>
        </w:rPr>
      </w:pPr>
      <w:r>
        <w:rPr>
          <w:sz w:val="22"/>
          <w:szCs w:val="22"/>
        </w:rPr>
        <w:t>Załącznik</w:t>
      </w:r>
      <w:r w:rsidR="00FD6CB0">
        <w:rPr>
          <w:sz w:val="22"/>
          <w:szCs w:val="22"/>
        </w:rPr>
        <w:t xml:space="preserve"> Nr 3 -      </w:t>
      </w:r>
      <w:r w:rsidR="0025721D" w:rsidRPr="0025721D">
        <w:rPr>
          <w:sz w:val="22"/>
          <w:szCs w:val="22"/>
        </w:rPr>
        <w:t>Projektowane postanowienia umowy</w:t>
      </w:r>
    </w:p>
    <w:p w14:paraId="25AE7BA5" w14:textId="18773F2D" w:rsidR="0025721D" w:rsidRPr="0025721D" w:rsidRDefault="00FD6CB0" w:rsidP="007A0E48">
      <w:pPr>
        <w:jc w:val="both"/>
        <w:rPr>
          <w:sz w:val="22"/>
          <w:szCs w:val="22"/>
        </w:rPr>
      </w:pPr>
      <w:r>
        <w:rPr>
          <w:sz w:val="22"/>
          <w:szCs w:val="22"/>
        </w:rPr>
        <w:t xml:space="preserve">Załącznik Nr 4 -      </w:t>
      </w:r>
      <w:r w:rsidR="0025721D" w:rsidRPr="0025721D">
        <w:rPr>
          <w:sz w:val="22"/>
          <w:szCs w:val="22"/>
        </w:rPr>
        <w:t>JEDZ</w:t>
      </w:r>
    </w:p>
    <w:p w14:paraId="31CA1FDD" w14:textId="48275BB4"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FD6CB0">
        <w:rPr>
          <w:sz w:val="22"/>
          <w:szCs w:val="22"/>
        </w:rPr>
        <w:t xml:space="preserve">     </w:t>
      </w:r>
      <w:r w:rsidR="0025721D" w:rsidRPr="0025721D">
        <w:rPr>
          <w:sz w:val="22"/>
          <w:szCs w:val="22"/>
        </w:rPr>
        <w:t xml:space="preserve">Oświadczanie o przynależności/braku przynależności do grupy kapitanowej </w:t>
      </w:r>
    </w:p>
    <w:p w14:paraId="32354098" w14:textId="41954797" w:rsidR="0025721D" w:rsidRPr="0025721D" w:rsidRDefault="00452CA6" w:rsidP="007A0E48">
      <w:pPr>
        <w:jc w:val="both"/>
        <w:rPr>
          <w:sz w:val="22"/>
          <w:szCs w:val="22"/>
        </w:rPr>
      </w:pPr>
      <w:r>
        <w:rPr>
          <w:sz w:val="22"/>
          <w:szCs w:val="22"/>
        </w:rPr>
        <w:t>Załącznik Nr 6</w:t>
      </w:r>
      <w:r w:rsidR="00FD6CB0">
        <w:rPr>
          <w:sz w:val="22"/>
          <w:szCs w:val="22"/>
        </w:rPr>
        <w:t xml:space="preserve"> -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7B02C9CA" w:rsidR="00146D82" w:rsidRDefault="00452CA6" w:rsidP="007A0E48">
      <w:pPr>
        <w:pStyle w:val="Default"/>
        <w:jc w:val="both"/>
        <w:rPr>
          <w:bCs/>
          <w:sz w:val="22"/>
          <w:szCs w:val="22"/>
        </w:rPr>
      </w:pPr>
      <w:r>
        <w:rPr>
          <w:bCs/>
          <w:sz w:val="22"/>
          <w:szCs w:val="22"/>
        </w:rPr>
        <w:t>Załącznik Nr 7</w:t>
      </w:r>
      <w:r w:rsidR="00FD6CB0">
        <w:rPr>
          <w:bCs/>
          <w:sz w:val="22"/>
          <w:szCs w:val="22"/>
        </w:rPr>
        <w:t xml:space="preserve">-      </w:t>
      </w:r>
      <w:r w:rsidR="00146D82" w:rsidRPr="00146D82">
        <w:rPr>
          <w:bCs/>
          <w:sz w:val="22"/>
          <w:szCs w:val="22"/>
        </w:rPr>
        <w:t>Zobowiązanie podmiotu udostępniającego zasoby</w:t>
      </w:r>
    </w:p>
    <w:p w14:paraId="090B2074" w14:textId="3B9915D3" w:rsidR="009B5287" w:rsidRDefault="001A468D" w:rsidP="008753C6">
      <w:pPr>
        <w:pStyle w:val="Default"/>
        <w:jc w:val="both"/>
        <w:rPr>
          <w:bCs/>
          <w:sz w:val="22"/>
          <w:szCs w:val="22"/>
        </w:rPr>
      </w:pPr>
      <w:r>
        <w:rPr>
          <w:bCs/>
          <w:sz w:val="22"/>
          <w:szCs w:val="22"/>
        </w:rPr>
        <w:t xml:space="preserve">Załącznik Nr </w:t>
      </w:r>
      <w:r w:rsidR="00FD6CB0">
        <w:rPr>
          <w:bCs/>
          <w:sz w:val="22"/>
          <w:szCs w:val="22"/>
        </w:rPr>
        <w:t xml:space="preserve">8 -     </w:t>
      </w:r>
      <w:r w:rsidR="008902A5">
        <w:rPr>
          <w:bCs/>
          <w:sz w:val="22"/>
          <w:szCs w:val="22"/>
        </w:rPr>
        <w:t>Wykaz robót budowlanych</w:t>
      </w:r>
    </w:p>
    <w:p w14:paraId="46014635" w14:textId="66FA63B3" w:rsidR="00CD3B73" w:rsidRDefault="00CD3B73" w:rsidP="00FD6CB0">
      <w:pPr>
        <w:pStyle w:val="Default"/>
        <w:tabs>
          <w:tab w:val="left" w:pos="2127"/>
        </w:tabs>
        <w:jc w:val="both"/>
        <w:rPr>
          <w:bCs/>
          <w:sz w:val="22"/>
          <w:szCs w:val="22"/>
        </w:rPr>
      </w:pPr>
      <w:r>
        <w:rPr>
          <w:bCs/>
          <w:sz w:val="22"/>
          <w:szCs w:val="22"/>
        </w:rPr>
        <w:t>Załącznik N</w:t>
      </w:r>
      <w:r w:rsidR="00DC296D">
        <w:rPr>
          <w:bCs/>
          <w:sz w:val="22"/>
          <w:szCs w:val="22"/>
        </w:rPr>
        <w:t xml:space="preserve">r 9 -     </w:t>
      </w:r>
      <w:r w:rsidR="00131FF1" w:rsidRPr="00CD3B73">
        <w:rPr>
          <w:rFonts w:eastAsia="Tahoma"/>
          <w:color w:val="auto"/>
          <w:sz w:val="22"/>
          <w:szCs w:val="22"/>
          <w:lang w:bidi="pl-PL"/>
        </w:rPr>
        <w:t>Wykaz osób wraz z oświadczenie</w:t>
      </w:r>
      <w:r w:rsidR="00DC296D">
        <w:rPr>
          <w:rFonts w:eastAsia="Tahoma"/>
          <w:color w:val="auto"/>
          <w:sz w:val="22"/>
          <w:szCs w:val="22"/>
          <w:lang w:bidi="pl-PL"/>
        </w:rPr>
        <w:t>m</w:t>
      </w:r>
      <w:r w:rsidR="00131FF1" w:rsidRPr="00CD3B73">
        <w:rPr>
          <w:rFonts w:eastAsia="Tahoma"/>
          <w:color w:val="auto"/>
          <w:sz w:val="22"/>
          <w:szCs w:val="22"/>
          <w:lang w:bidi="pl-PL"/>
        </w:rPr>
        <w:t xml:space="preserve"> w sprawie posiadania wymaganych uprawnień</w:t>
      </w: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044E9BD2" w:rsidR="00FB4F67" w:rsidRDefault="00FB4F67" w:rsidP="00FD6CB0">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FD6CB0">
        <w:rPr>
          <w:rFonts w:eastAsia="Tahoma"/>
          <w:sz w:val="22"/>
          <w:szCs w:val="22"/>
          <w:lang w:bidi="pl-PL"/>
        </w:rPr>
        <w:t xml:space="preserve">10.02.2022 r. </w:t>
      </w:r>
      <w:r w:rsidR="009E727B">
        <w:rPr>
          <w:rFonts w:eastAsia="Tahoma"/>
          <w:sz w:val="22"/>
          <w:szCs w:val="22"/>
          <w:lang w:bidi="pl-PL"/>
        </w:rPr>
        <w:tab/>
      </w:r>
      <w:r w:rsidR="009E727B">
        <w:rPr>
          <w:rFonts w:eastAsia="Tahoma"/>
          <w:sz w:val="22"/>
          <w:szCs w:val="22"/>
          <w:lang w:bidi="pl-PL"/>
        </w:rPr>
        <w:tab/>
      </w:r>
      <w:r w:rsidR="00FD6CB0">
        <w:rPr>
          <w:rFonts w:eastAsia="Tahoma"/>
          <w:sz w:val="22"/>
          <w:szCs w:val="22"/>
          <w:lang w:bidi="pl-PL"/>
        </w:rPr>
        <w:t xml:space="preserve">                                   ……………………………………..</w:t>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FD6CB0">
        <w:rPr>
          <w:rFonts w:eastAsia="Tahoma"/>
          <w:sz w:val="22"/>
          <w:szCs w:val="22"/>
          <w:lang w:bidi="pl-PL"/>
        </w:rPr>
        <w:t xml:space="preserve"> </w:t>
      </w:r>
    </w:p>
    <w:p w14:paraId="50BB2A51" w14:textId="27800555" w:rsidR="00FD6CB0" w:rsidRDefault="00FB4F67" w:rsidP="00FD6CB0">
      <w:pPr>
        <w:ind w:left="4248" w:firstLine="708"/>
        <w:rPr>
          <w:i/>
          <w:sz w:val="22"/>
          <w:szCs w:val="22"/>
        </w:rPr>
      </w:pPr>
      <w:r>
        <w:rPr>
          <w:i/>
          <w:sz w:val="22"/>
          <w:szCs w:val="22"/>
        </w:rPr>
        <w:t xml:space="preserve"> </w:t>
      </w:r>
      <w:r w:rsidR="00FD6CB0">
        <w:rPr>
          <w:i/>
          <w:sz w:val="22"/>
          <w:szCs w:val="22"/>
        </w:rPr>
        <w:tab/>
      </w:r>
      <w:r w:rsidR="004F3983">
        <w:rPr>
          <w:i/>
          <w:sz w:val="22"/>
          <w:szCs w:val="22"/>
        </w:rPr>
        <w:t xml:space="preserve">  </w:t>
      </w:r>
      <w:r w:rsidRPr="00C471A2">
        <w:rPr>
          <w:i/>
          <w:sz w:val="22"/>
          <w:szCs w:val="22"/>
        </w:rPr>
        <w:t xml:space="preserve">Pieczęć imienna i podpis </w:t>
      </w:r>
    </w:p>
    <w:p w14:paraId="68CC13E9" w14:textId="37534A21" w:rsidR="00FB4F67" w:rsidRPr="00C471A2" w:rsidRDefault="00FB4F67" w:rsidP="00FD6CB0">
      <w:pPr>
        <w:ind w:left="4956" w:firstLine="708"/>
        <w:rPr>
          <w:i/>
          <w:sz w:val="22"/>
          <w:szCs w:val="22"/>
        </w:rPr>
      </w:pPr>
      <w:r w:rsidRPr="00C471A2">
        <w:rPr>
          <w:i/>
          <w:sz w:val="22"/>
          <w:szCs w:val="22"/>
        </w:rPr>
        <w:t>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35E5B959" w14:textId="77777777" w:rsidR="00CA3A6C" w:rsidRDefault="00CA3A6C" w:rsidP="00146D82">
      <w:pPr>
        <w:ind w:left="6372"/>
        <w:jc w:val="both"/>
        <w:rPr>
          <w:b/>
          <w:sz w:val="22"/>
          <w:szCs w:val="22"/>
        </w:rPr>
      </w:pPr>
    </w:p>
    <w:p w14:paraId="49045643" w14:textId="77777777" w:rsidR="00CA3A6C" w:rsidRDefault="00CA3A6C" w:rsidP="00146D82">
      <w:pPr>
        <w:ind w:left="6372"/>
        <w:jc w:val="both"/>
        <w:rPr>
          <w:b/>
          <w:sz w:val="22"/>
          <w:szCs w:val="22"/>
        </w:rPr>
      </w:pPr>
    </w:p>
    <w:p w14:paraId="466E1464" w14:textId="77777777" w:rsidR="00CA3A6C" w:rsidRDefault="00CA3A6C" w:rsidP="00146D82">
      <w:pPr>
        <w:ind w:left="6372"/>
        <w:jc w:val="both"/>
        <w:rPr>
          <w:b/>
          <w:sz w:val="22"/>
          <w:szCs w:val="22"/>
        </w:rPr>
      </w:pPr>
    </w:p>
    <w:p w14:paraId="1B0FBE39" w14:textId="77777777" w:rsidR="00CD3B73" w:rsidRDefault="00CD3B73" w:rsidP="00A968A6">
      <w:pPr>
        <w:tabs>
          <w:tab w:val="left" w:pos="2638"/>
        </w:tabs>
        <w:rPr>
          <w:b/>
          <w:sz w:val="22"/>
          <w:szCs w:val="22"/>
        </w:rPr>
      </w:pPr>
    </w:p>
    <w:p w14:paraId="75594DB7" w14:textId="77777777" w:rsidR="004F3983" w:rsidRDefault="004F3983"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5352F527" w:rsidR="003A0695" w:rsidRDefault="00F3444E" w:rsidP="00A968A6">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 xml:space="preserve">Część 1 </w:t>
      </w: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723C465B" w14:textId="19369E27" w:rsidR="00F3444E" w:rsidRPr="00F3444E" w:rsidRDefault="00A968A6" w:rsidP="00F3444E">
      <w:pPr>
        <w:jc w:val="both"/>
        <w:rPr>
          <w:sz w:val="22"/>
          <w:szCs w:val="22"/>
        </w:rPr>
      </w:pPr>
      <w:r w:rsidRPr="008753C6">
        <w:rPr>
          <w:sz w:val="22"/>
          <w:szCs w:val="22"/>
        </w:rPr>
        <w:t>Odpowiadając na zaproszenie do złożenia oferty w trybie przetargu nieograniczonego na</w:t>
      </w:r>
      <w:r w:rsidR="00F3444E">
        <w:rPr>
          <w:b/>
          <w:sz w:val="22"/>
          <w:szCs w:val="22"/>
        </w:rPr>
        <w:t xml:space="preserve"> zawarcie umowy ramowej na </w:t>
      </w:r>
      <w:r w:rsidRPr="008753C6">
        <w:rPr>
          <w:b/>
          <w:bCs/>
          <w:i/>
          <w:iCs/>
          <w:sz w:val="22"/>
          <w:szCs w:val="22"/>
          <w:lang w:bidi="pl-PL"/>
        </w:rPr>
        <w:t>„</w:t>
      </w:r>
      <w:r w:rsidR="0042093A" w:rsidRPr="00DE2473">
        <w:rPr>
          <w:i/>
          <w:sz w:val="22"/>
          <w:szCs w:val="22"/>
          <w:u w:val="single"/>
        </w:rPr>
        <w:t xml:space="preserve">„Podwykonawstwo w robotach budowlanych na terenie woj. </w:t>
      </w:r>
      <w:r w:rsidR="0042093A">
        <w:rPr>
          <w:i/>
          <w:sz w:val="22"/>
          <w:szCs w:val="22"/>
          <w:u w:val="single"/>
        </w:rPr>
        <w:t>pomorskiego, kujawsko-pomorskiego i woj. warmińsko-mazurskiego</w:t>
      </w:r>
      <w:r w:rsidR="0042093A" w:rsidRPr="00DE2473">
        <w:rPr>
          <w:i/>
          <w:sz w:val="22"/>
          <w:szCs w:val="22"/>
          <w:u w:val="single"/>
        </w:rPr>
        <w:t>”.</w:t>
      </w:r>
      <w:r w:rsidR="00F3444E">
        <w:rPr>
          <w:rFonts w:eastAsia="Arial"/>
          <w:b/>
          <w:bCs/>
          <w:i/>
          <w:iCs/>
          <w:sz w:val="22"/>
          <w:szCs w:val="22"/>
          <w:lang w:bidi="pl-PL"/>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w:t>
      </w:r>
      <w:r w:rsidR="00F3444E">
        <w:rPr>
          <w:sz w:val="22"/>
          <w:szCs w:val="22"/>
        </w:rPr>
        <w:t>nków Zamówienia Nr postępowania</w:t>
      </w:r>
      <w:r w:rsidR="009E727B">
        <w:rPr>
          <w:b/>
          <w:sz w:val="22"/>
          <w:szCs w:val="22"/>
        </w:rPr>
        <w:t xml:space="preserve"> 1/01/2022</w:t>
      </w:r>
      <w:r w:rsidR="00F3444E">
        <w:rPr>
          <w:b/>
          <w:sz w:val="22"/>
          <w:szCs w:val="22"/>
        </w:rPr>
        <w:t>/RB</w:t>
      </w:r>
      <w:r w:rsidRPr="008753C6">
        <w:rPr>
          <w:b/>
          <w:sz w:val="22"/>
          <w:szCs w:val="22"/>
        </w:rPr>
        <w:t xml:space="preserve">, </w:t>
      </w:r>
      <w:r w:rsidR="00F3444E">
        <w:rPr>
          <w:sz w:val="22"/>
          <w:szCs w:val="22"/>
        </w:rPr>
        <w:t xml:space="preserve">zwaną dalej „SWZ”, </w:t>
      </w:r>
      <w:r w:rsidR="00F3444E" w:rsidRPr="00F3444E">
        <w:rPr>
          <w:sz w:val="22"/>
          <w:szCs w:val="22"/>
        </w:rPr>
        <w:t xml:space="preserve">a w szczególności zgodnie z opisem przedmiotu </w:t>
      </w:r>
      <w:r w:rsidR="00DC296D">
        <w:rPr>
          <w:sz w:val="22"/>
          <w:szCs w:val="22"/>
        </w:rPr>
        <w:t xml:space="preserve">zamówienia określonym w </w:t>
      </w:r>
      <w:proofErr w:type="spellStart"/>
      <w:r w:rsidR="00DC296D">
        <w:rPr>
          <w:sz w:val="22"/>
          <w:szCs w:val="22"/>
        </w:rPr>
        <w:t>roz</w:t>
      </w:r>
      <w:proofErr w:type="spellEnd"/>
      <w:r w:rsidR="00DC296D">
        <w:rPr>
          <w:sz w:val="22"/>
          <w:szCs w:val="22"/>
        </w:rPr>
        <w:t>. VI S</w:t>
      </w:r>
      <w:r w:rsidR="00F3444E" w:rsidRPr="00F3444E">
        <w:rPr>
          <w:sz w:val="22"/>
          <w:szCs w:val="22"/>
        </w:rPr>
        <w:t xml:space="preserve">WZ </w:t>
      </w:r>
    </w:p>
    <w:p w14:paraId="2F0E7C4C" w14:textId="77777777" w:rsidR="003A0695" w:rsidRDefault="003A0695" w:rsidP="00A968A6">
      <w:pPr>
        <w:tabs>
          <w:tab w:val="left" w:pos="2638"/>
        </w:tabs>
        <w:jc w:val="both"/>
        <w:rPr>
          <w:rFonts w:eastAsia="Tahoma"/>
          <w:sz w:val="22"/>
          <w:szCs w:val="22"/>
          <w:lang w:bidi="pl-P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CA3A6C" w:rsidRPr="00CA3A6C" w14:paraId="40287C1E" w14:textId="77777777" w:rsidTr="00DF39A8">
        <w:trPr>
          <w:jc w:val="center"/>
        </w:trPr>
        <w:tc>
          <w:tcPr>
            <w:tcW w:w="4491" w:type="dxa"/>
            <w:tcBorders>
              <w:top w:val="single" w:sz="4" w:space="0" w:color="auto"/>
              <w:left w:val="single" w:sz="4" w:space="0" w:color="auto"/>
              <w:bottom w:val="single" w:sz="4" w:space="0" w:color="auto"/>
              <w:right w:val="single" w:sz="4" w:space="0" w:color="auto"/>
            </w:tcBorders>
            <w:hideMark/>
          </w:tcPr>
          <w:p w14:paraId="78A1C7EA" w14:textId="77777777" w:rsidR="00CA3A6C" w:rsidRPr="00CA3A6C" w:rsidRDefault="00CA3A6C" w:rsidP="00CA3A6C">
            <w:pPr>
              <w:jc w:val="center"/>
              <w:rPr>
                <w:b/>
                <w:sz w:val="22"/>
              </w:rPr>
            </w:pPr>
            <w:r w:rsidRPr="00CA3A6C">
              <w:rPr>
                <w:b/>
                <w:sz w:val="22"/>
              </w:rPr>
              <w:t>Baza kosztowo – cenowa przyjęta do kosztorysowania zamówienia – zleceń jednostkowych:</w:t>
            </w:r>
          </w:p>
          <w:p w14:paraId="717F5C82" w14:textId="77777777" w:rsidR="00CA3A6C" w:rsidRPr="00CA3A6C" w:rsidRDefault="00CA3A6C" w:rsidP="00950CEF">
            <w:pPr>
              <w:numPr>
                <w:ilvl w:val="0"/>
                <w:numId w:val="71"/>
              </w:numPr>
              <w:tabs>
                <w:tab w:val="left" w:pos="450"/>
              </w:tabs>
              <w:ind w:left="450" w:hanging="330"/>
              <w:rPr>
                <w:sz w:val="22"/>
              </w:rPr>
            </w:pPr>
            <w:r w:rsidRPr="00CA3A6C">
              <w:rPr>
                <w:sz w:val="22"/>
              </w:rPr>
              <w:t>kosztorysowa stawka robocizny (roboty ogólnobudowlane remontowe)  [ R ]</w:t>
            </w:r>
          </w:p>
          <w:p w14:paraId="3E0CD4D9" w14:textId="77777777" w:rsidR="00CA3A6C" w:rsidRPr="00CA3A6C" w:rsidRDefault="00CA3A6C" w:rsidP="00CA3A6C">
            <w:pPr>
              <w:pBdr>
                <w:bottom w:val="single" w:sz="12" w:space="1" w:color="auto"/>
              </w:pBdr>
              <w:tabs>
                <w:tab w:val="left" w:pos="450"/>
              </w:tabs>
              <w:ind w:left="450"/>
              <w:rPr>
                <w:sz w:val="22"/>
              </w:rPr>
            </w:pPr>
            <w:r w:rsidRPr="00CA3A6C">
              <w:rPr>
                <w:sz w:val="22"/>
              </w:rPr>
              <w:t>wyrażona jako dodatnia liczba do dwóch miejsc po przecinku (stawka zgodna z aktualnymi średnimi stawkami opublikowanymi w zeszytach SECOCENBUD w skali kraju, właściwa dla okresu złożenia oferty)</w:t>
            </w:r>
          </w:p>
          <w:p w14:paraId="2BAAC410" w14:textId="77777777" w:rsidR="00F3444E" w:rsidRPr="00CA3A6C" w:rsidRDefault="00F3444E" w:rsidP="00F3444E">
            <w:pPr>
              <w:tabs>
                <w:tab w:val="num" w:pos="300"/>
              </w:tabs>
              <w:rPr>
                <w:sz w:val="22"/>
              </w:rPr>
            </w:pPr>
          </w:p>
          <w:p w14:paraId="11B0C33B" w14:textId="31D6A21F" w:rsidR="00CA3A6C" w:rsidRPr="00CA3A6C" w:rsidRDefault="00CA3A6C" w:rsidP="00CA3A6C">
            <w:pPr>
              <w:tabs>
                <w:tab w:val="num" w:pos="300"/>
              </w:tabs>
              <w:rPr>
                <w:sz w:val="22"/>
              </w:rPr>
            </w:pPr>
          </w:p>
          <w:p w14:paraId="453E685A" w14:textId="77777777" w:rsidR="00CA3A6C" w:rsidRPr="00CA3A6C" w:rsidRDefault="00CA3A6C" w:rsidP="00950CEF">
            <w:pPr>
              <w:numPr>
                <w:ilvl w:val="0"/>
                <w:numId w:val="71"/>
              </w:numPr>
              <w:tabs>
                <w:tab w:val="num" w:pos="300"/>
                <w:tab w:val="left" w:pos="450"/>
              </w:tabs>
              <w:ind w:left="450" w:right="234" w:hanging="330"/>
              <w:jc w:val="both"/>
              <w:rPr>
                <w:sz w:val="22"/>
              </w:rPr>
            </w:pPr>
            <w:r w:rsidRPr="00CA3A6C">
              <w:rPr>
                <w:sz w:val="22"/>
              </w:rPr>
              <w:t>wartość wskaźnika kosztów narzutu kosztów pośrednich [</w:t>
            </w:r>
            <w:proofErr w:type="spellStart"/>
            <w:r w:rsidRPr="00CA3A6C">
              <w:rPr>
                <w:sz w:val="22"/>
              </w:rPr>
              <w:t>Kp</w:t>
            </w:r>
            <w:proofErr w:type="spellEnd"/>
            <w:r w:rsidRPr="00CA3A6C">
              <w:rPr>
                <w:sz w:val="22"/>
              </w:rPr>
              <w:t>] od (R, S),</w:t>
            </w:r>
            <w:r w:rsidRPr="00CA3A6C">
              <w:rPr>
                <w:rFonts w:eastAsiaTheme="minorHAnsi"/>
                <w:sz w:val="22"/>
                <w:szCs w:val="22"/>
                <w:lang w:eastAsia="en-US"/>
              </w:rPr>
              <w:t xml:space="preserve"> w którym ustalane będzie wynagrodzenie za wykonanie danego zlecenia jednostkowego</w:t>
            </w:r>
            <w:r w:rsidRPr="00CA3A6C">
              <w:rPr>
                <w:sz w:val="22"/>
              </w:rPr>
              <w:t xml:space="preserve">, wysokość wskaźnika wyrażona jako dodatnia liczba od 0% do </w:t>
            </w:r>
            <w:r w:rsidRPr="00CA3A6C">
              <w:rPr>
                <w:b/>
                <w:sz w:val="22"/>
              </w:rPr>
              <w:t>aktualnych średnich</w:t>
            </w:r>
            <w:r w:rsidRPr="00CA3A6C">
              <w:rPr>
                <w:sz w:val="22"/>
              </w:rPr>
              <w:t xml:space="preserve"> narzutów opublikowanych w zeszytach SEKOCENBUD dla robót ogólnobudowlanych – remontowych właściwa dla okresu złożenia oferty ______</w:t>
            </w:r>
          </w:p>
          <w:p w14:paraId="06362E33" w14:textId="77777777" w:rsidR="00CA3A6C" w:rsidRPr="00CA3A6C" w:rsidRDefault="00CA3A6C" w:rsidP="00950CEF">
            <w:pPr>
              <w:numPr>
                <w:ilvl w:val="0"/>
                <w:numId w:val="71"/>
              </w:numPr>
              <w:tabs>
                <w:tab w:val="num" w:pos="300"/>
              </w:tabs>
              <w:ind w:left="450" w:right="234" w:hanging="330"/>
              <w:jc w:val="both"/>
              <w:rPr>
                <w:sz w:val="22"/>
              </w:rPr>
            </w:pPr>
            <w:r w:rsidRPr="00CA3A6C">
              <w:rPr>
                <w:sz w:val="22"/>
              </w:rPr>
              <w:t xml:space="preserve">  wartość wskaźnika kosztów narzutu zysku [Z] od (R, S), </w:t>
            </w:r>
            <w:r w:rsidRPr="00CA3A6C">
              <w:rPr>
                <w:rFonts w:eastAsiaTheme="minorHAnsi"/>
                <w:sz w:val="22"/>
                <w:szCs w:val="22"/>
                <w:lang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eastAsia="en-US"/>
              </w:rPr>
              <w:t>aktualnych średnich</w:t>
            </w:r>
            <w:r w:rsidRPr="00CA3A6C">
              <w:rPr>
                <w:rFonts w:eastAsiaTheme="minorHAnsi"/>
                <w:sz w:val="22"/>
                <w:szCs w:val="22"/>
                <w:lang w:eastAsia="en-US"/>
              </w:rPr>
              <w:t xml:space="preserve"> narzutów opublikowanych w zeszytach SEKOCENBUD dla robót ogólnobudowlanych – remontowych </w:t>
            </w:r>
            <w:r w:rsidRPr="00CA3A6C">
              <w:rPr>
                <w:sz w:val="22"/>
              </w:rPr>
              <w:t>właściwa dla okresu złożenia oferty</w:t>
            </w:r>
          </w:p>
          <w:p w14:paraId="67970469" w14:textId="77777777" w:rsidR="00CA3A6C" w:rsidRPr="00CA3A6C" w:rsidRDefault="00CA3A6C" w:rsidP="00CA3A6C">
            <w:pPr>
              <w:ind w:left="450" w:right="234"/>
              <w:jc w:val="both"/>
              <w:rPr>
                <w:sz w:val="22"/>
              </w:rPr>
            </w:pPr>
            <w:r w:rsidRPr="00CA3A6C">
              <w:rPr>
                <w:sz w:val="22"/>
              </w:rPr>
              <w:t>_________________________________</w:t>
            </w:r>
          </w:p>
          <w:p w14:paraId="27911E97" w14:textId="77777777" w:rsidR="00CA3A6C" w:rsidRPr="00CA3A6C" w:rsidRDefault="00CA3A6C" w:rsidP="00950CEF">
            <w:pPr>
              <w:numPr>
                <w:ilvl w:val="0"/>
                <w:numId w:val="71"/>
              </w:numPr>
              <w:tabs>
                <w:tab w:val="num" w:pos="374"/>
              </w:tabs>
              <w:ind w:left="374" w:hanging="374"/>
              <w:contextualSpacing/>
              <w:jc w:val="both"/>
              <w:rPr>
                <w:rFonts w:eastAsiaTheme="minorHAnsi"/>
                <w:sz w:val="22"/>
                <w:szCs w:val="22"/>
                <w:lang w:val="x-none" w:eastAsia="en-US"/>
              </w:rPr>
            </w:pPr>
            <w:r w:rsidRPr="00CA3A6C">
              <w:rPr>
                <w:sz w:val="22"/>
                <w:lang w:val="x-none"/>
              </w:rPr>
              <w:t>wartość wskaźnika kosztów zakupu materiałów [</w:t>
            </w:r>
            <w:proofErr w:type="spellStart"/>
            <w:r w:rsidRPr="00CA3A6C">
              <w:rPr>
                <w:sz w:val="22"/>
                <w:lang w:val="x-none"/>
              </w:rPr>
              <w:t>Kz</w:t>
            </w:r>
            <w:proofErr w:type="spellEnd"/>
            <w:r w:rsidRPr="00CA3A6C">
              <w:rPr>
                <w:sz w:val="22"/>
                <w:lang w:val="x-none"/>
              </w:rPr>
              <w:t xml:space="preserve">] od M, </w:t>
            </w:r>
            <w:r w:rsidRPr="00CA3A6C">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val="x-none" w:eastAsia="en-US"/>
              </w:rPr>
              <w:t>aktualnych średnich</w:t>
            </w:r>
            <w:r w:rsidRPr="00CA3A6C">
              <w:rPr>
                <w:rFonts w:eastAsiaTheme="minorHAnsi"/>
                <w:sz w:val="22"/>
                <w:szCs w:val="22"/>
                <w:lang w:val="x-none" w:eastAsia="en-US"/>
              </w:rPr>
              <w:t xml:space="preserve"> narzutów opublikowanych w zeszytach SEKOCENBUD dla robót ogólnobudowlanych – remontowych </w:t>
            </w:r>
            <w:r w:rsidRPr="00CA3A6C">
              <w:rPr>
                <w:sz w:val="22"/>
                <w:lang w:val="x-none"/>
              </w:rPr>
              <w:t>właściwa dla okresu złożenia oferty</w:t>
            </w:r>
          </w:p>
          <w:p w14:paraId="054F56A8" w14:textId="77777777" w:rsidR="00CA3A6C" w:rsidRPr="00CA3A6C" w:rsidRDefault="00CA3A6C" w:rsidP="00CA3A6C">
            <w:pPr>
              <w:tabs>
                <w:tab w:val="left" w:pos="450"/>
              </w:tabs>
              <w:ind w:left="450"/>
              <w:rPr>
                <w:sz w:val="22"/>
              </w:rPr>
            </w:pPr>
            <w:r w:rsidRPr="00CA3A6C">
              <w:rPr>
                <w:sz w:val="22"/>
              </w:rPr>
              <w:t>_________________________________</w:t>
            </w:r>
          </w:p>
          <w:p w14:paraId="4FBC2FAA" w14:textId="77777777" w:rsidR="00CA3A6C" w:rsidRPr="00CA3A6C" w:rsidRDefault="00CA3A6C" w:rsidP="00CA3A6C">
            <w:pPr>
              <w:tabs>
                <w:tab w:val="left" w:pos="450"/>
              </w:tabs>
              <w:ind w:left="450"/>
              <w:rPr>
                <w:sz w:val="22"/>
              </w:rPr>
            </w:pPr>
          </w:p>
          <w:p w14:paraId="017D7549" w14:textId="77777777" w:rsidR="00CA3A6C" w:rsidRPr="00CA3A6C" w:rsidRDefault="00CA3A6C" w:rsidP="00950CEF">
            <w:pPr>
              <w:numPr>
                <w:ilvl w:val="0"/>
                <w:numId w:val="71"/>
              </w:numPr>
              <w:tabs>
                <w:tab w:val="num" w:pos="300"/>
                <w:tab w:val="left" w:pos="450"/>
              </w:tabs>
              <w:ind w:left="450" w:hanging="330"/>
              <w:rPr>
                <w:sz w:val="22"/>
              </w:rPr>
            </w:pPr>
            <w:r w:rsidRPr="00CA3A6C">
              <w:rPr>
                <w:sz w:val="22"/>
              </w:rPr>
              <w:t xml:space="preserve">  doświadczenie kierownika budowy </w:t>
            </w:r>
          </w:p>
          <w:p w14:paraId="450933E8" w14:textId="77777777" w:rsidR="00CA3A6C" w:rsidRPr="00CA3A6C" w:rsidRDefault="00CA3A6C" w:rsidP="00CA3A6C">
            <w:pPr>
              <w:tabs>
                <w:tab w:val="left" w:pos="450"/>
              </w:tabs>
              <w:rPr>
                <w:sz w:val="22"/>
              </w:rPr>
            </w:pPr>
          </w:p>
          <w:p w14:paraId="0D192294" w14:textId="77777777" w:rsidR="00CA3A6C" w:rsidRPr="00CA3A6C" w:rsidRDefault="00CA3A6C" w:rsidP="00CA3A6C">
            <w:pPr>
              <w:tabs>
                <w:tab w:val="left" w:pos="450"/>
              </w:tabs>
              <w:rPr>
                <w:sz w:val="22"/>
              </w:rPr>
            </w:pPr>
          </w:p>
          <w:p w14:paraId="185037CC" w14:textId="77777777" w:rsidR="00CA3A6C" w:rsidRPr="00CA3A6C" w:rsidRDefault="00CA3A6C" w:rsidP="00CA3A6C">
            <w:pPr>
              <w:tabs>
                <w:tab w:val="num" w:pos="300"/>
                <w:tab w:val="left" w:pos="450"/>
              </w:tabs>
              <w:ind w:left="450" w:hanging="312"/>
              <w:rPr>
                <w:sz w:val="22"/>
              </w:rPr>
            </w:pPr>
            <w:r w:rsidRPr="00CA3A6C">
              <w:rPr>
                <w:sz w:val="22"/>
              </w:rPr>
              <w:t>________________________________</w:t>
            </w:r>
          </w:p>
          <w:p w14:paraId="58795125" w14:textId="77777777" w:rsidR="00CA3A6C" w:rsidRPr="00CA3A6C" w:rsidRDefault="00CA3A6C" w:rsidP="00950CEF">
            <w:pPr>
              <w:numPr>
                <w:ilvl w:val="0"/>
                <w:numId w:val="71"/>
              </w:numPr>
              <w:tabs>
                <w:tab w:val="num" w:pos="300"/>
                <w:tab w:val="left" w:pos="450"/>
                <w:tab w:val="num" w:pos="516"/>
              </w:tabs>
              <w:ind w:left="374" w:hanging="284"/>
              <w:contextualSpacing/>
              <w:rPr>
                <w:sz w:val="22"/>
                <w:lang w:val="x-none"/>
              </w:rPr>
            </w:pPr>
            <w:r w:rsidRPr="00CA3A6C">
              <w:rPr>
                <w:sz w:val="22"/>
                <w:lang w:val="x-none"/>
              </w:rPr>
              <w:t xml:space="preserve">  okres  rękojmi  na roboty budowlane (należy podać  w miesiącach)</w:t>
            </w:r>
          </w:p>
          <w:p w14:paraId="412ACF95" w14:textId="77777777" w:rsidR="00CA3A6C" w:rsidRPr="00CA3A6C" w:rsidRDefault="00CA3A6C" w:rsidP="00CA3A6C">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226A6A7C" w14:textId="77777777" w:rsidR="00CA3A6C" w:rsidRPr="00CA3A6C" w:rsidRDefault="00CA3A6C" w:rsidP="00CA3A6C">
            <w:pPr>
              <w:rPr>
                <w:sz w:val="22"/>
              </w:rPr>
            </w:pPr>
            <w:r w:rsidRPr="00CA3A6C">
              <w:rPr>
                <w:sz w:val="22"/>
              </w:rPr>
              <w:lastRenderedPageBreak/>
              <w:t xml:space="preserve">  </w:t>
            </w:r>
          </w:p>
          <w:p w14:paraId="6783EB57" w14:textId="77777777" w:rsidR="00CA3A6C" w:rsidRPr="00CA3A6C" w:rsidRDefault="00CA3A6C" w:rsidP="00CA3A6C">
            <w:pPr>
              <w:rPr>
                <w:sz w:val="22"/>
              </w:rPr>
            </w:pPr>
          </w:p>
          <w:p w14:paraId="4AE84FB5" w14:textId="77777777" w:rsidR="00CA3A6C" w:rsidRPr="00CA3A6C" w:rsidRDefault="00CA3A6C" w:rsidP="00CA3A6C">
            <w:pPr>
              <w:rPr>
                <w:sz w:val="22"/>
              </w:rPr>
            </w:pPr>
          </w:p>
          <w:p w14:paraId="4D46AA32" w14:textId="77777777" w:rsidR="00CA3A6C" w:rsidRPr="00CA3A6C" w:rsidRDefault="00CA3A6C" w:rsidP="00CA3A6C">
            <w:pPr>
              <w:rPr>
                <w:sz w:val="22"/>
              </w:rPr>
            </w:pPr>
          </w:p>
          <w:p w14:paraId="2AFC1908" w14:textId="77777777" w:rsidR="00CA3A6C" w:rsidRPr="00CA3A6C" w:rsidRDefault="00CA3A6C" w:rsidP="00CA3A6C">
            <w:pPr>
              <w:jc w:val="center"/>
              <w:rPr>
                <w:sz w:val="22"/>
              </w:rPr>
            </w:pPr>
            <w:r w:rsidRPr="00CA3A6C">
              <w:rPr>
                <w:sz w:val="22"/>
              </w:rPr>
              <w:t>............... zł / r-g netto</w:t>
            </w:r>
          </w:p>
          <w:p w14:paraId="24590BB8" w14:textId="77777777" w:rsidR="00CA3A6C" w:rsidRPr="00CA3A6C" w:rsidRDefault="00CA3A6C" w:rsidP="00CA3A6C">
            <w:pPr>
              <w:jc w:val="center"/>
              <w:rPr>
                <w:sz w:val="22"/>
              </w:rPr>
            </w:pPr>
          </w:p>
          <w:p w14:paraId="07235416" w14:textId="77777777" w:rsidR="00CA3A6C" w:rsidRPr="00CA3A6C" w:rsidRDefault="00CA3A6C" w:rsidP="00CA3A6C">
            <w:pPr>
              <w:rPr>
                <w:sz w:val="22"/>
              </w:rPr>
            </w:pPr>
            <w:r w:rsidRPr="00CA3A6C">
              <w:rPr>
                <w:sz w:val="22"/>
              </w:rPr>
              <w:t xml:space="preserve">                   </w:t>
            </w:r>
          </w:p>
          <w:p w14:paraId="715D72FB" w14:textId="77777777" w:rsidR="00CA3A6C" w:rsidRPr="00CA3A6C" w:rsidRDefault="00CA3A6C" w:rsidP="00CA3A6C">
            <w:pPr>
              <w:rPr>
                <w:sz w:val="22"/>
              </w:rPr>
            </w:pPr>
          </w:p>
          <w:p w14:paraId="291100B8" w14:textId="77777777" w:rsidR="00CA3A6C" w:rsidRPr="00CA3A6C" w:rsidRDefault="00CA3A6C" w:rsidP="00CA3A6C">
            <w:pPr>
              <w:rPr>
                <w:sz w:val="22"/>
              </w:rPr>
            </w:pPr>
          </w:p>
          <w:p w14:paraId="0C555E26" w14:textId="77777777" w:rsidR="00CA3A6C" w:rsidRPr="00CA3A6C" w:rsidRDefault="00CA3A6C" w:rsidP="00CA3A6C">
            <w:pPr>
              <w:rPr>
                <w:sz w:val="22"/>
              </w:rPr>
            </w:pPr>
          </w:p>
          <w:p w14:paraId="4209A056" w14:textId="77777777" w:rsidR="00CA3A6C" w:rsidRPr="00CA3A6C" w:rsidRDefault="00CA3A6C" w:rsidP="00CA3A6C">
            <w:pPr>
              <w:jc w:val="center"/>
              <w:rPr>
                <w:sz w:val="22"/>
              </w:rPr>
            </w:pPr>
          </w:p>
          <w:p w14:paraId="0658D67E" w14:textId="77777777" w:rsidR="00CA3A6C" w:rsidRPr="00CA3A6C" w:rsidRDefault="00CA3A6C" w:rsidP="00CA3A6C">
            <w:pPr>
              <w:jc w:val="center"/>
              <w:rPr>
                <w:sz w:val="22"/>
              </w:rPr>
            </w:pPr>
          </w:p>
          <w:p w14:paraId="19294BAF" w14:textId="77777777" w:rsidR="00CA3A6C" w:rsidRPr="00CA3A6C" w:rsidRDefault="00CA3A6C" w:rsidP="00CA3A6C">
            <w:pPr>
              <w:jc w:val="center"/>
              <w:rPr>
                <w:sz w:val="22"/>
              </w:rPr>
            </w:pPr>
          </w:p>
          <w:p w14:paraId="60493CFB" w14:textId="77777777" w:rsidR="00CA3A6C" w:rsidRPr="00CA3A6C" w:rsidRDefault="00CA3A6C" w:rsidP="00CA3A6C">
            <w:pPr>
              <w:jc w:val="center"/>
              <w:rPr>
                <w:sz w:val="22"/>
              </w:rPr>
            </w:pPr>
          </w:p>
          <w:p w14:paraId="74B5632A" w14:textId="77777777" w:rsidR="00CA3A6C" w:rsidRPr="00CA3A6C" w:rsidRDefault="00CA3A6C" w:rsidP="00CA3A6C">
            <w:pPr>
              <w:jc w:val="center"/>
              <w:rPr>
                <w:sz w:val="22"/>
              </w:rPr>
            </w:pPr>
          </w:p>
          <w:p w14:paraId="6DAA375E" w14:textId="77777777" w:rsidR="00CA3A6C" w:rsidRPr="00CA3A6C" w:rsidRDefault="00CA3A6C" w:rsidP="00CA3A6C">
            <w:pPr>
              <w:jc w:val="center"/>
              <w:rPr>
                <w:sz w:val="22"/>
              </w:rPr>
            </w:pPr>
          </w:p>
          <w:p w14:paraId="361B0DC1" w14:textId="77777777" w:rsidR="00CA3A6C" w:rsidRPr="00CA3A6C" w:rsidRDefault="00CA3A6C" w:rsidP="00CA3A6C">
            <w:pPr>
              <w:jc w:val="center"/>
              <w:rPr>
                <w:sz w:val="22"/>
              </w:rPr>
            </w:pPr>
            <w:r w:rsidRPr="00CA3A6C">
              <w:rPr>
                <w:sz w:val="22"/>
              </w:rPr>
              <w:t>.............. %</w:t>
            </w:r>
          </w:p>
          <w:p w14:paraId="46EB81A6" w14:textId="77777777" w:rsidR="00CA3A6C" w:rsidRPr="00CA3A6C" w:rsidRDefault="00CA3A6C" w:rsidP="00CA3A6C">
            <w:pPr>
              <w:rPr>
                <w:sz w:val="22"/>
              </w:rPr>
            </w:pPr>
            <w:r w:rsidRPr="00CA3A6C">
              <w:rPr>
                <w:sz w:val="22"/>
              </w:rPr>
              <w:t xml:space="preserve">  </w:t>
            </w:r>
          </w:p>
          <w:p w14:paraId="53D9A3A8" w14:textId="77777777" w:rsidR="00CA3A6C" w:rsidRPr="00CA3A6C" w:rsidRDefault="00CA3A6C" w:rsidP="00CA3A6C">
            <w:pPr>
              <w:rPr>
                <w:sz w:val="22"/>
              </w:rPr>
            </w:pPr>
            <w:r w:rsidRPr="00CA3A6C">
              <w:rPr>
                <w:sz w:val="22"/>
              </w:rPr>
              <w:t xml:space="preserve"> </w:t>
            </w:r>
          </w:p>
          <w:p w14:paraId="5F684284" w14:textId="77777777" w:rsidR="00CA3A6C" w:rsidRPr="00CA3A6C" w:rsidRDefault="00CA3A6C" w:rsidP="00CA3A6C">
            <w:pPr>
              <w:rPr>
                <w:sz w:val="22"/>
              </w:rPr>
            </w:pPr>
          </w:p>
          <w:p w14:paraId="3DCC9DAA" w14:textId="77777777" w:rsidR="00CA3A6C" w:rsidRPr="00CA3A6C" w:rsidRDefault="00CA3A6C" w:rsidP="00CA3A6C">
            <w:pPr>
              <w:rPr>
                <w:sz w:val="22"/>
              </w:rPr>
            </w:pPr>
          </w:p>
          <w:p w14:paraId="6DC9692F" w14:textId="77777777" w:rsidR="00CA3A6C" w:rsidRPr="00CA3A6C" w:rsidRDefault="00CA3A6C" w:rsidP="00CA3A6C">
            <w:pPr>
              <w:rPr>
                <w:sz w:val="22"/>
              </w:rPr>
            </w:pPr>
          </w:p>
          <w:p w14:paraId="62D51586" w14:textId="77777777" w:rsidR="00CA3A6C" w:rsidRPr="00CA3A6C" w:rsidRDefault="00CA3A6C" w:rsidP="00CA3A6C">
            <w:pPr>
              <w:rPr>
                <w:sz w:val="22"/>
              </w:rPr>
            </w:pPr>
            <w:r w:rsidRPr="00CA3A6C">
              <w:rPr>
                <w:sz w:val="22"/>
              </w:rPr>
              <w:t xml:space="preserve"> </w:t>
            </w:r>
          </w:p>
          <w:p w14:paraId="7A59DC5C" w14:textId="77777777" w:rsidR="00131FF1" w:rsidRPr="00CA3A6C" w:rsidRDefault="00131FF1" w:rsidP="00CA3A6C">
            <w:pPr>
              <w:rPr>
                <w:sz w:val="22"/>
              </w:rPr>
            </w:pPr>
          </w:p>
          <w:p w14:paraId="73A334A6" w14:textId="77777777" w:rsidR="00CA3A6C" w:rsidRPr="00CA3A6C" w:rsidRDefault="00CA3A6C" w:rsidP="00CA3A6C">
            <w:pPr>
              <w:rPr>
                <w:sz w:val="22"/>
              </w:rPr>
            </w:pPr>
            <w:r w:rsidRPr="00CA3A6C">
              <w:rPr>
                <w:sz w:val="22"/>
              </w:rPr>
              <w:t>___________________________________________</w:t>
            </w:r>
          </w:p>
          <w:p w14:paraId="5727CC99" w14:textId="77777777" w:rsidR="00CA3A6C" w:rsidRPr="00CA3A6C" w:rsidRDefault="00CA3A6C" w:rsidP="00CA3A6C">
            <w:pPr>
              <w:rPr>
                <w:sz w:val="22"/>
              </w:rPr>
            </w:pPr>
          </w:p>
          <w:p w14:paraId="2CE0F302" w14:textId="77777777" w:rsidR="00CA3A6C" w:rsidRPr="00CA3A6C" w:rsidRDefault="00CA3A6C" w:rsidP="00CA3A6C">
            <w:pPr>
              <w:jc w:val="center"/>
              <w:rPr>
                <w:sz w:val="22"/>
              </w:rPr>
            </w:pPr>
          </w:p>
          <w:p w14:paraId="4CD75D02" w14:textId="77777777" w:rsidR="00CA3A6C" w:rsidRPr="00CA3A6C" w:rsidRDefault="00CA3A6C" w:rsidP="00CA3A6C">
            <w:pPr>
              <w:jc w:val="center"/>
              <w:rPr>
                <w:sz w:val="22"/>
              </w:rPr>
            </w:pPr>
          </w:p>
          <w:p w14:paraId="7D17E1ED" w14:textId="77777777" w:rsidR="00CA3A6C" w:rsidRPr="00CA3A6C" w:rsidRDefault="00CA3A6C" w:rsidP="00CA3A6C">
            <w:pPr>
              <w:jc w:val="center"/>
              <w:rPr>
                <w:sz w:val="22"/>
              </w:rPr>
            </w:pPr>
          </w:p>
          <w:p w14:paraId="184336E3" w14:textId="77777777" w:rsidR="00CA3A6C" w:rsidRPr="00CA3A6C" w:rsidRDefault="00CA3A6C" w:rsidP="00CA3A6C">
            <w:pPr>
              <w:jc w:val="center"/>
              <w:rPr>
                <w:sz w:val="22"/>
              </w:rPr>
            </w:pPr>
            <w:r w:rsidRPr="00CA3A6C">
              <w:rPr>
                <w:sz w:val="22"/>
              </w:rPr>
              <w:t>............... %</w:t>
            </w:r>
          </w:p>
          <w:p w14:paraId="659D6A9E" w14:textId="77777777" w:rsidR="00CA3A6C" w:rsidRPr="00CA3A6C" w:rsidRDefault="00CA3A6C" w:rsidP="00CA3A6C">
            <w:pPr>
              <w:rPr>
                <w:sz w:val="22"/>
              </w:rPr>
            </w:pPr>
            <w:r w:rsidRPr="00CA3A6C">
              <w:rPr>
                <w:sz w:val="22"/>
              </w:rPr>
              <w:t xml:space="preserve"> </w:t>
            </w:r>
          </w:p>
          <w:p w14:paraId="63102C87" w14:textId="77777777" w:rsidR="00CA3A6C" w:rsidRPr="00CA3A6C" w:rsidRDefault="00CA3A6C" w:rsidP="00CA3A6C">
            <w:pPr>
              <w:rPr>
                <w:sz w:val="22"/>
              </w:rPr>
            </w:pPr>
          </w:p>
          <w:p w14:paraId="7E891DEB" w14:textId="77777777" w:rsidR="00CA3A6C" w:rsidRPr="00CA3A6C" w:rsidRDefault="00CA3A6C" w:rsidP="00CA3A6C">
            <w:pPr>
              <w:rPr>
                <w:sz w:val="22"/>
              </w:rPr>
            </w:pPr>
          </w:p>
          <w:p w14:paraId="6D4DA945" w14:textId="77777777" w:rsidR="00CA3A6C" w:rsidRPr="00CA3A6C" w:rsidRDefault="00CA3A6C" w:rsidP="00CA3A6C">
            <w:pPr>
              <w:rPr>
                <w:sz w:val="22"/>
              </w:rPr>
            </w:pPr>
          </w:p>
          <w:p w14:paraId="5763A14B" w14:textId="77777777" w:rsidR="00CA3A6C" w:rsidRPr="00CA3A6C" w:rsidRDefault="00CA3A6C" w:rsidP="00CA3A6C">
            <w:pPr>
              <w:rPr>
                <w:sz w:val="22"/>
              </w:rPr>
            </w:pPr>
          </w:p>
          <w:p w14:paraId="242FA35F" w14:textId="77777777" w:rsidR="00CA3A6C" w:rsidRPr="00CA3A6C" w:rsidRDefault="00CA3A6C" w:rsidP="00CA3A6C">
            <w:pPr>
              <w:rPr>
                <w:sz w:val="22"/>
              </w:rPr>
            </w:pPr>
            <w:r w:rsidRPr="00CA3A6C">
              <w:rPr>
                <w:sz w:val="22"/>
              </w:rPr>
              <w:t>______________________________________</w:t>
            </w:r>
          </w:p>
          <w:p w14:paraId="529B4748" w14:textId="77777777" w:rsidR="00CA3A6C" w:rsidRPr="00CA3A6C" w:rsidRDefault="00CA3A6C" w:rsidP="00CA3A6C">
            <w:pPr>
              <w:jc w:val="center"/>
              <w:rPr>
                <w:sz w:val="22"/>
              </w:rPr>
            </w:pPr>
          </w:p>
          <w:p w14:paraId="2A0A71D8" w14:textId="77777777" w:rsidR="00CA3A6C" w:rsidRPr="00CA3A6C" w:rsidRDefault="00CA3A6C" w:rsidP="00CA3A6C">
            <w:pPr>
              <w:jc w:val="center"/>
              <w:rPr>
                <w:sz w:val="22"/>
              </w:rPr>
            </w:pPr>
          </w:p>
          <w:p w14:paraId="6DBE3964" w14:textId="77777777" w:rsidR="00CA3A6C" w:rsidRPr="00CA3A6C" w:rsidRDefault="00CA3A6C" w:rsidP="00CA3A6C">
            <w:pPr>
              <w:jc w:val="center"/>
              <w:rPr>
                <w:sz w:val="22"/>
              </w:rPr>
            </w:pPr>
          </w:p>
          <w:p w14:paraId="35ACADEF" w14:textId="77777777" w:rsidR="00CA3A6C" w:rsidRPr="00CA3A6C" w:rsidRDefault="00CA3A6C" w:rsidP="00CA3A6C">
            <w:pPr>
              <w:jc w:val="center"/>
              <w:rPr>
                <w:sz w:val="22"/>
              </w:rPr>
            </w:pPr>
          </w:p>
          <w:p w14:paraId="3C99865C" w14:textId="77777777" w:rsidR="00CA3A6C" w:rsidRPr="00CA3A6C" w:rsidRDefault="00CA3A6C" w:rsidP="00CA3A6C">
            <w:pPr>
              <w:jc w:val="center"/>
              <w:rPr>
                <w:sz w:val="22"/>
              </w:rPr>
            </w:pPr>
            <w:r w:rsidRPr="00CA3A6C">
              <w:rPr>
                <w:sz w:val="22"/>
              </w:rPr>
              <w:t>................ %</w:t>
            </w:r>
          </w:p>
          <w:p w14:paraId="68C45DC6" w14:textId="77777777" w:rsidR="00CA3A6C" w:rsidRPr="00CA3A6C" w:rsidRDefault="00CA3A6C" w:rsidP="00CA3A6C">
            <w:pPr>
              <w:tabs>
                <w:tab w:val="left" w:pos="1080"/>
              </w:tabs>
              <w:ind w:left="74" w:right="110"/>
              <w:jc w:val="both"/>
              <w:rPr>
                <w:sz w:val="22"/>
              </w:rPr>
            </w:pPr>
          </w:p>
          <w:p w14:paraId="504E536A" w14:textId="77777777" w:rsidR="00CA3A6C" w:rsidRPr="00CA3A6C" w:rsidRDefault="00CA3A6C" w:rsidP="00CA3A6C">
            <w:pPr>
              <w:tabs>
                <w:tab w:val="left" w:pos="1080"/>
              </w:tabs>
              <w:ind w:left="74" w:right="110"/>
              <w:jc w:val="both"/>
              <w:rPr>
                <w:sz w:val="22"/>
              </w:rPr>
            </w:pPr>
          </w:p>
          <w:p w14:paraId="67E2E538" w14:textId="77777777" w:rsidR="00CA3A6C" w:rsidRPr="00CA3A6C" w:rsidRDefault="00CA3A6C" w:rsidP="00CA3A6C">
            <w:pPr>
              <w:tabs>
                <w:tab w:val="left" w:pos="1080"/>
              </w:tabs>
              <w:ind w:right="110"/>
              <w:jc w:val="both"/>
              <w:rPr>
                <w:sz w:val="22"/>
              </w:rPr>
            </w:pPr>
          </w:p>
          <w:p w14:paraId="06807BC6" w14:textId="77777777" w:rsidR="00CA3A6C" w:rsidRPr="00CA3A6C" w:rsidRDefault="00CA3A6C" w:rsidP="00CA3A6C">
            <w:pPr>
              <w:tabs>
                <w:tab w:val="left" w:pos="1080"/>
              </w:tabs>
              <w:ind w:right="110"/>
              <w:jc w:val="both"/>
              <w:rPr>
                <w:sz w:val="22"/>
              </w:rPr>
            </w:pPr>
          </w:p>
          <w:p w14:paraId="0A191A06" w14:textId="77777777" w:rsidR="00CA3A6C" w:rsidRPr="00CA3A6C" w:rsidRDefault="00CA3A6C" w:rsidP="00CA3A6C">
            <w:pPr>
              <w:tabs>
                <w:tab w:val="left" w:pos="1080"/>
              </w:tabs>
              <w:ind w:right="110"/>
              <w:jc w:val="both"/>
              <w:rPr>
                <w:sz w:val="22"/>
              </w:rPr>
            </w:pPr>
          </w:p>
          <w:p w14:paraId="00080969" w14:textId="77777777" w:rsidR="00CA3A6C" w:rsidRPr="00CA3A6C" w:rsidRDefault="00CA3A6C" w:rsidP="00CA3A6C">
            <w:pPr>
              <w:tabs>
                <w:tab w:val="left" w:pos="1080"/>
              </w:tabs>
              <w:ind w:left="74" w:right="110"/>
              <w:jc w:val="both"/>
              <w:rPr>
                <w:sz w:val="22"/>
              </w:rPr>
            </w:pPr>
            <w:r w:rsidRPr="00CA3A6C">
              <w:rPr>
                <w:sz w:val="22"/>
              </w:rPr>
              <w:t>____________________________________________</w:t>
            </w:r>
          </w:p>
          <w:p w14:paraId="4F5DC195" w14:textId="77777777" w:rsidR="00CA3A6C" w:rsidRPr="00CA3A6C" w:rsidRDefault="00CA3A6C" w:rsidP="00CA3A6C">
            <w:pPr>
              <w:tabs>
                <w:tab w:val="left" w:pos="1080"/>
              </w:tabs>
              <w:ind w:right="110"/>
              <w:jc w:val="both"/>
              <w:rPr>
                <w:sz w:val="22"/>
              </w:rPr>
            </w:pPr>
          </w:p>
          <w:p w14:paraId="5AD8530F" w14:textId="77777777" w:rsidR="00CA3A6C" w:rsidRPr="00CA3A6C" w:rsidRDefault="00CA3A6C" w:rsidP="00CA3A6C">
            <w:pPr>
              <w:tabs>
                <w:tab w:val="left" w:pos="1080"/>
              </w:tabs>
              <w:ind w:left="74" w:right="110"/>
              <w:jc w:val="both"/>
              <w:rPr>
                <w:sz w:val="22"/>
              </w:rPr>
            </w:pPr>
            <w:r w:rsidRPr="00CA3A6C">
              <w:rPr>
                <w:sz w:val="22"/>
              </w:rPr>
              <w:t xml:space="preserve">                  …………………….. lat </w:t>
            </w:r>
          </w:p>
          <w:p w14:paraId="37F75D70" w14:textId="77777777" w:rsidR="00CA3A6C" w:rsidRPr="00CA3A6C" w:rsidRDefault="00CA3A6C" w:rsidP="00CA3A6C">
            <w:pPr>
              <w:tabs>
                <w:tab w:val="left" w:pos="1080"/>
              </w:tabs>
              <w:ind w:left="74" w:right="110"/>
              <w:jc w:val="both"/>
              <w:rPr>
                <w:sz w:val="22"/>
              </w:rPr>
            </w:pPr>
          </w:p>
          <w:p w14:paraId="27C85640" w14:textId="77777777" w:rsidR="00CA3A6C" w:rsidRPr="00CA3A6C" w:rsidRDefault="00CA3A6C" w:rsidP="00CA3A6C">
            <w:pPr>
              <w:tabs>
                <w:tab w:val="left" w:pos="1080"/>
              </w:tabs>
              <w:ind w:left="74" w:right="110"/>
              <w:jc w:val="both"/>
              <w:rPr>
                <w:sz w:val="22"/>
              </w:rPr>
            </w:pPr>
          </w:p>
          <w:p w14:paraId="4BA19071" w14:textId="77777777" w:rsidR="00CA3A6C" w:rsidRPr="00CA3A6C" w:rsidRDefault="00CA3A6C" w:rsidP="00CA3A6C">
            <w:pPr>
              <w:tabs>
                <w:tab w:val="left" w:pos="1080"/>
              </w:tabs>
              <w:ind w:left="74" w:right="110"/>
              <w:jc w:val="both"/>
              <w:rPr>
                <w:sz w:val="22"/>
              </w:rPr>
            </w:pPr>
            <w:r w:rsidRPr="00CA3A6C">
              <w:rPr>
                <w:sz w:val="22"/>
              </w:rPr>
              <w:t>_______________________</w:t>
            </w:r>
          </w:p>
          <w:p w14:paraId="102F2BED" w14:textId="77777777" w:rsidR="00CA3A6C" w:rsidRPr="00CA3A6C" w:rsidRDefault="00CA3A6C" w:rsidP="00CA3A6C">
            <w:pPr>
              <w:tabs>
                <w:tab w:val="left" w:pos="1080"/>
              </w:tabs>
              <w:ind w:left="74" w:right="110"/>
              <w:jc w:val="both"/>
              <w:rPr>
                <w:sz w:val="22"/>
              </w:rPr>
            </w:pPr>
          </w:p>
          <w:p w14:paraId="7CB4D3A6" w14:textId="77777777" w:rsidR="00CA3A6C" w:rsidRPr="00CA3A6C" w:rsidRDefault="00CA3A6C" w:rsidP="00CA3A6C">
            <w:pPr>
              <w:tabs>
                <w:tab w:val="left" w:pos="1080"/>
              </w:tabs>
              <w:ind w:right="110"/>
              <w:jc w:val="both"/>
              <w:rPr>
                <w:sz w:val="22"/>
              </w:rPr>
            </w:pPr>
            <w:r w:rsidRPr="00CA3A6C">
              <w:rPr>
                <w:sz w:val="22"/>
              </w:rPr>
              <w:t xml:space="preserve">                  ……………………... miesięcy </w:t>
            </w:r>
          </w:p>
        </w:tc>
      </w:tr>
    </w:tbl>
    <w:p w14:paraId="0F337EAE" w14:textId="4BE3EC6F" w:rsidR="00CA3A6C" w:rsidRDefault="00CA3A6C"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5F5C6A6D" w14:textId="77777777" w:rsidR="00A968A6" w:rsidRPr="008753C6" w:rsidRDefault="00A968A6" w:rsidP="00950CEF">
      <w:pPr>
        <w:numPr>
          <w:ilvl w:val="6"/>
          <w:numId w:val="54"/>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950CEF">
      <w:pPr>
        <w:numPr>
          <w:ilvl w:val="6"/>
          <w:numId w:val="54"/>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53CFF350" w:rsidR="00A968A6" w:rsidRPr="008753C6" w:rsidRDefault="00A968A6" w:rsidP="00950CEF">
      <w:pPr>
        <w:numPr>
          <w:ilvl w:val="0"/>
          <w:numId w:val="56"/>
        </w:numPr>
        <w:tabs>
          <w:tab w:val="num" w:pos="284"/>
          <w:tab w:val="left" w:pos="2638"/>
        </w:tabs>
        <w:jc w:val="both"/>
        <w:rPr>
          <w:sz w:val="22"/>
          <w:szCs w:val="22"/>
        </w:rPr>
      </w:pPr>
      <w:r w:rsidRPr="008753C6">
        <w:rPr>
          <w:sz w:val="22"/>
          <w:szCs w:val="22"/>
        </w:rPr>
        <w:t>Zamierzam/ nie zamierzam** powierzyć część za</w:t>
      </w:r>
      <w:r w:rsidR="00DC296D">
        <w:rPr>
          <w:sz w:val="22"/>
          <w:szCs w:val="22"/>
        </w:rPr>
        <w:t xml:space="preserve">mówienia określoną w rozdziale V ust. </w:t>
      </w:r>
      <w:r w:rsidRPr="008753C6">
        <w:rPr>
          <w:sz w:val="22"/>
          <w:szCs w:val="22"/>
        </w:rPr>
        <w:t xml:space="preserve">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lastRenderedPageBreak/>
        <w:t>………………………………………………………………………………………………………………………………………………………………………………………………………………………………………………</w:t>
      </w:r>
    </w:p>
    <w:p w14:paraId="233947F5" w14:textId="3ACC151F" w:rsidR="00A968A6" w:rsidRPr="008753C6" w:rsidRDefault="00A968A6" w:rsidP="00950CEF">
      <w:pPr>
        <w:numPr>
          <w:ilvl w:val="0"/>
          <w:numId w:val="56"/>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950CEF">
      <w:pPr>
        <w:numPr>
          <w:ilvl w:val="0"/>
          <w:numId w:val="56"/>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950CEF">
      <w:pPr>
        <w:numPr>
          <w:ilvl w:val="0"/>
          <w:numId w:val="56"/>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950CEF">
      <w:pPr>
        <w:numPr>
          <w:ilvl w:val="0"/>
          <w:numId w:val="56"/>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950CEF">
      <w:pPr>
        <w:numPr>
          <w:ilvl w:val="0"/>
          <w:numId w:val="56"/>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950CEF">
      <w:pPr>
        <w:numPr>
          <w:ilvl w:val="0"/>
          <w:numId w:val="55"/>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950CEF">
      <w:pPr>
        <w:numPr>
          <w:ilvl w:val="0"/>
          <w:numId w:val="55"/>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950CEF">
      <w:pPr>
        <w:numPr>
          <w:ilvl w:val="0"/>
          <w:numId w:val="55"/>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950CEF">
      <w:pPr>
        <w:numPr>
          <w:ilvl w:val="0"/>
          <w:numId w:val="55"/>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950CEF">
      <w:pPr>
        <w:numPr>
          <w:ilvl w:val="0"/>
          <w:numId w:val="55"/>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950CEF">
      <w:pPr>
        <w:numPr>
          <w:ilvl w:val="0"/>
          <w:numId w:val="55"/>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E83593B" w14:textId="77777777" w:rsidR="003A0695" w:rsidRDefault="003A0695" w:rsidP="00A968A6">
      <w:pPr>
        <w:tabs>
          <w:tab w:val="left" w:pos="2638"/>
        </w:tabs>
        <w:rPr>
          <w:sz w:val="22"/>
          <w:szCs w:val="22"/>
        </w:rPr>
      </w:pPr>
    </w:p>
    <w:p w14:paraId="119F6976" w14:textId="77777777" w:rsidR="00F4065C" w:rsidRDefault="00F4065C" w:rsidP="00A968A6">
      <w:pPr>
        <w:tabs>
          <w:tab w:val="left" w:pos="2638"/>
        </w:tabs>
        <w:rPr>
          <w:sz w:val="22"/>
          <w:szCs w:val="22"/>
        </w:rPr>
      </w:pPr>
    </w:p>
    <w:p w14:paraId="6467A703" w14:textId="77777777" w:rsidR="00131FF1" w:rsidRDefault="00131FF1" w:rsidP="00A968A6">
      <w:pPr>
        <w:tabs>
          <w:tab w:val="left" w:pos="2638"/>
        </w:tabs>
        <w:rPr>
          <w:sz w:val="22"/>
          <w:szCs w:val="22"/>
        </w:rPr>
      </w:pPr>
    </w:p>
    <w:p w14:paraId="2B9D9B33" w14:textId="77777777" w:rsidR="00F4065C" w:rsidRDefault="00F4065C" w:rsidP="00A968A6">
      <w:pPr>
        <w:tabs>
          <w:tab w:val="left" w:pos="2638"/>
        </w:tabs>
        <w:rPr>
          <w:sz w:val="22"/>
          <w:szCs w:val="22"/>
        </w:rPr>
      </w:pPr>
    </w:p>
    <w:p w14:paraId="5857CA5E" w14:textId="77777777" w:rsidR="00F4065C" w:rsidRDefault="00F4065C" w:rsidP="00A968A6">
      <w:pPr>
        <w:tabs>
          <w:tab w:val="left" w:pos="2638"/>
        </w:tabs>
        <w:rPr>
          <w:sz w:val="22"/>
          <w:szCs w:val="22"/>
        </w:rPr>
      </w:pPr>
    </w:p>
    <w:p w14:paraId="6BB634C1" w14:textId="77777777" w:rsidR="00DC296D" w:rsidRDefault="00DC296D" w:rsidP="00A968A6">
      <w:pPr>
        <w:tabs>
          <w:tab w:val="left" w:pos="2638"/>
        </w:tabs>
        <w:rPr>
          <w:sz w:val="22"/>
          <w:szCs w:val="22"/>
        </w:rPr>
      </w:pPr>
    </w:p>
    <w:p w14:paraId="4812B125" w14:textId="77777777" w:rsidR="00DC296D" w:rsidRDefault="00DC296D" w:rsidP="00A968A6">
      <w:pPr>
        <w:tabs>
          <w:tab w:val="left" w:pos="2638"/>
        </w:tabs>
        <w:rPr>
          <w:sz w:val="22"/>
          <w:szCs w:val="22"/>
        </w:rPr>
      </w:pPr>
    </w:p>
    <w:p w14:paraId="324D7FA0" w14:textId="77777777" w:rsidR="00DF39A8" w:rsidRDefault="00DF39A8" w:rsidP="00A968A6">
      <w:pPr>
        <w:tabs>
          <w:tab w:val="left" w:pos="2638"/>
        </w:tabs>
        <w:rPr>
          <w:sz w:val="22"/>
          <w:szCs w:val="22"/>
        </w:rPr>
      </w:pPr>
    </w:p>
    <w:p w14:paraId="3E34E397" w14:textId="77777777" w:rsidR="00DF39A8" w:rsidRDefault="00DF39A8" w:rsidP="00DF39A8">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0E0BDF57" w14:textId="77777777" w:rsidR="00DF39A8" w:rsidRPr="008753C6" w:rsidRDefault="00DF39A8" w:rsidP="00DF39A8">
      <w:pPr>
        <w:tabs>
          <w:tab w:val="left" w:pos="2638"/>
        </w:tabs>
        <w:rPr>
          <w:b/>
          <w:i/>
          <w:sz w:val="22"/>
          <w:szCs w:val="22"/>
        </w:rPr>
      </w:pPr>
    </w:p>
    <w:p w14:paraId="7883CB05" w14:textId="77777777" w:rsidR="00DF39A8" w:rsidRPr="008753C6" w:rsidRDefault="00DF39A8" w:rsidP="00DF39A8">
      <w:pPr>
        <w:tabs>
          <w:tab w:val="left" w:pos="2638"/>
        </w:tabs>
        <w:rPr>
          <w:sz w:val="22"/>
          <w:szCs w:val="22"/>
        </w:rPr>
      </w:pPr>
      <w:r>
        <w:rPr>
          <w:sz w:val="22"/>
          <w:szCs w:val="22"/>
        </w:rPr>
        <w:t xml:space="preserve">                 </w:t>
      </w:r>
    </w:p>
    <w:p w14:paraId="7310646B" w14:textId="77777777" w:rsidR="00DF39A8" w:rsidRDefault="00DF39A8" w:rsidP="00DF39A8">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56E94266" w14:textId="09985F55" w:rsidR="00DF39A8" w:rsidRDefault="0042093A" w:rsidP="00DF39A8">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2</w:t>
      </w:r>
    </w:p>
    <w:p w14:paraId="4DA521B0" w14:textId="77777777" w:rsidR="00DF39A8" w:rsidRPr="008753C6" w:rsidRDefault="00DF39A8" w:rsidP="00DF39A8">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DF39A8" w:rsidRPr="008753C6" w14:paraId="2C95F47F" w14:textId="77777777" w:rsidTr="00DF39A8">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30A4696" w14:textId="77777777" w:rsidR="00DF39A8" w:rsidRPr="008753C6" w:rsidRDefault="00DF39A8" w:rsidP="00DF39A8">
            <w:pPr>
              <w:tabs>
                <w:tab w:val="left" w:pos="2638"/>
              </w:tabs>
              <w:rPr>
                <w:sz w:val="22"/>
                <w:szCs w:val="22"/>
              </w:rPr>
            </w:pPr>
            <w:r w:rsidRPr="008753C6">
              <w:rPr>
                <w:sz w:val="22"/>
                <w:szCs w:val="22"/>
              </w:rPr>
              <w:t>Imię i nazwisko i/lub nazwa</w:t>
            </w:r>
          </w:p>
          <w:p w14:paraId="4C42C6AD" w14:textId="77777777" w:rsidR="00DF39A8" w:rsidRPr="008753C6" w:rsidRDefault="00DF39A8" w:rsidP="00DF39A8">
            <w:pPr>
              <w:tabs>
                <w:tab w:val="left" w:pos="2638"/>
              </w:tabs>
              <w:rPr>
                <w:sz w:val="22"/>
                <w:szCs w:val="22"/>
              </w:rPr>
            </w:pPr>
            <w:r w:rsidRPr="008753C6">
              <w:rPr>
                <w:sz w:val="22"/>
                <w:szCs w:val="22"/>
              </w:rPr>
              <w:t>(firma) Wykonawcy</w:t>
            </w:r>
          </w:p>
          <w:p w14:paraId="38CCC10D" w14:textId="77777777" w:rsidR="00DF39A8" w:rsidRPr="008753C6" w:rsidRDefault="00DF39A8" w:rsidP="00DF39A8">
            <w:pPr>
              <w:tabs>
                <w:tab w:val="left" w:pos="2638"/>
              </w:tabs>
              <w:rPr>
                <w:sz w:val="22"/>
                <w:szCs w:val="22"/>
              </w:rPr>
            </w:pPr>
          </w:p>
          <w:p w14:paraId="2216E046" w14:textId="77777777" w:rsidR="00DF39A8" w:rsidRPr="008753C6" w:rsidRDefault="00DF39A8" w:rsidP="00DF39A8">
            <w:pPr>
              <w:tabs>
                <w:tab w:val="left" w:pos="2638"/>
              </w:tabs>
              <w:rPr>
                <w:sz w:val="22"/>
                <w:szCs w:val="22"/>
              </w:rPr>
            </w:pPr>
          </w:p>
          <w:p w14:paraId="62A69B05" w14:textId="77777777" w:rsidR="00DF39A8" w:rsidRPr="008753C6" w:rsidRDefault="00DF39A8" w:rsidP="00DF39A8">
            <w:pPr>
              <w:tabs>
                <w:tab w:val="left" w:pos="2638"/>
              </w:tabs>
              <w:rPr>
                <w:sz w:val="22"/>
                <w:szCs w:val="22"/>
              </w:rPr>
            </w:pPr>
          </w:p>
        </w:tc>
      </w:tr>
      <w:tr w:rsidR="00DF39A8" w:rsidRPr="008753C6" w14:paraId="3383DBEB" w14:textId="77777777" w:rsidTr="00DF39A8">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FD17246" w14:textId="77777777" w:rsidR="00DF39A8" w:rsidRPr="008753C6" w:rsidRDefault="00DF39A8" w:rsidP="00DF39A8">
            <w:pPr>
              <w:tabs>
                <w:tab w:val="left" w:pos="2638"/>
              </w:tabs>
              <w:rPr>
                <w:sz w:val="22"/>
                <w:szCs w:val="22"/>
              </w:rPr>
            </w:pPr>
            <w:r w:rsidRPr="008753C6">
              <w:rPr>
                <w:sz w:val="22"/>
                <w:szCs w:val="22"/>
              </w:rPr>
              <w:t>Adres wykonawcy:</w:t>
            </w:r>
          </w:p>
          <w:p w14:paraId="71199B81" w14:textId="77777777" w:rsidR="00DF39A8" w:rsidRPr="008753C6" w:rsidRDefault="00DF39A8" w:rsidP="00DF39A8">
            <w:pPr>
              <w:tabs>
                <w:tab w:val="left" w:pos="2638"/>
              </w:tabs>
              <w:rPr>
                <w:sz w:val="22"/>
                <w:szCs w:val="22"/>
              </w:rPr>
            </w:pPr>
          </w:p>
          <w:p w14:paraId="7E6F86EA" w14:textId="77777777" w:rsidR="00DF39A8" w:rsidRPr="008753C6" w:rsidRDefault="00DF39A8" w:rsidP="00DF39A8">
            <w:pPr>
              <w:tabs>
                <w:tab w:val="left" w:pos="2638"/>
              </w:tabs>
              <w:rPr>
                <w:sz w:val="22"/>
                <w:szCs w:val="22"/>
              </w:rPr>
            </w:pPr>
          </w:p>
          <w:p w14:paraId="1797C428" w14:textId="77777777" w:rsidR="00DF39A8" w:rsidRPr="008753C6" w:rsidRDefault="00DF39A8" w:rsidP="00DF39A8">
            <w:pPr>
              <w:tabs>
                <w:tab w:val="left" w:pos="2638"/>
              </w:tabs>
              <w:rPr>
                <w:sz w:val="22"/>
                <w:szCs w:val="22"/>
              </w:rPr>
            </w:pPr>
          </w:p>
          <w:p w14:paraId="344D03D4" w14:textId="77777777" w:rsidR="00DF39A8" w:rsidRPr="008753C6" w:rsidRDefault="00DF39A8" w:rsidP="00DF39A8">
            <w:pPr>
              <w:tabs>
                <w:tab w:val="left" w:pos="2638"/>
              </w:tabs>
              <w:rPr>
                <w:sz w:val="22"/>
                <w:szCs w:val="22"/>
              </w:rPr>
            </w:pPr>
            <w:r w:rsidRPr="008753C6">
              <w:rPr>
                <w:sz w:val="22"/>
                <w:szCs w:val="22"/>
              </w:rPr>
              <w:t>Kod, miejscowość, województwo, kraj   _______________________________________________________________________________</w:t>
            </w:r>
          </w:p>
          <w:p w14:paraId="0998B8EE" w14:textId="77777777" w:rsidR="00DF39A8" w:rsidRPr="008753C6" w:rsidRDefault="00DF39A8" w:rsidP="00DF39A8">
            <w:pPr>
              <w:tabs>
                <w:tab w:val="left" w:pos="2638"/>
              </w:tabs>
              <w:rPr>
                <w:sz w:val="22"/>
                <w:szCs w:val="22"/>
              </w:rPr>
            </w:pPr>
          </w:p>
          <w:p w14:paraId="42FB3EEE" w14:textId="77777777" w:rsidR="00DF39A8" w:rsidRPr="008753C6" w:rsidRDefault="00DF39A8" w:rsidP="00DF39A8">
            <w:pPr>
              <w:tabs>
                <w:tab w:val="left" w:pos="2638"/>
              </w:tabs>
              <w:rPr>
                <w:sz w:val="22"/>
                <w:szCs w:val="22"/>
              </w:rPr>
            </w:pPr>
          </w:p>
          <w:p w14:paraId="3BA9FA57" w14:textId="77777777" w:rsidR="00DF39A8" w:rsidRPr="008753C6" w:rsidRDefault="00DF39A8" w:rsidP="00DF39A8">
            <w:pPr>
              <w:tabs>
                <w:tab w:val="left" w:pos="2638"/>
              </w:tabs>
              <w:rPr>
                <w:sz w:val="22"/>
                <w:szCs w:val="22"/>
              </w:rPr>
            </w:pPr>
          </w:p>
          <w:p w14:paraId="02F5B932" w14:textId="77777777" w:rsidR="00DF39A8" w:rsidRPr="008753C6" w:rsidRDefault="00DF39A8" w:rsidP="00DF39A8">
            <w:pPr>
              <w:tabs>
                <w:tab w:val="left" w:pos="2638"/>
              </w:tabs>
              <w:rPr>
                <w:sz w:val="22"/>
                <w:szCs w:val="22"/>
              </w:rPr>
            </w:pPr>
            <w:r w:rsidRPr="008753C6">
              <w:rPr>
                <w:sz w:val="22"/>
                <w:szCs w:val="22"/>
              </w:rPr>
              <w:t>ulica, nr domu, nr lokalu  ________________________________________________________________________________</w:t>
            </w:r>
          </w:p>
          <w:p w14:paraId="27CE619F" w14:textId="77777777" w:rsidR="00DF39A8" w:rsidRPr="008753C6" w:rsidRDefault="00DF39A8" w:rsidP="00DF39A8">
            <w:pPr>
              <w:tabs>
                <w:tab w:val="left" w:pos="2638"/>
              </w:tabs>
              <w:rPr>
                <w:sz w:val="22"/>
                <w:szCs w:val="22"/>
              </w:rPr>
            </w:pPr>
          </w:p>
        </w:tc>
      </w:tr>
      <w:tr w:rsidR="00DF39A8" w:rsidRPr="008753C6" w14:paraId="33FAB54D"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49897F7" w14:textId="77777777" w:rsidR="00DF39A8" w:rsidRPr="008753C6" w:rsidRDefault="00DF39A8" w:rsidP="00DF39A8">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0AD784" w14:textId="77777777" w:rsidR="00DF39A8" w:rsidRPr="008753C6" w:rsidRDefault="00DF39A8" w:rsidP="00DF39A8">
            <w:pPr>
              <w:tabs>
                <w:tab w:val="left" w:pos="2638"/>
              </w:tabs>
              <w:rPr>
                <w:sz w:val="22"/>
                <w:szCs w:val="22"/>
              </w:rPr>
            </w:pPr>
            <w:r w:rsidRPr="008753C6">
              <w:rPr>
                <w:sz w:val="22"/>
                <w:szCs w:val="22"/>
              </w:rPr>
              <w:t>Nr faksu:</w:t>
            </w:r>
          </w:p>
        </w:tc>
      </w:tr>
      <w:tr w:rsidR="00DF39A8" w:rsidRPr="008753C6" w14:paraId="13132F4B"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40A165A" w14:textId="77777777" w:rsidR="00DF39A8" w:rsidRPr="008753C6" w:rsidRDefault="00DF39A8" w:rsidP="00DF39A8">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084A33" w14:textId="77777777" w:rsidR="00DF39A8" w:rsidRPr="008753C6" w:rsidRDefault="00DF39A8" w:rsidP="00DF39A8">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DF39A8" w:rsidRPr="008753C6" w14:paraId="4182D0EC"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09FC88" w14:textId="77777777" w:rsidR="00DF39A8" w:rsidRPr="008753C6" w:rsidRDefault="00DF39A8" w:rsidP="00DF39A8">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29C54C" w14:textId="77777777" w:rsidR="00DF39A8" w:rsidRPr="008753C6" w:rsidRDefault="00DF39A8" w:rsidP="00DF39A8">
            <w:pPr>
              <w:tabs>
                <w:tab w:val="left" w:pos="2638"/>
              </w:tabs>
              <w:rPr>
                <w:sz w:val="22"/>
                <w:szCs w:val="22"/>
              </w:rPr>
            </w:pPr>
            <w:r w:rsidRPr="008753C6">
              <w:rPr>
                <w:sz w:val="22"/>
                <w:szCs w:val="22"/>
              </w:rPr>
              <w:t>Rejestr nr:</w:t>
            </w:r>
          </w:p>
        </w:tc>
      </w:tr>
      <w:tr w:rsidR="00DF39A8" w:rsidRPr="008753C6" w14:paraId="48A4728A"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295BF2E" w14:textId="77777777" w:rsidR="00DF39A8" w:rsidRPr="008753C6" w:rsidRDefault="00DF39A8" w:rsidP="00DF39A8">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D4328F" w14:textId="77777777" w:rsidR="00DF39A8" w:rsidRPr="008753C6" w:rsidRDefault="00DF39A8" w:rsidP="00DF39A8">
            <w:pPr>
              <w:tabs>
                <w:tab w:val="left" w:pos="2638"/>
              </w:tabs>
              <w:rPr>
                <w:sz w:val="22"/>
                <w:szCs w:val="22"/>
              </w:rPr>
            </w:pPr>
            <w:r w:rsidRPr="008753C6">
              <w:rPr>
                <w:sz w:val="22"/>
                <w:szCs w:val="22"/>
              </w:rPr>
              <w:t>REGON Nr:</w:t>
            </w:r>
          </w:p>
        </w:tc>
      </w:tr>
      <w:tr w:rsidR="00DF39A8" w:rsidRPr="008753C6" w14:paraId="1CC26693"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7CAE2C2" w14:textId="77777777" w:rsidR="00DF39A8" w:rsidRPr="008753C6" w:rsidRDefault="00DF39A8" w:rsidP="00DF39A8">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D6A2961" w14:textId="77777777" w:rsidR="00DF39A8" w:rsidRPr="008753C6" w:rsidRDefault="00DF39A8" w:rsidP="00DF39A8">
            <w:pPr>
              <w:tabs>
                <w:tab w:val="left" w:pos="2638"/>
              </w:tabs>
              <w:rPr>
                <w:sz w:val="22"/>
                <w:szCs w:val="22"/>
              </w:rPr>
            </w:pPr>
            <w:r w:rsidRPr="008753C6">
              <w:rPr>
                <w:sz w:val="22"/>
                <w:szCs w:val="22"/>
              </w:rPr>
              <w:t>Nr rachunku:</w:t>
            </w:r>
          </w:p>
        </w:tc>
      </w:tr>
    </w:tbl>
    <w:p w14:paraId="68E5E44D" w14:textId="45C95F77" w:rsidR="00DF39A8" w:rsidRPr="00F3444E" w:rsidRDefault="00DF39A8" w:rsidP="00DF39A8">
      <w:pPr>
        <w:jc w:val="both"/>
        <w:rPr>
          <w:sz w:val="22"/>
          <w:szCs w:val="22"/>
        </w:rPr>
      </w:pPr>
      <w:r w:rsidRPr="008753C6">
        <w:rPr>
          <w:sz w:val="22"/>
          <w:szCs w:val="22"/>
        </w:rPr>
        <w:t>Odpowiadając na zaproszenie do złożenia oferty w trybie przetargu nieograniczonego na</w:t>
      </w:r>
      <w:r>
        <w:rPr>
          <w:b/>
          <w:sz w:val="22"/>
          <w:szCs w:val="22"/>
        </w:rPr>
        <w:t xml:space="preserve"> zawarcie umowy ramowej na </w:t>
      </w:r>
      <w:r w:rsidR="0042093A" w:rsidRPr="00DE2473">
        <w:rPr>
          <w:i/>
          <w:sz w:val="22"/>
          <w:szCs w:val="22"/>
          <w:u w:val="single"/>
        </w:rPr>
        <w:t xml:space="preserve">„Podwykonawstwo w robotach budowlanych na terenie woj. </w:t>
      </w:r>
      <w:r w:rsidR="0042093A">
        <w:rPr>
          <w:i/>
          <w:sz w:val="22"/>
          <w:szCs w:val="22"/>
          <w:u w:val="single"/>
        </w:rPr>
        <w:t xml:space="preserve">podkarpackiego, woj. małopolskiego i woj. świętokrzyskiego” </w:t>
      </w:r>
      <w:r w:rsidRPr="008753C6">
        <w:rPr>
          <w:sz w:val="22"/>
          <w:szCs w:val="22"/>
        </w:rPr>
        <w:t>oferujemy przedmiot zamówienia, zgodn</w:t>
      </w:r>
      <w:r>
        <w:rPr>
          <w:sz w:val="22"/>
          <w:szCs w:val="22"/>
        </w:rPr>
        <w:t>ie z treścią Specyfikacji</w:t>
      </w:r>
      <w:r w:rsidRPr="008753C6">
        <w:rPr>
          <w:sz w:val="22"/>
          <w:szCs w:val="22"/>
        </w:rPr>
        <w:t xml:space="preserve"> Waru</w:t>
      </w:r>
      <w:r>
        <w:rPr>
          <w:sz w:val="22"/>
          <w:szCs w:val="22"/>
        </w:rPr>
        <w:t>nków Zamówienia Nr postępowania</w:t>
      </w:r>
      <w:r>
        <w:rPr>
          <w:b/>
          <w:sz w:val="22"/>
          <w:szCs w:val="22"/>
        </w:rPr>
        <w:t xml:space="preserve"> 1/01/2022/RB</w:t>
      </w:r>
      <w:r w:rsidRPr="008753C6">
        <w:rPr>
          <w:b/>
          <w:sz w:val="22"/>
          <w:szCs w:val="22"/>
        </w:rPr>
        <w:t xml:space="preserve">, </w:t>
      </w:r>
      <w:r>
        <w:rPr>
          <w:sz w:val="22"/>
          <w:szCs w:val="22"/>
        </w:rPr>
        <w:t xml:space="preserve">zwaną dalej „SWZ”, </w:t>
      </w:r>
      <w:r w:rsidRPr="00F3444E">
        <w:rPr>
          <w:sz w:val="22"/>
          <w:szCs w:val="22"/>
        </w:rPr>
        <w:t xml:space="preserve">a w szczególności zgodnie z opisem przedmiotu </w:t>
      </w:r>
      <w:r w:rsidR="00DC296D">
        <w:rPr>
          <w:sz w:val="22"/>
          <w:szCs w:val="22"/>
        </w:rPr>
        <w:t xml:space="preserve">zamówienia określonym w </w:t>
      </w:r>
      <w:proofErr w:type="spellStart"/>
      <w:r w:rsidR="00DC296D">
        <w:rPr>
          <w:sz w:val="22"/>
          <w:szCs w:val="22"/>
        </w:rPr>
        <w:t>roz</w:t>
      </w:r>
      <w:proofErr w:type="spellEnd"/>
      <w:r w:rsidR="00DC296D">
        <w:rPr>
          <w:sz w:val="22"/>
          <w:szCs w:val="22"/>
        </w:rPr>
        <w:t>. VI S</w:t>
      </w:r>
      <w:r w:rsidRPr="00F3444E">
        <w:rPr>
          <w:sz w:val="22"/>
          <w:szCs w:val="22"/>
        </w:rPr>
        <w:t xml:space="preserve">WZ </w:t>
      </w:r>
    </w:p>
    <w:p w14:paraId="56744213" w14:textId="77777777" w:rsidR="00DF39A8" w:rsidRDefault="00DF39A8" w:rsidP="00DF39A8">
      <w:pPr>
        <w:tabs>
          <w:tab w:val="left" w:pos="2638"/>
        </w:tabs>
        <w:jc w:val="both"/>
        <w:rPr>
          <w:rFonts w:eastAsia="Tahoma"/>
          <w:sz w:val="22"/>
          <w:szCs w:val="22"/>
          <w:lang w:bidi="pl-P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DF39A8" w:rsidRPr="00CA3A6C" w14:paraId="1E032C4F" w14:textId="77777777" w:rsidTr="00DF39A8">
        <w:trPr>
          <w:jc w:val="center"/>
        </w:trPr>
        <w:tc>
          <w:tcPr>
            <w:tcW w:w="4491" w:type="dxa"/>
            <w:tcBorders>
              <w:top w:val="single" w:sz="4" w:space="0" w:color="auto"/>
              <w:left w:val="single" w:sz="4" w:space="0" w:color="auto"/>
              <w:bottom w:val="single" w:sz="4" w:space="0" w:color="auto"/>
              <w:right w:val="single" w:sz="4" w:space="0" w:color="auto"/>
            </w:tcBorders>
            <w:hideMark/>
          </w:tcPr>
          <w:p w14:paraId="4517C684" w14:textId="77777777" w:rsidR="00DF39A8" w:rsidRPr="00CA3A6C" w:rsidRDefault="00DF39A8" w:rsidP="00DF39A8">
            <w:pPr>
              <w:jc w:val="center"/>
              <w:rPr>
                <w:b/>
                <w:sz w:val="22"/>
              </w:rPr>
            </w:pPr>
            <w:r w:rsidRPr="00CA3A6C">
              <w:rPr>
                <w:b/>
                <w:sz w:val="22"/>
              </w:rPr>
              <w:t>Baza kosztowo – cenowa przyjęta do kosztorysowania zamówienia – zleceń jednostkowych:</w:t>
            </w:r>
          </w:p>
          <w:p w14:paraId="3C279A35" w14:textId="629FCE66" w:rsidR="00DF39A8" w:rsidRPr="00FC6B0A" w:rsidRDefault="00DF39A8" w:rsidP="00FC6B0A">
            <w:pPr>
              <w:pStyle w:val="Akapitzlist"/>
              <w:numPr>
                <w:ilvl w:val="2"/>
                <w:numId w:val="5"/>
              </w:numPr>
              <w:tabs>
                <w:tab w:val="left" w:pos="450"/>
              </w:tabs>
              <w:ind w:left="516" w:hanging="425"/>
              <w:rPr>
                <w:sz w:val="22"/>
              </w:rPr>
            </w:pPr>
            <w:r w:rsidRPr="00FC6B0A">
              <w:rPr>
                <w:sz w:val="22"/>
              </w:rPr>
              <w:t>kosztorysowa stawka robocizny (roboty ogólnobudowlane remontowe)  [ R ]</w:t>
            </w:r>
          </w:p>
          <w:p w14:paraId="5653BE71" w14:textId="77777777" w:rsidR="00DF39A8" w:rsidRPr="00CA3A6C" w:rsidRDefault="00DF39A8" w:rsidP="00DF39A8">
            <w:pPr>
              <w:pBdr>
                <w:bottom w:val="single" w:sz="12" w:space="1" w:color="auto"/>
              </w:pBdr>
              <w:tabs>
                <w:tab w:val="left" w:pos="450"/>
              </w:tabs>
              <w:ind w:left="450"/>
              <w:rPr>
                <w:sz w:val="22"/>
              </w:rPr>
            </w:pPr>
            <w:r w:rsidRPr="00CA3A6C">
              <w:rPr>
                <w:sz w:val="22"/>
              </w:rPr>
              <w:t>wyrażona jako dodatnia liczba do dwóch miejsc po przecinku (stawka zgodna z aktualnymi średnimi stawkami opublikowanymi w zeszytach SECOCENBUD w skali kraju, właściwa dla okresu złożenia oferty)</w:t>
            </w:r>
          </w:p>
          <w:p w14:paraId="65BDD110" w14:textId="77777777" w:rsidR="00DF39A8" w:rsidRPr="00CA3A6C" w:rsidRDefault="00DF39A8" w:rsidP="00DF39A8">
            <w:pPr>
              <w:tabs>
                <w:tab w:val="num" w:pos="300"/>
              </w:tabs>
              <w:rPr>
                <w:sz w:val="22"/>
              </w:rPr>
            </w:pPr>
          </w:p>
          <w:p w14:paraId="3E0A2EC0" w14:textId="77777777" w:rsidR="00DF39A8" w:rsidRPr="00CA3A6C" w:rsidRDefault="00DF39A8" w:rsidP="00DF39A8">
            <w:pPr>
              <w:tabs>
                <w:tab w:val="num" w:pos="300"/>
              </w:tabs>
              <w:rPr>
                <w:sz w:val="22"/>
              </w:rPr>
            </w:pPr>
          </w:p>
          <w:p w14:paraId="7DA0E1F4" w14:textId="77777777" w:rsidR="00FC6B0A" w:rsidRPr="00FC6B0A" w:rsidRDefault="00DF39A8" w:rsidP="00FC6B0A">
            <w:pPr>
              <w:pStyle w:val="Akapitzlist"/>
              <w:numPr>
                <w:ilvl w:val="2"/>
                <w:numId w:val="5"/>
              </w:numPr>
              <w:tabs>
                <w:tab w:val="left" w:pos="450"/>
              </w:tabs>
              <w:ind w:left="374" w:right="234" w:hanging="284"/>
              <w:jc w:val="both"/>
              <w:rPr>
                <w:sz w:val="22"/>
              </w:rPr>
            </w:pPr>
            <w:r w:rsidRPr="00FC6B0A">
              <w:rPr>
                <w:sz w:val="22"/>
              </w:rPr>
              <w:t>wartość wskaźnika kosztów narzutu kosztów pośrednich [</w:t>
            </w:r>
            <w:proofErr w:type="spellStart"/>
            <w:r w:rsidRPr="00FC6B0A">
              <w:rPr>
                <w:sz w:val="22"/>
              </w:rPr>
              <w:t>Kp</w:t>
            </w:r>
            <w:proofErr w:type="spellEnd"/>
            <w:r w:rsidRPr="00FC6B0A">
              <w:rPr>
                <w:sz w:val="22"/>
              </w:rPr>
              <w:t>] od (R, S),</w:t>
            </w:r>
            <w:r w:rsidRPr="00FC6B0A">
              <w:rPr>
                <w:rFonts w:eastAsiaTheme="minorHAnsi"/>
                <w:sz w:val="22"/>
                <w:szCs w:val="22"/>
                <w:lang w:eastAsia="en-US"/>
              </w:rPr>
              <w:t xml:space="preserve"> w którym ustalane będzie wynagrodzenie za wykonanie danego zlecenia jednostkowego</w:t>
            </w:r>
            <w:r w:rsidRPr="00FC6B0A">
              <w:rPr>
                <w:sz w:val="22"/>
              </w:rPr>
              <w:t xml:space="preserve">, wysokość wskaźnika wyrażona jako dodatnia liczba od 0% do </w:t>
            </w:r>
            <w:r w:rsidRPr="00FC6B0A">
              <w:rPr>
                <w:b/>
                <w:sz w:val="22"/>
              </w:rPr>
              <w:t>aktualnych średnich</w:t>
            </w:r>
            <w:r w:rsidRPr="00FC6B0A">
              <w:rPr>
                <w:sz w:val="22"/>
              </w:rPr>
              <w:t xml:space="preserve"> narzutów opublikowanych w zeszytach SEKOCENBUD dla robót ogólnobudowlanych – remontowych właściwa dla okresu złożenia oferty ______</w:t>
            </w:r>
          </w:p>
          <w:p w14:paraId="32157BEF" w14:textId="200936EB" w:rsidR="00DF39A8" w:rsidRPr="00FC6B0A" w:rsidRDefault="00DF39A8" w:rsidP="00FC6B0A">
            <w:pPr>
              <w:pStyle w:val="Akapitzlist"/>
              <w:numPr>
                <w:ilvl w:val="2"/>
                <w:numId w:val="5"/>
              </w:numPr>
              <w:pBdr>
                <w:bottom w:val="single" w:sz="12" w:space="1" w:color="auto"/>
              </w:pBdr>
              <w:tabs>
                <w:tab w:val="left" w:pos="450"/>
              </w:tabs>
              <w:ind w:left="374" w:right="234" w:hanging="284"/>
              <w:jc w:val="both"/>
              <w:rPr>
                <w:sz w:val="22"/>
              </w:rPr>
            </w:pPr>
            <w:r w:rsidRPr="00FC6B0A">
              <w:rPr>
                <w:sz w:val="22"/>
              </w:rPr>
              <w:t xml:space="preserve">  wartość wskaźnika kosztów narzutu zysku [Z] od (R, S), </w:t>
            </w:r>
            <w:r w:rsidRPr="00FC6B0A">
              <w:rPr>
                <w:rFonts w:eastAsiaTheme="minorHAnsi"/>
                <w:sz w:val="22"/>
                <w:szCs w:val="22"/>
                <w:lang w:eastAsia="en-US"/>
              </w:rPr>
              <w:t xml:space="preserve">w którym ustalane będzie wynagrodzenie za wykonanie danego zlecenia jednostkowego, wysokość wskaźnika wyrażona jako dodatnia liczba od 0% do </w:t>
            </w:r>
            <w:r w:rsidRPr="00FC6B0A">
              <w:rPr>
                <w:rFonts w:eastAsiaTheme="minorHAnsi"/>
                <w:b/>
                <w:sz w:val="22"/>
                <w:szCs w:val="22"/>
                <w:lang w:eastAsia="en-US"/>
              </w:rPr>
              <w:t>aktualnych średnich</w:t>
            </w:r>
            <w:r w:rsidRPr="00FC6B0A">
              <w:rPr>
                <w:rFonts w:eastAsiaTheme="minorHAnsi"/>
                <w:sz w:val="22"/>
                <w:szCs w:val="22"/>
                <w:lang w:eastAsia="en-US"/>
              </w:rPr>
              <w:t xml:space="preserve"> narzutów opublikowanych w zeszytach SEKOCENBUD dla robót ogólnobudowlanych – remontowych </w:t>
            </w:r>
            <w:r w:rsidRPr="00FC6B0A">
              <w:rPr>
                <w:sz w:val="22"/>
              </w:rPr>
              <w:t>właściwa dla okresu złożenia oferty</w:t>
            </w:r>
          </w:p>
          <w:p w14:paraId="2891825F" w14:textId="21CA81F6" w:rsidR="00DF39A8" w:rsidRPr="00FC6B0A" w:rsidRDefault="00DF39A8" w:rsidP="00FC6B0A">
            <w:pPr>
              <w:pStyle w:val="Akapitzlist"/>
              <w:numPr>
                <w:ilvl w:val="2"/>
                <w:numId w:val="5"/>
              </w:numPr>
              <w:ind w:left="374" w:right="234" w:hanging="284"/>
              <w:jc w:val="both"/>
              <w:rPr>
                <w:sz w:val="22"/>
                <w:lang w:val="pl-PL"/>
              </w:rPr>
            </w:pPr>
            <w:r w:rsidRPr="00FC6B0A">
              <w:rPr>
                <w:sz w:val="22"/>
              </w:rPr>
              <w:t>wartość wskaźnika kosztów zakupu materiałów [</w:t>
            </w:r>
            <w:proofErr w:type="spellStart"/>
            <w:r w:rsidRPr="00FC6B0A">
              <w:rPr>
                <w:sz w:val="22"/>
              </w:rPr>
              <w:t>Kz</w:t>
            </w:r>
            <w:proofErr w:type="spellEnd"/>
            <w:r w:rsidRPr="00FC6B0A">
              <w:rPr>
                <w:sz w:val="22"/>
              </w:rPr>
              <w:t xml:space="preserve">] od M, </w:t>
            </w:r>
            <w:r w:rsidRPr="00FC6B0A">
              <w:rPr>
                <w:rFonts w:eastAsiaTheme="minorHAnsi"/>
                <w:sz w:val="22"/>
                <w:szCs w:val="22"/>
                <w:lang w:eastAsia="en-US"/>
              </w:rPr>
              <w:t xml:space="preserve">w którym ustalane będzie wynagrodzenie za wykonanie danego zlecenia jednostkowego (wysokość wskaźnika wyrażona jako dodatnia liczba od 0% do </w:t>
            </w:r>
            <w:r w:rsidRPr="00FC6B0A">
              <w:rPr>
                <w:rFonts w:eastAsiaTheme="minorHAnsi"/>
                <w:b/>
                <w:sz w:val="22"/>
                <w:szCs w:val="22"/>
                <w:lang w:eastAsia="en-US"/>
              </w:rPr>
              <w:t>aktualnych średnich</w:t>
            </w:r>
            <w:r w:rsidRPr="00FC6B0A">
              <w:rPr>
                <w:rFonts w:eastAsiaTheme="minorHAnsi"/>
                <w:sz w:val="22"/>
                <w:szCs w:val="22"/>
                <w:lang w:eastAsia="en-US"/>
              </w:rPr>
              <w:t xml:space="preserve"> narzutów opublikowanych w zeszytach SEKOCENBUD dla robót ogólnobudowlanych – remontowych </w:t>
            </w:r>
            <w:r w:rsidRPr="00FC6B0A">
              <w:rPr>
                <w:sz w:val="22"/>
              </w:rPr>
              <w:t>właściwa dla okresu złożenia oferty</w:t>
            </w:r>
          </w:p>
          <w:p w14:paraId="71434110" w14:textId="77777777" w:rsidR="00DF39A8" w:rsidRPr="00CA3A6C" w:rsidRDefault="00DF39A8" w:rsidP="00FC6B0A">
            <w:pPr>
              <w:tabs>
                <w:tab w:val="left" w:pos="450"/>
              </w:tabs>
              <w:ind w:left="374" w:hanging="284"/>
              <w:rPr>
                <w:sz w:val="22"/>
              </w:rPr>
            </w:pPr>
            <w:r w:rsidRPr="00CA3A6C">
              <w:rPr>
                <w:sz w:val="22"/>
              </w:rPr>
              <w:t>_________________________________</w:t>
            </w:r>
          </w:p>
          <w:p w14:paraId="3C23F8C0" w14:textId="77777777" w:rsidR="00DF39A8" w:rsidRPr="00CA3A6C" w:rsidRDefault="00DF39A8" w:rsidP="00FC6B0A">
            <w:pPr>
              <w:tabs>
                <w:tab w:val="left" w:pos="450"/>
              </w:tabs>
              <w:ind w:left="374" w:hanging="284"/>
              <w:rPr>
                <w:sz w:val="22"/>
              </w:rPr>
            </w:pPr>
          </w:p>
          <w:p w14:paraId="4B0AB3D8" w14:textId="61607E48" w:rsidR="00DF39A8" w:rsidRPr="00FC6B0A" w:rsidRDefault="00DF39A8" w:rsidP="00FC6B0A">
            <w:pPr>
              <w:pStyle w:val="Akapitzlist"/>
              <w:numPr>
                <w:ilvl w:val="2"/>
                <w:numId w:val="5"/>
              </w:numPr>
              <w:tabs>
                <w:tab w:val="left" w:pos="450"/>
              </w:tabs>
              <w:ind w:left="374" w:hanging="284"/>
              <w:rPr>
                <w:sz w:val="22"/>
              </w:rPr>
            </w:pPr>
            <w:r w:rsidRPr="00FC6B0A">
              <w:rPr>
                <w:sz w:val="22"/>
              </w:rPr>
              <w:t xml:space="preserve">  doświadczenie kierownika budowy </w:t>
            </w:r>
          </w:p>
          <w:p w14:paraId="74A233FE" w14:textId="77777777" w:rsidR="00DF39A8" w:rsidRPr="00CA3A6C" w:rsidRDefault="00DF39A8" w:rsidP="00FC6B0A">
            <w:pPr>
              <w:tabs>
                <w:tab w:val="left" w:pos="450"/>
              </w:tabs>
              <w:ind w:left="374" w:hanging="284"/>
              <w:rPr>
                <w:sz w:val="22"/>
              </w:rPr>
            </w:pPr>
          </w:p>
          <w:p w14:paraId="0DB17EE7" w14:textId="77777777" w:rsidR="00DF39A8" w:rsidRPr="00CA3A6C" w:rsidRDefault="00DF39A8" w:rsidP="00FC6B0A">
            <w:pPr>
              <w:tabs>
                <w:tab w:val="left" w:pos="450"/>
              </w:tabs>
              <w:ind w:left="374" w:hanging="284"/>
              <w:rPr>
                <w:sz w:val="22"/>
              </w:rPr>
            </w:pPr>
          </w:p>
          <w:p w14:paraId="6D5E1F7C" w14:textId="77777777" w:rsidR="00DF39A8" w:rsidRPr="00CA3A6C" w:rsidRDefault="00DF39A8" w:rsidP="00FC6B0A">
            <w:pPr>
              <w:tabs>
                <w:tab w:val="num" w:pos="300"/>
                <w:tab w:val="left" w:pos="450"/>
              </w:tabs>
              <w:ind w:left="374" w:hanging="284"/>
              <w:rPr>
                <w:sz w:val="22"/>
              </w:rPr>
            </w:pPr>
            <w:r w:rsidRPr="00CA3A6C">
              <w:rPr>
                <w:sz w:val="22"/>
              </w:rPr>
              <w:t>________________________________</w:t>
            </w:r>
          </w:p>
          <w:p w14:paraId="4EEAC165" w14:textId="4BC9F686" w:rsidR="00DF39A8" w:rsidRPr="00FC6B0A" w:rsidRDefault="00DF39A8" w:rsidP="00FC6B0A">
            <w:pPr>
              <w:pStyle w:val="Akapitzlist"/>
              <w:numPr>
                <w:ilvl w:val="2"/>
                <w:numId w:val="5"/>
              </w:numPr>
              <w:tabs>
                <w:tab w:val="left" w:pos="450"/>
                <w:tab w:val="num" w:pos="840"/>
              </w:tabs>
              <w:ind w:left="374" w:hanging="284"/>
              <w:rPr>
                <w:sz w:val="22"/>
              </w:rPr>
            </w:pPr>
            <w:r w:rsidRPr="00FC6B0A">
              <w:rPr>
                <w:sz w:val="22"/>
              </w:rPr>
              <w:t xml:space="preserve">  okres  rękojmi  na roboty budowlane (należy podać  w miesiącach)</w:t>
            </w:r>
          </w:p>
          <w:p w14:paraId="1F0A285E" w14:textId="77777777" w:rsidR="00DF39A8" w:rsidRPr="00CA3A6C" w:rsidRDefault="00DF39A8" w:rsidP="00DF39A8">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63BB6E78" w14:textId="77777777" w:rsidR="00DF39A8" w:rsidRPr="00CA3A6C" w:rsidRDefault="00DF39A8" w:rsidP="00DF39A8">
            <w:pPr>
              <w:rPr>
                <w:sz w:val="22"/>
              </w:rPr>
            </w:pPr>
            <w:r w:rsidRPr="00CA3A6C">
              <w:rPr>
                <w:sz w:val="22"/>
              </w:rPr>
              <w:lastRenderedPageBreak/>
              <w:t xml:space="preserve">  </w:t>
            </w:r>
          </w:p>
          <w:p w14:paraId="2889E702" w14:textId="77777777" w:rsidR="00DF39A8" w:rsidRPr="00CA3A6C" w:rsidRDefault="00DF39A8" w:rsidP="00DF39A8">
            <w:pPr>
              <w:rPr>
                <w:sz w:val="22"/>
              </w:rPr>
            </w:pPr>
          </w:p>
          <w:p w14:paraId="4D700367" w14:textId="77777777" w:rsidR="00DF39A8" w:rsidRPr="00CA3A6C" w:rsidRDefault="00DF39A8" w:rsidP="00DF39A8">
            <w:pPr>
              <w:rPr>
                <w:sz w:val="22"/>
              </w:rPr>
            </w:pPr>
          </w:p>
          <w:p w14:paraId="5D3F71CA" w14:textId="77777777" w:rsidR="00DF39A8" w:rsidRPr="00CA3A6C" w:rsidRDefault="00DF39A8" w:rsidP="00DF39A8">
            <w:pPr>
              <w:rPr>
                <w:sz w:val="22"/>
              </w:rPr>
            </w:pPr>
          </w:p>
          <w:p w14:paraId="65FD3762" w14:textId="77777777" w:rsidR="00DF39A8" w:rsidRPr="00CA3A6C" w:rsidRDefault="00DF39A8" w:rsidP="00DF39A8">
            <w:pPr>
              <w:jc w:val="center"/>
              <w:rPr>
                <w:sz w:val="22"/>
              </w:rPr>
            </w:pPr>
            <w:r w:rsidRPr="00CA3A6C">
              <w:rPr>
                <w:sz w:val="22"/>
              </w:rPr>
              <w:t>............... zł / r-g netto</w:t>
            </w:r>
          </w:p>
          <w:p w14:paraId="3E42A51C" w14:textId="77777777" w:rsidR="00DF39A8" w:rsidRPr="00CA3A6C" w:rsidRDefault="00DF39A8" w:rsidP="00DF39A8">
            <w:pPr>
              <w:jc w:val="center"/>
              <w:rPr>
                <w:sz w:val="22"/>
              </w:rPr>
            </w:pPr>
          </w:p>
          <w:p w14:paraId="1DC4FC57" w14:textId="77777777" w:rsidR="00DF39A8" w:rsidRPr="00CA3A6C" w:rsidRDefault="00DF39A8" w:rsidP="00DF39A8">
            <w:pPr>
              <w:rPr>
                <w:sz w:val="22"/>
              </w:rPr>
            </w:pPr>
            <w:r w:rsidRPr="00CA3A6C">
              <w:rPr>
                <w:sz w:val="22"/>
              </w:rPr>
              <w:t xml:space="preserve">                   </w:t>
            </w:r>
          </w:p>
          <w:p w14:paraId="29114EED" w14:textId="77777777" w:rsidR="00DF39A8" w:rsidRPr="00CA3A6C" w:rsidRDefault="00DF39A8" w:rsidP="00DF39A8">
            <w:pPr>
              <w:rPr>
                <w:sz w:val="22"/>
              </w:rPr>
            </w:pPr>
          </w:p>
          <w:p w14:paraId="180DB237" w14:textId="77777777" w:rsidR="00DF39A8" w:rsidRPr="00CA3A6C" w:rsidRDefault="00DF39A8" w:rsidP="00DF39A8">
            <w:pPr>
              <w:rPr>
                <w:sz w:val="22"/>
              </w:rPr>
            </w:pPr>
          </w:p>
          <w:p w14:paraId="607AB2D5" w14:textId="77777777" w:rsidR="00DF39A8" w:rsidRPr="00CA3A6C" w:rsidRDefault="00DF39A8" w:rsidP="00DF39A8">
            <w:pPr>
              <w:rPr>
                <w:sz w:val="22"/>
              </w:rPr>
            </w:pPr>
          </w:p>
          <w:p w14:paraId="5E2B80D3" w14:textId="77777777" w:rsidR="00DF39A8" w:rsidRPr="00CA3A6C" w:rsidRDefault="00DF39A8" w:rsidP="00DF39A8">
            <w:pPr>
              <w:jc w:val="center"/>
              <w:rPr>
                <w:sz w:val="22"/>
              </w:rPr>
            </w:pPr>
          </w:p>
          <w:p w14:paraId="45FA0AA0" w14:textId="77777777" w:rsidR="00DF39A8" w:rsidRPr="00CA3A6C" w:rsidRDefault="00DF39A8" w:rsidP="00DF39A8">
            <w:pPr>
              <w:jc w:val="center"/>
              <w:rPr>
                <w:sz w:val="22"/>
              </w:rPr>
            </w:pPr>
          </w:p>
          <w:p w14:paraId="24766C27" w14:textId="77777777" w:rsidR="00DF39A8" w:rsidRPr="00CA3A6C" w:rsidRDefault="00DF39A8" w:rsidP="00DF39A8">
            <w:pPr>
              <w:jc w:val="center"/>
              <w:rPr>
                <w:sz w:val="22"/>
              </w:rPr>
            </w:pPr>
          </w:p>
          <w:p w14:paraId="6E1FC757" w14:textId="77777777" w:rsidR="00DF39A8" w:rsidRPr="00CA3A6C" w:rsidRDefault="00DF39A8" w:rsidP="00DF39A8">
            <w:pPr>
              <w:jc w:val="center"/>
              <w:rPr>
                <w:sz w:val="22"/>
              </w:rPr>
            </w:pPr>
          </w:p>
          <w:p w14:paraId="542F5721" w14:textId="77777777" w:rsidR="00DF39A8" w:rsidRPr="00CA3A6C" w:rsidRDefault="00DF39A8" w:rsidP="00DF39A8">
            <w:pPr>
              <w:jc w:val="center"/>
              <w:rPr>
                <w:sz w:val="22"/>
              </w:rPr>
            </w:pPr>
          </w:p>
          <w:p w14:paraId="372E76DD" w14:textId="77777777" w:rsidR="00DF39A8" w:rsidRPr="00CA3A6C" w:rsidRDefault="00DF39A8" w:rsidP="00DF39A8">
            <w:pPr>
              <w:jc w:val="center"/>
              <w:rPr>
                <w:sz w:val="22"/>
              </w:rPr>
            </w:pPr>
          </w:p>
          <w:p w14:paraId="0C92C904" w14:textId="77777777" w:rsidR="00DF39A8" w:rsidRPr="00CA3A6C" w:rsidRDefault="00DF39A8" w:rsidP="00DF39A8">
            <w:pPr>
              <w:jc w:val="center"/>
              <w:rPr>
                <w:sz w:val="22"/>
              </w:rPr>
            </w:pPr>
            <w:r w:rsidRPr="00CA3A6C">
              <w:rPr>
                <w:sz w:val="22"/>
              </w:rPr>
              <w:t>.............. %</w:t>
            </w:r>
          </w:p>
          <w:p w14:paraId="763651ED" w14:textId="77777777" w:rsidR="00DF39A8" w:rsidRPr="00CA3A6C" w:rsidRDefault="00DF39A8" w:rsidP="00DF39A8">
            <w:pPr>
              <w:rPr>
                <w:sz w:val="22"/>
              </w:rPr>
            </w:pPr>
            <w:r w:rsidRPr="00CA3A6C">
              <w:rPr>
                <w:sz w:val="22"/>
              </w:rPr>
              <w:t xml:space="preserve">  </w:t>
            </w:r>
          </w:p>
          <w:p w14:paraId="1CF1E923" w14:textId="77777777" w:rsidR="00DF39A8" w:rsidRPr="00CA3A6C" w:rsidRDefault="00DF39A8" w:rsidP="00DF39A8">
            <w:pPr>
              <w:rPr>
                <w:sz w:val="22"/>
              </w:rPr>
            </w:pPr>
            <w:r w:rsidRPr="00CA3A6C">
              <w:rPr>
                <w:sz w:val="22"/>
              </w:rPr>
              <w:t xml:space="preserve"> </w:t>
            </w:r>
          </w:p>
          <w:p w14:paraId="078996BF" w14:textId="77777777" w:rsidR="00DF39A8" w:rsidRPr="00CA3A6C" w:rsidRDefault="00DF39A8" w:rsidP="00DF39A8">
            <w:pPr>
              <w:rPr>
                <w:sz w:val="22"/>
              </w:rPr>
            </w:pPr>
          </w:p>
          <w:p w14:paraId="4468C540" w14:textId="77777777" w:rsidR="00DF39A8" w:rsidRPr="00CA3A6C" w:rsidRDefault="00DF39A8" w:rsidP="00DF39A8">
            <w:pPr>
              <w:rPr>
                <w:sz w:val="22"/>
              </w:rPr>
            </w:pPr>
          </w:p>
          <w:p w14:paraId="0263F402" w14:textId="77777777" w:rsidR="00DF39A8" w:rsidRPr="00CA3A6C" w:rsidRDefault="00DF39A8" w:rsidP="00DF39A8">
            <w:pPr>
              <w:rPr>
                <w:sz w:val="22"/>
              </w:rPr>
            </w:pPr>
          </w:p>
          <w:p w14:paraId="4F949657" w14:textId="77777777" w:rsidR="00DF39A8" w:rsidRPr="00CA3A6C" w:rsidRDefault="00DF39A8" w:rsidP="00DF39A8">
            <w:pPr>
              <w:rPr>
                <w:sz w:val="22"/>
              </w:rPr>
            </w:pPr>
            <w:r w:rsidRPr="00CA3A6C">
              <w:rPr>
                <w:sz w:val="22"/>
              </w:rPr>
              <w:t xml:space="preserve"> </w:t>
            </w:r>
          </w:p>
          <w:p w14:paraId="1258687E" w14:textId="77777777" w:rsidR="00DF39A8" w:rsidRPr="00CA3A6C" w:rsidRDefault="00DF39A8" w:rsidP="00DF39A8">
            <w:pPr>
              <w:rPr>
                <w:sz w:val="22"/>
              </w:rPr>
            </w:pPr>
          </w:p>
          <w:p w14:paraId="64AD6EEE" w14:textId="77777777" w:rsidR="00DF39A8" w:rsidRPr="00CA3A6C" w:rsidRDefault="00DF39A8" w:rsidP="00DF39A8">
            <w:pPr>
              <w:rPr>
                <w:sz w:val="22"/>
              </w:rPr>
            </w:pPr>
            <w:r w:rsidRPr="00CA3A6C">
              <w:rPr>
                <w:sz w:val="22"/>
              </w:rPr>
              <w:t>___________________________________________</w:t>
            </w:r>
          </w:p>
          <w:p w14:paraId="6C859366" w14:textId="77777777" w:rsidR="00DF39A8" w:rsidRPr="00CA3A6C" w:rsidRDefault="00DF39A8" w:rsidP="00DF39A8">
            <w:pPr>
              <w:rPr>
                <w:sz w:val="22"/>
              </w:rPr>
            </w:pPr>
          </w:p>
          <w:p w14:paraId="5B74A252" w14:textId="77777777" w:rsidR="00DF39A8" w:rsidRPr="00CA3A6C" w:rsidRDefault="00DF39A8" w:rsidP="00DF39A8">
            <w:pPr>
              <w:jc w:val="center"/>
              <w:rPr>
                <w:sz w:val="22"/>
              </w:rPr>
            </w:pPr>
          </w:p>
          <w:p w14:paraId="2483FDC8" w14:textId="77777777" w:rsidR="00DF39A8" w:rsidRPr="00CA3A6C" w:rsidRDefault="00DF39A8" w:rsidP="00DF39A8">
            <w:pPr>
              <w:jc w:val="center"/>
              <w:rPr>
                <w:sz w:val="22"/>
              </w:rPr>
            </w:pPr>
          </w:p>
          <w:p w14:paraId="76AB9AE6" w14:textId="77777777" w:rsidR="00DF39A8" w:rsidRPr="00CA3A6C" w:rsidRDefault="00DF39A8" w:rsidP="00DF39A8">
            <w:pPr>
              <w:jc w:val="center"/>
              <w:rPr>
                <w:sz w:val="22"/>
              </w:rPr>
            </w:pPr>
          </w:p>
          <w:p w14:paraId="30626111" w14:textId="77777777" w:rsidR="00DF39A8" w:rsidRPr="00CA3A6C" w:rsidRDefault="00DF39A8" w:rsidP="00DF39A8">
            <w:pPr>
              <w:jc w:val="center"/>
              <w:rPr>
                <w:sz w:val="22"/>
              </w:rPr>
            </w:pPr>
            <w:r w:rsidRPr="00CA3A6C">
              <w:rPr>
                <w:sz w:val="22"/>
              </w:rPr>
              <w:t>............... %</w:t>
            </w:r>
          </w:p>
          <w:p w14:paraId="4932983A" w14:textId="77777777" w:rsidR="00DF39A8" w:rsidRPr="00CA3A6C" w:rsidRDefault="00DF39A8" w:rsidP="00DF39A8">
            <w:pPr>
              <w:rPr>
                <w:sz w:val="22"/>
              </w:rPr>
            </w:pPr>
            <w:r w:rsidRPr="00CA3A6C">
              <w:rPr>
                <w:sz w:val="22"/>
              </w:rPr>
              <w:t xml:space="preserve"> </w:t>
            </w:r>
          </w:p>
          <w:p w14:paraId="3506B4C0" w14:textId="77777777" w:rsidR="00DF39A8" w:rsidRPr="00CA3A6C" w:rsidRDefault="00DF39A8" w:rsidP="00DF39A8">
            <w:pPr>
              <w:rPr>
                <w:sz w:val="22"/>
              </w:rPr>
            </w:pPr>
          </w:p>
          <w:p w14:paraId="04E46D7C" w14:textId="77777777" w:rsidR="00DF39A8" w:rsidRPr="00CA3A6C" w:rsidRDefault="00DF39A8" w:rsidP="00DF39A8">
            <w:pPr>
              <w:rPr>
                <w:sz w:val="22"/>
              </w:rPr>
            </w:pPr>
          </w:p>
          <w:p w14:paraId="4A48DBD4" w14:textId="77777777" w:rsidR="00DF39A8" w:rsidRPr="00CA3A6C" w:rsidRDefault="00DF39A8" w:rsidP="00DF39A8">
            <w:pPr>
              <w:rPr>
                <w:sz w:val="22"/>
              </w:rPr>
            </w:pPr>
          </w:p>
          <w:p w14:paraId="68262D2E" w14:textId="77777777" w:rsidR="00DF39A8" w:rsidRPr="00CA3A6C" w:rsidRDefault="00DF39A8" w:rsidP="00DF39A8">
            <w:pPr>
              <w:rPr>
                <w:sz w:val="22"/>
              </w:rPr>
            </w:pPr>
            <w:r w:rsidRPr="00CA3A6C">
              <w:rPr>
                <w:sz w:val="22"/>
              </w:rPr>
              <w:t>______________________________________</w:t>
            </w:r>
          </w:p>
          <w:p w14:paraId="1BA01D66" w14:textId="77777777" w:rsidR="00DF39A8" w:rsidRPr="00CA3A6C" w:rsidRDefault="00DF39A8" w:rsidP="00DF39A8">
            <w:pPr>
              <w:jc w:val="center"/>
              <w:rPr>
                <w:sz w:val="22"/>
              </w:rPr>
            </w:pPr>
          </w:p>
          <w:p w14:paraId="689483CE" w14:textId="77777777" w:rsidR="00DF39A8" w:rsidRPr="00CA3A6C" w:rsidRDefault="00DF39A8" w:rsidP="00DF39A8">
            <w:pPr>
              <w:jc w:val="center"/>
              <w:rPr>
                <w:sz w:val="22"/>
              </w:rPr>
            </w:pPr>
          </w:p>
          <w:p w14:paraId="2491670E" w14:textId="77777777" w:rsidR="00DF39A8" w:rsidRPr="00CA3A6C" w:rsidRDefault="00DF39A8" w:rsidP="00DF39A8">
            <w:pPr>
              <w:jc w:val="center"/>
              <w:rPr>
                <w:sz w:val="22"/>
              </w:rPr>
            </w:pPr>
          </w:p>
          <w:p w14:paraId="792B492B" w14:textId="77777777" w:rsidR="00DF39A8" w:rsidRPr="00CA3A6C" w:rsidRDefault="00DF39A8" w:rsidP="00DF39A8">
            <w:pPr>
              <w:jc w:val="center"/>
              <w:rPr>
                <w:sz w:val="22"/>
              </w:rPr>
            </w:pPr>
          </w:p>
          <w:p w14:paraId="0CA2E299" w14:textId="77777777" w:rsidR="00DF39A8" w:rsidRPr="00CA3A6C" w:rsidRDefault="00DF39A8" w:rsidP="00DF39A8">
            <w:pPr>
              <w:jc w:val="center"/>
              <w:rPr>
                <w:sz w:val="22"/>
              </w:rPr>
            </w:pPr>
            <w:r w:rsidRPr="00CA3A6C">
              <w:rPr>
                <w:sz w:val="22"/>
              </w:rPr>
              <w:t>................ %</w:t>
            </w:r>
          </w:p>
          <w:p w14:paraId="5FDBB151" w14:textId="77777777" w:rsidR="00DF39A8" w:rsidRPr="00CA3A6C" w:rsidRDefault="00DF39A8" w:rsidP="00DF39A8">
            <w:pPr>
              <w:tabs>
                <w:tab w:val="left" w:pos="1080"/>
              </w:tabs>
              <w:ind w:left="74" w:right="110"/>
              <w:jc w:val="both"/>
              <w:rPr>
                <w:sz w:val="22"/>
              </w:rPr>
            </w:pPr>
          </w:p>
          <w:p w14:paraId="0A2E50F0" w14:textId="77777777" w:rsidR="00DF39A8" w:rsidRPr="00CA3A6C" w:rsidRDefault="00DF39A8" w:rsidP="00DF39A8">
            <w:pPr>
              <w:tabs>
                <w:tab w:val="left" w:pos="1080"/>
              </w:tabs>
              <w:ind w:left="74" w:right="110"/>
              <w:jc w:val="both"/>
              <w:rPr>
                <w:sz w:val="22"/>
              </w:rPr>
            </w:pPr>
          </w:p>
          <w:p w14:paraId="2DE3B8DE" w14:textId="77777777" w:rsidR="00DF39A8" w:rsidRPr="00CA3A6C" w:rsidRDefault="00DF39A8" w:rsidP="00DF39A8">
            <w:pPr>
              <w:tabs>
                <w:tab w:val="left" w:pos="1080"/>
              </w:tabs>
              <w:ind w:right="110"/>
              <w:jc w:val="both"/>
              <w:rPr>
                <w:sz w:val="22"/>
              </w:rPr>
            </w:pPr>
          </w:p>
          <w:p w14:paraId="1437E089" w14:textId="77777777" w:rsidR="00DF39A8" w:rsidRPr="00CA3A6C" w:rsidRDefault="00DF39A8" w:rsidP="00DF39A8">
            <w:pPr>
              <w:tabs>
                <w:tab w:val="left" w:pos="1080"/>
              </w:tabs>
              <w:ind w:right="110"/>
              <w:jc w:val="both"/>
              <w:rPr>
                <w:sz w:val="22"/>
              </w:rPr>
            </w:pPr>
          </w:p>
          <w:p w14:paraId="3EADB0FA" w14:textId="77777777" w:rsidR="00DF39A8" w:rsidRPr="00CA3A6C" w:rsidRDefault="00DF39A8" w:rsidP="00DF39A8">
            <w:pPr>
              <w:tabs>
                <w:tab w:val="left" w:pos="1080"/>
              </w:tabs>
              <w:ind w:right="110"/>
              <w:jc w:val="both"/>
              <w:rPr>
                <w:sz w:val="22"/>
              </w:rPr>
            </w:pPr>
          </w:p>
          <w:p w14:paraId="286B2C0E" w14:textId="77777777" w:rsidR="00DF39A8" w:rsidRPr="00CA3A6C" w:rsidRDefault="00DF39A8" w:rsidP="00DF39A8">
            <w:pPr>
              <w:tabs>
                <w:tab w:val="left" w:pos="1080"/>
              </w:tabs>
              <w:ind w:left="74" w:right="110"/>
              <w:jc w:val="both"/>
              <w:rPr>
                <w:sz w:val="22"/>
              </w:rPr>
            </w:pPr>
            <w:r w:rsidRPr="00CA3A6C">
              <w:rPr>
                <w:sz w:val="22"/>
              </w:rPr>
              <w:t>____________________________________________</w:t>
            </w:r>
          </w:p>
          <w:p w14:paraId="3285E8A2" w14:textId="77777777" w:rsidR="00DF39A8" w:rsidRPr="00CA3A6C" w:rsidRDefault="00DF39A8" w:rsidP="00DF39A8">
            <w:pPr>
              <w:tabs>
                <w:tab w:val="left" w:pos="1080"/>
              </w:tabs>
              <w:ind w:right="110"/>
              <w:jc w:val="both"/>
              <w:rPr>
                <w:sz w:val="22"/>
              </w:rPr>
            </w:pPr>
          </w:p>
          <w:p w14:paraId="563A56A2" w14:textId="77777777" w:rsidR="00DF39A8" w:rsidRPr="00CA3A6C" w:rsidRDefault="00DF39A8" w:rsidP="00DF39A8">
            <w:pPr>
              <w:tabs>
                <w:tab w:val="left" w:pos="1080"/>
              </w:tabs>
              <w:ind w:left="74" w:right="110"/>
              <w:jc w:val="both"/>
              <w:rPr>
                <w:sz w:val="22"/>
              </w:rPr>
            </w:pPr>
            <w:r w:rsidRPr="00CA3A6C">
              <w:rPr>
                <w:sz w:val="22"/>
              </w:rPr>
              <w:t xml:space="preserve">                  …………………….. lat </w:t>
            </w:r>
          </w:p>
          <w:p w14:paraId="171A5F25" w14:textId="77777777" w:rsidR="00DF39A8" w:rsidRPr="00CA3A6C" w:rsidRDefault="00DF39A8" w:rsidP="00DF39A8">
            <w:pPr>
              <w:tabs>
                <w:tab w:val="left" w:pos="1080"/>
              </w:tabs>
              <w:ind w:left="74" w:right="110"/>
              <w:jc w:val="both"/>
              <w:rPr>
                <w:sz w:val="22"/>
              </w:rPr>
            </w:pPr>
          </w:p>
          <w:p w14:paraId="69C0BD32" w14:textId="77777777" w:rsidR="00DF39A8" w:rsidRPr="00CA3A6C" w:rsidRDefault="00DF39A8" w:rsidP="00DF39A8">
            <w:pPr>
              <w:tabs>
                <w:tab w:val="left" w:pos="1080"/>
              </w:tabs>
              <w:ind w:left="74" w:right="110"/>
              <w:jc w:val="both"/>
              <w:rPr>
                <w:sz w:val="22"/>
              </w:rPr>
            </w:pPr>
          </w:p>
          <w:p w14:paraId="22270E31" w14:textId="77777777" w:rsidR="00DF39A8" w:rsidRPr="00CA3A6C" w:rsidRDefault="00DF39A8" w:rsidP="00DF39A8">
            <w:pPr>
              <w:tabs>
                <w:tab w:val="left" w:pos="1080"/>
              </w:tabs>
              <w:ind w:left="74" w:right="110"/>
              <w:jc w:val="both"/>
              <w:rPr>
                <w:sz w:val="22"/>
              </w:rPr>
            </w:pPr>
            <w:r w:rsidRPr="00CA3A6C">
              <w:rPr>
                <w:sz w:val="22"/>
              </w:rPr>
              <w:t>_______________________</w:t>
            </w:r>
          </w:p>
          <w:p w14:paraId="4F583E46" w14:textId="77777777" w:rsidR="00DF39A8" w:rsidRPr="00CA3A6C" w:rsidRDefault="00DF39A8" w:rsidP="00DF39A8">
            <w:pPr>
              <w:tabs>
                <w:tab w:val="left" w:pos="1080"/>
              </w:tabs>
              <w:ind w:left="74" w:right="110"/>
              <w:jc w:val="both"/>
              <w:rPr>
                <w:sz w:val="22"/>
              </w:rPr>
            </w:pPr>
          </w:p>
          <w:p w14:paraId="0759E06B" w14:textId="77777777" w:rsidR="00DF39A8" w:rsidRPr="00CA3A6C" w:rsidRDefault="00DF39A8" w:rsidP="00DF39A8">
            <w:pPr>
              <w:tabs>
                <w:tab w:val="left" w:pos="1080"/>
              </w:tabs>
              <w:ind w:right="110"/>
              <w:jc w:val="both"/>
              <w:rPr>
                <w:sz w:val="22"/>
              </w:rPr>
            </w:pPr>
            <w:r w:rsidRPr="00CA3A6C">
              <w:rPr>
                <w:sz w:val="22"/>
              </w:rPr>
              <w:t xml:space="preserve">                  ……………………... miesięcy </w:t>
            </w:r>
          </w:p>
        </w:tc>
      </w:tr>
    </w:tbl>
    <w:p w14:paraId="7AC79874" w14:textId="77777777" w:rsidR="00DF39A8" w:rsidRDefault="00DF39A8" w:rsidP="00DF39A8">
      <w:pPr>
        <w:tabs>
          <w:tab w:val="left" w:pos="2638"/>
        </w:tabs>
        <w:jc w:val="both"/>
        <w:rPr>
          <w:rFonts w:eastAsia="Tahoma"/>
          <w:sz w:val="22"/>
          <w:szCs w:val="22"/>
          <w:lang w:bidi="pl-PL"/>
        </w:rPr>
      </w:pPr>
    </w:p>
    <w:p w14:paraId="56309E77" w14:textId="77777777" w:rsidR="00DF39A8" w:rsidRDefault="00DF39A8" w:rsidP="00DF39A8">
      <w:pPr>
        <w:tabs>
          <w:tab w:val="left" w:pos="2638"/>
        </w:tabs>
        <w:jc w:val="both"/>
        <w:rPr>
          <w:sz w:val="22"/>
          <w:szCs w:val="22"/>
        </w:rPr>
      </w:pPr>
    </w:p>
    <w:p w14:paraId="223C0C88" w14:textId="77777777" w:rsidR="00DF39A8" w:rsidRPr="008753C6" w:rsidRDefault="00DF39A8" w:rsidP="00950CEF">
      <w:pPr>
        <w:numPr>
          <w:ilvl w:val="6"/>
          <w:numId w:val="54"/>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4B973F3" w14:textId="77777777" w:rsidR="00DF39A8" w:rsidRPr="008753C6" w:rsidRDefault="00DF39A8" w:rsidP="00950CEF">
      <w:pPr>
        <w:numPr>
          <w:ilvl w:val="6"/>
          <w:numId w:val="54"/>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9A23A7A" w14:textId="77777777" w:rsidR="00DF39A8" w:rsidRDefault="00DF39A8" w:rsidP="00DF39A8">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FA9FDEA" w14:textId="77777777" w:rsidR="00DF39A8" w:rsidRPr="008753C6" w:rsidRDefault="00DF39A8" w:rsidP="00DF39A8">
      <w:pPr>
        <w:tabs>
          <w:tab w:val="left" w:pos="2638"/>
        </w:tabs>
        <w:ind w:left="3686" w:hanging="3686"/>
        <w:rPr>
          <w:sz w:val="22"/>
          <w:szCs w:val="22"/>
        </w:rPr>
      </w:pPr>
      <w:r>
        <w:rPr>
          <w:sz w:val="22"/>
          <w:szCs w:val="22"/>
        </w:rPr>
        <w:t>……………………………………………………………………………………………………………</w:t>
      </w:r>
    </w:p>
    <w:p w14:paraId="277EB833" w14:textId="4DD35AF1" w:rsidR="00DF39A8" w:rsidRPr="008753C6" w:rsidRDefault="00DF39A8" w:rsidP="00950CEF">
      <w:pPr>
        <w:numPr>
          <w:ilvl w:val="0"/>
          <w:numId w:val="56"/>
        </w:numPr>
        <w:tabs>
          <w:tab w:val="num" w:pos="284"/>
          <w:tab w:val="left" w:pos="2638"/>
        </w:tabs>
        <w:jc w:val="both"/>
        <w:rPr>
          <w:sz w:val="22"/>
          <w:szCs w:val="22"/>
        </w:rPr>
      </w:pPr>
      <w:r w:rsidRPr="008753C6">
        <w:rPr>
          <w:sz w:val="22"/>
          <w:szCs w:val="22"/>
        </w:rPr>
        <w:t>Zamierzam/ nie zamierzam** powierzyć część zam</w:t>
      </w:r>
      <w:r w:rsidR="00DC296D">
        <w:rPr>
          <w:sz w:val="22"/>
          <w:szCs w:val="22"/>
        </w:rPr>
        <w:t xml:space="preserve">ówienia określoną w rozdziale V </w:t>
      </w:r>
      <w:r w:rsidRPr="008753C6">
        <w:rPr>
          <w:sz w:val="22"/>
          <w:szCs w:val="22"/>
        </w:rPr>
        <w:t xml:space="preserve">SWZ podwykonawcy: </w:t>
      </w:r>
      <w:r w:rsidRPr="008753C6">
        <w:rPr>
          <w:i/>
          <w:sz w:val="22"/>
          <w:szCs w:val="22"/>
        </w:rPr>
        <w:t>(wymienić części zamówienia i firmy podwykonawców realizujących je)</w:t>
      </w:r>
    </w:p>
    <w:p w14:paraId="436D4D3A" w14:textId="77777777" w:rsidR="00DF39A8" w:rsidRPr="008753C6" w:rsidRDefault="00DF39A8" w:rsidP="00DF39A8">
      <w:pPr>
        <w:tabs>
          <w:tab w:val="left" w:pos="2638"/>
        </w:tabs>
        <w:jc w:val="both"/>
        <w:rPr>
          <w:i/>
          <w:sz w:val="22"/>
          <w:szCs w:val="22"/>
        </w:rPr>
      </w:pPr>
      <w:r w:rsidRPr="008753C6">
        <w:rPr>
          <w:i/>
          <w:sz w:val="22"/>
          <w:szCs w:val="22"/>
        </w:rPr>
        <w:lastRenderedPageBreak/>
        <w:t>………………………………………………………………………………………………………………………………………………………………………………………………………………………………………………</w:t>
      </w:r>
    </w:p>
    <w:p w14:paraId="53387599" w14:textId="77777777" w:rsidR="00DF39A8" w:rsidRPr="008753C6" w:rsidRDefault="00DF39A8" w:rsidP="00950CEF">
      <w:pPr>
        <w:numPr>
          <w:ilvl w:val="0"/>
          <w:numId w:val="56"/>
        </w:numPr>
        <w:tabs>
          <w:tab w:val="num" w:pos="284"/>
          <w:tab w:val="left" w:pos="2638"/>
        </w:tabs>
        <w:jc w:val="both"/>
        <w:rPr>
          <w:sz w:val="22"/>
          <w:szCs w:val="22"/>
        </w:rPr>
      </w:pPr>
      <w:r w:rsidRPr="008753C6">
        <w:rPr>
          <w:sz w:val="22"/>
          <w:szCs w:val="22"/>
        </w:rPr>
        <w:t>Akceptujemy wa</w:t>
      </w:r>
      <w:r>
        <w:rPr>
          <w:sz w:val="22"/>
          <w:szCs w:val="22"/>
        </w:rPr>
        <w:t>runki płatności określone w SWZ i Załączniku nr 3 do SWZ.</w:t>
      </w:r>
    </w:p>
    <w:p w14:paraId="38044C05" w14:textId="77777777" w:rsidR="00DF39A8" w:rsidRPr="008753C6" w:rsidRDefault="00DF39A8" w:rsidP="00950CEF">
      <w:pPr>
        <w:numPr>
          <w:ilvl w:val="0"/>
          <w:numId w:val="56"/>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17E522B4" w14:textId="77777777" w:rsidR="00DF39A8" w:rsidRPr="008753C6" w:rsidRDefault="00DF39A8" w:rsidP="00950CEF">
      <w:pPr>
        <w:numPr>
          <w:ilvl w:val="0"/>
          <w:numId w:val="56"/>
        </w:numPr>
        <w:tabs>
          <w:tab w:val="num" w:pos="284"/>
          <w:tab w:val="left" w:pos="2638"/>
        </w:tabs>
        <w:jc w:val="both"/>
        <w:rPr>
          <w:sz w:val="22"/>
          <w:szCs w:val="22"/>
        </w:rPr>
      </w:pPr>
      <w:r w:rsidRPr="008753C6">
        <w:rPr>
          <w:sz w:val="22"/>
          <w:szCs w:val="22"/>
        </w:rPr>
        <w:t>Czujemy się związani ofertą do upływu terminu określonego w SWZ.</w:t>
      </w:r>
    </w:p>
    <w:p w14:paraId="4C71006C" w14:textId="77777777" w:rsidR="00DF39A8" w:rsidRPr="008753C6" w:rsidRDefault="00DF39A8" w:rsidP="00950CEF">
      <w:pPr>
        <w:numPr>
          <w:ilvl w:val="0"/>
          <w:numId w:val="56"/>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262A0F72" w14:textId="77777777" w:rsidR="00DF39A8" w:rsidRPr="008753C6" w:rsidRDefault="00DF39A8" w:rsidP="00950CEF">
      <w:pPr>
        <w:numPr>
          <w:ilvl w:val="0"/>
          <w:numId w:val="56"/>
        </w:numPr>
        <w:tabs>
          <w:tab w:val="num" w:pos="284"/>
          <w:tab w:val="left" w:pos="2638"/>
        </w:tabs>
        <w:jc w:val="both"/>
        <w:rPr>
          <w:sz w:val="22"/>
          <w:szCs w:val="22"/>
        </w:rPr>
      </w:pPr>
      <w:r w:rsidRPr="008753C6">
        <w:rPr>
          <w:sz w:val="22"/>
          <w:szCs w:val="22"/>
        </w:rPr>
        <w:t xml:space="preserve">Wykonawca jest </w:t>
      </w:r>
    </w:p>
    <w:p w14:paraId="369F4495" w14:textId="77777777" w:rsidR="00DF39A8" w:rsidRPr="008753C6" w:rsidRDefault="00DF39A8" w:rsidP="00DF39A8">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1716DC80" w14:textId="77777777" w:rsidR="00DF39A8" w:rsidRPr="008753C6" w:rsidRDefault="00DF39A8" w:rsidP="00DF39A8">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6315E234" w14:textId="77777777" w:rsidR="00DF39A8" w:rsidRPr="008753C6" w:rsidRDefault="00DF39A8" w:rsidP="00DF39A8">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5993DE93" w14:textId="77777777" w:rsidR="00DF39A8" w:rsidRPr="008753C6" w:rsidRDefault="00DF39A8" w:rsidP="00DF39A8">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8CE86A5" w14:textId="77777777" w:rsidR="00DF39A8" w:rsidRPr="008753C6" w:rsidRDefault="00DF39A8" w:rsidP="00DF39A8">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4610283B" w14:textId="77777777" w:rsidR="00DF39A8" w:rsidRPr="008753C6" w:rsidRDefault="00DF39A8" w:rsidP="00DF39A8">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74E4336D" w14:textId="77777777" w:rsidR="00DF39A8" w:rsidRPr="008753C6" w:rsidRDefault="00DF39A8" w:rsidP="00950CEF">
      <w:pPr>
        <w:numPr>
          <w:ilvl w:val="0"/>
          <w:numId w:val="55"/>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195CE30" w14:textId="77777777" w:rsidR="00DF39A8" w:rsidRPr="008753C6" w:rsidRDefault="00DF39A8" w:rsidP="00950CEF">
      <w:pPr>
        <w:numPr>
          <w:ilvl w:val="0"/>
          <w:numId w:val="55"/>
        </w:numPr>
        <w:tabs>
          <w:tab w:val="num" w:pos="284"/>
          <w:tab w:val="left" w:pos="2638"/>
        </w:tabs>
        <w:jc w:val="both"/>
        <w:rPr>
          <w:sz w:val="22"/>
          <w:szCs w:val="22"/>
        </w:rPr>
      </w:pPr>
      <w:r w:rsidRPr="008753C6">
        <w:rPr>
          <w:sz w:val="22"/>
          <w:szCs w:val="22"/>
        </w:rPr>
        <w:t>Załącznikami do naszej niniejszej oferty są:</w:t>
      </w:r>
    </w:p>
    <w:p w14:paraId="1B13EF5E" w14:textId="77777777" w:rsidR="00DF39A8" w:rsidRPr="008753C6" w:rsidRDefault="00DF39A8" w:rsidP="00DF39A8">
      <w:pPr>
        <w:tabs>
          <w:tab w:val="left" w:pos="2638"/>
        </w:tabs>
        <w:jc w:val="both"/>
        <w:rPr>
          <w:sz w:val="22"/>
          <w:szCs w:val="22"/>
        </w:rPr>
      </w:pPr>
      <w:r w:rsidRPr="008753C6">
        <w:rPr>
          <w:sz w:val="22"/>
          <w:szCs w:val="22"/>
        </w:rPr>
        <w:t>…………………………………………………………………………………………………………………………………………………………………………………………………………………………………………………………………………………………………………………………………………………………………………………………………………………………………………</w:t>
      </w:r>
    </w:p>
    <w:p w14:paraId="66D29A39" w14:textId="77777777" w:rsidR="00DF39A8" w:rsidRPr="008753C6" w:rsidRDefault="00DF39A8" w:rsidP="00950CEF">
      <w:pPr>
        <w:numPr>
          <w:ilvl w:val="0"/>
          <w:numId w:val="55"/>
        </w:numPr>
        <w:tabs>
          <w:tab w:val="left" w:pos="2638"/>
        </w:tabs>
        <w:jc w:val="both"/>
        <w:rPr>
          <w:sz w:val="22"/>
          <w:szCs w:val="22"/>
        </w:rPr>
      </w:pPr>
      <w:r w:rsidRPr="008753C6">
        <w:rPr>
          <w:sz w:val="22"/>
          <w:szCs w:val="22"/>
        </w:rPr>
        <w:t>Oferta została złożona na ……….  ponumerowanych stronach</w:t>
      </w:r>
    </w:p>
    <w:p w14:paraId="38737BF0" w14:textId="77777777" w:rsidR="00DF39A8" w:rsidRPr="003562DE" w:rsidRDefault="00DF39A8" w:rsidP="00950CEF">
      <w:pPr>
        <w:numPr>
          <w:ilvl w:val="0"/>
          <w:numId w:val="55"/>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416669FF" w14:textId="77777777" w:rsidR="00DF39A8" w:rsidRPr="008753C6" w:rsidRDefault="00DF39A8" w:rsidP="00950CEF">
      <w:pPr>
        <w:numPr>
          <w:ilvl w:val="0"/>
          <w:numId w:val="55"/>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10FD443D" w14:textId="77777777" w:rsidR="00DF39A8" w:rsidRPr="008753C6" w:rsidRDefault="00DF39A8" w:rsidP="00DF39A8">
      <w:pPr>
        <w:tabs>
          <w:tab w:val="left" w:pos="2638"/>
        </w:tabs>
        <w:jc w:val="both"/>
        <w:rPr>
          <w:sz w:val="22"/>
          <w:szCs w:val="22"/>
        </w:rPr>
      </w:pPr>
    </w:p>
    <w:p w14:paraId="5F2FA183" w14:textId="77777777" w:rsidR="00DF39A8" w:rsidRPr="008753C6" w:rsidRDefault="00DF39A8" w:rsidP="00950CEF">
      <w:pPr>
        <w:numPr>
          <w:ilvl w:val="0"/>
          <w:numId w:val="55"/>
        </w:numPr>
        <w:tabs>
          <w:tab w:val="left" w:pos="2638"/>
        </w:tabs>
        <w:jc w:val="both"/>
        <w:rPr>
          <w:b/>
          <w:sz w:val="22"/>
          <w:szCs w:val="22"/>
        </w:rPr>
      </w:pPr>
      <w:r w:rsidRPr="008753C6">
        <w:rPr>
          <w:b/>
          <w:sz w:val="22"/>
          <w:szCs w:val="22"/>
        </w:rPr>
        <w:t xml:space="preserve">Numer konta Wykonawcy, na które miałoby być przelane wynagrodzenie: </w:t>
      </w:r>
    </w:p>
    <w:p w14:paraId="41541820" w14:textId="77777777" w:rsidR="00DF39A8" w:rsidRPr="008753C6" w:rsidRDefault="00DF39A8" w:rsidP="00DF39A8">
      <w:pPr>
        <w:tabs>
          <w:tab w:val="left" w:pos="2638"/>
        </w:tabs>
        <w:jc w:val="both"/>
        <w:rPr>
          <w:sz w:val="22"/>
          <w:szCs w:val="22"/>
        </w:rPr>
      </w:pPr>
      <w:r w:rsidRPr="008753C6">
        <w:rPr>
          <w:sz w:val="22"/>
          <w:szCs w:val="22"/>
        </w:rPr>
        <w:t>………………………………………………………………………………………………….</w:t>
      </w:r>
    </w:p>
    <w:p w14:paraId="522E4EED" w14:textId="77777777" w:rsidR="00DF39A8" w:rsidRPr="008753C6" w:rsidRDefault="00DF39A8" w:rsidP="00DF39A8">
      <w:pPr>
        <w:tabs>
          <w:tab w:val="left" w:pos="2638"/>
        </w:tabs>
        <w:jc w:val="both"/>
        <w:rPr>
          <w:sz w:val="22"/>
          <w:szCs w:val="22"/>
        </w:rPr>
      </w:pPr>
    </w:p>
    <w:p w14:paraId="5596C8FE" w14:textId="77777777" w:rsidR="00DF39A8" w:rsidRPr="008753C6" w:rsidRDefault="00DF39A8" w:rsidP="00DF39A8">
      <w:pPr>
        <w:tabs>
          <w:tab w:val="left" w:pos="2638"/>
        </w:tabs>
        <w:jc w:val="both"/>
        <w:rPr>
          <w:sz w:val="22"/>
          <w:szCs w:val="22"/>
        </w:rPr>
      </w:pPr>
      <w:r w:rsidRPr="008753C6">
        <w:rPr>
          <w:sz w:val="22"/>
          <w:szCs w:val="22"/>
        </w:rPr>
        <w:t xml:space="preserve">Miejscowość      ………………, dnia ……........... r.  </w:t>
      </w:r>
    </w:p>
    <w:p w14:paraId="14A98B86" w14:textId="77777777" w:rsidR="00DF39A8" w:rsidRPr="008753C6" w:rsidRDefault="00DF39A8" w:rsidP="00DF39A8">
      <w:pPr>
        <w:tabs>
          <w:tab w:val="left" w:pos="2638"/>
        </w:tabs>
        <w:jc w:val="both"/>
        <w:rPr>
          <w:sz w:val="22"/>
          <w:szCs w:val="22"/>
        </w:rPr>
      </w:pPr>
    </w:p>
    <w:p w14:paraId="475A3F96" w14:textId="77777777" w:rsidR="00DF39A8" w:rsidRPr="008753C6" w:rsidRDefault="00DF39A8" w:rsidP="00DF39A8">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6C464843" w14:textId="77777777" w:rsidR="00DF39A8" w:rsidRPr="008753C6" w:rsidRDefault="00DF39A8" w:rsidP="00DF39A8">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5F4F2C52" w14:textId="77777777" w:rsidR="00DF39A8" w:rsidRPr="008753C6" w:rsidRDefault="00DF39A8" w:rsidP="00DF39A8">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7B643AE6" w14:textId="77777777" w:rsidR="00DF39A8" w:rsidRDefault="00DF39A8" w:rsidP="00DF39A8">
      <w:pPr>
        <w:tabs>
          <w:tab w:val="left" w:pos="2638"/>
        </w:tabs>
        <w:jc w:val="both"/>
        <w:rPr>
          <w:sz w:val="22"/>
          <w:szCs w:val="22"/>
        </w:rPr>
      </w:pPr>
    </w:p>
    <w:p w14:paraId="4F348616" w14:textId="77777777" w:rsidR="00DF39A8" w:rsidRPr="008753C6" w:rsidRDefault="00DF39A8" w:rsidP="00DF39A8">
      <w:pPr>
        <w:tabs>
          <w:tab w:val="left" w:pos="2638"/>
        </w:tabs>
        <w:jc w:val="both"/>
        <w:rPr>
          <w:sz w:val="22"/>
          <w:szCs w:val="22"/>
        </w:rPr>
      </w:pPr>
    </w:p>
    <w:p w14:paraId="2D08CF7D" w14:textId="77777777" w:rsidR="00DF39A8" w:rsidRPr="008753C6" w:rsidRDefault="00DF39A8" w:rsidP="00DF39A8">
      <w:pPr>
        <w:tabs>
          <w:tab w:val="left" w:pos="2638"/>
        </w:tabs>
        <w:jc w:val="both"/>
        <w:rPr>
          <w:b/>
          <w:sz w:val="22"/>
          <w:szCs w:val="22"/>
        </w:rPr>
      </w:pPr>
      <w:r w:rsidRPr="008753C6">
        <w:rPr>
          <w:b/>
          <w:sz w:val="22"/>
          <w:szCs w:val="22"/>
        </w:rPr>
        <w:t xml:space="preserve">*Należy wpisać </w:t>
      </w:r>
    </w:p>
    <w:p w14:paraId="460CAB8D" w14:textId="77777777" w:rsidR="00DF39A8" w:rsidRPr="008753C6" w:rsidRDefault="00DF39A8" w:rsidP="00DF39A8">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6F1E2273" w14:textId="77777777" w:rsidR="00DF39A8" w:rsidRPr="008753C6" w:rsidRDefault="00DF39A8" w:rsidP="00DF39A8">
      <w:pPr>
        <w:tabs>
          <w:tab w:val="left" w:pos="2638"/>
        </w:tabs>
        <w:jc w:val="both"/>
        <w:rPr>
          <w:b/>
          <w:bCs/>
          <w:sz w:val="22"/>
          <w:szCs w:val="22"/>
        </w:rPr>
      </w:pPr>
      <w:r w:rsidRPr="008753C6">
        <w:rPr>
          <w:b/>
          <w:bCs/>
          <w:sz w:val="22"/>
          <w:szCs w:val="22"/>
        </w:rPr>
        <w:t>*** Niepotrzebne skreślić.</w:t>
      </w:r>
    </w:p>
    <w:p w14:paraId="721C9AFF" w14:textId="77777777" w:rsidR="00DF39A8" w:rsidRPr="008753C6" w:rsidRDefault="00DF39A8" w:rsidP="00DF39A8">
      <w:pPr>
        <w:tabs>
          <w:tab w:val="left" w:pos="2638"/>
        </w:tabs>
        <w:jc w:val="both"/>
        <w:rPr>
          <w:b/>
          <w:bCs/>
          <w:sz w:val="22"/>
          <w:szCs w:val="22"/>
        </w:rPr>
      </w:pPr>
      <w:r w:rsidRPr="008753C6">
        <w:rPr>
          <w:b/>
          <w:bCs/>
          <w:sz w:val="22"/>
          <w:szCs w:val="22"/>
        </w:rPr>
        <w:t>**** zaznaczyć właściwe</w:t>
      </w:r>
    </w:p>
    <w:p w14:paraId="6225F012" w14:textId="77777777" w:rsidR="00DF39A8" w:rsidRDefault="00DF39A8" w:rsidP="00A968A6">
      <w:pPr>
        <w:tabs>
          <w:tab w:val="left" w:pos="2638"/>
        </w:tabs>
        <w:rPr>
          <w:sz w:val="22"/>
          <w:szCs w:val="22"/>
        </w:rPr>
      </w:pPr>
    </w:p>
    <w:p w14:paraId="6477BF4C" w14:textId="77777777" w:rsidR="00DF39A8" w:rsidRDefault="00DF39A8" w:rsidP="00A968A6">
      <w:pPr>
        <w:tabs>
          <w:tab w:val="left" w:pos="2638"/>
        </w:tabs>
        <w:rPr>
          <w:sz w:val="22"/>
          <w:szCs w:val="22"/>
        </w:rPr>
      </w:pPr>
    </w:p>
    <w:p w14:paraId="60F2C1DD" w14:textId="77777777" w:rsidR="00DF39A8" w:rsidRDefault="00DF39A8" w:rsidP="00A968A6">
      <w:pPr>
        <w:tabs>
          <w:tab w:val="left" w:pos="2638"/>
        </w:tabs>
        <w:rPr>
          <w:sz w:val="22"/>
          <w:szCs w:val="22"/>
        </w:rPr>
      </w:pPr>
    </w:p>
    <w:p w14:paraId="5C0433C5" w14:textId="77777777" w:rsidR="00DF39A8" w:rsidRDefault="00DF39A8" w:rsidP="00A968A6">
      <w:pPr>
        <w:tabs>
          <w:tab w:val="left" w:pos="2638"/>
        </w:tabs>
        <w:rPr>
          <w:sz w:val="22"/>
          <w:szCs w:val="22"/>
        </w:rPr>
      </w:pPr>
    </w:p>
    <w:p w14:paraId="2842E968" w14:textId="77777777" w:rsidR="00DF39A8" w:rsidRDefault="00DF39A8" w:rsidP="00A968A6">
      <w:pPr>
        <w:tabs>
          <w:tab w:val="left" w:pos="2638"/>
        </w:tabs>
        <w:rPr>
          <w:sz w:val="22"/>
          <w:szCs w:val="22"/>
        </w:rPr>
      </w:pPr>
    </w:p>
    <w:p w14:paraId="2A00F048" w14:textId="77777777" w:rsidR="00DF39A8" w:rsidRDefault="00DF39A8" w:rsidP="00A968A6">
      <w:pPr>
        <w:tabs>
          <w:tab w:val="left" w:pos="2638"/>
        </w:tabs>
        <w:rPr>
          <w:sz w:val="22"/>
          <w:szCs w:val="22"/>
        </w:rPr>
      </w:pPr>
    </w:p>
    <w:p w14:paraId="010EC829" w14:textId="77777777" w:rsidR="00DF39A8" w:rsidRDefault="00DF39A8" w:rsidP="00A968A6">
      <w:pPr>
        <w:tabs>
          <w:tab w:val="left" w:pos="2638"/>
        </w:tabs>
        <w:rPr>
          <w:sz w:val="22"/>
          <w:szCs w:val="22"/>
        </w:rPr>
      </w:pPr>
    </w:p>
    <w:p w14:paraId="6DBD36EA" w14:textId="77777777" w:rsidR="00CD3B73" w:rsidRDefault="00CD3B73" w:rsidP="00A968A6">
      <w:pPr>
        <w:tabs>
          <w:tab w:val="left" w:pos="2638"/>
        </w:tabs>
        <w:rPr>
          <w:sz w:val="22"/>
          <w:szCs w:val="22"/>
        </w:rPr>
      </w:pPr>
    </w:p>
    <w:p w14:paraId="0EF0AB18" w14:textId="77777777" w:rsidR="00CD3B73" w:rsidRDefault="00CD3B73" w:rsidP="00A968A6">
      <w:pPr>
        <w:tabs>
          <w:tab w:val="left" w:pos="2638"/>
        </w:tabs>
        <w:rPr>
          <w:sz w:val="22"/>
          <w:szCs w:val="22"/>
        </w:rPr>
      </w:pPr>
    </w:p>
    <w:p w14:paraId="6D736AE7" w14:textId="77777777" w:rsidR="00DF39A8" w:rsidRDefault="00DF39A8" w:rsidP="00A968A6">
      <w:pPr>
        <w:tabs>
          <w:tab w:val="left" w:pos="2638"/>
        </w:tabs>
        <w:rPr>
          <w:sz w:val="22"/>
          <w:szCs w:val="22"/>
        </w:rPr>
      </w:pPr>
    </w:p>
    <w:p w14:paraId="0DA0AB3C" w14:textId="3A07D2ED" w:rsidR="00DF39A8" w:rsidRPr="00DF39A8" w:rsidRDefault="00DF39A8" w:rsidP="00DF39A8">
      <w:pPr>
        <w:tabs>
          <w:tab w:val="left" w:pos="2638"/>
        </w:tabs>
        <w:rPr>
          <w:b/>
          <w:i/>
          <w:sz w:val="22"/>
          <w:szCs w:val="22"/>
        </w:rPr>
      </w:pPr>
      <w:r w:rsidRPr="00DF39A8">
        <w:rPr>
          <w:b/>
          <w:i/>
          <w:sz w:val="22"/>
          <w:szCs w:val="22"/>
        </w:rPr>
        <w:lastRenderedPageBreak/>
        <w:tab/>
      </w:r>
      <w:r w:rsidRPr="00DF39A8">
        <w:rPr>
          <w:b/>
          <w:i/>
          <w:sz w:val="22"/>
          <w:szCs w:val="22"/>
        </w:rPr>
        <w:tab/>
      </w:r>
      <w:r w:rsidRPr="00DF39A8">
        <w:rPr>
          <w:b/>
          <w:i/>
          <w:sz w:val="22"/>
          <w:szCs w:val="22"/>
        </w:rPr>
        <w:tab/>
      </w:r>
      <w:r w:rsidRPr="00DF39A8">
        <w:rPr>
          <w:b/>
          <w:i/>
          <w:sz w:val="22"/>
          <w:szCs w:val="22"/>
        </w:rPr>
        <w:tab/>
      </w:r>
      <w:r w:rsidRPr="00DF39A8">
        <w:rPr>
          <w:b/>
          <w:i/>
          <w:sz w:val="22"/>
          <w:szCs w:val="22"/>
        </w:rPr>
        <w:tab/>
      </w:r>
      <w:r w:rsidRPr="00DF39A8">
        <w:rPr>
          <w:b/>
          <w:i/>
          <w:sz w:val="22"/>
          <w:szCs w:val="22"/>
        </w:rPr>
        <w:tab/>
      </w:r>
      <w:r w:rsidRPr="00DF39A8">
        <w:rPr>
          <w:b/>
          <w:i/>
          <w:sz w:val="22"/>
          <w:szCs w:val="22"/>
        </w:rPr>
        <w:tab/>
        <w:t>Załącznik Nr 1do SWZ</w:t>
      </w:r>
    </w:p>
    <w:p w14:paraId="67D5C33C" w14:textId="3653704C" w:rsidR="00DF39A8" w:rsidRPr="00DF39A8" w:rsidRDefault="00DF39A8" w:rsidP="00DF39A8">
      <w:pPr>
        <w:tabs>
          <w:tab w:val="left" w:pos="2638"/>
        </w:tabs>
        <w:rPr>
          <w:sz w:val="22"/>
          <w:szCs w:val="22"/>
        </w:rPr>
      </w:pPr>
      <w:r>
        <w:rPr>
          <w:sz w:val="22"/>
          <w:szCs w:val="22"/>
        </w:rPr>
        <w:t xml:space="preserve">           </w:t>
      </w:r>
    </w:p>
    <w:p w14:paraId="0EAFB59C" w14:textId="77777777" w:rsidR="00DF39A8" w:rsidRPr="00DF39A8" w:rsidRDefault="00DF39A8" w:rsidP="00DF39A8">
      <w:pPr>
        <w:tabs>
          <w:tab w:val="left" w:pos="2638"/>
        </w:tabs>
        <w:rPr>
          <w:b/>
          <w:iCs/>
          <w:sz w:val="22"/>
          <w:szCs w:val="22"/>
        </w:rPr>
      </w:pPr>
      <w:r w:rsidRPr="00DF39A8">
        <w:rPr>
          <w:b/>
          <w:iCs/>
          <w:sz w:val="22"/>
          <w:szCs w:val="22"/>
        </w:rPr>
        <w:tab/>
      </w:r>
      <w:r w:rsidRPr="00DF39A8">
        <w:rPr>
          <w:b/>
          <w:iCs/>
          <w:sz w:val="22"/>
          <w:szCs w:val="22"/>
        </w:rPr>
        <w:tab/>
      </w:r>
      <w:r w:rsidRPr="00DF39A8">
        <w:rPr>
          <w:b/>
          <w:iCs/>
          <w:sz w:val="22"/>
          <w:szCs w:val="22"/>
        </w:rPr>
        <w:tab/>
      </w:r>
      <w:r w:rsidRPr="00DF39A8">
        <w:rPr>
          <w:b/>
          <w:iCs/>
          <w:sz w:val="22"/>
          <w:szCs w:val="22"/>
          <w:lang w:val="x-none"/>
        </w:rPr>
        <w:t>FORMULARZ OFERTOWY</w:t>
      </w:r>
    </w:p>
    <w:p w14:paraId="05D6C8DD" w14:textId="6C4F4ADE" w:rsidR="00DF39A8" w:rsidRPr="00DF39A8" w:rsidRDefault="0042093A" w:rsidP="00DF39A8">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3</w:t>
      </w:r>
    </w:p>
    <w:p w14:paraId="1BE479B0" w14:textId="77777777" w:rsidR="00DF39A8" w:rsidRPr="00DF39A8" w:rsidRDefault="00DF39A8" w:rsidP="00DF39A8">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DF39A8" w:rsidRPr="00DF39A8" w14:paraId="334B9C23" w14:textId="77777777" w:rsidTr="00DF39A8">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71D1FA5" w14:textId="77777777" w:rsidR="00DF39A8" w:rsidRPr="00DF39A8" w:rsidRDefault="00DF39A8" w:rsidP="00DF39A8">
            <w:pPr>
              <w:tabs>
                <w:tab w:val="left" w:pos="2638"/>
              </w:tabs>
              <w:rPr>
                <w:sz w:val="22"/>
                <w:szCs w:val="22"/>
              </w:rPr>
            </w:pPr>
            <w:r w:rsidRPr="00DF39A8">
              <w:rPr>
                <w:sz w:val="22"/>
                <w:szCs w:val="22"/>
              </w:rPr>
              <w:t>Imię i nazwisko i/lub nazwa</w:t>
            </w:r>
          </w:p>
          <w:p w14:paraId="2353B417" w14:textId="77777777" w:rsidR="00DF39A8" w:rsidRPr="00DF39A8" w:rsidRDefault="00DF39A8" w:rsidP="00DF39A8">
            <w:pPr>
              <w:tabs>
                <w:tab w:val="left" w:pos="2638"/>
              </w:tabs>
              <w:rPr>
                <w:sz w:val="22"/>
                <w:szCs w:val="22"/>
              </w:rPr>
            </w:pPr>
            <w:r w:rsidRPr="00DF39A8">
              <w:rPr>
                <w:sz w:val="22"/>
                <w:szCs w:val="22"/>
              </w:rPr>
              <w:t>(firma) Wykonawcy</w:t>
            </w:r>
          </w:p>
          <w:p w14:paraId="5D30A434" w14:textId="77777777" w:rsidR="00DF39A8" w:rsidRPr="00DF39A8" w:rsidRDefault="00DF39A8" w:rsidP="00DF39A8">
            <w:pPr>
              <w:tabs>
                <w:tab w:val="left" w:pos="2638"/>
              </w:tabs>
              <w:rPr>
                <w:sz w:val="22"/>
                <w:szCs w:val="22"/>
              </w:rPr>
            </w:pPr>
          </w:p>
          <w:p w14:paraId="2E185488" w14:textId="77777777" w:rsidR="00DF39A8" w:rsidRPr="00DF39A8" w:rsidRDefault="00DF39A8" w:rsidP="00DF39A8">
            <w:pPr>
              <w:tabs>
                <w:tab w:val="left" w:pos="2638"/>
              </w:tabs>
              <w:rPr>
                <w:sz w:val="22"/>
                <w:szCs w:val="22"/>
              </w:rPr>
            </w:pPr>
          </w:p>
          <w:p w14:paraId="766F9F9F" w14:textId="77777777" w:rsidR="00DF39A8" w:rsidRPr="00DF39A8" w:rsidRDefault="00DF39A8" w:rsidP="00DF39A8">
            <w:pPr>
              <w:tabs>
                <w:tab w:val="left" w:pos="2638"/>
              </w:tabs>
              <w:rPr>
                <w:sz w:val="22"/>
                <w:szCs w:val="22"/>
              </w:rPr>
            </w:pPr>
          </w:p>
        </w:tc>
      </w:tr>
      <w:tr w:rsidR="00DF39A8" w:rsidRPr="00DF39A8" w14:paraId="35A594E3" w14:textId="77777777" w:rsidTr="00DF39A8">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6B1AA7A" w14:textId="77777777" w:rsidR="00DF39A8" w:rsidRPr="00DF39A8" w:rsidRDefault="00DF39A8" w:rsidP="00DF39A8">
            <w:pPr>
              <w:tabs>
                <w:tab w:val="left" w:pos="2638"/>
              </w:tabs>
              <w:rPr>
                <w:sz w:val="22"/>
                <w:szCs w:val="22"/>
              </w:rPr>
            </w:pPr>
            <w:r w:rsidRPr="00DF39A8">
              <w:rPr>
                <w:sz w:val="22"/>
                <w:szCs w:val="22"/>
              </w:rPr>
              <w:t>Adres wykonawcy:</w:t>
            </w:r>
          </w:p>
          <w:p w14:paraId="18E5FA44" w14:textId="77777777" w:rsidR="00DF39A8" w:rsidRPr="00DF39A8" w:rsidRDefault="00DF39A8" w:rsidP="00DF39A8">
            <w:pPr>
              <w:tabs>
                <w:tab w:val="left" w:pos="2638"/>
              </w:tabs>
              <w:rPr>
                <w:sz w:val="22"/>
                <w:szCs w:val="22"/>
              </w:rPr>
            </w:pPr>
          </w:p>
          <w:p w14:paraId="49BEC46A" w14:textId="77777777" w:rsidR="00DF39A8" w:rsidRPr="00DF39A8" w:rsidRDefault="00DF39A8" w:rsidP="00DF39A8">
            <w:pPr>
              <w:tabs>
                <w:tab w:val="left" w:pos="2638"/>
              </w:tabs>
              <w:rPr>
                <w:sz w:val="22"/>
                <w:szCs w:val="22"/>
              </w:rPr>
            </w:pPr>
          </w:p>
          <w:p w14:paraId="3681FBD0" w14:textId="77777777" w:rsidR="00DF39A8" w:rsidRPr="00DF39A8" w:rsidRDefault="00DF39A8" w:rsidP="00DF39A8">
            <w:pPr>
              <w:tabs>
                <w:tab w:val="left" w:pos="2638"/>
              </w:tabs>
              <w:rPr>
                <w:sz w:val="22"/>
                <w:szCs w:val="22"/>
              </w:rPr>
            </w:pPr>
          </w:p>
          <w:p w14:paraId="33A62438" w14:textId="77777777" w:rsidR="00DF39A8" w:rsidRPr="00DF39A8" w:rsidRDefault="00DF39A8" w:rsidP="00DF39A8">
            <w:pPr>
              <w:tabs>
                <w:tab w:val="left" w:pos="2638"/>
              </w:tabs>
              <w:rPr>
                <w:sz w:val="22"/>
                <w:szCs w:val="22"/>
              </w:rPr>
            </w:pPr>
            <w:r w:rsidRPr="00DF39A8">
              <w:rPr>
                <w:sz w:val="22"/>
                <w:szCs w:val="22"/>
              </w:rPr>
              <w:t>Kod, miejscowość, województwo, kraj   _______________________________________________________________________________</w:t>
            </w:r>
          </w:p>
          <w:p w14:paraId="07C84107" w14:textId="77777777" w:rsidR="00DF39A8" w:rsidRPr="00DF39A8" w:rsidRDefault="00DF39A8" w:rsidP="00DF39A8">
            <w:pPr>
              <w:tabs>
                <w:tab w:val="left" w:pos="2638"/>
              </w:tabs>
              <w:rPr>
                <w:sz w:val="22"/>
                <w:szCs w:val="22"/>
              </w:rPr>
            </w:pPr>
          </w:p>
          <w:p w14:paraId="2873645D" w14:textId="77777777" w:rsidR="00DF39A8" w:rsidRPr="00DF39A8" w:rsidRDefault="00DF39A8" w:rsidP="00DF39A8">
            <w:pPr>
              <w:tabs>
                <w:tab w:val="left" w:pos="2638"/>
              </w:tabs>
              <w:rPr>
                <w:sz w:val="22"/>
                <w:szCs w:val="22"/>
              </w:rPr>
            </w:pPr>
          </w:p>
          <w:p w14:paraId="6DDE0DD0" w14:textId="77777777" w:rsidR="00DF39A8" w:rsidRPr="00DF39A8" w:rsidRDefault="00DF39A8" w:rsidP="00DF39A8">
            <w:pPr>
              <w:tabs>
                <w:tab w:val="left" w:pos="2638"/>
              </w:tabs>
              <w:rPr>
                <w:sz w:val="22"/>
                <w:szCs w:val="22"/>
              </w:rPr>
            </w:pPr>
          </w:p>
          <w:p w14:paraId="7AC4D015" w14:textId="77777777" w:rsidR="00DF39A8" w:rsidRPr="00DF39A8" w:rsidRDefault="00DF39A8" w:rsidP="00DF39A8">
            <w:pPr>
              <w:tabs>
                <w:tab w:val="left" w:pos="2638"/>
              </w:tabs>
              <w:rPr>
                <w:sz w:val="22"/>
                <w:szCs w:val="22"/>
              </w:rPr>
            </w:pPr>
            <w:r w:rsidRPr="00DF39A8">
              <w:rPr>
                <w:sz w:val="22"/>
                <w:szCs w:val="22"/>
              </w:rPr>
              <w:t>ulica, nr domu, nr lokalu  ________________________________________________________________________________</w:t>
            </w:r>
          </w:p>
          <w:p w14:paraId="6B6FA8A4" w14:textId="77777777" w:rsidR="00DF39A8" w:rsidRPr="00DF39A8" w:rsidRDefault="00DF39A8" w:rsidP="00DF39A8">
            <w:pPr>
              <w:tabs>
                <w:tab w:val="left" w:pos="2638"/>
              </w:tabs>
              <w:rPr>
                <w:sz w:val="22"/>
                <w:szCs w:val="22"/>
              </w:rPr>
            </w:pPr>
          </w:p>
        </w:tc>
      </w:tr>
      <w:tr w:rsidR="00DF39A8" w:rsidRPr="00DF39A8" w14:paraId="48CF1DBE"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C4DA54D" w14:textId="77777777" w:rsidR="00DF39A8" w:rsidRPr="00DF39A8" w:rsidRDefault="00DF39A8" w:rsidP="00DF39A8">
            <w:pPr>
              <w:tabs>
                <w:tab w:val="left" w:pos="2638"/>
              </w:tabs>
              <w:rPr>
                <w:sz w:val="22"/>
                <w:szCs w:val="22"/>
              </w:rPr>
            </w:pPr>
            <w:r w:rsidRPr="00DF39A8">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9CB56D6" w14:textId="77777777" w:rsidR="00DF39A8" w:rsidRPr="00DF39A8" w:rsidRDefault="00DF39A8" w:rsidP="00DF39A8">
            <w:pPr>
              <w:tabs>
                <w:tab w:val="left" w:pos="2638"/>
              </w:tabs>
              <w:rPr>
                <w:sz w:val="22"/>
                <w:szCs w:val="22"/>
              </w:rPr>
            </w:pPr>
            <w:r w:rsidRPr="00DF39A8">
              <w:rPr>
                <w:sz w:val="22"/>
                <w:szCs w:val="22"/>
              </w:rPr>
              <w:t>Nr faksu:</w:t>
            </w:r>
          </w:p>
        </w:tc>
      </w:tr>
      <w:tr w:rsidR="00DF39A8" w:rsidRPr="00DF39A8" w14:paraId="536AF379"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CB4DF3C" w14:textId="77777777" w:rsidR="00DF39A8" w:rsidRPr="00DF39A8" w:rsidRDefault="00DF39A8" w:rsidP="00DF39A8">
            <w:pPr>
              <w:tabs>
                <w:tab w:val="left" w:pos="2638"/>
              </w:tabs>
              <w:rPr>
                <w:sz w:val="22"/>
                <w:szCs w:val="22"/>
              </w:rPr>
            </w:pPr>
            <w:r w:rsidRPr="00DF39A8">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1E4D923" w14:textId="77777777" w:rsidR="00DF39A8" w:rsidRPr="00DF39A8" w:rsidRDefault="00DF39A8" w:rsidP="00DF39A8">
            <w:pPr>
              <w:tabs>
                <w:tab w:val="left" w:pos="2638"/>
              </w:tabs>
              <w:rPr>
                <w:sz w:val="22"/>
                <w:szCs w:val="22"/>
              </w:rPr>
            </w:pPr>
            <w:r w:rsidRPr="00DF39A8">
              <w:rPr>
                <w:sz w:val="22"/>
                <w:szCs w:val="22"/>
              </w:rPr>
              <w:t xml:space="preserve">adres skrzynki </w:t>
            </w:r>
            <w:proofErr w:type="spellStart"/>
            <w:r w:rsidRPr="00DF39A8">
              <w:rPr>
                <w:sz w:val="22"/>
                <w:szCs w:val="22"/>
              </w:rPr>
              <w:t>ePUAP</w:t>
            </w:r>
            <w:proofErr w:type="spellEnd"/>
            <w:r w:rsidRPr="00DF39A8">
              <w:rPr>
                <w:sz w:val="22"/>
                <w:szCs w:val="22"/>
              </w:rPr>
              <w:t xml:space="preserve">: </w:t>
            </w:r>
          </w:p>
        </w:tc>
      </w:tr>
      <w:tr w:rsidR="00DF39A8" w:rsidRPr="00DF39A8" w14:paraId="79718F64"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90B480A" w14:textId="77777777" w:rsidR="00DF39A8" w:rsidRPr="00DF39A8" w:rsidRDefault="00DF39A8" w:rsidP="00DF39A8">
            <w:pPr>
              <w:tabs>
                <w:tab w:val="left" w:pos="2638"/>
              </w:tabs>
              <w:rPr>
                <w:sz w:val="22"/>
                <w:szCs w:val="22"/>
              </w:rPr>
            </w:pPr>
            <w:r w:rsidRPr="00DF39A8">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0D794BA" w14:textId="77777777" w:rsidR="00DF39A8" w:rsidRPr="00DF39A8" w:rsidRDefault="00DF39A8" w:rsidP="00DF39A8">
            <w:pPr>
              <w:tabs>
                <w:tab w:val="left" w:pos="2638"/>
              </w:tabs>
              <w:rPr>
                <w:sz w:val="22"/>
                <w:szCs w:val="22"/>
              </w:rPr>
            </w:pPr>
            <w:r w:rsidRPr="00DF39A8">
              <w:rPr>
                <w:sz w:val="22"/>
                <w:szCs w:val="22"/>
              </w:rPr>
              <w:t>Rejestr nr:</w:t>
            </w:r>
          </w:p>
        </w:tc>
      </w:tr>
      <w:tr w:rsidR="00DF39A8" w:rsidRPr="00DF39A8" w14:paraId="4074E751"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496D7C8" w14:textId="77777777" w:rsidR="00DF39A8" w:rsidRPr="00DF39A8" w:rsidRDefault="00DF39A8" w:rsidP="00DF39A8">
            <w:pPr>
              <w:tabs>
                <w:tab w:val="left" w:pos="2638"/>
              </w:tabs>
              <w:rPr>
                <w:sz w:val="22"/>
                <w:szCs w:val="22"/>
              </w:rPr>
            </w:pPr>
            <w:r w:rsidRPr="00DF39A8">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9E0CF12" w14:textId="77777777" w:rsidR="00DF39A8" w:rsidRPr="00DF39A8" w:rsidRDefault="00DF39A8" w:rsidP="00DF39A8">
            <w:pPr>
              <w:tabs>
                <w:tab w:val="left" w:pos="2638"/>
              </w:tabs>
              <w:rPr>
                <w:sz w:val="22"/>
                <w:szCs w:val="22"/>
              </w:rPr>
            </w:pPr>
            <w:r w:rsidRPr="00DF39A8">
              <w:rPr>
                <w:sz w:val="22"/>
                <w:szCs w:val="22"/>
              </w:rPr>
              <w:t>REGON Nr:</w:t>
            </w:r>
          </w:p>
        </w:tc>
      </w:tr>
      <w:tr w:rsidR="00DF39A8" w:rsidRPr="00DF39A8" w14:paraId="74CEBC91" w14:textId="77777777" w:rsidTr="00DF39A8">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FDAD8FA" w14:textId="77777777" w:rsidR="00DF39A8" w:rsidRPr="00DF39A8" w:rsidRDefault="00DF39A8" w:rsidP="00DF39A8">
            <w:pPr>
              <w:tabs>
                <w:tab w:val="left" w:pos="2638"/>
              </w:tabs>
              <w:rPr>
                <w:sz w:val="22"/>
                <w:szCs w:val="22"/>
              </w:rPr>
            </w:pPr>
            <w:r w:rsidRPr="00DF39A8">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9C2E4C1" w14:textId="77777777" w:rsidR="00DF39A8" w:rsidRPr="00DF39A8" w:rsidRDefault="00DF39A8" w:rsidP="00DF39A8">
            <w:pPr>
              <w:tabs>
                <w:tab w:val="left" w:pos="2638"/>
              </w:tabs>
              <w:rPr>
                <w:sz w:val="22"/>
                <w:szCs w:val="22"/>
              </w:rPr>
            </w:pPr>
            <w:r w:rsidRPr="00DF39A8">
              <w:rPr>
                <w:sz w:val="22"/>
                <w:szCs w:val="22"/>
              </w:rPr>
              <w:t>Nr rachunku:</w:t>
            </w:r>
          </w:p>
        </w:tc>
      </w:tr>
    </w:tbl>
    <w:p w14:paraId="3A24FB91" w14:textId="5CC22DF2" w:rsidR="00DF39A8" w:rsidRPr="00DF39A8" w:rsidRDefault="00DF39A8" w:rsidP="00DF39A8">
      <w:pPr>
        <w:jc w:val="both"/>
        <w:rPr>
          <w:sz w:val="22"/>
          <w:szCs w:val="22"/>
        </w:rPr>
      </w:pPr>
      <w:r w:rsidRPr="00DF39A8">
        <w:rPr>
          <w:sz w:val="22"/>
          <w:szCs w:val="22"/>
        </w:rPr>
        <w:t>Odpowiadając na zaproszenie do złożenia oferty w trybie przetargu nieograniczonego na</w:t>
      </w:r>
      <w:r w:rsidRPr="00DF39A8">
        <w:rPr>
          <w:b/>
          <w:sz w:val="22"/>
          <w:szCs w:val="22"/>
        </w:rPr>
        <w:t xml:space="preserve"> zawarcie umowy ramowej na </w:t>
      </w:r>
      <w:r w:rsidR="0042093A" w:rsidRPr="00DE2473">
        <w:rPr>
          <w:i/>
          <w:sz w:val="22"/>
          <w:szCs w:val="22"/>
          <w:u w:val="single"/>
        </w:rPr>
        <w:t xml:space="preserve">„Podwykonawstwo w robotach budowlanych na terenie woj. </w:t>
      </w:r>
      <w:r w:rsidR="0042093A">
        <w:rPr>
          <w:i/>
          <w:sz w:val="22"/>
          <w:szCs w:val="22"/>
          <w:u w:val="single"/>
        </w:rPr>
        <w:t>zachodniopomorskiego, woj. wielkopolskiego i woj. lubuskiego</w:t>
      </w:r>
      <w:r w:rsidR="0042093A">
        <w:rPr>
          <w:rFonts w:eastAsia="Arial"/>
          <w:b/>
          <w:bCs/>
          <w:i/>
          <w:iCs/>
          <w:sz w:val="22"/>
          <w:szCs w:val="22"/>
          <w:lang w:bidi="pl-PL"/>
        </w:rPr>
        <w:t>”</w:t>
      </w:r>
      <w:r w:rsidRPr="00DF39A8">
        <w:rPr>
          <w:rFonts w:eastAsia="Arial"/>
          <w:b/>
          <w:bCs/>
          <w:i/>
          <w:iCs/>
          <w:sz w:val="22"/>
          <w:szCs w:val="22"/>
          <w:lang w:bidi="pl-PL"/>
        </w:rPr>
        <w:t xml:space="preserve"> </w:t>
      </w:r>
      <w:r w:rsidRPr="00DF39A8">
        <w:rPr>
          <w:sz w:val="22"/>
          <w:szCs w:val="22"/>
        </w:rPr>
        <w:t>oferujemy przedmiot zamówienia, zgodnie z treścią Specyfikacji Warunków Zamówienia Nr postępowania</w:t>
      </w:r>
      <w:r w:rsidRPr="00DF39A8">
        <w:rPr>
          <w:b/>
          <w:sz w:val="22"/>
          <w:szCs w:val="22"/>
        </w:rPr>
        <w:t xml:space="preserve"> 1/01/2022/RB, </w:t>
      </w:r>
      <w:r w:rsidRPr="00DF39A8">
        <w:rPr>
          <w:sz w:val="22"/>
          <w:szCs w:val="22"/>
        </w:rPr>
        <w:t xml:space="preserve">zwaną dalej „SWZ”, a w szczególności zgodnie z opisem przedmiotu </w:t>
      </w:r>
      <w:r w:rsidR="00DC296D">
        <w:rPr>
          <w:sz w:val="22"/>
          <w:szCs w:val="22"/>
        </w:rPr>
        <w:t xml:space="preserve">zamówienia określonym w </w:t>
      </w:r>
      <w:proofErr w:type="spellStart"/>
      <w:r w:rsidR="00DC296D">
        <w:rPr>
          <w:sz w:val="22"/>
          <w:szCs w:val="22"/>
        </w:rPr>
        <w:t>roz</w:t>
      </w:r>
      <w:proofErr w:type="spellEnd"/>
      <w:r w:rsidR="00DC296D">
        <w:rPr>
          <w:sz w:val="22"/>
          <w:szCs w:val="22"/>
        </w:rPr>
        <w:t>. VI S</w:t>
      </w:r>
      <w:r w:rsidRPr="00DF39A8">
        <w:rPr>
          <w:sz w:val="22"/>
          <w:szCs w:val="22"/>
        </w:rPr>
        <w:t xml:space="preserve">WZ </w:t>
      </w:r>
    </w:p>
    <w:p w14:paraId="37D3AAF0" w14:textId="77777777" w:rsidR="00DF39A8" w:rsidRPr="00DF39A8" w:rsidRDefault="00DF39A8" w:rsidP="00DF39A8">
      <w:pPr>
        <w:tabs>
          <w:tab w:val="left" w:pos="2638"/>
        </w:tabs>
        <w:jc w:val="both"/>
        <w:rPr>
          <w:rFonts w:eastAsia="Tahoma"/>
          <w:sz w:val="22"/>
          <w:szCs w:val="22"/>
          <w:lang w:bidi="pl-P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DF39A8" w:rsidRPr="00DF39A8" w14:paraId="11EBEF38" w14:textId="77777777" w:rsidTr="00DF39A8">
        <w:trPr>
          <w:jc w:val="center"/>
        </w:trPr>
        <w:tc>
          <w:tcPr>
            <w:tcW w:w="4491" w:type="dxa"/>
            <w:tcBorders>
              <w:top w:val="single" w:sz="4" w:space="0" w:color="auto"/>
              <w:left w:val="single" w:sz="4" w:space="0" w:color="auto"/>
              <w:bottom w:val="single" w:sz="4" w:space="0" w:color="auto"/>
              <w:right w:val="single" w:sz="4" w:space="0" w:color="auto"/>
            </w:tcBorders>
            <w:hideMark/>
          </w:tcPr>
          <w:p w14:paraId="4E519B0B" w14:textId="77777777" w:rsidR="00DF39A8" w:rsidRPr="00DF39A8" w:rsidRDefault="00DF39A8" w:rsidP="00DF39A8">
            <w:pPr>
              <w:jc w:val="center"/>
              <w:rPr>
                <w:b/>
                <w:sz w:val="22"/>
              </w:rPr>
            </w:pPr>
            <w:r w:rsidRPr="00DF39A8">
              <w:rPr>
                <w:b/>
                <w:sz w:val="22"/>
              </w:rPr>
              <w:t>Baza kosztowo – cenowa przyjęta do kosztorysowania zamówienia – zleceń jednostkowych:</w:t>
            </w:r>
          </w:p>
          <w:p w14:paraId="2BB5D761" w14:textId="3B701383" w:rsidR="00DF39A8" w:rsidRPr="00DF39A8" w:rsidRDefault="00DF39A8" w:rsidP="00FC6B0A">
            <w:pPr>
              <w:pStyle w:val="Akapitzlist"/>
              <w:numPr>
                <w:ilvl w:val="0"/>
                <w:numId w:val="90"/>
              </w:numPr>
              <w:tabs>
                <w:tab w:val="left" w:pos="450"/>
              </w:tabs>
              <w:ind w:left="516" w:hanging="284"/>
              <w:rPr>
                <w:sz w:val="22"/>
              </w:rPr>
            </w:pPr>
            <w:r>
              <w:rPr>
                <w:sz w:val="22"/>
                <w:lang w:val="pl-PL"/>
              </w:rPr>
              <w:t xml:space="preserve"> k</w:t>
            </w:r>
            <w:proofErr w:type="spellStart"/>
            <w:r w:rsidRPr="00DF39A8">
              <w:rPr>
                <w:sz w:val="22"/>
              </w:rPr>
              <w:t>osztorysowa</w:t>
            </w:r>
            <w:proofErr w:type="spellEnd"/>
            <w:r w:rsidRPr="00DF39A8">
              <w:rPr>
                <w:sz w:val="22"/>
              </w:rPr>
              <w:t xml:space="preserve"> stawka robocizny (roboty ogólnobudowlane remontowe)  [ R ]</w:t>
            </w:r>
          </w:p>
          <w:p w14:paraId="7A146AAB" w14:textId="77777777" w:rsidR="00DF39A8" w:rsidRPr="00DF39A8" w:rsidRDefault="00DF39A8" w:rsidP="00DF39A8">
            <w:pPr>
              <w:pBdr>
                <w:bottom w:val="single" w:sz="12" w:space="1" w:color="auto"/>
              </w:pBdr>
              <w:tabs>
                <w:tab w:val="left" w:pos="450"/>
              </w:tabs>
              <w:ind w:left="450"/>
              <w:rPr>
                <w:sz w:val="22"/>
              </w:rPr>
            </w:pPr>
            <w:r w:rsidRPr="00DF39A8">
              <w:rPr>
                <w:sz w:val="22"/>
              </w:rPr>
              <w:t>wyrażona jako dodatnia liczba do dwóch miejsc po przecinku (stawka zgodna z aktualnymi średnimi stawkami opublikowanymi w zeszytach SECOCENBUD w skali kraju, właściwa dla okresu złożenia oferty)</w:t>
            </w:r>
          </w:p>
          <w:p w14:paraId="7C4D186E" w14:textId="77777777" w:rsidR="00DF39A8" w:rsidRPr="00DF39A8" w:rsidRDefault="00DF39A8" w:rsidP="00DF39A8">
            <w:pPr>
              <w:tabs>
                <w:tab w:val="num" w:pos="300"/>
              </w:tabs>
              <w:rPr>
                <w:sz w:val="22"/>
              </w:rPr>
            </w:pPr>
          </w:p>
          <w:p w14:paraId="34AF2CF9" w14:textId="77777777" w:rsidR="00DF39A8" w:rsidRDefault="00DF39A8" w:rsidP="00DF39A8">
            <w:pPr>
              <w:tabs>
                <w:tab w:val="num" w:pos="300"/>
              </w:tabs>
              <w:rPr>
                <w:sz w:val="22"/>
              </w:rPr>
            </w:pPr>
          </w:p>
          <w:p w14:paraId="3418CF11" w14:textId="77777777" w:rsidR="00322ACA" w:rsidRPr="00DF39A8" w:rsidRDefault="00322ACA" w:rsidP="00DF39A8">
            <w:pPr>
              <w:tabs>
                <w:tab w:val="num" w:pos="300"/>
              </w:tabs>
              <w:rPr>
                <w:sz w:val="22"/>
              </w:rPr>
            </w:pPr>
          </w:p>
          <w:p w14:paraId="3F5D0D6C" w14:textId="5F7C632C" w:rsidR="00DF39A8" w:rsidRPr="00DF39A8" w:rsidRDefault="00DF39A8" w:rsidP="00DF39A8">
            <w:pPr>
              <w:tabs>
                <w:tab w:val="left" w:pos="450"/>
                <w:tab w:val="num" w:pos="840"/>
              </w:tabs>
              <w:ind w:left="450" w:right="234"/>
              <w:jc w:val="both"/>
              <w:rPr>
                <w:sz w:val="22"/>
              </w:rPr>
            </w:pPr>
            <w:r>
              <w:rPr>
                <w:sz w:val="22"/>
              </w:rPr>
              <w:t>b)</w:t>
            </w:r>
            <w:r w:rsidRPr="00DF39A8">
              <w:rPr>
                <w:sz w:val="22"/>
              </w:rPr>
              <w:t>wartość wskaźnika kosztów narzutu kosztów pośrednich [</w:t>
            </w:r>
            <w:proofErr w:type="spellStart"/>
            <w:r w:rsidRPr="00DF39A8">
              <w:rPr>
                <w:sz w:val="22"/>
              </w:rPr>
              <w:t>Kp</w:t>
            </w:r>
            <w:proofErr w:type="spellEnd"/>
            <w:r w:rsidRPr="00DF39A8">
              <w:rPr>
                <w:sz w:val="22"/>
              </w:rPr>
              <w:t>] od (R, S),</w:t>
            </w:r>
            <w:r w:rsidRPr="00DF39A8">
              <w:rPr>
                <w:rFonts w:eastAsiaTheme="minorHAnsi"/>
                <w:sz w:val="22"/>
                <w:szCs w:val="22"/>
                <w:lang w:eastAsia="en-US"/>
              </w:rPr>
              <w:t xml:space="preserve"> w którym ustalane będzie wynagrodzenie za wykonanie danego zlecenia jednostkowego</w:t>
            </w:r>
            <w:r w:rsidRPr="00DF39A8">
              <w:rPr>
                <w:sz w:val="22"/>
              </w:rPr>
              <w:t xml:space="preserve">, wysokość wskaźnika wyrażona jako dodatnia liczba od 0% do </w:t>
            </w:r>
            <w:r w:rsidRPr="00DF39A8">
              <w:rPr>
                <w:b/>
                <w:sz w:val="22"/>
              </w:rPr>
              <w:t>aktualnych średnich</w:t>
            </w:r>
            <w:r w:rsidRPr="00DF39A8">
              <w:rPr>
                <w:sz w:val="22"/>
              </w:rPr>
              <w:t xml:space="preserve"> narzutów opublikowanych w zeszytach SEKOCENBUD dla robót ogólnobudowlanych – remontowych właściwa dla okresu złożenia oferty ______</w:t>
            </w:r>
          </w:p>
          <w:p w14:paraId="6FD8AE37" w14:textId="3EABA8E0" w:rsidR="00DF39A8" w:rsidRPr="00DF39A8" w:rsidRDefault="00DF39A8" w:rsidP="00DF39A8">
            <w:pPr>
              <w:tabs>
                <w:tab w:val="num" w:pos="840"/>
              </w:tabs>
              <w:ind w:left="450" w:right="234"/>
              <w:jc w:val="both"/>
              <w:rPr>
                <w:sz w:val="22"/>
              </w:rPr>
            </w:pPr>
            <w:r>
              <w:rPr>
                <w:sz w:val="22"/>
              </w:rPr>
              <w:t xml:space="preserve">c) </w:t>
            </w:r>
            <w:r w:rsidRPr="00DF39A8">
              <w:rPr>
                <w:sz w:val="22"/>
              </w:rPr>
              <w:t xml:space="preserve">wartość wskaźnika kosztów narzutu zysku [Z] od (R, S), </w:t>
            </w:r>
            <w:r w:rsidRPr="00DF39A8">
              <w:rPr>
                <w:rFonts w:eastAsiaTheme="minorHAnsi"/>
                <w:sz w:val="22"/>
                <w:szCs w:val="22"/>
                <w:lang w:eastAsia="en-US"/>
              </w:rPr>
              <w:t xml:space="preserve">w którym ustalane będzie wynagrodzenie za wykonanie danego zlecenia jednostkowego, wysokość wskaźnika wyrażona jako dodatnia liczba od 0% do </w:t>
            </w:r>
            <w:r w:rsidRPr="00DF39A8">
              <w:rPr>
                <w:rFonts w:eastAsiaTheme="minorHAnsi"/>
                <w:b/>
                <w:sz w:val="22"/>
                <w:szCs w:val="22"/>
                <w:lang w:eastAsia="en-US"/>
              </w:rPr>
              <w:t>aktualnych średnich</w:t>
            </w:r>
            <w:r w:rsidRPr="00DF39A8">
              <w:rPr>
                <w:rFonts w:eastAsiaTheme="minorHAnsi"/>
                <w:sz w:val="22"/>
                <w:szCs w:val="22"/>
                <w:lang w:eastAsia="en-US"/>
              </w:rPr>
              <w:t xml:space="preserve"> narzutów opublikowanych w zeszytach SEKOCENBUD dla robót ogólnobudowlanych – remontowych </w:t>
            </w:r>
            <w:r w:rsidRPr="00DF39A8">
              <w:rPr>
                <w:sz w:val="22"/>
              </w:rPr>
              <w:t>właściwa dla okresu złożenia oferty</w:t>
            </w:r>
          </w:p>
          <w:p w14:paraId="66A066D8" w14:textId="77777777" w:rsidR="00DF39A8" w:rsidRPr="00DF39A8" w:rsidRDefault="00DF39A8" w:rsidP="00DF39A8">
            <w:pPr>
              <w:ind w:left="450" w:right="234"/>
              <w:jc w:val="both"/>
              <w:rPr>
                <w:sz w:val="22"/>
              </w:rPr>
            </w:pPr>
            <w:r w:rsidRPr="00DF39A8">
              <w:rPr>
                <w:sz w:val="22"/>
              </w:rPr>
              <w:t>_________________________________</w:t>
            </w:r>
          </w:p>
          <w:p w14:paraId="329657D8" w14:textId="3D333453" w:rsidR="00DF39A8" w:rsidRPr="00DF39A8" w:rsidRDefault="00DF39A8" w:rsidP="00DF39A8">
            <w:pPr>
              <w:tabs>
                <w:tab w:val="num" w:pos="840"/>
              </w:tabs>
              <w:ind w:left="374"/>
              <w:contextualSpacing/>
              <w:jc w:val="both"/>
              <w:rPr>
                <w:rFonts w:eastAsiaTheme="minorHAnsi"/>
                <w:sz w:val="22"/>
                <w:szCs w:val="22"/>
                <w:lang w:val="x-none" w:eastAsia="en-US"/>
              </w:rPr>
            </w:pPr>
            <w:r>
              <w:rPr>
                <w:sz w:val="22"/>
              </w:rPr>
              <w:t xml:space="preserve">d) </w:t>
            </w:r>
            <w:r w:rsidRPr="00DF39A8">
              <w:rPr>
                <w:sz w:val="22"/>
                <w:lang w:val="x-none"/>
              </w:rPr>
              <w:t>wartość wskaźnika kosztów zakupu materiałów [</w:t>
            </w:r>
            <w:proofErr w:type="spellStart"/>
            <w:r w:rsidRPr="00DF39A8">
              <w:rPr>
                <w:sz w:val="22"/>
                <w:lang w:val="x-none"/>
              </w:rPr>
              <w:t>Kz</w:t>
            </w:r>
            <w:proofErr w:type="spellEnd"/>
            <w:r w:rsidRPr="00DF39A8">
              <w:rPr>
                <w:sz w:val="22"/>
                <w:lang w:val="x-none"/>
              </w:rPr>
              <w:t xml:space="preserve">] od M, </w:t>
            </w:r>
            <w:r w:rsidRPr="00DF39A8">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DF39A8">
              <w:rPr>
                <w:rFonts w:eastAsiaTheme="minorHAnsi"/>
                <w:b/>
                <w:sz w:val="22"/>
                <w:szCs w:val="22"/>
                <w:lang w:val="x-none" w:eastAsia="en-US"/>
              </w:rPr>
              <w:t>aktualnych średnich</w:t>
            </w:r>
            <w:r w:rsidRPr="00DF39A8">
              <w:rPr>
                <w:rFonts w:eastAsiaTheme="minorHAnsi"/>
                <w:sz w:val="22"/>
                <w:szCs w:val="22"/>
                <w:lang w:val="x-none" w:eastAsia="en-US"/>
              </w:rPr>
              <w:t xml:space="preserve"> narzutów opublikowanych w zeszytach SEKOCENBUD dla robót ogólnobudowlanych – remontowych </w:t>
            </w:r>
            <w:r w:rsidRPr="00DF39A8">
              <w:rPr>
                <w:sz w:val="22"/>
                <w:lang w:val="x-none"/>
              </w:rPr>
              <w:t>właściwa dla okresu złożenia oferty</w:t>
            </w:r>
          </w:p>
          <w:p w14:paraId="4CB4B81C" w14:textId="77777777" w:rsidR="00DF39A8" w:rsidRPr="00DF39A8" w:rsidRDefault="00DF39A8" w:rsidP="00DF39A8">
            <w:pPr>
              <w:tabs>
                <w:tab w:val="left" w:pos="450"/>
              </w:tabs>
              <w:ind w:left="450"/>
              <w:rPr>
                <w:sz w:val="22"/>
              </w:rPr>
            </w:pPr>
            <w:r w:rsidRPr="00DF39A8">
              <w:rPr>
                <w:sz w:val="22"/>
              </w:rPr>
              <w:t>_________________________________</w:t>
            </w:r>
          </w:p>
          <w:p w14:paraId="4C07DE51" w14:textId="77777777" w:rsidR="00DF39A8" w:rsidRPr="00DF39A8" w:rsidRDefault="00DF39A8" w:rsidP="00DF39A8">
            <w:pPr>
              <w:tabs>
                <w:tab w:val="left" w:pos="450"/>
              </w:tabs>
              <w:ind w:left="450"/>
              <w:rPr>
                <w:sz w:val="22"/>
              </w:rPr>
            </w:pPr>
          </w:p>
          <w:p w14:paraId="777F0603" w14:textId="77777777" w:rsidR="00131FF1" w:rsidRDefault="00131FF1" w:rsidP="00DF39A8">
            <w:pPr>
              <w:tabs>
                <w:tab w:val="left" w:pos="450"/>
                <w:tab w:val="num" w:pos="840"/>
              </w:tabs>
              <w:ind w:left="450"/>
              <w:rPr>
                <w:sz w:val="22"/>
              </w:rPr>
            </w:pPr>
          </w:p>
          <w:p w14:paraId="64E8A297" w14:textId="4B5D9E8D" w:rsidR="00DF39A8" w:rsidRPr="00DF39A8" w:rsidRDefault="00DF39A8" w:rsidP="00DF39A8">
            <w:pPr>
              <w:tabs>
                <w:tab w:val="left" w:pos="450"/>
                <w:tab w:val="num" w:pos="840"/>
              </w:tabs>
              <w:ind w:left="450"/>
              <w:rPr>
                <w:sz w:val="22"/>
              </w:rPr>
            </w:pPr>
            <w:r>
              <w:rPr>
                <w:sz w:val="22"/>
              </w:rPr>
              <w:t>e)</w:t>
            </w:r>
            <w:r w:rsidRPr="00DF39A8">
              <w:rPr>
                <w:sz w:val="22"/>
              </w:rPr>
              <w:t xml:space="preserve">  doświadczenie kierownika budowy </w:t>
            </w:r>
          </w:p>
          <w:p w14:paraId="4BB25A8A" w14:textId="77777777" w:rsidR="00DF39A8" w:rsidRPr="00DF39A8" w:rsidRDefault="00DF39A8" w:rsidP="00DF39A8">
            <w:pPr>
              <w:tabs>
                <w:tab w:val="left" w:pos="450"/>
              </w:tabs>
              <w:rPr>
                <w:sz w:val="22"/>
              </w:rPr>
            </w:pPr>
          </w:p>
          <w:p w14:paraId="14483840" w14:textId="77777777" w:rsidR="00DF39A8" w:rsidRPr="00DF39A8" w:rsidRDefault="00DF39A8" w:rsidP="00DF39A8">
            <w:pPr>
              <w:tabs>
                <w:tab w:val="left" w:pos="450"/>
              </w:tabs>
              <w:rPr>
                <w:sz w:val="22"/>
              </w:rPr>
            </w:pPr>
          </w:p>
          <w:p w14:paraId="31A2BA1B" w14:textId="77777777" w:rsidR="00DF39A8" w:rsidRPr="00DF39A8" w:rsidRDefault="00DF39A8" w:rsidP="00DF39A8">
            <w:pPr>
              <w:tabs>
                <w:tab w:val="num" w:pos="300"/>
                <w:tab w:val="left" w:pos="450"/>
              </w:tabs>
              <w:ind w:left="450" w:hanging="312"/>
              <w:rPr>
                <w:sz w:val="22"/>
              </w:rPr>
            </w:pPr>
            <w:r w:rsidRPr="00DF39A8">
              <w:rPr>
                <w:sz w:val="22"/>
              </w:rPr>
              <w:t>________________________________</w:t>
            </w:r>
          </w:p>
          <w:p w14:paraId="4ACA62E4" w14:textId="3BF291D4" w:rsidR="00DF39A8" w:rsidRPr="00DF39A8" w:rsidRDefault="00DF39A8" w:rsidP="00DF39A8">
            <w:pPr>
              <w:pStyle w:val="Akapitzlist"/>
              <w:tabs>
                <w:tab w:val="left" w:pos="450"/>
                <w:tab w:val="num" w:pos="516"/>
              </w:tabs>
              <w:ind w:left="516"/>
              <w:rPr>
                <w:sz w:val="22"/>
              </w:rPr>
            </w:pPr>
            <w:r>
              <w:rPr>
                <w:sz w:val="22"/>
                <w:lang w:val="pl-PL"/>
              </w:rPr>
              <w:t>f)</w:t>
            </w:r>
            <w:r w:rsidRPr="00DF39A8">
              <w:rPr>
                <w:sz w:val="22"/>
              </w:rPr>
              <w:t xml:space="preserve"> okres  rękojmi  na roboty budowlane (należy podać  w miesiącach)</w:t>
            </w:r>
          </w:p>
          <w:p w14:paraId="5140B0CD" w14:textId="77777777" w:rsidR="00DF39A8" w:rsidRPr="00DF39A8" w:rsidRDefault="00DF39A8" w:rsidP="00DF39A8">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39CB787F" w14:textId="77777777" w:rsidR="00DF39A8" w:rsidRPr="00DF39A8" w:rsidRDefault="00DF39A8" w:rsidP="00DF39A8">
            <w:pPr>
              <w:rPr>
                <w:sz w:val="22"/>
              </w:rPr>
            </w:pPr>
            <w:r w:rsidRPr="00DF39A8">
              <w:rPr>
                <w:sz w:val="22"/>
              </w:rPr>
              <w:lastRenderedPageBreak/>
              <w:t xml:space="preserve">  </w:t>
            </w:r>
          </w:p>
          <w:p w14:paraId="4DDA79AD" w14:textId="77777777" w:rsidR="00DF39A8" w:rsidRPr="00DF39A8" w:rsidRDefault="00DF39A8" w:rsidP="00DF39A8">
            <w:pPr>
              <w:rPr>
                <w:sz w:val="22"/>
              </w:rPr>
            </w:pPr>
          </w:p>
          <w:p w14:paraId="517ABE02" w14:textId="77777777" w:rsidR="00DF39A8" w:rsidRPr="00DF39A8" w:rsidRDefault="00DF39A8" w:rsidP="00DF39A8">
            <w:pPr>
              <w:rPr>
                <w:sz w:val="22"/>
              </w:rPr>
            </w:pPr>
          </w:p>
          <w:p w14:paraId="6CD83C99" w14:textId="77777777" w:rsidR="00DF39A8" w:rsidRPr="00DF39A8" w:rsidRDefault="00DF39A8" w:rsidP="00DF39A8">
            <w:pPr>
              <w:rPr>
                <w:sz w:val="22"/>
              </w:rPr>
            </w:pPr>
          </w:p>
          <w:p w14:paraId="28EF2D66" w14:textId="77777777" w:rsidR="00DF39A8" w:rsidRDefault="00DF39A8" w:rsidP="00DF39A8">
            <w:pPr>
              <w:jc w:val="center"/>
              <w:rPr>
                <w:sz w:val="22"/>
              </w:rPr>
            </w:pPr>
          </w:p>
          <w:p w14:paraId="7AAD5839" w14:textId="77777777" w:rsidR="00DF39A8" w:rsidRDefault="00DF39A8" w:rsidP="00DF39A8">
            <w:pPr>
              <w:jc w:val="center"/>
              <w:rPr>
                <w:sz w:val="22"/>
              </w:rPr>
            </w:pPr>
          </w:p>
          <w:p w14:paraId="3E99ACAC" w14:textId="77777777" w:rsidR="00DF39A8" w:rsidRPr="00DF39A8" w:rsidRDefault="00DF39A8" w:rsidP="00DF39A8">
            <w:pPr>
              <w:jc w:val="center"/>
              <w:rPr>
                <w:sz w:val="22"/>
              </w:rPr>
            </w:pPr>
            <w:r w:rsidRPr="00DF39A8">
              <w:rPr>
                <w:sz w:val="22"/>
              </w:rPr>
              <w:t>............... zł / r-g netto</w:t>
            </w:r>
          </w:p>
          <w:p w14:paraId="28821C53" w14:textId="77777777" w:rsidR="00DF39A8" w:rsidRPr="00DF39A8" w:rsidRDefault="00DF39A8" w:rsidP="00DF39A8">
            <w:pPr>
              <w:jc w:val="center"/>
              <w:rPr>
                <w:sz w:val="22"/>
              </w:rPr>
            </w:pPr>
          </w:p>
          <w:p w14:paraId="22856DD4" w14:textId="77777777" w:rsidR="00DF39A8" w:rsidRPr="00DF39A8" w:rsidRDefault="00DF39A8" w:rsidP="00DF39A8">
            <w:pPr>
              <w:rPr>
                <w:sz w:val="22"/>
              </w:rPr>
            </w:pPr>
            <w:r w:rsidRPr="00DF39A8">
              <w:rPr>
                <w:sz w:val="22"/>
              </w:rPr>
              <w:t xml:space="preserve">                   </w:t>
            </w:r>
          </w:p>
          <w:p w14:paraId="73D3110A" w14:textId="77777777" w:rsidR="00DF39A8" w:rsidRPr="00DF39A8" w:rsidRDefault="00DF39A8" w:rsidP="00DF39A8">
            <w:pPr>
              <w:rPr>
                <w:sz w:val="22"/>
              </w:rPr>
            </w:pPr>
          </w:p>
          <w:p w14:paraId="0341A13A" w14:textId="77777777" w:rsidR="00DF39A8" w:rsidRPr="00DF39A8" w:rsidRDefault="00DF39A8" w:rsidP="00DF39A8">
            <w:pPr>
              <w:rPr>
                <w:sz w:val="22"/>
              </w:rPr>
            </w:pPr>
          </w:p>
          <w:p w14:paraId="07D2D377" w14:textId="77777777" w:rsidR="00DF39A8" w:rsidRPr="00DF39A8" w:rsidRDefault="00DF39A8" w:rsidP="00DF39A8">
            <w:pPr>
              <w:rPr>
                <w:sz w:val="22"/>
              </w:rPr>
            </w:pPr>
          </w:p>
          <w:p w14:paraId="3E0721D9" w14:textId="77777777" w:rsidR="00DF39A8" w:rsidRPr="00DF39A8" w:rsidRDefault="00DF39A8" w:rsidP="00DF39A8">
            <w:pPr>
              <w:jc w:val="center"/>
              <w:rPr>
                <w:sz w:val="22"/>
              </w:rPr>
            </w:pPr>
          </w:p>
          <w:p w14:paraId="32AA5359" w14:textId="77777777" w:rsidR="00DF39A8" w:rsidRPr="00DF39A8" w:rsidRDefault="00DF39A8" w:rsidP="00DF39A8">
            <w:pPr>
              <w:jc w:val="center"/>
              <w:rPr>
                <w:sz w:val="22"/>
              </w:rPr>
            </w:pPr>
          </w:p>
          <w:p w14:paraId="4B4C3980" w14:textId="77777777" w:rsidR="00DF39A8" w:rsidRPr="00DF39A8" w:rsidRDefault="00DF39A8" w:rsidP="00DF39A8">
            <w:pPr>
              <w:jc w:val="center"/>
              <w:rPr>
                <w:sz w:val="22"/>
              </w:rPr>
            </w:pPr>
          </w:p>
          <w:p w14:paraId="4646B7DF" w14:textId="77777777" w:rsidR="00DF39A8" w:rsidRPr="00DF39A8" w:rsidRDefault="00DF39A8" w:rsidP="00DF39A8">
            <w:pPr>
              <w:jc w:val="center"/>
              <w:rPr>
                <w:sz w:val="22"/>
              </w:rPr>
            </w:pPr>
          </w:p>
          <w:p w14:paraId="2208ADB8" w14:textId="77777777" w:rsidR="00DF39A8" w:rsidRPr="00DF39A8" w:rsidRDefault="00DF39A8" w:rsidP="00DF39A8">
            <w:pPr>
              <w:jc w:val="center"/>
              <w:rPr>
                <w:sz w:val="22"/>
              </w:rPr>
            </w:pPr>
          </w:p>
          <w:p w14:paraId="41FD3F2A" w14:textId="77777777" w:rsidR="00DF39A8" w:rsidRPr="00DF39A8" w:rsidRDefault="00DF39A8" w:rsidP="00DF39A8">
            <w:pPr>
              <w:jc w:val="center"/>
              <w:rPr>
                <w:sz w:val="22"/>
              </w:rPr>
            </w:pPr>
          </w:p>
          <w:p w14:paraId="2B6D0780" w14:textId="77777777" w:rsidR="00DF39A8" w:rsidRPr="00DF39A8" w:rsidRDefault="00DF39A8" w:rsidP="00DF39A8">
            <w:pPr>
              <w:jc w:val="center"/>
              <w:rPr>
                <w:sz w:val="22"/>
              </w:rPr>
            </w:pPr>
            <w:r w:rsidRPr="00DF39A8">
              <w:rPr>
                <w:sz w:val="22"/>
              </w:rPr>
              <w:t>.............. %</w:t>
            </w:r>
          </w:p>
          <w:p w14:paraId="10C579CB" w14:textId="77777777" w:rsidR="00DF39A8" w:rsidRPr="00DF39A8" w:rsidRDefault="00DF39A8" w:rsidP="00DF39A8">
            <w:pPr>
              <w:rPr>
                <w:sz w:val="22"/>
              </w:rPr>
            </w:pPr>
            <w:r w:rsidRPr="00DF39A8">
              <w:rPr>
                <w:sz w:val="22"/>
              </w:rPr>
              <w:t xml:space="preserve">  </w:t>
            </w:r>
          </w:p>
          <w:p w14:paraId="02DE0E62" w14:textId="77777777" w:rsidR="00DF39A8" w:rsidRPr="00DF39A8" w:rsidRDefault="00DF39A8" w:rsidP="00DF39A8">
            <w:pPr>
              <w:rPr>
                <w:sz w:val="22"/>
              </w:rPr>
            </w:pPr>
            <w:r w:rsidRPr="00DF39A8">
              <w:rPr>
                <w:sz w:val="22"/>
              </w:rPr>
              <w:t xml:space="preserve"> </w:t>
            </w:r>
          </w:p>
          <w:p w14:paraId="1BDA6A78" w14:textId="77777777" w:rsidR="00DF39A8" w:rsidRPr="00DF39A8" w:rsidRDefault="00DF39A8" w:rsidP="00DF39A8">
            <w:pPr>
              <w:rPr>
                <w:sz w:val="22"/>
              </w:rPr>
            </w:pPr>
          </w:p>
          <w:p w14:paraId="25333F29" w14:textId="77777777" w:rsidR="00DF39A8" w:rsidRPr="00DF39A8" w:rsidRDefault="00DF39A8" w:rsidP="00DF39A8">
            <w:pPr>
              <w:rPr>
                <w:sz w:val="22"/>
              </w:rPr>
            </w:pPr>
          </w:p>
          <w:p w14:paraId="3A0ACFE7" w14:textId="77777777" w:rsidR="00DF39A8" w:rsidRPr="00DF39A8" w:rsidRDefault="00DF39A8" w:rsidP="00DF39A8">
            <w:pPr>
              <w:rPr>
                <w:sz w:val="22"/>
              </w:rPr>
            </w:pPr>
          </w:p>
          <w:p w14:paraId="4BD699BF" w14:textId="77777777" w:rsidR="00DF39A8" w:rsidRPr="00DF39A8" w:rsidRDefault="00DF39A8" w:rsidP="00DF39A8">
            <w:pPr>
              <w:rPr>
                <w:sz w:val="22"/>
              </w:rPr>
            </w:pPr>
            <w:r w:rsidRPr="00DF39A8">
              <w:rPr>
                <w:sz w:val="22"/>
              </w:rPr>
              <w:t xml:space="preserve"> </w:t>
            </w:r>
          </w:p>
          <w:p w14:paraId="02D52382" w14:textId="77777777" w:rsidR="00DF39A8" w:rsidRPr="00DF39A8" w:rsidRDefault="00DF39A8" w:rsidP="00DF39A8">
            <w:pPr>
              <w:rPr>
                <w:sz w:val="22"/>
              </w:rPr>
            </w:pPr>
          </w:p>
          <w:p w14:paraId="45BFF403" w14:textId="77777777" w:rsidR="00DF39A8" w:rsidRPr="00DF39A8" w:rsidRDefault="00DF39A8" w:rsidP="00DF39A8">
            <w:pPr>
              <w:rPr>
                <w:sz w:val="22"/>
              </w:rPr>
            </w:pPr>
            <w:r w:rsidRPr="00DF39A8">
              <w:rPr>
                <w:sz w:val="22"/>
              </w:rPr>
              <w:t>___________________________________________</w:t>
            </w:r>
          </w:p>
          <w:p w14:paraId="7001035C" w14:textId="77777777" w:rsidR="00DF39A8" w:rsidRPr="00DF39A8" w:rsidRDefault="00DF39A8" w:rsidP="00DF39A8">
            <w:pPr>
              <w:rPr>
                <w:sz w:val="22"/>
              </w:rPr>
            </w:pPr>
          </w:p>
          <w:p w14:paraId="71EAE352" w14:textId="77777777" w:rsidR="00DF39A8" w:rsidRPr="00DF39A8" w:rsidRDefault="00DF39A8" w:rsidP="00DF39A8">
            <w:pPr>
              <w:jc w:val="center"/>
              <w:rPr>
                <w:sz w:val="22"/>
              </w:rPr>
            </w:pPr>
          </w:p>
          <w:p w14:paraId="5B1FA737" w14:textId="77777777" w:rsidR="00DF39A8" w:rsidRPr="00DF39A8" w:rsidRDefault="00DF39A8" w:rsidP="00DF39A8">
            <w:pPr>
              <w:jc w:val="center"/>
              <w:rPr>
                <w:sz w:val="22"/>
              </w:rPr>
            </w:pPr>
          </w:p>
          <w:p w14:paraId="685ECE82" w14:textId="77777777" w:rsidR="00DF39A8" w:rsidRPr="00DF39A8" w:rsidRDefault="00DF39A8" w:rsidP="00DF39A8">
            <w:pPr>
              <w:jc w:val="center"/>
              <w:rPr>
                <w:sz w:val="22"/>
              </w:rPr>
            </w:pPr>
          </w:p>
          <w:p w14:paraId="18252FCA" w14:textId="77777777" w:rsidR="00DF39A8" w:rsidRPr="00DF39A8" w:rsidRDefault="00DF39A8" w:rsidP="00DF39A8">
            <w:pPr>
              <w:jc w:val="center"/>
              <w:rPr>
                <w:sz w:val="22"/>
              </w:rPr>
            </w:pPr>
            <w:r w:rsidRPr="00DF39A8">
              <w:rPr>
                <w:sz w:val="22"/>
              </w:rPr>
              <w:t>............... %</w:t>
            </w:r>
          </w:p>
          <w:p w14:paraId="65A714B3" w14:textId="77777777" w:rsidR="00DF39A8" w:rsidRPr="00DF39A8" w:rsidRDefault="00DF39A8" w:rsidP="00DF39A8">
            <w:pPr>
              <w:rPr>
                <w:sz w:val="22"/>
              </w:rPr>
            </w:pPr>
            <w:r w:rsidRPr="00DF39A8">
              <w:rPr>
                <w:sz w:val="22"/>
              </w:rPr>
              <w:t xml:space="preserve"> </w:t>
            </w:r>
          </w:p>
          <w:p w14:paraId="55D1F955" w14:textId="77777777" w:rsidR="00DF39A8" w:rsidRPr="00DF39A8" w:rsidRDefault="00DF39A8" w:rsidP="00DF39A8">
            <w:pPr>
              <w:rPr>
                <w:sz w:val="22"/>
              </w:rPr>
            </w:pPr>
          </w:p>
          <w:p w14:paraId="6B1DC6D9" w14:textId="77777777" w:rsidR="00DF39A8" w:rsidRDefault="00DF39A8" w:rsidP="00DF39A8">
            <w:pPr>
              <w:rPr>
                <w:sz w:val="22"/>
              </w:rPr>
            </w:pPr>
          </w:p>
          <w:p w14:paraId="36CC9DF6" w14:textId="77777777" w:rsidR="00322ACA" w:rsidRPr="00DF39A8" w:rsidRDefault="00322ACA" w:rsidP="00DF39A8">
            <w:pPr>
              <w:rPr>
                <w:sz w:val="22"/>
              </w:rPr>
            </w:pPr>
          </w:p>
          <w:p w14:paraId="706256B5" w14:textId="77777777" w:rsidR="00DF39A8" w:rsidRPr="00DF39A8" w:rsidRDefault="00DF39A8" w:rsidP="00DF39A8">
            <w:pPr>
              <w:rPr>
                <w:sz w:val="22"/>
              </w:rPr>
            </w:pPr>
            <w:r w:rsidRPr="00DF39A8">
              <w:rPr>
                <w:sz w:val="22"/>
              </w:rPr>
              <w:t>______________________________________</w:t>
            </w:r>
          </w:p>
          <w:p w14:paraId="07A562E8" w14:textId="77777777" w:rsidR="00DF39A8" w:rsidRPr="00DF39A8" w:rsidRDefault="00DF39A8" w:rsidP="00DF39A8">
            <w:pPr>
              <w:jc w:val="center"/>
              <w:rPr>
                <w:sz w:val="22"/>
              </w:rPr>
            </w:pPr>
          </w:p>
          <w:p w14:paraId="6ED00936" w14:textId="77777777" w:rsidR="00DF39A8" w:rsidRPr="00DF39A8" w:rsidRDefault="00DF39A8" w:rsidP="00DF39A8">
            <w:pPr>
              <w:jc w:val="center"/>
              <w:rPr>
                <w:sz w:val="22"/>
              </w:rPr>
            </w:pPr>
          </w:p>
          <w:p w14:paraId="3DFE5FE4" w14:textId="77777777" w:rsidR="00DF39A8" w:rsidRPr="00DF39A8" w:rsidRDefault="00DF39A8" w:rsidP="00DF39A8">
            <w:pPr>
              <w:jc w:val="center"/>
              <w:rPr>
                <w:sz w:val="22"/>
              </w:rPr>
            </w:pPr>
          </w:p>
          <w:p w14:paraId="62B190A8" w14:textId="77777777" w:rsidR="00DF39A8" w:rsidRPr="00DF39A8" w:rsidRDefault="00DF39A8" w:rsidP="00DF39A8">
            <w:pPr>
              <w:jc w:val="center"/>
              <w:rPr>
                <w:sz w:val="22"/>
              </w:rPr>
            </w:pPr>
          </w:p>
          <w:p w14:paraId="51076D46" w14:textId="77777777" w:rsidR="00DF39A8" w:rsidRPr="00DF39A8" w:rsidRDefault="00DF39A8" w:rsidP="00DF39A8">
            <w:pPr>
              <w:jc w:val="center"/>
              <w:rPr>
                <w:sz w:val="22"/>
              </w:rPr>
            </w:pPr>
            <w:r w:rsidRPr="00DF39A8">
              <w:rPr>
                <w:sz w:val="22"/>
              </w:rPr>
              <w:t>................ %</w:t>
            </w:r>
          </w:p>
          <w:p w14:paraId="24F7F404" w14:textId="77777777" w:rsidR="00DF39A8" w:rsidRPr="00DF39A8" w:rsidRDefault="00DF39A8" w:rsidP="00DF39A8">
            <w:pPr>
              <w:tabs>
                <w:tab w:val="left" w:pos="1080"/>
              </w:tabs>
              <w:ind w:left="74" w:right="110"/>
              <w:jc w:val="both"/>
              <w:rPr>
                <w:sz w:val="22"/>
              </w:rPr>
            </w:pPr>
          </w:p>
          <w:p w14:paraId="57591245" w14:textId="77777777" w:rsidR="00DF39A8" w:rsidRPr="00DF39A8" w:rsidRDefault="00DF39A8" w:rsidP="00DF39A8">
            <w:pPr>
              <w:tabs>
                <w:tab w:val="left" w:pos="1080"/>
              </w:tabs>
              <w:ind w:left="74" w:right="110"/>
              <w:jc w:val="both"/>
              <w:rPr>
                <w:sz w:val="22"/>
              </w:rPr>
            </w:pPr>
          </w:p>
          <w:p w14:paraId="0F1ED296" w14:textId="77777777" w:rsidR="00DF39A8" w:rsidRDefault="00DF39A8" w:rsidP="00DF39A8">
            <w:pPr>
              <w:tabs>
                <w:tab w:val="left" w:pos="1080"/>
              </w:tabs>
              <w:ind w:right="110"/>
              <w:jc w:val="both"/>
              <w:rPr>
                <w:sz w:val="22"/>
              </w:rPr>
            </w:pPr>
          </w:p>
          <w:p w14:paraId="1AD14E7C" w14:textId="77777777" w:rsidR="00DF39A8" w:rsidRDefault="00DF39A8" w:rsidP="00DF39A8">
            <w:pPr>
              <w:tabs>
                <w:tab w:val="left" w:pos="1080"/>
              </w:tabs>
              <w:ind w:right="110"/>
              <w:jc w:val="both"/>
              <w:rPr>
                <w:sz w:val="22"/>
              </w:rPr>
            </w:pPr>
          </w:p>
          <w:p w14:paraId="6ABC9DD9" w14:textId="77777777" w:rsidR="00DF39A8" w:rsidRPr="00DF39A8" w:rsidRDefault="00DF39A8" w:rsidP="00DF39A8">
            <w:pPr>
              <w:tabs>
                <w:tab w:val="left" w:pos="1080"/>
              </w:tabs>
              <w:ind w:right="110"/>
              <w:jc w:val="both"/>
              <w:rPr>
                <w:sz w:val="22"/>
              </w:rPr>
            </w:pPr>
          </w:p>
          <w:p w14:paraId="23372235" w14:textId="77777777" w:rsidR="00DF39A8" w:rsidRPr="00DF39A8" w:rsidRDefault="00DF39A8" w:rsidP="00DF39A8">
            <w:pPr>
              <w:tabs>
                <w:tab w:val="left" w:pos="1080"/>
              </w:tabs>
              <w:ind w:right="110"/>
              <w:jc w:val="both"/>
              <w:rPr>
                <w:sz w:val="22"/>
              </w:rPr>
            </w:pPr>
            <w:r w:rsidRPr="00DF39A8">
              <w:rPr>
                <w:sz w:val="22"/>
              </w:rPr>
              <w:t>____________________________________________</w:t>
            </w:r>
          </w:p>
          <w:p w14:paraId="152816B6" w14:textId="77777777" w:rsidR="00DF39A8" w:rsidRPr="00DF39A8" w:rsidRDefault="00DF39A8" w:rsidP="00DF39A8">
            <w:pPr>
              <w:tabs>
                <w:tab w:val="left" w:pos="1080"/>
              </w:tabs>
              <w:ind w:right="110"/>
              <w:jc w:val="both"/>
              <w:rPr>
                <w:sz w:val="22"/>
              </w:rPr>
            </w:pPr>
          </w:p>
          <w:p w14:paraId="5F169ED1" w14:textId="77777777" w:rsidR="00131FF1" w:rsidRDefault="00DF39A8" w:rsidP="00DF39A8">
            <w:pPr>
              <w:tabs>
                <w:tab w:val="left" w:pos="1080"/>
              </w:tabs>
              <w:ind w:left="74" w:right="110"/>
              <w:jc w:val="both"/>
              <w:rPr>
                <w:sz w:val="22"/>
              </w:rPr>
            </w:pPr>
            <w:r w:rsidRPr="00DF39A8">
              <w:rPr>
                <w:sz w:val="22"/>
              </w:rPr>
              <w:t xml:space="preserve">             </w:t>
            </w:r>
          </w:p>
          <w:p w14:paraId="3DFBF439" w14:textId="4A8EE95E" w:rsidR="00DF39A8" w:rsidRPr="00DF39A8" w:rsidRDefault="00131FF1" w:rsidP="00DF39A8">
            <w:pPr>
              <w:tabs>
                <w:tab w:val="left" w:pos="1080"/>
              </w:tabs>
              <w:ind w:left="74" w:right="110"/>
              <w:jc w:val="both"/>
              <w:rPr>
                <w:sz w:val="22"/>
              </w:rPr>
            </w:pPr>
            <w:r>
              <w:rPr>
                <w:sz w:val="22"/>
              </w:rPr>
              <w:t xml:space="preserve">             </w:t>
            </w:r>
            <w:r w:rsidR="00DF39A8" w:rsidRPr="00DF39A8">
              <w:rPr>
                <w:sz w:val="22"/>
              </w:rPr>
              <w:t xml:space="preserve">     …………………….. lat </w:t>
            </w:r>
          </w:p>
          <w:p w14:paraId="05D4F9B7" w14:textId="77777777" w:rsidR="00DF39A8" w:rsidRPr="00DF39A8" w:rsidRDefault="00DF39A8" w:rsidP="00DF39A8">
            <w:pPr>
              <w:tabs>
                <w:tab w:val="left" w:pos="1080"/>
              </w:tabs>
              <w:ind w:left="74" w:right="110"/>
              <w:jc w:val="both"/>
              <w:rPr>
                <w:sz w:val="22"/>
              </w:rPr>
            </w:pPr>
          </w:p>
          <w:p w14:paraId="567C8E23" w14:textId="77777777" w:rsidR="00DF39A8" w:rsidRPr="00DF39A8" w:rsidRDefault="00DF39A8" w:rsidP="00DF39A8">
            <w:pPr>
              <w:tabs>
                <w:tab w:val="left" w:pos="1080"/>
              </w:tabs>
              <w:ind w:left="74" w:right="110"/>
              <w:jc w:val="both"/>
              <w:rPr>
                <w:sz w:val="22"/>
              </w:rPr>
            </w:pPr>
          </w:p>
          <w:p w14:paraId="0365B873" w14:textId="77777777" w:rsidR="00DF39A8" w:rsidRPr="00DF39A8" w:rsidRDefault="00DF39A8" w:rsidP="00DF39A8">
            <w:pPr>
              <w:tabs>
                <w:tab w:val="left" w:pos="1080"/>
              </w:tabs>
              <w:ind w:left="74" w:right="110"/>
              <w:jc w:val="both"/>
              <w:rPr>
                <w:sz w:val="22"/>
              </w:rPr>
            </w:pPr>
            <w:r w:rsidRPr="00DF39A8">
              <w:rPr>
                <w:sz w:val="22"/>
              </w:rPr>
              <w:t>_______________________</w:t>
            </w:r>
          </w:p>
          <w:p w14:paraId="7061BE2F" w14:textId="77777777" w:rsidR="00DF39A8" w:rsidRPr="00DF39A8" w:rsidRDefault="00DF39A8" w:rsidP="00DF39A8">
            <w:pPr>
              <w:tabs>
                <w:tab w:val="left" w:pos="1080"/>
              </w:tabs>
              <w:ind w:left="74" w:right="110"/>
              <w:jc w:val="both"/>
              <w:rPr>
                <w:sz w:val="22"/>
              </w:rPr>
            </w:pPr>
          </w:p>
          <w:p w14:paraId="70CA09EE" w14:textId="77777777" w:rsidR="00DF39A8" w:rsidRPr="00DF39A8" w:rsidRDefault="00DF39A8" w:rsidP="00DF39A8">
            <w:pPr>
              <w:tabs>
                <w:tab w:val="left" w:pos="1080"/>
              </w:tabs>
              <w:ind w:right="110"/>
              <w:jc w:val="both"/>
              <w:rPr>
                <w:sz w:val="22"/>
              </w:rPr>
            </w:pPr>
            <w:r w:rsidRPr="00DF39A8">
              <w:rPr>
                <w:sz w:val="22"/>
              </w:rPr>
              <w:t xml:space="preserve">                  ……………………... miesięcy </w:t>
            </w:r>
          </w:p>
        </w:tc>
      </w:tr>
    </w:tbl>
    <w:p w14:paraId="2344DF48" w14:textId="77777777" w:rsidR="00DF39A8" w:rsidRPr="00DF39A8" w:rsidRDefault="00DF39A8" w:rsidP="00DF39A8">
      <w:pPr>
        <w:tabs>
          <w:tab w:val="left" w:pos="2638"/>
        </w:tabs>
        <w:jc w:val="both"/>
        <w:rPr>
          <w:rFonts w:eastAsia="Tahoma"/>
          <w:sz w:val="22"/>
          <w:szCs w:val="22"/>
          <w:lang w:bidi="pl-PL"/>
        </w:rPr>
      </w:pPr>
    </w:p>
    <w:p w14:paraId="24369FE1" w14:textId="77777777" w:rsidR="00DF39A8" w:rsidRPr="00DF39A8" w:rsidRDefault="00DF39A8" w:rsidP="00DF39A8">
      <w:pPr>
        <w:tabs>
          <w:tab w:val="left" w:pos="2638"/>
        </w:tabs>
        <w:jc w:val="both"/>
        <w:rPr>
          <w:sz w:val="22"/>
          <w:szCs w:val="22"/>
        </w:rPr>
      </w:pPr>
    </w:p>
    <w:p w14:paraId="5F2C99AD" w14:textId="77777777" w:rsidR="00DF39A8" w:rsidRPr="00DF39A8" w:rsidRDefault="00DF39A8" w:rsidP="00950CEF">
      <w:pPr>
        <w:pStyle w:val="Akapitzlist"/>
        <w:numPr>
          <w:ilvl w:val="3"/>
          <w:numId w:val="55"/>
        </w:numPr>
        <w:tabs>
          <w:tab w:val="left" w:pos="284"/>
        </w:tabs>
        <w:ind w:left="284" w:hanging="284"/>
        <w:jc w:val="both"/>
        <w:rPr>
          <w:b/>
          <w:sz w:val="22"/>
          <w:szCs w:val="22"/>
          <w:u w:val="single"/>
        </w:rPr>
      </w:pPr>
      <w:r w:rsidRPr="00DF39A8">
        <w:rPr>
          <w:b/>
          <w:sz w:val="22"/>
          <w:szCs w:val="22"/>
          <w:u w:val="single"/>
        </w:rPr>
        <w:t xml:space="preserve">Oświadczamy, że w cenie brutto ujęliśmy wszystkie koszty niezbędne do realizacji zamówienia. </w:t>
      </w:r>
    </w:p>
    <w:p w14:paraId="4527A27A" w14:textId="4D107BC1" w:rsidR="00DF39A8" w:rsidRPr="00DF39A8" w:rsidRDefault="00DF39A8" w:rsidP="00950CEF">
      <w:pPr>
        <w:pStyle w:val="Akapitzlist"/>
        <w:numPr>
          <w:ilvl w:val="3"/>
          <w:numId w:val="55"/>
        </w:numPr>
        <w:tabs>
          <w:tab w:val="left" w:pos="284"/>
        </w:tabs>
        <w:ind w:left="284" w:hanging="284"/>
        <w:jc w:val="both"/>
        <w:rPr>
          <w:b/>
          <w:sz w:val="22"/>
          <w:szCs w:val="22"/>
          <w:u w:val="single"/>
        </w:rPr>
      </w:pPr>
      <w:r w:rsidRPr="00DF39A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C90F352" w14:textId="77777777" w:rsidR="00DF39A8" w:rsidRPr="00DF39A8" w:rsidRDefault="00DF39A8" w:rsidP="00DF39A8">
      <w:pPr>
        <w:tabs>
          <w:tab w:val="left" w:pos="2638"/>
        </w:tabs>
        <w:ind w:left="3686" w:hanging="3686"/>
        <w:rPr>
          <w:sz w:val="22"/>
          <w:szCs w:val="22"/>
        </w:rPr>
      </w:pPr>
      <w:r w:rsidRPr="00DF39A8">
        <w:rPr>
          <w:sz w:val="22"/>
          <w:szCs w:val="22"/>
        </w:rPr>
        <w:t>InformacjaWykonawcy:..............................................................................................................................</w:t>
      </w:r>
    </w:p>
    <w:p w14:paraId="7FD351D3" w14:textId="77777777" w:rsidR="00DF39A8" w:rsidRPr="00DF39A8" w:rsidRDefault="00DF39A8" w:rsidP="00DF39A8">
      <w:pPr>
        <w:tabs>
          <w:tab w:val="left" w:pos="2638"/>
        </w:tabs>
        <w:ind w:left="3686" w:hanging="3686"/>
        <w:rPr>
          <w:sz w:val="22"/>
          <w:szCs w:val="22"/>
        </w:rPr>
      </w:pPr>
      <w:r w:rsidRPr="00DF39A8">
        <w:rPr>
          <w:sz w:val="22"/>
          <w:szCs w:val="22"/>
        </w:rPr>
        <w:t>……………………………………………………………………………………………………………</w:t>
      </w:r>
    </w:p>
    <w:p w14:paraId="68F6FEF7" w14:textId="607FB666" w:rsidR="00DF39A8" w:rsidRPr="00DF39A8" w:rsidRDefault="00DF39A8" w:rsidP="00950CEF">
      <w:pPr>
        <w:pStyle w:val="Akapitzlist"/>
        <w:numPr>
          <w:ilvl w:val="3"/>
          <w:numId w:val="55"/>
        </w:numPr>
        <w:tabs>
          <w:tab w:val="num" w:pos="360"/>
          <w:tab w:val="left" w:pos="2638"/>
        </w:tabs>
        <w:ind w:left="284" w:hanging="284"/>
        <w:jc w:val="both"/>
        <w:rPr>
          <w:sz w:val="22"/>
          <w:szCs w:val="22"/>
        </w:rPr>
      </w:pPr>
      <w:r w:rsidRPr="00DF39A8">
        <w:rPr>
          <w:sz w:val="22"/>
          <w:szCs w:val="22"/>
        </w:rPr>
        <w:lastRenderedPageBreak/>
        <w:t>Zamierzam/ nie zamierzam** powierzyć część zam</w:t>
      </w:r>
      <w:r w:rsidR="00DC296D">
        <w:rPr>
          <w:sz w:val="22"/>
          <w:szCs w:val="22"/>
        </w:rPr>
        <w:t xml:space="preserve">ówienia określoną w rozdziale </w:t>
      </w:r>
      <w:r w:rsidR="00DC296D">
        <w:rPr>
          <w:sz w:val="22"/>
          <w:szCs w:val="22"/>
          <w:lang w:val="pl-PL"/>
        </w:rPr>
        <w:t>V</w:t>
      </w:r>
      <w:r w:rsidRPr="00DF39A8">
        <w:rPr>
          <w:sz w:val="22"/>
          <w:szCs w:val="22"/>
        </w:rPr>
        <w:t xml:space="preserve"> SWZ podwykonawcy: </w:t>
      </w:r>
      <w:r w:rsidRPr="00DF39A8">
        <w:rPr>
          <w:i/>
          <w:sz w:val="22"/>
          <w:szCs w:val="22"/>
        </w:rPr>
        <w:t>(wymienić części zamówienia i firmy podwykonawców realizujących je)</w:t>
      </w:r>
    </w:p>
    <w:p w14:paraId="66A0388C" w14:textId="77777777" w:rsidR="00DF39A8" w:rsidRPr="00DF39A8" w:rsidRDefault="00DF39A8" w:rsidP="00DF39A8">
      <w:pPr>
        <w:tabs>
          <w:tab w:val="left" w:pos="2638"/>
        </w:tabs>
        <w:jc w:val="both"/>
        <w:rPr>
          <w:i/>
          <w:sz w:val="22"/>
          <w:szCs w:val="22"/>
        </w:rPr>
      </w:pPr>
      <w:r w:rsidRPr="00DF39A8">
        <w:rPr>
          <w:i/>
          <w:sz w:val="22"/>
          <w:szCs w:val="22"/>
        </w:rPr>
        <w:t>………………………………………………………………………………………………………………………………………………………………………………………………………………………………………………</w:t>
      </w:r>
    </w:p>
    <w:p w14:paraId="543889D9" w14:textId="3BB600FD" w:rsidR="00DF39A8" w:rsidRPr="0042093A" w:rsidRDefault="0042093A" w:rsidP="0042093A">
      <w:pPr>
        <w:tabs>
          <w:tab w:val="left" w:pos="2638"/>
        </w:tabs>
        <w:jc w:val="both"/>
        <w:rPr>
          <w:sz w:val="22"/>
          <w:szCs w:val="22"/>
        </w:rPr>
      </w:pPr>
      <w:r>
        <w:rPr>
          <w:sz w:val="22"/>
          <w:szCs w:val="22"/>
        </w:rPr>
        <w:t>4.</w:t>
      </w:r>
      <w:r w:rsidR="00DF39A8" w:rsidRPr="0042093A">
        <w:rPr>
          <w:sz w:val="22"/>
          <w:szCs w:val="22"/>
        </w:rPr>
        <w:t>Akceptujemy warunki płatności określone w SWZ i Załączniku nr 3 do SWZ.</w:t>
      </w:r>
    </w:p>
    <w:p w14:paraId="6049FA34" w14:textId="48821146" w:rsidR="00DF39A8" w:rsidRPr="0042093A" w:rsidRDefault="0042093A" w:rsidP="0042093A">
      <w:pPr>
        <w:tabs>
          <w:tab w:val="left" w:pos="2638"/>
        </w:tabs>
        <w:jc w:val="both"/>
        <w:rPr>
          <w:sz w:val="22"/>
          <w:szCs w:val="22"/>
        </w:rPr>
      </w:pPr>
      <w:r>
        <w:rPr>
          <w:sz w:val="22"/>
          <w:szCs w:val="22"/>
        </w:rPr>
        <w:t>5.</w:t>
      </w:r>
      <w:r w:rsidR="00DF39A8" w:rsidRPr="0042093A">
        <w:rPr>
          <w:sz w:val="22"/>
          <w:szCs w:val="22"/>
        </w:rPr>
        <w:t xml:space="preserve">Akceptujemy wzór projektowanych postanowień umowy (wg </w:t>
      </w:r>
      <w:r w:rsidR="00DF39A8" w:rsidRPr="0042093A">
        <w:rPr>
          <w:i/>
          <w:sz w:val="22"/>
          <w:szCs w:val="22"/>
        </w:rPr>
        <w:t>Załącznika Nr 3 do SWZ</w:t>
      </w:r>
      <w:r w:rsidR="00DF39A8" w:rsidRPr="0042093A">
        <w:rPr>
          <w:sz w:val="22"/>
          <w:szCs w:val="22"/>
        </w:rPr>
        <w:t>)</w:t>
      </w:r>
    </w:p>
    <w:p w14:paraId="5FB77FC1" w14:textId="39E1DD84" w:rsidR="00DF39A8" w:rsidRPr="0042093A" w:rsidRDefault="0042093A" w:rsidP="0042093A">
      <w:pPr>
        <w:tabs>
          <w:tab w:val="left" w:pos="2638"/>
        </w:tabs>
        <w:jc w:val="both"/>
        <w:rPr>
          <w:sz w:val="22"/>
          <w:szCs w:val="22"/>
        </w:rPr>
      </w:pPr>
      <w:r>
        <w:rPr>
          <w:sz w:val="22"/>
          <w:szCs w:val="22"/>
        </w:rPr>
        <w:t>6.</w:t>
      </w:r>
      <w:r w:rsidR="00DF39A8" w:rsidRPr="0042093A">
        <w:rPr>
          <w:sz w:val="22"/>
          <w:szCs w:val="22"/>
        </w:rPr>
        <w:t>Czujemy się związani ofertą do upływu terminu określonego w SWZ.</w:t>
      </w:r>
    </w:p>
    <w:p w14:paraId="1D5731B1" w14:textId="08D03E5E" w:rsidR="00DF39A8" w:rsidRPr="0042093A" w:rsidRDefault="0042093A" w:rsidP="0042093A">
      <w:pPr>
        <w:tabs>
          <w:tab w:val="left" w:pos="2638"/>
        </w:tabs>
        <w:jc w:val="both"/>
        <w:rPr>
          <w:sz w:val="22"/>
          <w:szCs w:val="22"/>
        </w:rPr>
      </w:pPr>
      <w:r>
        <w:rPr>
          <w:sz w:val="22"/>
          <w:szCs w:val="22"/>
        </w:rPr>
        <w:t>7.</w:t>
      </w:r>
      <w:r w:rsidR="00DF39A8" w:rsidRPr="0042093A">
        <w:rPr>
          <w:sz w:val="22"/>
          <w:szCs w:val="22"/>
        </w:rPr>
        <w:t xml:space="preserve">Oświadczamy, że oferowany asortyment spełnia wymagania określone w </w:t>
      </w:r>
      <w:proofErr w:type="spellStart"/>
      <w:r w:rsidR="00DF39A8" w:rsidRPr="0042093A">
        <w:rPr>
          <w:sz w:val="22"/>
          <w:szCs w:val="22"/>
        </w:rPr>
        <w:t>roz</w:t>
      </w:r>
      <w:proofErr w:type="spellEnd"/>
      <w:r w:rsidR="00DF39A8" w:rsidRPr="0042093A">
        <w:rPr>
          <w:sz w:val="22"/>
          <w:szCs w:val="22"/>
        </w:rPr>
        <w:t>. VI SWZ.</w:t>
      </w:r>
    </w:p>
    <w:p w14:paraId="68D148F8" w14:textId="78973749" w:rsidR="00DF39A8" w:rsidRPr="0042093A" w:rsidRDefault="0042093A" w:rsidP="0042093A">
      <w:pPr>
        <w:tabs>
          <w:tab w:val="left" w:pos="2638"/>
        </w:tabs>
        <w:jc w:val="both"/>
        <w:rPr>
          <w:sz w:val="22"/>
          <w:szCs w:val="22"/>
        </w:rPr>
      </w:pPr>
      <w:r>
        <w:rPr>
          <w:sz w:val="22"/>
          <w:szCs w:val="22"/>
        </w:rPr>
        <w:t>8.</w:t>
      </w:r>
      <w:r w:rsidR="00DF39A8" w:rsidRPr="0042093A">
        <w:rPr>
          <w:sz w:val="22"/>
          <w:szCs w:val="22"/>
        </w:rPr>
        <w:t xml:space="preserve">Wykonawca jest </w:t>
      </w:r>
    </w:p>
    <w:p w14:paraId="3FE94CC1" w14:textId="77777777" w:rsidR="00DF39A8" w:rsidRPr="00DF39A8" w:rsidRDefault="00DF39A8" w:rsidP="00DF39A8">
      <w:pPr>
        <w:tabs>
          <w:tab w:val="left" w:pos="2638"/>
        </w:tabs>
        <w:jc w:val="both"/>
        <w:rPr>
          <w:sz w:val="22"/>
          <w:szCs w:val="22"/>
        </w:rPr>
      </w:pPr>
      <w:r w:rsidRPr="00DF39A8">
        <w:rPr>
          <w:sz w:val="22"/>
          <w:szCs w:val="22"/>
        </w:rPr>
        <w:t xml:space="preserve">- mikroprzedsiębiorstwem </w:t>
      </w:r>
      <w:r w:rsidRPr="00DF39A8">
        <w:rPr>
          <w:b/>
          <w:sz w:val="22"/>
          <w:szCs w:val="22"/>
        </w:rPr>
        <w:sym w:font="Wingdings" w:char="F06F"/>
      </w:r>
      <w:r w:rsidRPr="00DF39A8">
        <w:rPr>
          <w:b/>
          <w:sz w:val="22"/>
          <w:szCs w:val="22"/>
        </w:rPr>
        <w:t xml:space="preserve"> ****</w:t>
      </w:r>
    </w:p>
    <w:p w14:paraId="74325FDA" w14:textId="77777777" w:rsidR="00DF39A8" w:rsidRPr="00DF39A8" w:rsidRDefault="00DF39A8" w:rsidP="00DF39A8">
      <w:pPr>
        <w:tabs>
          <w:tab w:val="left" w:pos="2638"/>
        </w:tabs>
        <w:jc w:val="both"/>
        <w:rPr>
          <w:b/>
          <w:sz w:val="22"/>
          <w:szCs w:val="22"/>
        </w:rPr>
      </w:pPr>
      <w:r w:rsidRPr="00DF39A8">
        <w:rPr>
          <w:sz w:val="22"/>
          <w:szCs w:val="22"/>
        </w:rPr>
        <w:t xml:space="preserve">- małym przedsiębiorcą </w:t>
      </w:r>
      <w:r w:rsidRPr="00DF39A8">
        <w:rPr>
          <w:b/>
          <w:sz w:val="22"/>
          <w:szCs w:val="22"/>
        </w:rPr>
        <w:sym w:font="Wingdings" w:char="F06F"/>
      </w:r>
      <w:r w:rsidRPr="00DF39A8">
        <w:rPr>
          <w:b/>
          <w:sz w:val="22"/>
          <w:szCs w:val="22"/>
        </w:rPr>
        <w:t>****</w:t>
      </w:r>
    </w:p>
    <w:p w14:paraId="4B9422EF" w14:textId="77777777" w:rsidR="00DF39A8" w:rsidRPr="00DF39A8" w:rsidRDefault="00DF39A8" w:rsidP="00DF39A8">
      <w:pPr>
        <w:tabs>
          <w:tab w:val="left" w:pos="2638"/>
        </w:tabs>
        <w:jc w:val="both"/>
        <w:rPr>
          <w:b/>
          <w:sz w:val="22"/>
          <w:szCs w:val="22"/>
        </w:rPr>
      </w:pPr>
      <w:r w:rsidRPr="00DF39A8">
        <w:rPr>
          <w:sz w:val="22"/>
          <w:szCs w:val="22"/>
        </w:rPr>
        <w:t xml:space="preserve">- średnim przedsiębiorcą </w:t>
      </w:r>
      <w:r w:rsidRPr="00DF39A8">
        <w:rPr>
          <w:b/>
          <w:sz w:val="22"/>
          <w:szCs w:val="22"/>
        </w:rPr>
        <w:sym w:font="Wingdings" w:char="F06F"/>
      </w:r>
      <w:r w:rsidRPr="00DF39A8">
        <w:rPr>
          <w:b/>
          <w:sz w:val="22"/>
          <w:szCs w:val="22"/>
        </w:rPr>
        <w:t xml:space="preserve"> ****</w:t>
      </w:r>
    </w:p>
    <w:p w14:paraId="0D0D0484" w14:textId="77777777" w:rsidR="00DF39A8" w:rsidRPr="00DF39A8" w:rsidRDefault="00DF39A8" w:rsidP="00DF39A8">
      <w:pPr>
        <w:tabs>
          <w:tab w:val="left" w:pos="2638"/>
        </w:tabs>
        <w:jc w:val="both"/>
        <w:rPr>
          <w:b/>
          <w:sz w:val="22"/>
          <w:szCs w:val="22"/>
        </w:rPr>
      </w:pPr>
      <w:r w:rsidRPr="00DF39A8">
        <w:rPr>
          <w:sz w:val="22"/>
          <w:szCs w:val="22"/>
        </w:rPr>
        <w:t xml:space="preserve">- prowadzącym jednoosobową działalność gospodarczą </w:t>
      </w:r>
      <w:r w:rsidRPr="00DF39A8">
        <w:rPr>
          <w:b/>
          <w:sz w:val="22"/>
          <w:szCs w:val="22"/>
        </w:rPr>
        <w:sym w:font="Wingdings" w:char="F06F"/>
      </w:r>
      <w:r w:rsidRPr="00DF39A8">
        <w:rPr>
          <w:b/>
          <w:sz w:val="22"/>
          <w:szCs w:val="22"/>
        </w:rPr>
        <w:t xml:space="preserve"> ****</w:t>
      </w:r>
    </w:p>
    <w:p w14:paraId="4772FFB0" w14:textId="77777777" w:rsidR="00DF39A8" w:rsidRPr="00DF39A8" w:rsidRDefault="00DF39A8" w:rsidP="00DF39A8">
      <w:pPr>
        <w:tabs>
          <w:tab w:val="left" w:pos="2638"/>
        </w:tabs>
        <w:jc w:val="both"/>
        <w:rPr>
          <w:b/>
          <w:sz w:val="22"/>
          <w:szCs w:val="22"/>
        </w:rPr>
      </w:pPr>
      <w:r w:rsidRPr="00DF39A8">
        <w:rPr>
          <w:sz w:val="22"/>
          <w:szCs w:val="22"/>
        </w:rPr>
        <w:t xml:space="preserve">- osobą fizyczną nieprowadzącą działalności gospodarczej </w:t>
      </w:r>
      <w:r w:rsidRPr="00DF39A8">
        <w:rPr>
          <w:b/>
          <w:sz w:val="22"/>
          <w:szCs w:val="22"/>
        </w:rPr>
        <w:sym w:font="Wingdings" w:char="F06F"/>
      </w:r>
      <w:r w:rsidRPr="00DF39A8">
        <w:rPr>
          <w:b/>
          <w:sz w:val="22"/>
          <w:szCs w:val="22"/>
        </w:rPr>
        <w:t xml:space="preserve"> ****</w:t>
      </w:r>
    </w:p>
    <w:p w14:paraId="5536F782" w14:textId="77777777" w:rsidR="00DF39A8" w:rsidRDefault="00DF39A8" w:rsidP="00DF39A8">
      <w:pPr>
        <w:tabs>
          <w:tab w:val="left" w:pos="2638"/>
        </w:tabs>
        <w:jc w:val="both"/>
        <w:rPr>
          <w:sz w:val="22"/>
          <w:szCs w:val="22"/>
        </w:rPr>
      </w:pPr>
      <w:r w:rsidRPr="00DF39A8">
        <w:rPr>
          <w:sz w:val="22"/>
          <w:szCs w:val="22"/>
        </w:rPr>
        <w:t xml:space="preserve">- inny rodzaj </w:t>
      </w:r>
      <w:r w:rsidRPr="00DF39A8">
        <w:rPr>
          <w:b/>
          <w:sz w:val="22"/>
          <w:szCs w:val="22"/>
        </w:rPr>
        <w:sym w:font="Wingdings" w:char="F06F"/>
      </w:r>
      <w:r w:rsidRPr="00DF39A8">
        <w:rPr>
          <w:b/>
          <w:sz w:val="22"/>
          <w:szCs w:val="22"/>
        </w:rPr>
        <w:t xml:space="preserve"> ****</w:t>
      </w:r>
    </w:p>
    <w:p w14:paraId="0C988285" w14:textId="0A33D3BA" w:rsidR="00DF39A8" w:rsidRPr="00DF39A8" w:rsidRDefault="00DF39A8" w:rsidP="00DF39A8">
      <w:pPr>
        <w:tabs>
          <w:tab w:val="left" w:pos="2638"/>
        </w:tabs>
        <w:jc w:val="both"/>
        <w:rPr>
          <w:sz w:val="22"/>
          <w:szCs w:val="22"/>
        </w:rPr>
      </w:pPr>
      <w:r>
        <w:rPr>
          <w:sz w:val="22"/>
          <w:szCs w:val="22"/>
        </w:rPr>
        <w:t xml:space="preserve">9. </w:t>
      </w:r>
      <w:r w:rsidRPr="00DF39A8">
        <w:rPr>
          <w:b/>
          <w:bCs/>
          <w:sz w:val="22"/>
          <w:szCs w:val="22"/>
        </w:rPr>
        <w:t xml:space="preserve">Oświadczamy, że zapoznaliśmy się z rozdziałem I niniejszej SIWZ w zakresie informacji dotyczących przetwarzania danych osobowych przez </w:t>
      </w:r>
      <w:r w:rsidRPr="00DF39A8">
        <w:rPr>
          <w:b/>
          <w:sz w:val="22"/>
          <w:szCs w:val="22"/>
        </w:rPr>
        <w:t>Mazowiecką Instytucję Gospodarki Budżetowej MAZOVIA</w:t>
      </w:r>
      <w:r w:rsidRPr="00DF39A8">
        <w:rPr>
          <w:b/>
          <w:bCs/>
          <w:sz w:val="22"/>
          <w:szCs w:val="22"/>
        </w:rPr>
        <w:t>.</w:t>
      </w:r>
    </w:p>
    <w:p w14:paraId="51D3D4C0" w14:textId="7B839B03" w:rsidR="00DF39A8" w:rsidRPr="00DF39A8" w:rsidRDefault="00DF39A8" w:rsidP="00DF39A8">
      <w:pPr>
        <w:tabs>
          <w:tab w:val="num" w:pos="360"/>
          <w:tab w:val="left" w:pos="2638"/>
        </w:tabs>
        <w:jc w:val="both"/>
        <w:rPr>
          <w:sz w:val="22"/>
          <w:szCs w:val="22"/>
        </w:rPr>
      </w:pPr>
      <w:r>
        <w:rPr>
          <w:sz w:val="22"/>
          <w:szCs w:val="22"/>
        </w:rPr>
        <w:t>10.</w:t>
      </w:r>
      <w:r w:rsidRPr="00DF39A8">
        <w:rPr>
          <w:sz w:val="22"/>
          <w:szCs w:val="22"/>
        </w:rPr>
        <w:t>Załącznikami do naszej niniejszej oferty są:</w:t>
      </w:r>
    </w:p>
    <w:p w14:paraId="46959893" w14:textId="77777777" w:rsidR="00DF39A8" w:rsidRPr="00DF39A8" w:rsidRDefault="00DF39A8" w:rsidP="00DF39A8">
      <w:pPr>
        <w:tabs>
          <w:tab w:val="left" w:pos="2638"/>
        </w:tabs>
        <w:jc w:val="both"/>
        <w:rPr>
          <w:sz w:val="22"/>
          <w:szCs w:val="22"/>
        </w:rPr>
      </w:pPr>
      <w:r w:rsidRPr="00DF39A8">
        <w:rPr>
          <w:sz w:val="22"/>
          <w:szCs w:val="22"/>
        </w:rPr>
        <w:t>…………………………………………………………………………………………………………………………………………………………………………………………………………………………………………………………………………………………………………………………………………………………………………………………………………………………………………</w:t>
      </w:r>
    </w:p>
    <w:p w14:paraId="0B798048" w14:textId="77777777" w:rsidR="00DF39A8" w:rsidRDefault="00DF39A8" w:rsidP="00DF39A8">
      <w:pPr>
        <w:tabs>
          <w:tab w:val="left" w:pos="2638"/>
        </w:tabs>
        <w:jc w:val="both"/>
        <w:rPr>
          <w:sz w:val="22"/>
          <w:szCs w:val="22"/>
        </w:rPr>
      </w:pPr>
      <w:r>
        <w:rPr>
          <w:sz w:val="22"/>
          <w:szCs w:val="22"/>
        </w:rPr>
        <w:t>11.</w:t>
      </w:r>
      <w:r w:rsidRPr="00DF39A8">
        <w:rPr>
          <w:sz w:val="22"/>
          <w:szCs w:val="22"/>
        </w:rPr>
        <w:t>Oferta została złożona na ……….  ponumerowanych stronach</w:t>
      </w:r>
    </w:p>
    <w:p w14:paraId="6952AB81" w14:textId="491788BE" w:rsidR="00DF39A8" w:rsidRPr="00DF39A8" w:rsidRDefault="00DF39A8" w:rsidP="00DF39A8">
      <w:pPr>
        <w:tabs>
          <w:tab w:val="left" w:pos="2638"/>
        </w:tabs>
        <w:jc w:val="both"/>
        <w:rPr>
          <w:sz w:val="22"/>
          <w:szCs w:val="22"/>
        </w:rPr>
      </w:pPr>
      <w:r>
        <w:rPr>
          <w:sz w:val="22"/>
          <w:szCs w:val="22"/>
        </w:rPr>
        <w:t>12.</w:t>
      </w:r>
      <w:r w:rsidRPr="00DF39A8">
        <w:rPr>
          <w:sz w:val="22"/>
          <w:szCs w:val="22"/>
        </w:rPr>
        <w:t>W przypadku konieczności udzielenia wyjaśnień dotyczących przedstawionej oferty prosimy o  zwracanie się do……………………..……………., tel. ………………., e-mail ..……………………………………. imię i nazwisko</w:t>
      </w:r>
      <w:r w:rsidRPr="00DF39A8" w:rsidDel="00A6669E">
        <w:rPr>
          <w:sz w:val="22"/>
          <w:szCs w:val="22"/>
        </w:rPr>
        <w:t xml:space="preserve"> </w:t>
      </w:r>
      <w:r w:rsidRPr="00DF39A8">
        <w:rPr>
          <w:sz w:val="22"/>
          <w:szCs w:val="22"/>
        </w:rPr>
        <w:t>(W przypadku niepodania powyższych danych osoby do bezpośrednich kontaktów, prosimy o zwracanie się do osoby / osób podpisującej ofertę).</w:t>
      </w:r>
    </w:p>
    <w:p w14:paraId="238A57BF" w14:textId="54AC1410" w:rsidR="00DF39A8" w:rsidRPr="00DF39A8" w:rsidRDefault="00DF39A8" w:rsidP="00950CEF">
      <w:pPr>
        <w:pStyle w:val="Akapitzlist"/>
        <w:numPr>
          <w:ilvl w:val="0"/>
          <w:numId w:val="48"/>
        </w:numPr>
        <w:tabs>
          <w:tab w:val="left" w:pos="426"/>
        </w:tabs>
        <w:jc w:val="both"/>
        <w:rPr>
          <w:sz w:val="22"/>
          <w:szCs w:val="22"/>
        </w:rPr>
      </w:pPr>
      <w:r w:rsidRPr="00DF39A8">
        <w:rPr>
          <w:sz w:val="22"/>
          <w:szCs w:val="22"/>
        </w:rPr>
        <w:t>W przypadku przyznania nam zamówienia zobowiązujemy się do zawarcia pisemnej umowy w terminie i miejscu wskazanym przez Zamawiającego.</w:t>
      </w:r>
    </w:p>
    <w:p w14:paraId="0D54F2BC" w14:textId="77777777" w:rsidR="00DF39A8" w:rsidRPr="00DF39A8" w:rsidRDefault="00DF39A8" w:rsidP="00DF39A8">
      <w:pPr>
        <w:tabs>
          <w:tab w:val="left" w:pos="2638"/>
        </w:tabs>
        <w:jc w:val="both"/>
        <w:rPr>
          <w:sz w:val="22"/>
          <w:szCs w:val="22"/>
        </w:rPr>
      </w:pPr>
    </w:p>
    <w:p w14:paraId="0EF0E08E" w14:textId="77777777" w:rsidR="00DF39A8" w:rsidRPr="00DF39A8" w:rsidRDefault="00DF39A8" w:rsidP="00950CEF">
      <w:pPr>
        <w:numPr>
          <w:ilvl w:val="0"/>
          <w:numId w:val="48"/>
        </w:numPr>
        <w:tabs>
          <w:tab w:val="num" w:pos="360"/>
          <w:tab w:val="left" w:pos="2638"/>
        </w:tabs>
        <w:jc w:val="both"/>
        <w:rPr>
          <w:b/>
          <w:sz w:val="22"/>
          <w:szCs w:val="22"/>
        </w:rPr>
      </w:pPr>
      <w:r w:rsidRPr="00DF39A8">
        <w:rPr>
          <w:b/>
          <w:sz w:val="22"/>
          <w:szCs w:val="22"/>
        </w:rPr>
        <w:t xml:space="preserve">Numer konta Wykonawcy, na które miałoby być przelane wynagrodzenie: </w:t>
      </w:r>
    </w:p>
    <w:p w14:paraId="49E35B49" w14:textId="77777777" w:rsidR="00DF39A8" w:rsidRPr="00DF39A8" w:rsidRDefault="00DF39A8" w:rsidP="00DF39A8">
      <w:pPr>
        <w:tabs>
          <w:tab w:val="left" w:pos="2638"/>
        </w:tabs>
        <w:jc w:val="both"/>
        <w:rPr>
          <w:sz w:val="22"/>
          <w:szCs w:val="22"/>
        </w:rPr>
      </w:pPr>
      <w:r w:rsidRPr="00DF39A8">
        <w:rPr>
          <w:sz w:val="22"/>
          <w:szCs w:val="22"/>
        </w:rPr>
        <w:t>………………………………………………………………………………………………….</w:t>
      </w:r>
    </w:p>
    <w:p w14:paraId="3231E619" w14:textId="77777777" w:rsidR="00DF39A8" w:rsidRPr="00DF39A8" w:rsidRDefault="00DF39A8" w:rsidP="00DF39A8">
      <w:pPr>
        <w:tabs>
          <w:tab w:val="left" w:pos="2638"/>
        </w:tabs>
        <w:jc w:val="both"/>
        <w:rPr>
          <w:sz w:val="22"/>
          <w:szCs w:val="22"/>
        </w:rPr>
      </w:pPr>
    </w:p>
    <w:p w14:paraId="3F551A1C" w14:textId="77777777" w:rsidR="00DF39A8" w:rsidRPr="00DF39A8" w:rsidRDefault="00DF39A8" w:rsidP="00DF39A8">
      <w:pPr>
        <w:tabs>
          <w:tab w:val="left" w:pos="2638"/>
        </w:tabs>
        <w:jc w:val="both"/>
        <w:rPr>
          <w:sz w:val="22"/>
          <w:szCs w:val="22"/>
        </w:rPr>
      </w:pPr>
      <w:r w:rsidRPr="00DF39A8">
        <w:rPr>
          <w:sz w:val="22"/>
          <w:szCs w:val="22"/>
        </w:rPr>
        <w:t xml:space="preserve">Miejscowość      ………………, dnia ……........... r.  </w:t>
      </w:r>
    </w:p>
    <w:p w14:paraId="3ED77385" w14:textId="77777777" w:rsidR="00DF39A8" w:rsidRPr="00DF39A8" w:rsidRDefault="00DF39A8" w:rsidP="00DF39A8">
      <w:pPr>
        <w:tabs>
          <w:tab w:val="left" w:pos="2638"/>
        </w:tabs>
        <w:jc w:val="both"/>
        <w:rPr>
          <w:sz w:val="22"/>
          <w:szCs w:val="22"/>
        </w:rPr>
      </w:pPr>
    </w:p>
    <w:p w14:paraId="6A779CDD" w14:textId="77777777" w:rsidR="00DF39A8" w:rsidRPr="00DF39A8" w:rsidRDefault="00DF39A8" w:rsidP="00DF39A8">
      <w:pPr>
        <w:tabs>
          <w:tab w:val="left" w:pos="2638"/>
        </w:tabs>
        <w:ind w:left="3540"/>
        <w:jc w:val="both"/>
        <w:rPr>
          <w:sz w:val="22"/>
          <w:szCs w:val="22"/>
        </w:rPr>
      </w:pPr>
      <w:r w:rsidRPr="00DF39A8">
        <w:rPr>
          <w:sz w:val="22"/>
          <w:szCs w:val="22"/>
        </w:rPr>
        <w:t xml:space="preserve">     </w:t>
      </w:r>
      <w:r w:rsidRPr="00DF39A8">
        <w:rPr>
          <w:sz w:val="22"/>
          <w:szCs w:val="22"/>
        </w:rPr>
        <w:tab/>
      </w:r>
      <w:r w:rsidRPr="00DF39A8">
        <w:rPr>
          <w:sz w:val="22"/>
          <w:szCs w:val="22"/>
        </w:rPr>
        <w:tab/>
      </w:r>
      <w:r w:rsidRPr="00DF39A8">
        <w:rPr>
          <w:sz w:val="22"/>
          <w:szCs w:val="22"/>
        </w:rPr>
        <w:tab/>
      </w:r>
      <w:r w:rsidRPr="00DF39A8">
        <w:rPr>
          <w:sz w:val="22"/>
          <w:szCs w:val="22"/>
        </w:rPr>
        <w:tab/>
        <w:t xml:space="preserve">    </w:t>
      </w:r>
    </w:p>
    <w:p w14:paraId="09C9CB8A" w14:textId="77777777" w:rsidR="00DF39A8" w:rsidRPr="00DF39A8" w:rsidRDefault="00DF39A8" w:rsidP="00DF39A8">
      <w:pPr>
        <w:tabs>
          <w:tab w:val="left" w:pos="2638"/>
        </w:tabs>
        <w:jc w:val="both"/>
        <w:rPr>
          <w:sz w:val="22"/>
          <w:szCs w:val="22"/>
        </w:rPr>
      </w:pPr>
      <w:r w:rsidRPr="00DF39A8">
        <w:rPr>
          <w:sz w:val="22"/>
          <w:szCs w:val="22"/>
        </w:rPr>
        <w:t xml:space="preserve">                                   </w:t>
      </w:r>
      <w:r w:rsidRPr="00DF39A8">
        <w:rPr>
          <w:sz w:val="22"/>
          <w:szCs w:val="22"/>
        </w:rPr>
        <w:tab/>
      </w:r>
      <w:r w:rsidRPr="00DF39A8">
        <w:rPr>
          <w:sz w:val="22"/>
          <w:szCs w:val="22"/>
        </w:rPr>
        <w:tab/>
        <w:t xml:space="preserve">                 </w:t>
      </w:r>
      <w:r w:rsidRPr="00DF39A8">
        <w:rPr>
          <w:b/>
          <w:bCs/>
          <w:sz w:val="22"/>
          <w:szCs w:val="22"/>
        </w:rPr>
        <w:t xml:space="preserve">DOKUMNET MUSI BYĆ OPATRZONY </w:t>
      </w:r>
    </w:p>
    <w:p w14:paraId="1D922D46" w14:textId="77777777" w:rsidR="00DF39A8" w:rsidRPr="00DF39A8" w:rsidRDefault="00DF39A8" w:rsidP="00DF39A8">
      <w:pPr>
        <w:tabs>
          <w:tab w:val="left" w:pos="2638"/>
        </w:tabs>
        <w:ind w:left="194" w:firstLine="2638"/>
        <w:jc w:val="both"/>
        <w:rPr>
          <w:b/>
          <w:bCs/>
          <w:sz w:val="22"/>
          <w:szCs w:val="22"/>
        </w:rPr>
      </w:pPr>
      <w:r w:rsidRPr="00DF39A8">
        <w:rPr>
          <w:b/>
          <w:bCs/>
          <w:sz w:val="22"/>
          <w:szCs w:val="22"/>
        </w:rPr>
        <w:t xml:space="preserve">  KWALIFIKOWANYM PODPISEM ELEKTRONICZNYM</w:t>
      </w:r>
    </w:p>
    <w:p w14:paraId="0BDF9C7E" w14:textId="77777777" w:rsidR="00DF39A8" w:rsidRPr="00DF39A8" w:rsidRDefault="00DF39A8" w:rsidP="00DF39A8">
      <w:pPr>
        <w:tabs>
          <w:tab w:val="left" w:pos="2638"/>
        </w:tabs>
        <w:jc w:val="both"/>
        <w:rPr>
          <w:sz w:val="22"/>
          <w:szCs w:val="22"/>
        </w:rPr>
      </w:pPr>
    </w:p>
    <w:p w14:paraId="1C833AE2" w14:textId="77777777" w:rsidR="00DF39A8" w:rsidRPr="00DF39A8" w:rsidRDefault="00DF39A8" w:rsidP="00DF39A8">
      <w:pPr>
        <w:tabs>
          <w:tab w:val="left" w:pos="2638"/>
        </w:tabs>
        <w:jc w:val="both"/>
        <w:rPr>
          <w:sz w:val="22"/>
          <w:szCs w:val="22"/>
        </w:rPr>
      </w:pPr>
    </w:p>
    <w:p w14:paraId="7176B0E9" w14:textId="77777777" w:rsidR="00DF39A8" w:rsidRPr="00DF39A8" w:rsidRDefault="00DF39A8" w:rsidP="00DF39A8">
      <w:pPr>
        <w:tabs>
          <w:tab w:val="left" w:pos="2638"/>
        </w:tabs>
        <w:jc w:val="both"/>
        <w:rPr>
          <w:b/>
          <w:sz w:val="22"/>
          <w:szCs w:val="22"/>
        </w:rPr>
      </w:pPr>
      <w:r w:rsidRPr="00DF39A8">
        <w:rPr>
          <w:b/>
          <w:sz w:val="22"/>
          <w:szCs w:val="22"/>
        </w:rPr>
        <w:t xml:space="preserve">*Należy wpisać </w:t>
      </w:r>
    </w:p>
    <w:p w14:paraId="716DDF6A" w14:textId="77777777" w:rsidR="00DF39A8" w:rsidRPr="00DF39A8" w:rsidRDefault="00DF39A8" w:rsidP="00DF39A8">
      <w:pPr>
        <w:tabs>
          <w:tab w:val="left" w:pos="2638"/>
        </w:tabs>
        <w:jc w:val="both"/>
        <w:rPr>
          <w:b/>
          <w:bCs/>
          <w:sz w:val="22"/>
          <w:szCs w:val="22"/>
        </w:rPr>
      </w:pPr>
      <w:r w:rsidRPr="00DF39A8">
        <w:rPr>
          <w:sz w:val="22"/>
          <w:szCs w:val="22"/>
        </w:rPr>
        <w:t xml:space="preserve"> </w:t>
      </w:r>
      <w:r w:rsidRPr="00DF39A8">
        <w:rPr>
          <w:b/>
          <w:sz w:val="22"/>
          <w:szCs w:val="22"/>
        </w:rPr>
        <w:t>*</w:t>
      </w:r>
      <w:r w:rsidRPr="00DF39A8">
        <w:rPr>
          <w:b/>
          <w:bCs/>
          <w:sz w:val="22"/>
          <w:szCs w:val="22"/>
        </w:rPr>
        <w:t xml:space="preserve">UWAGA: </w:t>
      </w:r>
      <w:r w:rsidRPr="00DF39A8">
        <w:rPr>
          <w:bCs/>
          <w:sz w:val="22"/>
          <w:szCs w:val="22"/>
        </w:rPr>
        <w:t>w przypadku, gdy Wykonawca zrealizuje przedmiot zamówienia bez udziału podwykonawców - zaleca się wpisać</w:t>
      </w:r>
      <w:r w:rsidRPr="00DF39A8">
        <w:rPr>
          <w:b/>
          <w:bCs/>
          <w:sz w:val="22"/>
          <w:szCs w:val="22"/>
        </w:rPr>
        <w:t xml:space="preserve"> „nie dotyczy”</w:t>
      </w:r>
    </w:p>
    <w:p w14:paraId="1F20E09E" w14:textId="77777777" w:rsidR="00DF39A8" w:rsidRPr="00DF39A8" w:rsidRDefault="00DF39A8" w:rsidP="00DF39A8">
      <w:pPr>
        <w:tabs>
          <w:tab w:val="left" w:pos="2638"/>
        </w:tabs>
        <w:jc w:val="both"/>
        <w:rPr>
          <w:b/>
          <w:bCs/>
          <w:sz w:val="22"/>
          <w:szCs w:val="22"/>
        </w:rPr>
      </w:pPr>
      <w:r w:rsidRPr="00DF39A8">
        <w:rPr>
          <w:b/>
          <w:bCs/>
          <w:sz w:val="22"/>
          <w:szCs w:val="22"/>
        </w:rPr>
        <w:t>*** Niepotrzebne skreślić.</w:t>
      </w:r>
    </w:p>
    <w:p w14:paraId="4B55D1A8" w14:textId="77777777" w:rsidR="00DF39A8" w:rsidRPr="00DF39A8" w:rsidRDefault="00DF39A8" w:rsidP="00DF39A8">
      <w:pPr>
        <w:tabs>
          <w:tab w:val="left" w:pos="2638"/>
        </w:tabs>
        <w:jc w:val="both"/>
        <w:rPr>
          <w:b/>
          <w:bCs/>
          <w:sz w:val="22"/>
          <w:szCs w:val="22"/>
        </w:rPr>
      </w:pPr>
      <w:r w:rsidRPr="00DF39A8">
        <w:rPr>
          <w:b/>
          <w:bCs/>
          <w:sz w:val="22"/>
          <w:szCs w:val="22"/>
        </w:rPr>
        <w:t>**** zaznaczyć właściwe</w:t>
      </w:r>
    </w:p>
    <w:p w14:paraId="7FD91B8C" w14:textId="77777777" w:rsidR="00DF39A8" w:rsidRDefault="00DF39A8" w:rsidP="00A968A6">
      <w:pPr>
        <w:tabs>
          <w:tab w:val="left" w:pos="2638"/>
        </w:tabs>
        <w:rPr>
          <w:sz w:val="22"/>
          <w:szCs w:val="22"/>
        </w:rPr>
      </w:pPr>
    </w:p>
    <w:p w14:paraId="4702D5C0" w14:textId="77777777" w:rsidR="00DF39A8" w:rsidRDefault="00DF39A8" w:rsidP="00A968A6">
      <w:pPr>
        <w:tabs>
          <w:tab w:val="left" w:pos="2638"/>
        </w:tabs>
        <w:rPr>
          <w:sz w:val="22"/>
          <w:szCs w:val="22"/>
        </w:rPr>
      </w:pPr>
    </w:p>
    <w:p w14:paraId="52CF0562" w14:textId="77777777" w:rsidR="00DF39A8" w:rsidRDefault="00DF39A8" w:rsidP="00A968A6">
      <w:pPr>
        <w:tabs>
          <w:tab w:val="left" w:pos="2638"/>
        </w:tabs>
        <w:rPr>
          <w:sz w:val="22"/>
          <w:szCs w:val="22"/>
        </w:rPr>
      </w:pPr>
    </w:p>
    <w:p w14:paraId="6B0E6A40" w14:textId="77777777" w:rsidR="00DF39A8" w:rsidRDefault="00DF39A8" w:rsidP="00A968A6">
      <w:pPr>
        <w:tabs>
          <w:tab w:val="left" w:pos="2638"/>
        </w:tabs>
        <w:rPr>
          <w:sz w:val="22"/>
          <w:szCs w:val="22"/>
        </w:rPr>
      </w:pPr>
    </w:p>
    <w:p w14:paraId="230EF770" w14:textId="77777777" w:rsidR="00DF39A8" w:rsidRDefault="00DF39A8" w:rsidP="00A968A6">
      <w:pPr>
        <w:tabs>
          <w:tab w:val="left" w:pos="2638"/>
        </w:tabs>
        <w:rPr>
          <w:sz w:val="22"/>
          <w:szCs w:val="22"/>
        </w:rPr>
      </w:pPr>
    </w:p>
    <w:p w14:paraId="1037439B" w14:textId="77777777" w:rsidR="00DF39A8" w:rsidRDefault="00DF39A8" w:rsidP="00A968A6">
      <w:pPr>
        <w:tabs>
          <w:tab w:val="left" w:pos="2638"/>
        </w:tabs>
        <w:rPr>
          <w:sz w:val="22"/>
          <w:szCs w:val="22"/>
        </w:rPr>
      </w:pPr>
    </w:p>
    <w:p w14:paraId="7F91D473" w14:textId="77777777" w:rsidR="00CD3B73" w:rsidRDefault="00CD3B73" w:rsidP="00A968A6">
      <w:pPr>
        <w:tabs>
          <w:tab w:val="left" w:pos="2638"/>
        </w:tabs>
        <w:rPr>
          <w:sz w:val="22"/>
          <w:szCs w:val="22"/>
        </w:rPr>
      </w:pPr>
    </w:p>
    <w:p w14:paraId="18902A8E" w14:textId="77777777" w:rsidR="00CD3B73" w:rsidRDefault="00CD3B73" w:rsidP="00A968A6">
      <w:pPr>
        <w:tabs>
          <w:tab w:val="left" w:pos="2638"/>
        </w:tabs>
        <w:rPr>
          <w:sz w:val="22"/>
          <w:szCs w:val="22"/>
        </w:rPr>
      </w:pPr>
    </w:p>
    <w:p w14:paraId="615FF0A5" w14:textId="77777777" w:rsidR="00322ACA" w:rsidRPr="00322ACA" w:rsidRDefault="00322ACA" w:rsidP="00322ACA">
      <w:pPr>
        <w:tabs>
          <w:tab w:val="left" w:pos="2638"/>
        </w:tabs>
        <w:rPr>
          <w:sz w:val="22"/>
          <w:szCs w:val="22"/>
        </w:rPr>
      </w:pPr>
      <w:r w:rsidRPr="00322ACA">
        <w:rPr>
          <w:sz w:val="22"/>
          <w:szCs w:val="22"/>
        </w:rPr>
        <w:t xml:space="preserve">           </w:t>
      </w:r>
    </w:p>
    <w:p w14:paraId="45D199D0" w14:textId="1E2E2BC8" w:rsidR="00131FF1" w:rsidRPr="00131FF1" w:rsidRDefault="00131FF1" w:rsidP="00131FF1">
      <w:pPr>
        <w:tabs>
          <w:tab w:val="left" w:pos="2638"/>
        </w:tabs>
        <w:rPr>
          <w:b/>
          <w:iCs/>
          <w:sz w:val="22"/>
          <w:szCs w:val="22"/>
        </w:rPr>
      </w:pPr>
    </w:p>
    <w:p w14:paraId="1506A81E" w14:textId="77777777" w:rsidR="00131FF1" w:rsidRDefault="00131FF1" w:rsidP="00131FF1">
      <w:pPr>
        <w:tabs>
          <w:tab w:val="left" w:pos="2638"/>
        </w:tabs>
        <w:rPr>
          <w:b/>
          <w:i/>
          <w:sz w:val="22"/>
          <w:szCs w:val="22"/>
        </w:rPr>
      </w:pPr>
      <w:r w:rsidRPr="00DF39A8">
        <w:rPr>
          <w:b/>
          <w:i/>
          <w:sz w:val="22"/>
          <w:szCs w:val="22"/>
        </w:rPr>
        <w:tab/>
      </w:r>
      <w:r w:rsidRPr="00DF39A8">
        <w:rPr>
          <w:b/>
          <w:i/>
          <w:sz w:val="22"/>
          <w:szCs w:val="22"/>
        </w:rPr>
        <w:tab/>
      </w:r>
      <w:r w:rsidRPr="00DF39A8">
        <w:rPr>
          <w:b/>
          <w:i/>
          <w:sz w:val="22"/>
          <w:szCs w:val="22"/>
        </w:rPr>
        <w:tab/>
      </w:r>
      <w:r w:rsidRPr="00DF39A8">
        <w:rPr>
          <w:b/>
          <w:i/>
          <w:sz w:val="22"/>
          <w:szCs w:val="22"/>
        </w:rPr>
        <w:tab/>
      </w:r>
      <w:r w:rsidRPr="00DF39A8">
        <w:rPr>
          <w:b/>
          <w:i/>
          <w:sz w:val="22"/>
          <w:szCs w:val="22"/>
        </w:rPr>
        <w:tab/>
      </w:r>
      <w:r w:rsidRPr="00DF39A8">
        <w:rPr>
          <w:b/>
          <w:i/>
          <w:sz w:val="22"/>
          <w:szCs w:val="22"/>
        </w:rPr>
        <w:tab/>
      </w:r>
      <w:r w:rsidRPr="00DF39A8">
        <w:rPr>
          <w:b/>
          <w:i/>
          <w:sz w:val="22"/>
          <w:szCs w:val="22"/>
        </w:rPr>
        <w:tab/>
        <w:t>Załącznik Nr 1do SWZ</w:t>
      </w:r>
    </w:p>
    <w:p w14:paraId="4AB00C34" w14:textId="77777777" w:rsidR="00131FF1" w:rsidRPr="00DF39A8" w:rsidRDefault="00131FF1" w:rsidP="00131FF1">
      <w:pPr>
        <w:tabs>
          <w:tab w:val="left" w:pos="2638"/>
        </w:tabs>
        <w:rPr>
          <w:b/>
          <w:i/>
          <w:sz w:val="22"/>
          <w:szCs w:val="22"/>
        </w:rPr>
      </w:pPr>
    </w:p>
    <w:p w14:paraId="389FCE1F" w14:textId="14C50436" w:rsidR="00322ACA" w:rsidRPr="00322ACA" w:rsidRDefault="00131FF1" w:rsidP="00322ACA">
      <w:pPr>
        <w:tabs>
          <w:tab w:val="left" w:pos="2638"/>
        </w:tabs>
        <w:rPr>
          <w:b/>
          <w:iCs/>
          <w:sz w:val="22"/>
          <w:szCs w:val="22"/>
        </w:rPr>
      </w:pPr>
      <w:r>
        <w:rPr>
          <w:b/>
          <w:iCs/>
          <w:sz w:val="22"/>
          <w:szCs w:val="22"/>
        </w:rPr>
        <w:tab/>
      </w:r>
      <w:r>
        <w:rPr>
          <w:b/>
          <w:iCs/>
          <w:sz w:val="22"/>
          <w:szCs w:val="22"/>
        </w:rPr>
        <w:tab/>
      </w:r>
      <w:r w:rsidR="00322ACA" w:rsidRPr="00322ACA">
        <w:rPr>
          <w:b/>
          <w:iCs/>
          <w:sz w:val="22"/>
          <w:szCs w:val="22"/>
          <w:lang w:val="x-none"/>
        </w:rPr>
        <w:t>FORMULARZ OFERTOWY</w:t>
      </w:r>
    </w:p>
    <w:p w14:paraId="65B34F7B" w14:textId="003E5D0A" w:rsidR="00322ACA" w:rsidRPr="00322ACA" w:rsidRDefault="0042093A" w:rsidP="00322ACA">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4</w:t>
      </w:r>
    </w:p>
    <w:p w14:paraId="2AFD01D1" w14:textId="77777777" w:rsidR="00322ACA" w:rsidRPr="00322ACA" w:rsidRDefault="00322ACA" w:rsidP="00322ACA">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322ACA" w:rsidRPr="00322ACA" w14:paraId="42546540" w14:textId="77777777" w:rsidTr="0066282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73B8A7D" w14:textId="77777777" w:rsidR="00322ACA" w:rsidRPr="00322ACA" w:rsidRDefault="00322ACA" w:rsidP="00322ACA">
            <w:pPr>
              <w:tabs>
                <w:tab w:val="left" w:pos="2638"/>
              </w:tabs>
              <w:rPr>
                <w:sz w:val="22"/>
                <w:szCs w:val="22"/>
              </w:rPr>
            </w:pPr>
            <w:r w:rsidRPr="00322ACA">
              <w:rPr>
                <w:sz w:val="22"/>
                <w:szCs w:val="22"/>
              </w:rPr>
              <w:t>Imię i nazwisko i/lub nazwa</w:t>
            </w:r>
          </w:p>
          <w:p w14:paraId="523CB5E6" w14:textId="77777777" w:rsidR="00322ACA" w:rsidRPr="00322ACA" w:rsidRDefault="00322ACA" w:rsidP="00322ACA">
            <w:pPr>
              <w:tabs>
                <w:tab w:val="left" w:pos="2638"/>
              </w:tabs>
              <w:rPr>
                <w:sz w:val="22"/>
                <w:szCs w:val="22"/>
              </w:rPr>
            </w:pPr>
            <w:r w:rsidRPr="00322ACA">
              <w:rPr>
                <w:sz w:val="22"/>
                <w:szCs w:val="22"/>
              </w:rPr>
              <w:t>(firma) Wykonawcy</w:t>
            </w:r>
          </w:p>
          <w:p w14:paraId="7E1B263F" w14:textId="77777777" w:rsidR="00322ACA" w:rsidRPr="00322ACA" w:rsidRDefault="00322ACA" w:rsidP="00322ACA">
            <w:pPr>
              <w:tabs>
                <w:tab w:val="left" w:pos="2638"/>
              </w:tabs>
              <w:rPr>
                <w:sz w:val="22"/>
                <w:szCs w:val="22"/>
              </w:rPr>
            </w:pPr>
          </w:p>
          <w:p w14:paraId="72973C17" w14:textId="77777777" w:rsidR="00322ACA" w:rsidRPr="00322ACA" w:rsidRDefault="00322ACA" w:rsidP="00322ACA">
            <w:pPr>
              <w:tabs>
                <w:tab w:val="left" w:pos="2638"/>
              </w:tabs>
              <w:rPr>
                <w:sz w:val="22"/>
                <w:szCs w:val="22"/>
              </w:rPr>
            </w:pPr>
          </w:p>
          <w:p w14:paraId="2EE92C47" w14:textId="77777777" w:rsidR="00322ACA" w:rsidRPr="00322ACA" w:rsidRDefault="00322ACA" w:rsidP="00322ACA">
            <w:pPr>
              <w:tabs>
                <w:tab w:val="left" w:pos="2638"/>
              </w:tabs>
              <w:rPr>
                <w:sz w:val="22"/>
                <w:szCs w:val="22"/>
              </w:rPr>
            </w:pPr>
          </w:p>
        </w:tc>
      </w:tr>
      <w:tr w:rsidR="00322ACA" w:rsidRPr="00322ACA" w14:paraId="49D1EA87" w14:textId="77777777" w:rsidTr="0066282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ABD30B3" w14:textId="77777777" w:rsidR="00322ACA" w:rsidRPr="00322ACA" w:rsidRDefault="00322ACA" w:rsidP="00322ACA">
            <w:pPr>
              <w:tabs>
                <w:tab w:val="left" w:pos="2638"/>
              </w:tabs>
              <w:rPr>
                <w:sz w:val="22"/>
                <w:szCs w:val="22"/>
              </w:rPr>
            </w:pPr>
            <w:r w:rsidRPr="00322ACA">
              <w:rPr>
                <w:sz w:val="22"/>
                <w:szCs w:val="22"/>
              </w:rPr>
              <w:t>Adres wykonawcy:</w:t>
            </w:r>
          </w:p>
          <w:p w14:paraId="070224D0" w14:textId="77777777" w:rsidR="00322ACA" w:rsidRPr="00322ACA" w:rsidRDefault="00322ACA" w:rsidP="00322ACA">
            <w:pPr>
              <w:tabs>
                <w:tab w:val="left" w:pos="2638"/>
              </w:tabs>
              <w:rPr>
                <w:sz w:val="22"/>
                <w:szCs w:val="22"/>
              </w:rPr>
            </w:pPr>
          </w:p>
          <w:p w14:paraId="784AF49C" w14:textId="77777777" w:rsidR="00322ACA" w:rsidRPr="00322ACA" w:rsidRDefault="00322ACA" w:rsidP="00322ACA">
            <w:pPr>
              <w:tabs>
                <w:tab w:val="left" w:pos="2638"/>
              </w:tabs>
              <w:rPr>
                <w:sz w:val="22"/>
                <w:szCs w:val="22"/>
              </w:rPr>
            </w:pPr>
          </w:p>
          <w:p w14:paraId="6E96F596" w14:textId="77777777" w:rsidR="00322ACA" w:rsidRPr="00322ACA" w:rsidRDefault="00322ACA" w:rsidP="00322ACA">
            <w:pPr>
              <w:tabs>
                <w:tab w:val="left" w:pos="2638"/>
              </w:tabs>
              <w:rPr>
                <w:sz w:val="22"/>
                <w:szCs w:val="22"/>
              </w:rPr>
            </w:pPr>
          </w:p>
          <w:p w14:paraId="30587181" w14:textId="77777777" w:rsidR="00322ACA" w:rsidRPr="00322ACA" w:rsidRDefault="00322ACA" w:rsidP="00322ACA">
            <w:pPr>
              <w:tabs>
                <w:tab w:val="left" w:pos="2638"/>
              </w:tabs>
              <w:rPr>
                <w:sz w:val="22"/>
                <w:szCs w:val="22"/>
              </w:rPr>
            </w:pPr>
            <w:r w:rsidRPr="00322ACA">
              <w:rPr>
                <w:sz w:val="22"/>
                <w:szCs w:val="22"/>
              </w:rPr>
              <w:t>Kod, miejscowość, województwo, kraj   _______________________________________________________________________________</w:t>
            </w:r>
          </w:p>
          <w:p w14:paraId="4C073F00" w14:textId="77777777" w:rsidR="00322ACA" w:rsidRPr="00322ACA" w:rsidRDefault="00322ACA" w:rsidP="00322ACA">
            <w:pPr>
              <w:tabs>
                <w:tab w:val="left" w:pos="2638"/>
              </w:tabs>
              <w:rPr>
                <w:sz w:val="22"/>
                <w:szCs w:val="22"/>
              </w:rPr>
            </w:pPr>
          </w:p>
          <w:p w14:paraId="4D08B45F" w14:textId="77777777" w:rsidR="00322ACA" w:rsidRPr="00322ACA" w:rsidRDefault="00322ACA" w:rsidP="00322ACA">
            <w:pPr>
              <w:tabs>
                <w:tab w:val="left" w:pos="2638"/>
              </w:tabs>
              <w:rPr>
                <w:sz w:val="22"/>
                <w:szCs w:val="22"/>
              </w:rPr>
            </w:pPr>
          </w:p>
          <w:p w14:paraId="61FC8464" w14:textId="77777777" w:rsidR="00322ACA" w:rsidRPr="00322ACA" w:rsidRDefault="00322ACA" w:rsidP="00322ACA">
            <w:pPr>
              <w:tabs>
                <w:tab w:val="left" w:pos="2638"/>
              </w:tabs>
              <w:rPr>
                <w:sz w:val="22"/>
                <w:szCs w:val="22"/>
              </w:rPr>
            </w:pPr>
          </w:p>
          <w:p w14:paraId="2F6FCF0A" w14:textId="77777777" w:rsidR="00322ACA" w:rsidRPr="00322ACA" w:rsidRDefault="00322ACA" w:rsidP="00322ACA">
            <w:pPr>
              <w:tabs>
                <w:tab w:val="left" w:pos="2638"/>
              </w:tabs>
              <w:rPr>
                <w:sz w:val="22"/>
                <w:szCs w:val="22"/>
              </w:rPr>
            </w:pPr>
            <w:r w:rsidRPr="00322ACA">
              <w:rPr>
                <w:sz w:val="22"/>
                <w:szCs w:val="22"/>
              </w:rPr>
              <w:t>ulica, nr domu, nr lokalu  ________________________________________________________________________________</w:t>
            </w:r>
          </w:p>
          <w:p w14:paraId="6F667CE2" w14:textId="77777777" w:rsidR="00322ACA" w:rsidRPr="00322ACA" w:rsidRDefault="00322ACA" w:rsidP="00322ACA">
            <w:pPr>
              <w:tabs>
                <w:tab w:val="left" w:pos="2638"/>
              </w:tabs>
              <w:rPr>
                <w:sz w:val="22"/>
                <w:szCs w:val="22"/>
              </w:rPr>
            </w:pPr>
          </w:p>
        </w:tc>
      </w:tr>
      <w:tr w:rsidR="00322ACA" w:rsidRPr="00322ACA" w14:paraId="1682AFBC"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51F239F" w14:textId="77777777" w:rsidR="00322ACA" w:rsidRPr="00322ACA" w:rsidRDefault="00322ACA" w:rsidP="00322ACA">
            <w:pPr>
              <w:tabs>
                <w:tab w:val="left" w:pos="2638"/>
              </w:tabs>
              <w:rPr>
                <w:sz w:val="22"/>
                <w:szCs w:val="22"/>
              </w:rPr>
            </w:pPr>
            <w:r w:rsidRPr="00322ACA">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6A657C9" w14:textId="77777777" w:rsidR="00322ACA" w:rsidRPr="00322ACA" w:rsidRDefault="00322ACA" w:rsidP="00322ACA">
            <w:pPr>
              <w:tabs>
                <w:tab w:val="left" w:pos="2638"/>
              </w:tabs>
              <w:rPr>
                <w:sz w:val="22"/>
                <w:szCs w:val="22"/>
              </w:rPr>
            </w:pPr>
            <w:r w:rsidRPr="00322ACA">
              <w:rPr>
                <w:sz w:val="22"/>
                <w:szCs w:val="22"/>
              </w:rPr>
              <w:t>Nr faksu:</w:t>
            </w:r>
          </w:p>
        </w:tc>
      </w:tr>
      <w:tr w:rsidR="00322ACA" w:rsidRPr="00322ACA" w14:paraId="43768A54"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E9C807C" w14:textId="77777777" w:rsidR="00322ACA" w:rsidRPr="00322ACA" w:rsidRDefault="00322ACA" w:rsidP="00322ACA">
            <w:pPr>
              <w:tabs>
                <w:tab w:val="left" w:pos="2638"/>
              </w:tabs>
              <w:rPr>
                <w:sz w:val="22"/>
                <w:szCs w:val="22"/>
              </w:rPr>
            </w:pPr>
            <w:r w:rsidRPr="00322ACA">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4F9EFEF" w14:textId="77777777" w:rsidR="00322ACA" w:rsidRPr="00322ACA" w:rsidRDefault="00322ACA" w:rsidP="00322ACA">
            <w:pPr>
              <w:tabs>
                <w:tab w:val="left" w:pos="2638"/>
              </w:tabs>
              <w:rPr>
                <w:sz w:val="22"/>
                <w:szCs w:val="22"/>
              </w:rPr>
            </w:pPr>
            <w:r w:rsidRPr="00322ACA">
              <w:rPr>
                <w:sz w:val="22"/>
                <w:szCs w:val="22"/>
              </w:rPr>
              <w:t xml:space="preserve">adres skrzynki </w:t>
            </w:r>
            <w:proofErr w:type="spellStart"/>
            <w:r w:rsidRPr="00322ACA">
              <w:rPr>
                <w:sz w:val="22"/>
                <w:szCs w:val="22"/>
              </w:rPr>
              <w:t>ePUAP</w:t>
            </w:r>
            <w:proofErr w:type="spellEnd"/>
            <w:r w:rsidRPr="00322ACA">
              <w:rPr>
                <w:sz w:val="22"/>
                <w:szCs w:val="22"/>
              </w:rPr>
              <w:t xml:space="preserve">: </w:t>
            </w:r>
          </w:p>
        </w:tc>
      </w:tr>
      <w:tr w:rsidR="00322ACA" w:rsidRPr="00322ACA" w14:paraId="7229722F"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5A57E93" w14:textId="77777777" w:rsidR="00322ACA" w:rsidRPr="00322ACA" w:rsidRDefault="00322ACA" w:rsidP="00322ACA">
            <w:pPr>
              <w:tabs>
                <w:tab w:val="left" w:pos="2638"/>
              </w:tabs>
              <w:rPr>
                <w:sz w:val="22"/>
                <w:szCs w:val="22"/>
              </w:rPr>
            </w:pPr>
            <w:r w:rsidRPr="00322ACA">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5A0E0" w14:textId="77777777" w:rsidR="00322ACA" w:rsidRPr="00322ACA" w:rsidRDefault="00322ACA" w:rsidP="00322ACA">
            <w:pPr>
              <w:tabs>
                <w:tab w:val="left" w:pos="2638"/>
              </w:tabs>
              <w:rPr>
                <w:sz w:val="22"/>
                <w:szCs w:val="22"/>
              </w:rPr>
            </w:pPr>
            <w:r w:rsidRPr="00322ACA">
              <w:rPr>
                <w:sz w:val="22"/>
                <w:szCs w:val="22"/>
              </w:rPr>
              <w:t>Rejestr nr:</w:t>
            </w:r>
          </w:p>
        </w:tc>
      </w:tr>
      <w:tr w:rsidR="00322ACA" w:rsidRPr="00322ACA" w14:paraId="0A8447F4"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B0E79D9" w14:textId="77777777" w:rsidR="00322ACA" w:rsidRPr="00322ACA" w:rsidRDefault="00322ACA" w:rsidP="00322ACA">
            <w:pPr>
              <w:tabs>
                <w:tab w:val="left" w:pos="2638"/>
              </w:tabs>
              <w:rPr>
                <w:sz w:val="22"/>
                <w:szCs w:val="22"/>
              </w:rPr>
            </w:pPr>
            <w:r w:rsidRPr="00322ACA">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654E94" w14:textId="77777777" w:rsidR="00322ACA" w:rsidRPr="00322ACA" w:rsidRDefault="00322ACA" w:rsidP="00322ACA">
            <w:pPr>
              <w:tabs>
                <w:tab w:val="left" w:pos="2638"/>
              </w:tabs>
              <w:rPr>
                <w:sz w:val="22"/>
                <w:szCs w:val="22"/>
              </w:rPr>
            </w:pPr>
            <w:r w:rsidRPr="00322ACA">
              <w:rPr>
                <w:sz w:val="22"/>
                <w:szCs w:val="22"/>
              </w:rPr>
              <w:t>REGON Nr:</w:t>
            </w:r>
          </w:p>
        </w:tc>
      </w:tr>
      <w:tr w:rsidR="00322ACA" w:rsidRPr="00322ACA" w14:paraId="257E9D08"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FC91A5C" w14:textId="77777777" w:rsidR="00322ACA" w:rsidRPr="00322ACA" w:rsidRDefault="00322ACA" w:rsidP="00322ACA">
            <w:pPr>
              <w:tabs>
                <w:tab w:val="left" w:pos="2638"/>
              </w:tabs>
              <w:rPr>
                <w:sz w:val="22"/>
                <w:szCs w:val="22"/>
              </w:rPr>
            </w:pPr>
            <w:r w:rsidRPr="00322ACA">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04F02C" w14:textId="77777777" w:rsidR="00322ACA" w:rsidRPr="00322ACA" w:rsidRDefault="00322ACA" w:rsidP="00322ACA">
            <w:pPr>
              <w:tabs>
                <w:tab w:val="left" w:pos="2638"/>
              </w:tabs>
              <w:rPr>
                <w:sz w:val="22"/>
                <w:szCs w:val="22"/>
              </w:rPr>
            </w:pPr>
            <w:r w:rsidRPr="00322ACA">
              <w:rPr>
                <w:sz w:val="22"/>
                <w:szCs w:val="22"/>
              </w:rPr>
              <w:t>Nr rachunku:</w:t>
            </w:r>
          </w:p>
        </w:tc>
      </w:tr>
    </w:tbl>
    <w:p w14:paraId="0D8CE98B" w14:textId="6C5260B5" w:rsidR="00322ACA" w:rsidRDefault="00322ACA" w:rsidP="00322ACA">
      <w:pPr>
        <w:tabs>
          <w:tab w:val="left" w:pos="2638"/>
        </w:tabs>
        <w:rPr>
          <w:sz w:val="22"/>
          <w:szCs w:val="22"/>
        </w:rPr>
      </w:pPr>
      <w:r w:rsidRPr="00322ACA">
        <w:rPr>
          <w:sz w:val="22"/>
          <w:szCs w:val="22"/>
        </w:rPr>
        <w:t>Odpowiadając na zaproszenie do złożenia oferty w trybie przetargu nieograniczonego na</w:t>
      </w:r>
      <w:r w:rsidRPr="00322ACA">
        <w:rPr>
          <w:b/>
          <w:sz w:val="22"/>
          <w:szCs w:val="22"/>
        </w:rPr>
        <w:t xml:space="preserve"> zawarcie umowy ramowej na </w:t>
      </w:r>
      <w:r w:rsidR="0042093A" w:rsidRPr="00DE2473">
        <w:rPr>
          <w:i/>
          <w:sz w:val="22"/>
          <w:szCs w:val="22"/>
          <w:u w:val="single"/>
        </w:rPr>
        <w:t xml:space="preserve">„Podwykonawstwo w robotach budowlanych na terenie woj. </w:t>
      </w:r>
      <w:r w:rsidR="0042093A">
        <w:rPr>
          <w:i/>
          <w:sz w:val="22"/>
          <w:szCs w:val="22"/>
          <w:u w:val="single"/>
        </w:rPr>
        <w:t>podlaskiego i woj. lubelskiego”</w:t>
      </w:r>
      <w:r w:rsidR="004F3983">
        <w:rPr>
          <w:i/>
          <w:sz w:val="22"/>
          <w:szCs w:val="22"/>
          <w:u w:val="single"/>
        </w:rPr>
        <w:t xml:space="preserve"> </w:t>
      </w:r>
      <w:r w:rsidRPr="00322ACA">
        <w:rPr>
          <w:sz w:val="22"/>
          <w:szCs w:val="22"/>
        </w:rPr>
        <w:t>oferujemy przedmiot zamówienia, zgodnie z treścią Specyfikacji Warunków Zamówienia Nr postępowania</w:t>
      </w:r>
      <w:r w:rsidRPr="00322ACA">
        <w:rPr>
          <w:b/>
          <w:sz w:val="22"/>
          <w:szCs w:val="22"/>
        </w:rPr>
        <w:t xml:space="preserve"> 1/01/2022/RB, </w:t>
      </w:r>
      <w:r w:rsidRPr="00322ACA">
        <w:rPr>
          <w:sz w:val="22"/>
          <w:szCs w:val="22"/>
        </w:rPr>
        <w:t>zwaną dalej „SWZ”, a w szczególności zgodnie z opisem przedmiotu zam</w:t>
      </w:r>
      <w:r w:rsidR="00E74EDD">
        <w:rPr>
          <w:sz w:val="22"/>
          <w:szCs w:val="22"/>
        </w:rPr>
        <w:t xml:space="preserve">ówienia określonym w </w:t>
      </w:r>
      <w:proofErr w:type="spellStart"/>
      <w:r w:rsidR="00E74EDD">
        <w:rPr>
          <w:sz w:val="22"/>
          <w:szCs w:val="22"/>
        </w:rPr>
        <w:t>roz</w:t>
      </w:r>
      <w:proofErr w:type="spellEnd"/>
      <w:r w:rsidR="00E74EDD">
        <w:rPr>
          <w:sz w:val="22"/>
          <w:szCs w:val="22"/>
        </w:rPr>
        <w:t>. VI S</w:t>
      </w:r>
      <w:r w:rsidRPr="00322ACA">
        <w:rPr>
          <w:sz w:val="22"/>
          <w:szCs w:val="22"/>
        </w:rPr>
        <w:t xml:space="preserve">WZ </w:t>
      </w:r>
    </w:p>
    <w:p w14:paraId="3B0B3080" w14:textId="77777777" w:rsidR="0042093A" w:rsidRPr="00322ACA" w:rsidRDefault="0042093A" w:rsidP="00322ACA">
      <w:pPr>
        <w:tabs>
          <w:tab w:val="left" w:pos="2638"/>
        </w:tabs>
        <w:rPr>
          <w:sz w:val="22"/>
          <w:szCs w:val="22"/>
          <w:lang w:bidi="pl-P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42093A" w:rsidRPr="00CA3A6C" w14:paraId="45F0180F" w14:textId="77777777" w:rsidTr="00662826">
        <w:trPr>
          <w:jc w:val="center"/>
        </w:trPr>
        <w:tc>
          <w:tcPr>
            <w:tcW w:w="4491" w:type="dxa"/>
            <w:tcBorders>
              <w:top w:val="single" w:sz="4" w:space="0" w:color="auto"/>
              <w:left w:val="single" w:sz="4" w:space="0" w:color="auto"/>
              <w:bottom w:val="single" w:sz="4" w:space="0" w:color="auto"/>
              <w:right w:val="single" w:sz="4" w:space="0" w:color="auto"/>
            </w:tcBorders>
            <w:hideMark/>
          </w:tcPr>
          <w:p w14:paraId="653CB8C5" w14:textId="77777777" w:rsidR="0042093A" w:rsidRPr="00CA3A6C" w:rsidRDefault="0042093A" w:rsidP="00662826">
            <w:pPr>
              <w:jc w:val="center"/>
              <w:rPr>
                <w:b/>
                <w:sz w:val="22"/>
              </w:rPr>
            </w:pPr>
            <w:r w:rsidRPr="00CA3A6C">
              <w:rPr>
                <w:b/>
                <w:sz w:val="22"/>
              </w:rPr>
              <w:t>Baza kosztowo – cenowa przyjęta do kosztorysowania zamówienia – zleceń jednostkowych:</w:t>
            </w:r>
          </w:p>
          <w:p w14:paraId="658939F3" w14:textId="77777777" w:rsidR="0042093A" w:rsidRPr="00CA3A6C" w:rsidRDefault="0042093A" w:rsidP="00FC6B0A">
            <w:pPr>
              <w:numPr>
                <w:ilvl w:val="0"/>
                <w:numId w:val="72"/>
              </w:numPr>
              <w:tabs>
                <w:tab w:val="clear" w:pos="840"/>
                <w:tab w:val="left" w:pos="450"/>
                <w:tab w:val="num" w:pos="516"/>
              </w:tabs>
              <w:ind w:hanging="466"/>
              <w:rPr>
                <w:sz w:val="22"/>
              </w:rPr>
            </w:pPr>
            <w:r w:rsidRPr="00CA3A6C">
              <w:rPr>
                <w:sz w:val="22"/>
              </w:rPr>
              <w:t>kosztorysowa stawka robocizny (roboty ogólnobudowlane remontowe)  [ R ]</w:t>
            </w:r>
          </w:p>
          <w:p w14:paraId="5C811E0E" w14:textId="77777777" w:rsidR="0042093A" w:rsidRPr="00CA3A6C" w:rsidRDefault="0042093A" w:rsidP="00662826">
            <w:pPr>
              <w:pBdr>
                <w:bottom w:val="single" w:sz="12" w:space="1" w:color="auto"/>
              </w:pBdr>
              <w:tabs>
                <w:tab w:val="left" w:pos="450"/>
              </w:tabs>
              <w:ind w:left="450"/>
              <w:rPr>
                <w:sz w:val="22"/>
              </w:rPr>
            </w:pPr>
            <w:r w:rsidRPr="00CA3A6C">
              <w:rPr>
                <w:sz w:val="22"/>
              </w:rPr>
              <w:t>wyrażona jako dodatnia liczba do dwóch miejsc po przecinku (stawka zgodna z aktualnymi średnimi stawkami opublikowanymi w zeszytach SECOCENBUD w skali kraju, właściwa dla okresu złożenia oferty)</w:t>
            </w:r>
          </w:p>
          <w:p w14:paraId="606AE5D0" w14:textId="77777777" w:rsidR="0042093A" w:rsidRPr="00CA3A6C" w:rsidRDefault="0042093A" w:rsidP="00662826">
            <w:pPr>
              <w:tabs>
                <w:tab w:val="num" w:pos="300"/>
              </w:tabs>
              <w:rPr>
                <w:sz w:val="22"/>
              </w:rPr>
            </w:pPr>
          </w:p>
          <w:p w14:paraId="7FFF3786" w14:textId="77777777" w:rsidR="0042093A" w:rsidRPr="00CA3A6C" w:rsidRDefault="0042093A" w:rsidP="00662826">
            <w:pPr>
              <w:tabs>
                <w:tab w:val="num" w:pos="300"/>
              </w:tabs>
              <w:rPr>
                <w:sz w:val="22"/>
              </w:rPr>
            </w:pPr>
          </w:p>
          <w:p w14:paraId="7D01FD26" w14:textId="77777777" w:rsidR="0042093A" w:rsidRPr="00CA3A6C" w:rsidRDefault="0042093A" w:rsidP="00950CEF">
            <w:pPr>
              <w:numPr>
                <w:ilvl w:val="0"/>
                <w:numId w:val="72"/>
              </w:numPr>
              <w:tabs>
                <w:tab w:val="left" w:pos="450"/>
              </w:tabs>
              <w:ind w:left="450" w:right="234" w:hanging="330"/>
              <w:jc w:val="both"/>
              <w:rPr>
                <w:sz w:val="22"/>
              </w:rPr>
            </w:pPr>
            <w:r w:rsidRPr="00CA3A6C">
              <w:rPr>
                <w:sz w:val="22"/>
              </w:rPr>
              <w:t>wartość wskaźnika kosztów narzutu kosztów pośrednich [</w:t>
            </w:r>
            <w:proofErr w:type="spellStart"/>
            <w:r w:rsidRPr="00CA3A6C">
              <w:rPr>
                <w:sz w:val="22"/>
              </w:rPr>
              <w:t>Kp</w:t>
            </w:r>
            <w:proofErr w:type="spellEnd"/>
            <w:r w:rsidRPr="00CA3A6C">
              <w:rPr>
                <w:sz w:val="22"/>
              </w:rPr>
              <w:t>] od (R, S),</w:t>
            </w:r>
            <w:r w:rsidRPr="00CA3A6C">
              <w:rPr>
                <w:rFonts w:eastAsiaTheme="minorHAnsi"/>
                <w:sz w:val="22"/>
                <w:szCs w:val="22"/>
                <w:lang w:eastAsia="en-US"/>
              </w:rPr>
              <w:t xml:space="preserve"> w którym ustalane będzie wynagrodzenie za wykonanie danego zlecenia jednostkowego</w:t>
            </w:r>
            <w:r w:rsidRPr="00CA3A6C">
              <w:rPr>
                <w:sz w:val="22"/>
              </w:rPr>
              <w:t xml:space="preserve">, wysokość wskaźnika wyrażona jako dodatnia liczba od 0% do </w:t>
            </w:r>
            <w:r w:rsidRPr="00CA3A6C">
              <w:rPr>
                <w:b/>
                <w:sz w:val="22"/>
              </w:rPr>
              <w:t>aktualnych średnich</w:t>
            </w:r>
            <w:r w:rsidRPr="00CA3A6C">
              <w:rPr>
                <w:sz w:val="22"/>
              </w:rPr>
              <w:t xml:space="preserve"> narzutów opublikowanych w zeszytach SEKOCENBUD dla robót ogólnobudowlanych – remontowych właściwa dla okresu złożenia oferty ______</w:t>
            </w:r>
          </w:p>
          <w:p w14:paraId="5059832E" w14:textId="77777777" w:rsidR="0042093A" w:rsidRPr="00CA3A6C" w:rsidRDefault="0042093A" w:rsidP="00950CEF">
            <w:pPr>
              <w:numPr>
                <w:ilvl w:val="0"/>
                <w:numId w:val="72"/>
              </w:numPr>
              <w:ind w:left="450" w:right="234" w:hanging="330"/>
              <w:jc w:val="both"/>
              <w:rPr>
                <w:sz w:val="22"/>
              </w:rPr>
            </w:pPr>
            <w:r w:rsidRPr="00CA3A6C">
              <w:rPr>
                <w:sz w:val="22"/>
              </w:rPr>
              <w:t xml:space="preserve">  wartość wskaźnika kosztów narzutu zysku [Z] od (R, S), </w:t>
            </w:r>
            <w:r w:rsidRPr="00CA3A6C">
              <w:rPr>
                <w:rFonts w:eastAsiaTheme="minorHAnsi"/>
                <w:sz w:val="22"/>
                <w:szCs w:val="22"/>
                <w:lang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eastAsia="en-US"/>
              </w:rPr>
              <w:t>aktualnych średnich</w:t>
            </w:r>
            <w:r w:rsidRPr="00CA3A6C">
              <w:rPr>
                <w:rFonts w:eastAsiaTheme="minorHAnsi"/>
                <w:sz w:val="22"/>
                <w:szCs w:val="22"/>
                <w:lang w:eastAsia="en-US"/>
              </w:rPr>
              <w:t xml:space="preserve"> narzutów opublikowanych w zeszytach SEKOCENBUD dla robót ogólnobudowlanych – remontowych </w:t>
            </w:r>
            <w:r w:rsidRPr="00CA3A6C">
              <w:rPr>
                <w:sz w:val="22"/>
              </w:rPr>
              <w:t>właściwa dla okresu złożenia oferty</w:t>
            </w:r>
          </w:p>
          <w:p w14:paraId="150A569A" w14:textId="77777777" w:rsidR="0042093A" w:rsidRPr="00CA3A6C" w:rsidRDefault="0042093A" w:rsidP="00662826">
            <w:pPr>
              <w:ind w:left="450" w:right="234"/>
              <w:jc w:val="both"/>
              <w:rPr>
                <w:sz w:val="22"/>
              </w:rPr>
            </w:pPr>
            <w:r w:rsidRPr="00CA3A6C">
              <w:rPr>
                <w:sz w:val="22"/>
              </w:rPr>
              <w:t>_________________________________</w:t>
            </w:r>
          </w:p>
          <w:p w14:paraId="48A91215" w14:textId="77777777" w:rsidR="0042093A" w:rsidRPr="00CA3A6C" w:rsidRDefault="0042093A" w:rsidP="00950CEF">
            <w:pPr>
              <w:numPr>
                <w:ilvl w:val="0"/>
                <w:numId w:val="72"/>
              </w:numPr>
              <w:ind w:left="374" w:hanging="374"/>
              <w:contextualSpacing/>
              <w:jc w:val="both"/>
              <w:rPr>
                <w:rFonts w:eastAsiaTheme="minorHAnsi"/>
                <w:sz w:val="22"/>
                <w:szCs w:val="22"/>
                <w:lang w:val="x-none" w:eastAsia="en-US"/>
              </w:rPr>
            </w:pPr>
            <w:r w:rsidRPr="00CA3A6C">
              <w:rPr>
                <w:sz w:val="22"/>
                <w:lang w:val="x-none"/>
              </w:rPr>
              <w:t>wartość wskaźnika kosztów zakupu materiałów [</w:t>
            </w:r>
            <w:proofErr w:type="spellStart"/>
            <w:r w:rsidRPr="00CA3A6C">
              <w:rPr>
                <w:sz w:val="22"/>
                <w:lang w:val="x-none"/>
              </w:rPr>
              <w:t>Kz</w:t>
            </w:r>
            <w:proofErr w:type="spellEnd"/>
            <w:r w:rsidRPr="00CA3A6C">
              <w:rPr>
                <w:sz w:val="22"/>
                <w:lang w:val="x-none"/>
              </w:rPr>
              <w:t xml:space="preserve">] od M, </w:t>
            </w:r>
            <w:r w:rsidRPr="00CA3A6C">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val="x-none" w:eastAsia="en-US"/>
              </w:rPr>
              <w:t>aktualnych średnich</w:t>
            </w:r>
            <w:r w:rsidRPr="00CA3A6C">
              <w:rPr>
                <w:rFonts w:eastAsiaTheme="minorHAnsi"/>
                <w:sz w:val="22"/>
                <w:szCs w:val="22"/>
                <w:lang w:val="x-none" w:eastAsia="en-US"/>
              </w:rPr>
              <w:t xml:space="preserve"> narzutów opublikowanych w zeszytach SEKOCENBUD dla robót ogólnobudowlanych – remontowych </w:t>
            </w:r>
            <w:r w:rsidRPr="00CA3A6C">
              <w:rPr>
                <w:sz w:val="22"/>
                <w:lang w:val="x-none"/>
              </w:rPr>
              <w:t>właściwa dla okresu złożenia oferty</w:t>
            </w:r>
          </w:p>
          <w:p w14:paraId="19279C0E" w14:textId="77777777" w:rsidR="0042093A" w:rsidRPr="00CA3A6C" w:rsidRDefault="0042093A" w:rsidP="00662826">
            <w:pPr>
              <w:tabs>
                <w:tab w:val="left" w:pos="450"/>
              </w:tabs>
              <w:ind w:left="450"/>
              <w:rPr>
                <w:sz w:val="22"/>
              </w:rPr>
            </w:pPr>
            <w:r w:rsidRPr="00CA3A6C">
              <w:rPr>
                <w:sz w:val="22"/>
              </w:rPr>
              <w:t>_________________________________</w:t>
            </w:r>
          </w:p>
          <w:p w14:paraId="1F9A7232" w14:textId="77777777" w:rsidR="0042093A" w:rsidRPr="00CA3A6C" w:rsidRDefault="0042093A" w:rsidP="00662826">
            <w:pPr>
              <w:tabs>
                <w:tab w:val="left" w:pos="450"/>
              </w:tabs>
              <w:ind w:left="450"/>
              <w:rPr>
                <w:sz w:val="22"/>
              </w:rPr>
            </w:pPr>
          </w:p>
          <w:p w14:paraId="031BA8FB" w14:textId="77777777" w:rsidR="0042093A" w:rsidRPr="00CA3A6C" w:rsidRDefault="0042093A" w:rsidP="00950CEF">
            <w:pPr>
              <w:numPr>
                <w:ilvl w:val="0"/>
                <w:numId w:val="72"/>
              </w:numPr>
              <w:tabs>
                <w:tab w:val="left" w:pos="450"/>
              </w:tabs>
              <w:ind w:left="450" w:hanging="330"/>
              <w:rPr>
                <w:sz w:val="22"/>
              </w:rPr>
            </w:pPr>
            <w:r w:rsidRPr="00CA3A6C">
              <w:rPr>
                <w:sz w:val="22"/>
              </w:rPr>
              <w:t xml:space="preserve">  doświadczenie kierownika budowy </w:t>
            </w:r>
          </w:p>
          <w:p w14:paraId="572E5D3B" w14:textId="77777777" w:rsidR="0042093A" w:rsidRPr="00CA3A6C" w:rsidRDefault="0042093A" w:rsidP="00662826">
            <w:pPr>
              <w:tabs>
                <w:tab w:val="left" w:pos="450"/>
              </w:tabs>
              <w:rPr>
                <w:sz w:val="22"/>
              </w:rPr>
            </w:pPr>
          </w:p>
          <w:p w14:paraId="28BB752E" w14:textId="77777777" w:rsidR="0042093A" w:rsidRPr="00CA3A6C" w:rsidRDefault="0042093A" w:rsidP="00662826">
            <w:pPr>
              <w:tabs>
                <w:tab w:val="left" w:pos="450"/>
              </w:tabs>
              <w:rPr>
                <w:sz w:val="22"/>
              </w:rPr>
            </w:pPr>
          </w:p>
          <w:p w14:paraId="3A8B40E6" w14:textId="77777777" w:rsidR="0042093A" w:rsidRPr="00CA3A6C" w:rsidRDefault="0042093A" w:rsidP="00662826">
            <w:pPr>
              <w:tabs>
                <w:tab w:val="num" w:pos="300"/>
                <w:tab w:val="left" w:pos="450"/>
              </w:tabs>
              <w:ind w:left="450" w:hanging="312"/>
              <w:rPr>
                <w:sz w:val="22"/>
              </w:rPr>
            </w:pPr>
            <w:r w:rsidRPr="00CA3A6C">
              <w:rPr>
                <w:sz w:val="22"/>
              </w:rPr>
              <w:t>________________________________</w:t>
            </w:r>
          </w:p>
          <w:p w14:paraId="0B459392" w14:textId="77777777" w:rsidR="0042093A" w:rsidRPr="00CA3A6C" w:rsidRDefault="0042093A" w:rsidP="00950CEF">
            <w:pPr>
              <w:numPr>
                <w:ilvl w:val="0"/>
                <w:numId w:val="72"/>
              </w:numPr>
              <w:tabs>
                <w:tab w:val="left" w:pos="450"/>
                <w:tab w:val="num" w:pos="516"/>
              </w:tabs>
              <w:ind w:left="374" w:hanging="284"/>
              <w:contextualSpacing/>
              <w:rPr>
                <w:sz w:val="22"/>
                <w:lang w:val="x-none"/>
              </w:rPr>
            </w:pPr>
            <w:r w:rsidRPr="00CA3A6C">
              <w:rPr>
                <w:sz w:val="22"/>
                <w:lang w:val="x-none"/>
              </w:rPr>
              <w:t xml:space="preserve">  okres  rękojmi  na roboty budowlane (należy podać  w miesiącach)</w:t>
            </w:r>
          </w:p>
          <w:p w14:paraId="073AFD9E" w14:textId="77777777" w:rsidR="0042093A" w:rsidRPr="00CA3A6C" w:rsidRDefault="0042093A" w:rsidP="00662826">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7D204500" w14:textId="77777777" w:rsidR="0042093A" w:rsidRPr="00CA3A6C" w:rsidRDefault="0042093A" w:rsidP="00662826">
            <w:pPr>
              <w:rPr>
                <w:sz w:val="22"/>
              </w:rPr>
            </w:pPr>
            <w:r w:rsidRPr="00CA3A6C">
              <w:rPr>
                <w:sz w:val="22"/>
              </w:rPr>
              <w:lastRenderedPageBreak/>
              <w:t xml:space="preserve">  </w:t>
            </w:r>
          </w:p>
          <w:p w14:paraId="5A041074" w14:textId="77777777" w:rsidR="0042093A" w:rsidRPr="00CA3A6C" w:rsidRDefault="0042093A" w:rsidP="00662826">
            <w:pPr>
              <w:rPr>
                <w:sz w:val="22"/>
              </w:rPr>
            </w:pPr>
          </w:p>
          <w:p w14:paraId="68F80AEE" w14:textId="77777777" w:rsidR="0042093A" w:rsidRPr="00CA3A6C" w:rsidRDefault="0042093A" w:rsidP="00662826">
            <w:pPr>
              <w:rPr>
                <w:sz w:val="22"/>
              </w:rPr>
            </w:pPr>
          </w:p>
          <w:p w14:paraId="0EC82FAB" w14:textId="77777777" w:rsidR="0042093A" w:rsidRPr="00CA3A6C" w:rsidRDefault="0042093A" w:rsidP="00662826">
            <w:pPr>
              <w:rPr>
                <w:sz w:val="22"/>
              </w:rPr>
            </w:pPr>
          </w:p>
          <w:p w14:paraId="30D9797B" w14:textId="77777777" w:rsidR="0042093A" w:rsidRPr="00CA3A6C" w:rsidRDefault="0042093A" w:rsidP="00662826">
            <w:pPr>
              <w:jc w:val="center"/>
              <w:rPr>
                <w:sz w:val="22"/>
              </w:rPr>
            </w:pPr>
            <w:r w:rsidRPr="00CA3A6C">
              <w:rPr>
                <w:sz w:val="22"/>
              </w:rPr>
              <w:t>............... zł / r-g netto</w:t>
            </w:r>
          </w:p>
          <w:p w14:paraId="22162CAA" w14:textId="77777777" w:rsidR="0042093A" w:rsidRPr="00CA3A6C" w:rsidRDefault="0042093A" w:rsidP="00662826">
            <w:pPr>
              <w:jc w:val="center"/>
              <w:rPr>
                <w:sz w:val="22"/>
              </w:rPr>
            </w:pPr>
          </w:p>
          <w:p w14:paraId="47BC4C73" w14:textId="77777777" w:rsidR="0042093A" w:rsidRPr="00CA3A6C" w:rsidRDefault="0042093A" w:rsidP="00662826">
            <w:pPr>
              <w:rPr>
                <w:sz w:val="22"/>
              </w:rPr>
            </w:pPr>
            <w:r w:rsidRPr="00CA3A6C">
              <w:rPr>
                <w:sz w:val="22"/>
              </w:rPr>
              <w:t xml:space="preserve">                   </w:t>
            </w:r>
          </w:p>
          <w:p w14:paraId="1DCDB7B0" w14:textId="77777777" w:rsidR="0042093A" w:rsidRPr="00CA3A6C" w:rsidRDefault="0042093A" w:rsidP="00662826">
            <w:pPr>
              <w:rPr>
                <w:sz w:val="22"/>
              </w:rPr>
            </w:pPr>
          </w:p>
          <w:p w14:paraId="780CA197" w14:textId="77777777" w:rsidR="0042093A" w:rsidRPr="00CA3A6C" w:rsidRDefault="0042093A" w:rsidP="00662826">
            <w:pPr>
              <w:rPr>
                <w:sz w:val="22"/>
              </w:rPr>
            </w:pPr>
          </w:p>
          <w:p w14:paraId="17A02913" w14:textId="77777777" w:rsidR="0042093A" w:rsidRPr="00CA3A6C" w:rsidRDefault="0042093A" w:rsidP="00662826">
            <w:pPr>
              <w:rPr>
                <w:sz w:val="22"/>
              </w:rPr>
            </w:pPr>
          </w:p>
          <w:p w14:paraId="7654841B" w14:textId="77777777" w:rsidR="0042093A" w:rsidRPr="00CA3A6C" w:rsidRDefault="0042093A" w:rsidP="00662826">
            <w:pPr>
              <w:jc w:val="center"/>
              <w:rPr>
                <w:sz w:val="22"/>
              </w:rPr>
            </w:pPr>
          </w:p>
          <w:p w14:paraId="235D0795" w14:textId="77777777" w:rsidR="0042093A" w:rsidRPr="00CA3A6C" w:rsidRDefault="0042093A" w:rsidP="00662826">
            <w:pPr>
              <w:jc w:val="center"/>
              <w:rPr>
                <w:sz w:val="22"/>
              </w:rPr>
            </w:pPr>
          </w:p>
          <w:p w14:paraId="42F897B3" w14:textId="77777777" w:rsidR="0042093A" w:rsidRPr="00CA3A6C" w:rsidRDefault="0042093A" w:rsidP="00662826">
            <w:pPr>
              <w:jc w:val="center"/>
              <w:rPr>
                <w:sz w:val="22"/>
              </w:rPr>
            </w:pPr>
          </w:p>
          <w:p w14:paraId="55E08D2F" w14:textId="77777777" w:rsidR="0042093A" w:rsidRPr="00CA3A6C" w:rsidRDefault="0042093A" w:rsidP="00662826">
            <w:pPr>
              <w:jc w:val="center"/>
              <w:rPr>
                <w:sz w:val="22"/>
              </w:rPr>
            </w:pPr>
          </w:p>
          <w:p w14:paraId="22953824" w14:textId="77777777" w:rsidR="0042093A" w:rsidRPr="00CA3A6C" w:rsidRDefault="0042093A" w:rsidP="00662826">
            <w:pPr>
              <w:jc w:val="center"/>
              <w:rPr>
                <w:sz w:val="22"/>
              </w:rPr>
            </w:pPr>
          </w:p>
          <w:p w14:paraId="51977E6A" w14:textId="77777777" w:rsidR="0042093A" w:rsidRPr="00CA3A6C" w:rsidRDefault="0042093A" w:rsidP="00662826">
            <w:pPr>
              <w:jc w:val="center"/>
              <w:rPr>
                <w:sz w:val="22"/>
              </w:rPr>
            </w:pPr>
          </w:p>
          <w:p w14:paraId="3BD99155" w14:textId="77777777" w:rsidR="0042093A" w:rsidRPr="00CA3A6C" w:rsidRDefault="0042093A" w:rsidP="00662826">
            <w:pPr>
              <w:jc w:val="center"/>
              <w:rPr>
                <w:sz w:val="22"/>
              </w:rPr>
            </w:pPr>
            <w:r w:rsidRPr="00CA3A6C">
              <w:rPr>
                <w:sz w:val="22"/>
              </w:rPr>
              <w:t>.............. %</w:t>
            </w:r>
          </w:p>
          <w:p w14:paraId="24A94824" w14:textId="77777777" w:rsidR="0042093A" w:rsidRPr="00CA3A6C" w:rsidRDefault="0042093A" w:rsidP="00662826">
            <w:pPr>
              <w:rPr>
                <w:sz w:val="22"/>
              </w:rPr>
            </w:pPr>
            <w:r w:rsidRPr="00CA3A6C">
              <w:rPr>
                <w:sz w:val="22"/>
              </w:rPr>
              <w:t xml:space="preserve">  </w:t>
            </w:r>
          </w:p>
          <w:p w14:paraId="0D4153E4" w14:textId="77777777" w:rsidR="0042093A" w:rsidRPr="00CA3A6C" w:rsidRDefault="0042093A" w:rsidP="00662826">
            <w:pPr>
              <w:rPr>
                <w:sz w:val="22"/>
              </w:rPr>
            </w:pPr>
            <w:r w:rsidRPr="00CA3A6C">
              <w:rPr>
                <w:sz w:val="22"/>
              </w:rPr>
              <w:t xml:space="preserve"> </w:t>
            </w:r>
          </w:p>
          <w:p w14:paraId="1E3BF7E5" w14:textId="77777777" w:rsidR="0042093A" w:rsidRPr="00CA3A6C" w:rsidRDefault="0042093A" w:rsidP="00662826">
            <w:pPr>
              <w:rPr>
                <w:sz w:val="22"/>
              </w:rPr>
            </w:pPr>
          </w:p>
          <w:p w14:paraId="7DA1CA27" w14:textId="77777777" w:rsidR="0042093A" w:rsidRPr="00CA3A6C" w:rsidRDefault="0042093A" w:rsidP="00662826">
            <w:pPr>
              <w:rPr>
                <w:sz w:val="22"/>
              </w:rPr>
            </w:pPr>
          </w:p>
          <w:p w14:paraId="42D542B0" w14:textId="77777777" w:rsidR="0042093A" w:rsidRPr="00CA3A6C" w:rsidRDefault="0042093A" w:rsidP="00662826">
            <w:pPr>
              <w:rPr>
                <w:sz w:val="22"/>
              </w:rPr>
            </w:pPr>
          </w:p>
          <w:p w14:paraId="0A6C31D5" w14:textId="77777777" w:rsidR="0042093A" w:rsidRPr="00CA3A6C" w:rsidRDefault="0042093A" w:rsidP="00662826">
            <w:pPr>
              <w:rPr>
                <w:sz w:val="22"/>
              </w:rPr>
            </w:pPr>
            <w:r w:rsidRPr="00CA3A6C">
              <w:rPr>
                <w:sz w:val="22"/>
              </w:rPr>
              <w:t xml:space="preserve"> </w:t>
            </w:r>
          </w:p>
          <w:p w14:paraId="73C06E53" w14:textId="77777777" w:rsidR="0042093A" w:rsidRDefault="0042093A" w:rsidP="00662826">
            <w:pPr>
              <w:rPr>
                <w:sz w:val="22"/>
              </w:rPr>
            </w:pPr>
          </w:p>
          <w:p w14:paraId="5B938ECE" w14:textId="77777777" w:rsidR="00FC6B0A" w:rsidRPr="00CA3A6C" w:rsidRDefault="00FC6B0A" w:rsidP="00662826">
            <w:pPr>
              <w:rPr>
                <w:sz w:val="22"/>
              </w:rPr>
            </w:pPr>
          </w:p>
          <w:p w14:paraId="38555DF7" w14:textId="77777777" w:rsidR="0042093A" w:rsidRPr="00CA3A6C" w:rsidRDefault="0042093A" w:rsidP="00662826">
            <w:pPr>
              <w:rPr>
                <w:sz w:val="22"/>
              </w:rPr>
            </w:pPr>
            <w:r w:rsidRPr="00CA3A6C">
              <w:rPr>
                <w:sz w:val="22"/>
              </w:rPr>
              <w:t>___________________________________________</w:t>
            </w:r>
          </w:p>
          <w:p w14:paraId="3E02914A" w14:textId="77777777" w:rsidR="0042093A" w:rsidRPr="00CA3A6C" w:rsidRDefault="0042093A" w:rsidP="00662826">
            <w:pPr>
              <w:rPr>
                <w:sz w:val="22"/>
              </w:rPr>
            </w:pPr>
          </w:p>
          <w:p w14:paraId="038CA572" w14:textId="77777777" w:rsidR="0042093A" w:rsidRPr="00CA3A6C" w:rsidRDefault="0042093A" w:rsidP="00662826">
            <w:pPr>
              <w:jc w:val="center"/>
              <w:rPr>
                <w:sz w:val="22"/>
              </w:rPr>
            </w:pPr>
          </w:p>
          <w:p w14:paraId="45B3A68F" w14:textId="77777777" w:rsidR="0042093A" w:rsidRPr="00CA3A6C" w:rsidRDefault="0042093A" w:rsidP="00662826">
            <w:pPr>
              <w:jc w:val="center"/>
              <w:rPr>
                <w:sz w:val="22"/>
              </w:rPr>
            </w:pPr>
          </w:p>
          <w:p w14:paraId="180992DE" w14:textId="77777777" w:rsidR="0042093A" w:rsidRPr="00CA3A6C" w:rsidRDefault="0042093A" w:rsidP="00662826">
            <w:pPr>
              <w:jc w:val="center"/>
              <w:rPr>
                <w:sz w:val="22"/>
              </w:rPr>
            </w:pPr>
          </w:p>
          <w:p w14:paraId="42541D19" w14:textId="77777777" w:rsidR="0042093A" w:rsidRPr="00CA3A6C" w:rsidRDefault="0042093A" w:rsidP="00662826">
            <w:pPr>
              <w:jc w:val="center"/>
              <w:rPr>
                <w:sz w:val="22"/>
              </w:rPr>
            </w:pPr>
            <w:r w:rsidRPr="00CA3A6C">
              <w:rPr>
                <w:sz w:val="22"/>
              </w:rPr>
              <w:t>............... %</w:t>
            </w:r>
          </w:p>
          <w:p w14:paraId="2FED28BE" w14:textId="77777777" w:rsidR="0042093A" w:rsidRPr="00CA3A6C" w:rsidRDefault="0042093A" w:rsidP="00662826">
            <w:pPr>
              <w:rPr>
                <w:sz w:val="22"/>
              </w:rPr>
            </w:pPr>
            <w:r w:rsidRPr="00CA3A6C">
              <w:rPr>
                <w:sz w:val="22"/>
              </w:rPr>
              <w:t xml:space="preserve"> </w:t>
            </w:r>
          </w:p>
          <w:p w14:paraId="3840C0A3" w14:textId="77777777" w:rsidR="0042093A" w:rsidRPr="00CA3A6C" w:rsidRDefault="0042093A" w:rsidP="00662826">
            <w:pPr>
              <w:rPr>
                <w:sz w:val="22"/>
              </w:rPr>
            </w:pPr>
          </w:p>
          <w:p w14:paraId="272B0F39" w14:textId="77777777" w:rsidR="0042093A" w:rsidRPr="00CA3A6C" w:rsidRDefault="0042093A" w:rsidP="00662826">
            <w:pPr>
              <w:rPr>
                <w:sz w:val="22"/>
              </w:rPr>
            </w:pPr>
          </w:p>
          <w:p w14:paraId="39F3C7A9" w14:textId="77777777" w:rsidR="0042093A" w:rsidRPr="00CA3A6C" w:rsidRDefault="0042093A" w:rsidP="00662826">
            <w:pPr>
              <w:rPr>
                <w:sz w:val="22"/>
              </w:rPr>
            </w:pPr>
          </w:p>
          <w:p w14:paraId="583F82F2" w14:textId="77777777" w:rsidR="0042093A" w:rsidRPr="00CA3A6C" w:rsidRDefault="0042093A" w:rsidP="00662826">
            <w:pPr>
              <w:rPr>
                <w:sz w:val="22"/>
              </w:rPr>
            </w:pPr>
          </w:p>
          <w:p w14:paraId="178F74FA" w14:textId="77777777" w:rsidR="0042093A" w:rsidRPr="00CA3A6C" w:rsidRDefault="0042093A" w:rsidP="00662826">
            <w:pPr>
              <w:rPr>
                <w:sz w:val="22"/>
              </w:rPr>
            </w:pPr>
            <w:r w:rsidRPr="00CA3A6C">
              <w:rPr>
                <w:sz w:val="22"/>
              </w:rPr>
              <w:t>______________________________________</w:t>
            </w:r>
          </w:p>
          <w:p w14:paraId="75876658" w14:textId="77777777" w:rsidR="0042093A" w:rsidRPr="00CA3A6C" w:rsidRDefault="0042093A" w:rsidP="00662826">
            <w:pPr>
              <w:jc w:val="center"/>
              <w:rPr>
                <w:sz w:val="22"/>
              </w:rPr>
            </w:pPr>
          </w:p>
          <w:p w14:paraId="666E41C4" w14:textId="77777777" w:rsidR="0042093A" w:rsidRPr="00CA3A6C" w:rsidRDefault="0042093A" w:rsidP="00662826">
            <w:pPr>
              <w:jc w:val="center"/>
              <w:rPr>
                <w:sz w:val="22"/>
              </w:rPr>
            </w:pPr>
          </w:p>
          <w:p w14:paraId="2EDDE986" w14:textId="77777777" w:rsidR="0042093A" w:rsidRPr="00CA3A6C" w:rsidRDefault="0042093A" w:rsidP="00662826">
            <w:pPr>
              <w:jc w:val="center"/>
              <w:rPr>
                <w:sz w:val="22"/>
              </w:rPr>
            </w:pPr>
          </w:p>
          <w:p w14:paraId="1254940C" w14:textId="77777777" w:rsidR="0042093A" w:rsidRPr="00CA3A6C" w:rsidRDefault="0042093A" w:rsidP="00662826">
            <w:pPr>
              <w:jc w:val="center"/>
              <w:rPr>
                <w:sz w:val="22"/>
              </w:rPr>
            </w:pPr>
          </w:p>
          <w:p w14:paraId="51C04615" w14:textId="77777777" w:rsidR="0042093A" w:rsidRPr="00CA3A6C" w:rsidRDefault="0042093A" w:rsidP="00662826">
            <w:pPr>
              <w:jc w:val="center"/>
              <w:rPr>
                <w:sz w:val="22"/>
              </w:rPr>
            </w:pPr>
            <w:r w:rsidRPr="00CA3A6C">
              <w:rPr>
                <w:sz w:val="22"/>
              </w:rPr>
              <w:t>................ %</w:t>
            </w:r>
          </w:p>
          <w:p w14:paraId="584D7688" w14:textId="77777777" w:rsidR="0042093A" w:rsidRPr="00CA3A6C" w:rsidRDefault="0042093A" w:rsidP="00662826">
            <w:pPr>
              <w:tabs>
                <w:tab w:val="left" w:pos="1080"/>
              </w:tabs>
              <w:ind w:left="74" w:right="110"/>
              <w:jc w:val="both"/>
              <w:rPr>
                <w:sz w:val="22"/>
              </w:rPr>
            </w:pPr>
          </w:p>
          <w:p w14:paraId="2EC9369E" w14:textId="77777777" w:rsidR="0042093A" w:rsidRPr="00CA3A6C" w:rsidRDefault="0042093A" w:rsidP="00662826">
            <w:pPr>
              <w:tabs>
                <w:tab w:val="left" w:pos="1080"/>
              </w:tabs>
              <w:ind w:left="74" w:right="110"/>
              <w:jc w:val="both"/>
              <w:rPr>
                <w:sz w:val="22"/>
              </w:rPr>
            </w:pPr>
          </w:p>
          <w:p w14:paraId="784124DC" w14:textId="77777777" w:rsidR="0042093A" w:rsidRPr="00CA3A6C" w:rsidRDefault="0042093A" w:rsidP="00662826">
            <w:pPr>
              <w:tabs>
                <w:tab w:val="left" w:pos="1080"/>
              </w:tabs>
              <w:ind w:right="110"/>
              <w:jc w:val="both"/>
              <w:rPr>
                <w:sz w:val="22"/>
              </w:rPr>
            </w:pPr>
          </w:p>
          <w:p w14:paraId="7630077A" w14:textId="77777777" w:rsidR="0042093A" w:rsidRPr="00CA3A6C" w:rsidRDefault="0042093A" w:rsidP="00662826">
            <w:pPr>
              <w:tabs>
                <w:tab w:val="left" w:pos="1080"/>
              </w:tabs>
              <w:ind w:right="110"/>
              <w:jc w:val="both"/>
              <w:rPr>
                <w:sz w:val="22"/>
              </w:rPr>
            </w:pPr>
          </w:p>
          <w:p w14:paraId="2B9BC164" w14:textId="77777777" w:rsidR="0042093A" w:rsidRPr="00CA3A6C" w:rsidRDefault="0042093A" w:rsidP="00662826">
            <w:pPr>
              <w:tabs>
                <w:tab w:val="left" w:pos="1080"/>
              </w:tabs>
              <w:ind w:right="110"/>
              <w:jc w:val="both"/>
              <w:rPr>
                <w:sz w:val="22"/>
              </w:rPr>
            </w:pPr>
          </w:p>
          <w:p w14:paraId="1156ECBA" w14:textId="77777777" w:rsidR="0042093A" w:rsidRPr="00CA3A6C" w:rsidRDefault="0042093A" w:rsidP="00662826">
            <w:pPr>
              <w:tabs>
                <w:tab w:val="left" w:pos="1080"/>
              </w:tabs>
              <w:ind w:left="74" w:right="110"/>
              <w:jc w:val="both"/>
              <w:rPr>
                <w:sz w:val="22"/>
              </w:rPr>
            </w:pPr>
            <w:r w:rsidRPr="00CA3A6C">
              <w:rPr>
                <w:sz w:val="22"/>
              </w:rPr>
              <w:t>____________________________________________</w:t>
            </w:r>
          </w:p>
          <w:p w14:paraId="4EC4556A" w14:textId="77777777" w:rsidR="0042093A" w:rsidRPr="00CA3A6C" w:rsidRDefault="0042093A" w:rsidP="00662826">
            <w:pPr>
              <w:tabs>
                <w:tab w:val="left" w:pos="1080"/>
              </w:tabs>
              <w:ind w:right="110"/>
              <w:jc w:val="both"/>
              <w:rPr>
                <w:sz w:val="22"/>
              </w:rPr>
            </w:pPr>
          </w:p>
          <w:p w14:paraId="5D0DA609" w14:textId="77777777" w:rsidR="0042093A" w:rsidRPr="00CA3A6C" w:rsidRDefault="0042093A" w:rsidP="00662826">
            <w:pPr>
              <w:tabs>
                <w:tab w:val="left" w:pos="1080"/>
              </w:tabs>
              <w:ind w:left="74" w:right="110"/>
              <w:jc w:val="both"/>
              <w:rPr>
                <w:sz w:val="22"/>
              </w:rPr>
            </w:pPr>
            <w:r w:rsidRPr="00CA3A6C">
              <w:rPr>
                <w:sz w:val="22"/>
              </w:rPr>
              <w:t xml:space="preserve">                  …………………….. lat </w:t>
            </w:r>
          </w:p>
          <w:p w14:paraId="6FA7A200" w14:textId="77777777" w:rsidR="0042093A" w:rsidRPr="00CA3A6C" w:rsidRDefault="0042093A" w:rsidP="00662826">
            <w:pPr>
              <w:tabs>
                <w:tab w:val="left" w:pos="1080"/>
              </w:tabs>
              <w:ind w:left="74" w:right="110"/>
              <w:jc w:val="both"/>
              <w:rPr>
                <w:sz w:val="22"/>
              </w:rPr>
            </w:pPr>
          </w:p>
          <w:p w14:paraId="0CFEC813" w14:textId="77777777" w:rsidR="0042093A" w:rsidRPr="00CA3A6C" w:rsidRDefault="0042093A" w:rsidP="00662826">
            <w:pPr>
              <w:tabs>
                <w:tab w:val="left" w:pos="1080"/>
              </w:tabs>
              <w:ind w:left="74" w:right="110"/>
              <w:jc w:val="both"/>
              <w:rPr>
                <w:sz w:val="22"/>
              </w:rPr>
            </w:pPr>
          </w:p>
          <w:p w14:paraId="254E2DF0" w14:textId="77777777" w:rsidR="0042093A" w:rsidRPr="00CA3A6C" w:rsidRDefault="0042093A" w:rsidP="00662826">
            <w:pPr>
              <w:tabs>
                <w:tab w:val="left" w:pos="1080"/>
              </w:tabs>
              <w:ind w:left="74" w:right="110"/>
              <w:jc w:val="both"/>
              <w:rPr>
                <w:sz w:val="22"/>
              </w:rPr>
            </w:pPr>
            <w:r w:rsidRPr="00CA3A6C">
              <w:rPr>
                <w:sz w:val="22"/>
              </w:rPr>
              <w:t>_______________________</w:t>
            </w:r>
          </w:p>
          <w:p w14:paraId="43450A08" w14:textId="77777777" w:rsidR="0042093A" w:rsidRPr="00CA3A6C" w:rsidRDefault="0042093A" w:rsidP="00662826">
            <w:pPr>
              <w:tabs>
                <w:tab w:val="left" w:pos="1080"/>
              </w:tabs>
              <w:ind w:left="74" w:right="110"/>
              <w:jc w:val="both"/>
              <w:rPr>
                <w:sz w:val="22"/>
              </w:rPr>
            </w:pPr>
          </w:p>
          <w:p w14:paraId="4A9EB770" w14:textId="77777777" w:rsidR="0042093A" w:rsidRPr="00CA3A6C" w:rsidRDefault="0042093A" w:rsidP="00662826">
            <w:pPr>
              <w:tabs>
                <w:tab w:val="left" w:pos="1080"/>
              </w:tabs>
              <w:ind w:right="110"/>
              <w:jc w:val="both"/>
              <w:rPr>
                <w:sz w:val="22"/>
              </w:rPr>
            </w:pPr>
            <w:r w:rsidRPr="00CA3A6C">
              <w:rPr>
                <w:sz w:val="22"/>
              </w:rPr>
              <w:t xml:space="preserve">                  ……………………... miesięcy </w:t>
            </w:r>
          </w:p>
        </w:tc>
      </w:tr>
    </w:tbl>
    <w:p w14:paraId="6808C9BD" w14:textId="77777777" w:rsidR="00322ACA" w:rsidRPr="00322ACA" w:rsidRDefault="00322ACA" w:rsidP="00322ACA">
      <w:pPr>
        <w:tabs>
          <w:tab w:val="left" w:pos="2638"/>
        </w:tabs>
        <w:rPr>
          <w:sz w:val="22"/>
          <w:szCs w:val="22"/>
          <w:lang w:bidi="pl-PL"/>
        </w:rPr>
      </w:pPr>
    </w:p>
    <w:p w14:paraId="343040C9" w14:textId="77777777" w:rsidR="00322ACA" w:rsidRPr="00322ACA" w:rsidRDefault="00322ACA" w:rsidP="00322ACA">
      <w:pPr>
        <w:tabs>
          <w:tab w:val="left" w:pos="2638"/>
        </w:tabs>
        <w:rPr>
          <w:sz w:val="22"/>
          <w:szCs w:val="22"/>
        </w:rPr>
      </w:pPr>
    </w:p>
    <w:p w14:paraId="3911ED87" w14:textId="77777777" w:rsidR="00322ACA" w:rsidRPr="00322ACA" w:rsidRDefault="00322ACA" w:rsidP="00950CEF">
      <w:pPr>
        <w:pStyle w:val="Akapitzlist"/>
        <w:numPr>
          <w:ilvl w:val="6"/>
          <w:numId w:val="55"/>
        </w:numPr>
        <w:ind w:left="142" w:hanging="284"/>
        <w:rPr>
          <w:b/>
          <w:sz w:val="22"/>
          <w:szCs w:val="22"/>
          <w:u w:val="single"/>
        </w:rPr>
      </w:pPr>
      <w:r w:rsidRPr="00322ACA">
        <w:rPr>
          <w:b/>
          <w:sz w:val="22"/>
          <w:szCs w:val="22"/>
          <w:u w:val="single"/>
        </w:rPr>
        <w:t xml:space="preserve">Oświadczamy, że w cenie brutto ujęliśmy wszystkie koszty niezbędne do realizacji zamówienia. </w:t>
      </w:r>
    </w:p>
    <w:p w14:paraId="32D34C12" w14:textId="7FD22689" w:rsidR="00322ACA" w:rsidRPr="00322ACA" w:rsidRDefault="00322ACA" w:rsidP="00950CEF">
      <w:pPr>
        <w:pStyle w:val="Akapitzlist"/>
        <w:numPr>
          <w:ilvl w:val="6"/>
          <w:numId w:val="55"/>
        </w:numPr>
        <w:ind w:left="142" w:hanging="284"/>
        <w:rPr>
          <w:b/>
          <w:sz w:val="22"/>
          <w:szCs w:val="22"/>
          <w:u w:val="single"/>
        </w:rPr>
      </w:pPr>
      <w:r w:rsidRPr="00322AC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F1A1C76" w14:textId="77777777" w:rsidR="00322ACA" w:rsidRPr="00322ACA" w:rsidRDefault="00322ACA" w:rsidP="00322ACA">
      <w:pPr>
        <w:tabs>
          <w:tab w:val="left" w:pos="2638"/>
        </w:tabs>
        <w:rPr>
          <w:sz w:val="22"/>
          <w:szCs w:val="22"/>
        </w:rPr>
      </w:pPr>
      <w:r w:rsidRPr="00322ACA">
        <w:rPr>
          <w:sz w:val="22"/>
          <w:szCs w:val="22"/>
        </w:rPr>
        <w:t>InformacjaWykonawcy:..............................................................................................................................</w:t>
      </w:r>
    </w:p>
    <w:p w14:paraId="57C2D779" w14:textId="77777777" w:rsidR="00322ACA" w:rsidRPr="00322ACA" w:rsidRDefault="00322ACA" w:rsidP="00322ACA">
      <w:pPr>
        <w:tabs>
          <w:tab w:val="left" w:pos="2638"/>
        </w:tabs>
        <w:rPr>
          <w:sz w:val="22"/>
          <w:szCs w:val="22"/>
        </w:rPr>
      </w:pPr>
      <w:r w:rsidRPr="00322ACA">
        <w:rPr>
          <w:sz w:val="22"/>
          <w:szCs w:val="22"/>
        </w:rPr>
        <w:t>……………………………………………………………………………………………………………</w:t>
      </w:r>
    </w:p>
    <w:p w14:paraId="68D1197E" w14:textId="7B60DA39" w:rsidR="00322ACA" w:rsidRPr="00322ACA" w:rsidRDefault="00322ACA" w:rsidP="00950CEF">
      <w:pPr>
        <w:pStyle w:val="Akapitzlist"/>
        <w:numPr>
          <w:ilvl w:val="6"/>
          <w:numId w:val="55"/>
        </w:numPr>
        <w:ind w:left="284" w:hanging="284"/>
        <w:rPr>
          <w:sz w:val="22"/>
          <w:szCs w:val="22"/>
        </w:rPr>
      </w:pPr>
      <w:r w:rsidRPr="00322ACA">
        <w:rPr>
          <w:sz w:val="22"/>
          <w:szCs w:val="22"/>
        </w:rPr>
        <w:t>Zamierzam/ nie zamierzam** powierzyć część za</w:t>
      </w:r>
      <w:r w:rsidR="00E74EDD">
        <w:rPr>
          <w:sz w:val="22"/>
          <w:szCs w:val="22"/>
        </w:rPr>
        <w:t xml:space="preserve">mówienia określoną w rozdziale V </w:t>
      </w:r>
      <w:r w:rsidRPr="00322ACA">
        <w:rPr>
          <w:sz w:val="22"/>
          <w:szCs w:val="22"/>
        </w:rPr>
        <w:t xml:space="preserve">SWZ podwykonawcy: </w:t>
      </w:r>
      <w:r w:rsidRPr="00322ACA">
        <w:rPr>
          <w:i/>
          <w:sz w:val="22"/>
          <w:szCs w:val="22"/>
        </w:rPr>
        <w:t>(wymienić części zamówienia i firmy podwykonawców realizujących je)</w:t>
      </w:r>
    </w:p>
    <w:p w14:paraId="5D0EA570" w14:textId="77777777" w:rsidR="00322ACA" w:rsidRDefault="00322ACA" w:rsidP="00322ACA">
      <w:pPr>
        <w:tabs>
          <w:tab w:val="left" w:pos="2638"/>
        </w:tabs>
        <w:rPr>
          <w:i/>
          <w:sz w:val="22"/>
          <w:szCs w:val="22"/>
        </w:rPr>
      </w:pPr>
      <w:r w:rsidRPr="00322ACA">
        <w:rPr>
          <w:i/>
          <w:sz w:val="22"/>
          <w:szCs w:val="22"/>
        </w:rPr>
        <w:lastRenderedPageBreak/>
        <w:t>………………………………………………………………………………………………………………………………………………………………………………………………………………………………………………</w:t>
      </w:r>
    </w:p>
    <w:p w14:paraId="7FEEF31B" w14:textId="55B779EC" w:rsidR="00322ACA" w:rsidRPr="00322ACA" w:rsidRDefault="00322ACA" w:rsidP="00322ACA">
      <w:pPr>
        <w:tabs>
          <w:tab w:val="left" w:pos="2638"/>
        </w:tabs>
        <w:rPr>
          <w:i/>
          <w:sz w:val="22"/>
          <w:szCs w:val="22"/>
        </w:rPr>
      </w:pPr>
      <w:r>
        <w:rPr>
          <w:i/>
          <w:sz w:val="22"/>
          <w:szCs w:val="22"/>
        </w:rPr>
        <w:t>4.</w:t>
      </w:r>
      <w:r w:rsidRPr="00322ACA">
        <w:rPr>
          <w:sz w:val="22"/>
          <w:szCs w:val="22"/>
          <w:lang w:val="x-none"/>
        </w:rPr>
        <w:t>Akceptujemy warunki płatności określone w SWZ i Załączniku nr 3 do SWZ.</w:t>
      </w:r>
    </w:p>
    <w:p w14:paraId="0CF154E3" w14:textId="3BDCAF34" w:rsidR="00322ACA" w:rsidRPr="00322ACA" w:rsidRDefault="00322ACA" w:rsidP="00322ACA">
      <w:pPr>
        <w:tabs>
          <w:tab w:val="left" w:pos="2638"/>
        </w:tabs>
        <w:rPr>
          <w:sz w:val="22"/>
          <w:szCs w:val="22"/>
          <w:lang w:val="x-none"/>
        </w:rPr>
      </w:pPr>
      <w:r>
        <w:rPr>
          <w:sz w:val="22"/>
          <w:szCs w:val="22"/>
        </w:rPr>
        <w:t>5.</w:t>
      </w:r>
      <w:r w:rsidRPr="00322ACA">
        <w:rPr>
          <w:sz w:val="22"/>
          <w:szCs w:val="22"/>
          <w:lang w:val="x-none"/>
        </w:rPr>
        <w:t xml:space="preserve">Akceptujemy wzór projektowanych postanowień umowy (wg </w:t>
      </w:r>
      <w:r w:rsidRPr="00322ACA">
        <w:rPr>
          <w:i/>
          <w:sz w:val="22"/>
          <w:szCs w:val="22"/>
          <w:lang w:val="x-none"/>
        </w:rPr>
        <w:t>Załącznika Nr 3 do SWZ</w:t>
      </w:r>
      <w:r w:rsidRPr="00322ACA">
        <w:rPr>
          <w:sz w:val="22"/>
          <w:szCs w:val="22"/>
          <w:lang w:val="x-none"/>
        </w:rPr>
        <w:t>)</w:t>
      </w:r>
    </w:p>
    <w:p w14:paraId="21524888" w14:textId="1C3A217A" w:rsidR="00322ACA" w:rsidRPr="00322ACA" w:rsidRDefault="00322ACA" w:rsidP="00322ACA">
      <w:pPr>
        <w:tabs>
          <w:tab w:val="left" w:pos="2638"/>
        </w:tabs>
        <w:rPr>
          <w:sz w:val="22"/>
          <w:szCs w:val="22"/>
          <w:lang w:val="x-none"/>
        </w:rPr>
      </w:pPr>
      <w:r>
        <w:rPr>
          <w:sz w:val="22"/>
          <w:szCs w:val="22"/>
        </w:rPr>
        <w:t>6.</w:t>
      </w:r>
      <w:r w:rsidRPr="00322ACA">
        <w:rPr>
          <w:sz w:val="22"/>
          <w:szCs w:val="22"/>
          <w:lang w:val="x-none"/>
        </w:rPr>
        <w:t>Czujemy się związani ofertą do upływu terminu określonego w SWZ.</w:t>
      </w:r>
    </w:p>
    <w:p w14:paraId="6CB5487E" w14:textId="3E725E08" w:rsidR="00322ACA" w:rsidRPr="00322ACA" w:rsidRDefault="00322ACA" w:rsidP="00322ACA">
      <w:pPr>
        <w:tabs>
          <w:tab w:val="left" w:pos="2638"/>
        </w:tabs>
        <w:rPr>
          <w:sz w:val="22"/>
          <w:szCs w:val="22"/>
          <w:lang w:val="x-none"/>
        </w:rPr>
      </w:pPr>
      <w:r>
        <w:rPr>
          <w:sz w:val="22"/>
          <w:szCs w:val="22"/>
        </w:rPr>
        <w:t>7.</w:t>
      </w:r>
      <w:r w:rsidRPr="00322ACA">
        <w:rPr>
          <w:sz w:val="22"/>
          <w:szCs w:val="22"/>
          <w:lang w:val="x-none"/>
        </w:rPr>
        <w:t xml:space="preserve">Oświadczamy, że oferowany asortyment spełnia wymagania określone w </w:t>
      </w:r>
      <w:proofErr w:type="spellStart"/>
      <w:r w:rsidRPr="00322ACA">
        <w:rPr>
          <w:sz w:val="22"/>
          <w:szCs w:val="22"/>
          <w:lang w:val="x-none"/>
        </w:rPr>
        <w:t>roz</w:t>
      </w:r>
      <w:proofErr w:type="spellEnd"/>
      <w:r w:rsidRPr="00322ACA">
        <w:rPr>
          <w:sz w:val="22"/>
          <w:szCs w:val="22"/>
          <w:lang w:val="x-none"/>
        </w:rPr>
        <w:t>. VI SWZ.</w:t>
      </w:r>
    </w:p>
    <w:p w14:paraId="01AB07BB" w14:textId="448E2EC6" w:rsidR="00322ACA" w:rsidRPr="00322ACA" w:rsidRDefault="00322ACA" w:rsidP="00322ACA">
      <w:pPr>
        <w:tabs>
          <w:tab w:val="left" w:pos="2638"/>
        </w:tabs>
        <w:rPr>
          <w:sz w:val="22"/>
          <w:szCs w:val="22"/>
          <w:lang w:val="x-none"/>
        </w:rPr>
      </w:pPr>
      <w:r>
        <w:rPr>
          <w:sz w:val="22"/>
          <w:szCs w:val="22"/>
        </w:rPr>
        <w:t>8.</w:t>
      </w:r>
      <w:r w:rsidRPr="00322ACA">
        <w:rPr>
          <w:sz w:val="22"/>
          <w:szCs w:val="22"/>
          <w:lang w:val="x-none"/>
        </w:rPr>
        <w:t xml:space="preserve">Wykonawca jest </w:t>
      </w:r>
    </w:p>
    <w:p w14:paraId="19545173" w14:textId="77777777" w:rsidR="00322ACA" w:rsidRPr="00322ACA" w:rsidRDefault="00322ACA" w:rsidP="00322ACA">
      <w:pPr>
        <w:tabs>
          <w:tab w:val="left" w:pos="2638"/>
        </w:tabs>
        <w:rPr>
          <w:sz w:val="22"/>
          <w:szCs w:val="22"/>
        </w:rPr>
      </w:pPr>
      <w:r w:rsidRPr="00322ACA">
        <w:rPr>
          <w:sz w:val="22"/>
          <w:szCs w:val="22"/>
        </w:rPr>
        <w:t xml:space="preserve">- mikroprzedsiębiorstwem </w:t>
      </w:r>
      <w:r w:rsidRPr="00322ACA">
        <w:rPr>
          <w:b/>
          <w:sz w:val="22"/>
          <w:szCs w:val="22"/>
        </w:rPr>
        <w:sym w:font="Wingdings" w:char="F06F"/>
      </w:r>
      <w:r w:rsidRPr="00322ACA">
        <w:rPr>
          <w:b/>
          <w:sz w:val="22"/>
          <w:szCs w:val="22"/>
        </w:rPr>
        <w:t xml:space="preserve"> ****</w:t>
      </w:r>
    </w:p>
    <w:p w14:paraId="52C56B51" w14:textId="77777777" w:rsidR="00322ACA" w:rsidRPr="00322ACA" w:rsidRDefault="00322ACA" w:rsidP="00322ACA">
      <w:pPr>
        <w:tabs>
          <w:tab w:val="left" w:pos="2638"/>
        </w:tabs>
        <w:rPr>
          <w:b/>
          <w:sz w:val="22"/>
          <w:szCs w:val="22"/>
        </w:rPr>
      </w:pPr>
      <w:r w:rsidRPr="00322ACA">
        <w:rPr>
          <w:sz w:val="22"/>
          <w:szCs w:val="22"/>
        </w:rPr>
        <w:t xml:space="preserve">- małym przedsiębiorcą </w:t>
      </w:r>
      <w:r w:rsidRPr="00322ACA">
        <w:rPr>
          <w:b/>
          <w:sz w:val="22"/>
          <w:szCs w:val="22"/>
        </w:rPr>
        <w:sym w:font="Wingdings" w:char="F06F"/>
      </w:r>
      <w:r w:rsidRPr="00322ACA">
        <w:rPr>
          <w:b/>
          <w:sz w:val="22"/>
          <w:szCs w:val="22"/>
        </w:rPr>
        <w:t>****</w:t>
      </w:r>
    </w:p>
    <w:p w14:paraId="7AB2D84A" w14:textId="77777777" w:rsidR="00322ACA" w:rsidRPr="00322ACA" w:rsidRDefault="00322ACA" w:rsidP="00322ACA">
      <w:pPr>
        <w:tabs>
          <w:tab w:val="left" w:pos="2638"/>
        </w:tabs>
        <w:rPr>
          <w:b/>
          <w:sz w:val="22"/>
          <w:szCs w:val="22"/>
        </w:rPr>
      </w:pPr>
      <w:r w:rsidRPr="00322ACA">
        <w:rPr>
          <w:sz w:val="22"/>
          <w:szCs w:val="22"/>
        </w:rPr>
        <w:t xml:space="preserve">- średnim przedsiębiorcą </w:t>
      </w:r>
      <w:r w:rsidRPr="00322ACA">
        <w:rPr>
          <w:b/>
          <w:sz w:val="22"/>
          <w:szCs w:val="22"/>
        </w:rPr>
        <w:sym w:font="Wingdings" w:char="F06F"/>
      </w:r>
      <w:r w:rsidRPr="00322ACA">
        <w:rPr>
          <w:b/>
          <w:sz w:val="22"/>
          <w:szCs w:val="22"/>
        </w:rPr>
        <w:t xml:space="preserve"> ****</w:t>
      </w:r>
    </w:p>
    <w:p w14:paraId="3A20953B" w14:textId="77777777" w:rsidR="00322ACA" w:rsidRPr="00322ACA" w:rsidRDefault="00322ACA" w:rsidP="00322ACA">
      <w:pPr>
        <w:tabs>
          <w:tab w:val="left" w:pos="2638"/>
        </w:tabs>
        <w:rPr>
          <w:b/>
          <w:sz w:val="22"/>
          <w:szCs w:val="22"/>
        </w:rPr>
      </w:pPr>
      <w:r w:rsidRPr="00322ACA">
        <w:rPr>
          <w:sz w:val="22"/>
          <w:szCs w:val="22"/>
        </w:rPr>
        <w:t xml:space="preserve">- prowadzącym jednoosobową działalność gospodarczą </w:t>
      </w:r>
      <w:r w:rsidRPr="00322ACA">
        <w:rPr>
          <w:b/>
          <w:sz w:val="22"/>
          <w:szCs w:val="22"/>
        </w:rPr>
        <w:sym w:font="Wingdings" w:char="F06F"/>
      </w:r>
      <w:r w:rsidRPr="00322ACA">
        <w:rPr>
          <w:b/>
          <w:sz w:val="22"/>
          <w:szCs w:val="22"/>
        </w:rPr>
        <w:t xml:space="preserve"> ****</w:t>
      </w:r>
    </w:p>
    <w:p w14:paraId="0F09C623" w14:textId="77777777" w:rsidR="00322ACA" w:rsidRPr="00322ACA" w:rsidRDefault="00322ACA" w:rsidP="00322ACA">
      <w:pPr>
        <w:tabs>
          <w:tab w:val="left" w:pos="2638"/>
        </w:tabs>
        <w:rPr>
          <w:b/>
          <w:sz w:val="22"/>
          <w:szCs w:val="22"/>
        </w:rPr>
      </w:pPr>
      <w:r w:rsidRPr="00322ACA">
        <w:rPr>
          <w:sz w:val="22"/>
          <w:szCs w:val="22"/>
        </w:rPr>
        <w:t xml:space="preserve">- osobą fizyczną nieprowadzącą działalności gospodarczej </w:t>
      </w:r>
      <w:r w:rsidRPr="00322ACA">
        <w:rPr>
          <w:b/>
          <w:sz w:val="22"/>
          <w:szCs w:val="22"/>
        </w:rPr>
        <w:sym w:font="Wingdings" w:char="F06F"/>
      </w:r>
      <w:r w:rsidRPr="00322ACA">
        <w:rPr>
          <w:b/>
          <w:sz w:val="22"/>
          <w:szCs w:val="22"/>
        </w:rPr>
        <w:t xml:space="preserve"> ****</w:t>
      </w:r>
    </w:p>
    <w:p w14:paraId="0502EE0E" w14:textId="77777777" w:rsidR="00322ACA" w:rsidRPr="00322ACA" w:rsidRDefault="00322ACA" w:rsidP="00322ACA">
      <w:pPr>
        <w:tabs>
          <w:tab w:val="left" w:pos="2638"/>
        </w:tabs>
        <w:rPr>
          <w:sz w:val="22"/>
          <w:szCs w:val="22"/>
        </w:rPr>
      </w:pPr>
      <w:r w:rsidRPr="00322ACA">
        <w:rPr>
          <w:sz w:val="22"/>
          <w:szCs w:val="22"/>
        </w:rPr>
        <w:t xml:space="preserve">- inny rodzaj </w:t>
      </w:r>
      <w:r w:rsidRPr="00322ACA">
        <w:rPr>
          <w:b/>
          <w:sz w:val="22"/>
          <w:szCs w:val="22"/>
        </w:rPr>
        <w:sym w:font="Wingdings" w:char="F06F"/>
      </w:r>
      <w:r w:rsidRPr="00322ACA">
        <w:rPr>
          <w:b/>
          <w:sz w:val="22"/>
          <w:szCs w:val="22"/>
        </w:rPr>
        <w:t xml:space="preserve"> ****</w:t>
      </w:r>
    </w:p>
    <w:p w14:paraId="5C73518C" w14:textId="77777777" w:rsidR="00322ACA" w:rsidRPr="00322ACA" w:rsidRDefault="00322ACA" w:rsidP="00322ACA">
      <w:pPr>
        <w:tabs>
          <w:tab w:val="left" w:pos="2638"/>
        </w:tabs>
        <w:rPr>
          <w:sz w:val="22"/>
          <w:szCs w:val="22"/>
        </w:rPr>
      </w:pPr>
      <w:r w:rsidRPr="00322ACA">
        <w:rPr>
          <w:sz w:val="22"/>
          <w:szCs w:val="22"/>
        </w:rPr>
        <w:t xml:space="preserve">9. </w:t>
      </w:r>
      <w:r w:rsidRPr="00322ACA">
        <w:rPr>
          <w:b/>
          <w:bCs/>
          <w:sz w:val="22"/>
          <w:szCs w:val="22"/>
        </w:rPr>
        <w:t xml:space="preserve">Oświadczamy, że zapoznaliśmy się z rozdziałem I niniejszej SIWZ w zakresie informacji dotyczących przetwarzania danych osobowych przez </w:t>
      </w:r>
      <w:r w:rsidRPr="00322ACA">
        <w:rPr>
          <w:b/>
          <w:sz w:val="22"/>
          <w:szCs w:val="22"/>
        </w:rPr>
        <w:t>Mazowiecką Instytucję Gospodarki Budżetowej MAZOVIA</w:t>
      </w:r>
      <w:r w:rsidRPr="00322ACA">
        <w:rPr>
          <w:b/>
          <w:bCs/>
          <w:sz w:val="22"/>
          <w:szCs w:val="22"/>
        </w:rPr>
        <w:t>.</w:t>
      </w:r>
    </w:p>
    <w:p w14:paraId="4F0C461E" w14:textId="77777777" w:rsidR="00322ACA" w:rsidRPr="00322ACA" w:rsidRDefault="00322ACA" w:rsidP="00322ACA">
      <w:pPr>
        <w:tabs>
          <w:tab w:val="left" w:pos="2638"/>
        </w:tabs>
        <w:rPr>
          <w:sz w:val="22"/>
          <w:szCs w:val="22"/>
        </w:rPr>
      </w:pPr>
      <w:r w:rsidRPr="00322ACA">
        <w:rPr>
          <w:sz w:val="22"/>
          <w:szCs w:val="22"/>
        </w:rPr>
        <w:t>10.Załącznikami do naszej niniejszej oferty są:</w:t>
      </w:r>
    </w:p>
    <w:p w14:paraId="24EADA12" w14:textId="77777777" w:rsidR="00322ACA" w:rsidRPr="00322ACA" w:rsidRDefault="00322ACA" w:rsidP="00322ACA">
      <w:pPr>
        <w:tabs>
          <w:tab w:val="left" w:pos="2638"/>
        </w:tabs>
        <w:rPr>
          <w:sz w:val="22"/>
          <w:szCs w:val="22"/>
        </w:rPr>
      </w:pPr>
      <w:r w:rsidRPr="00322ACA">
        <w:rPr>
          <w:sz w:val="22"/>
          <w:szCs w:val="22"/>
        </w:rPr>
        <w:t>…………………………………………………………………………………………………………………………………………………………………………………………………………………………………………………………………………………………………………………………………………………………………………………………………………………………………………</w:t>
      </w:r>
    </w:p>
    <w:p w14:paraId="60BCB0F7" w14:textId="77777777" w:rsidR="00322ACA" w:rsidRPr="00322ACA" w:rsidRDefault="00322ACA" w:rsidP="00322ACA">
      <w:pPr>
        <w:tabs>
          <w:tab w:val="left" w:pos="2638"/>
        </w:tabs>
        <w:rPr>
          <w:sz w:val="22"/>
          <w:szCs w:val="22"/>
        </w:rPr>
      </w:pPr>
      <w:r w:rsidRPr="00322ACA">
        <w:rPr>
          <w:sz w:val="22"/>
          <w:szCs w:val="22"/>
        </w:rPr>
        <w:t>11.Oferta została złożona na ……….  ponumerowanych stronach</w:t>
      </w:r>
    </w:p>
    <w:p w14:paraId="41DDD80F" w14:textId="77777777" w:rsidR="00322ACA" w:rsidRPr="00322ACA" w:rsidRDefault="00322ACA" w:rsidP="00322ACA">
      <w:pPr>
        <w:tabs>
          <w:tab w:val="left" w:pos="2638"/>
        </w:tabs>
        <w:rPr>
          <w:sz w:val="22"/>
          <w:szCs w:val="22"/>
        </w:rPr>
      </w:pPr>
      <w:r w:rsidRPr="00322ACA">
        <w:rPr>
          <w:sz w:val="22"/>
          <w:szCs w:val="22"/>
        </w:rPr>
        <w:t>12.W przypadku konieczności udzielenia wyjaśnień dotyczących przedstawionej oferty prosimy o  zwracanie się do……………………..……………., tel. ………………., e-mail ..……………………………………. imię i nazwisko</w:t>
      </w:r>
      <w:r w:rsidRPr="00322ACA" w:rsidDel="00A6669E">
        <w:rPr>
          <w:sz w:val="22"/>
          <w:szCs w:val="22"/>
        </w:rPr>
        <w:t xml:space="preserve"> </w:t>
      </w:r>
      <w:r w:rsidRPr="00322ACA">
        <w:rPr>
          <w:sz w:val="22"/>
          <w:szCs w:val="22"/>
        </w:rPr>
        <w:t>(W przypadku niepodania powyższych danych osoby do bezpośrednich kontaktów, prosimy o zwracanie się do osoby / osób podpisującej ofertę).</w:t>
      </w:r>
    </w:p>
    <w:p w14:paraId="76B6999A" w14:textId="1DA541EA" w:rsidR="00322ACA" w:rsidRPr="00322ACA" w:rsidRDefault="00322ACA" w:rsidP="00322ACA">
      <w:pPr>
        <w:tabs>
          <w:tab w:val="left" w:pos="2638"/>
        </w:tabs>
        <w:rPr>
          <w:sz w:val="22"/>
          <w:szCs w:val="22"/>
          <w:lang w:val="x-none"/>
        </w:rPr>
      </w:pPr>
      <w:r>
        <w:rPr>
          <w:sz w:val="22"/>
          <w:szCs w:val="22"/>
        </w:rPr>
        <w:t>13.</w:t>
      </w:r>
      <w:r w:rsidRPr="00322ACA">
        <w:rPr>
          <w:sz w:val="22"/>
          <w:szCs w:val="22"/>
          <w:lang w:val="x-none"/>
        </w:rPr>
        <w:t>W przypadku przyznania nam zamówienia zobowiązujemy się do zawarcia pisemnej umowy w terminie i miejscu wskazanym przez Zamawiającego.</w:t>
      </w:r>
    </w:p>
    <w:p w14:paraId="7D2E2BE9" w14:textId="67DE7BA2" w:rsidR="00322ACA" w:rsidRPr="00322ACA" w:rsidRDefault="00322ACA" w:rsidP="00322ACA">
      <w:pPr>
        <w:tabs>
          <w:tab w:val="left" w:pos="2638"/>
        </w:tabs>
        <w:rPr>
          <w:b/>
          <w:sz w:val="22"/>
          <w:szCs w:val="22"/>
        </w:rPr>
      </w:pPr>
      <w:r>
        <w:rPr>
          <w:sz w:val="22"/>
          <w:szCs w:val="22"/>
        </w:rPr>
        <w:t>14.</w:t>
      </w:r>
      <w:r w:rsidRPr="00322ACA">
        <w:rPr>
          <w:b/>
          <w:sz w:val="22"/>
          <w:szCs w:val="22"/>
        </w:rPr>
        <w:t xml:space="preserve">Numer konta Wykonawcy, na które miałoby być przelane wynagrodzenie: </w:t>
      </w:r>
    </w:p>
    <w:p w14:paraId="6F57886C" w14:textId="77777777" w:rsidR="00322ACA" w:rsidRPr="00322ACA" w:rsidRDefault="00322ACA" w:rsidP="00322ACA">
      <w:pPr>
        <w:tabs>
          <w:tab w:val="left" w:pos="2638"/>
        </w:tabs>
        <w:rPr>
          <w:sz w:val="22"/>
          <w:szCs w:val="22"/>
        </w:rPr>
      </w:pPr>
      <w:r w:rsidRPr="00322ACA">
        <w:rPr>
          <w:sz w:val="22"/>
          <w:szCs w:val="22"/>
        </w:rPr>
        <w:t>………………………………………………………………………………………………….</w:t>
      </w:r>
    </w:p>
    <w:p w14:paraId="0C197DF7" w14:textId="77777777" w:rsidR="00322ACA" w:rsidRPr="00322ACA" w:rsidRDefault="00322ACA" w:rsidP="00322ACA">
      <w:pPr>
        <w:tabs>
          <w:tab w:val="left" w:pos="2638"/>
        </w:tabs>
        <w:rPr>
          <w:sz w:val="22"/>
          <w:szCs w:val="22"/>
        </w:rPr>
      </w:pPr>
    </w:p>
    <w:p w14:paraId="49022168" w14:textId="77777777" w:rsidR="00322ACA" w:rsidRPr="00322ACA" w:rsidRDefault="00322ACA" w:rsidP="00322ACA">
      <w:pPr>
        <w:tabs>
          <w:tab w:val="left" w:pos="2638"/>
        </w:tabs>
        <w:rPr>
          <w:sz w:val="22"/>
          <w:szCs w:val="22"/>
        </w:rPr>
      </w:pPr>
      <w:r w:rsidRPr="00322ACA">
        <w:rPr>
          <w:sz w:val="22"/>
          <w:szCs w:val="22"/>
        </w:rPr>
        <w:t xml:space="preserve">Miejscowość      ………………, dnia ……........... r.  </w:t>
      </w:r>
    </w:p>
    <w:p w14:paraId="71C860DB" w14:textId="77777777" w:rsidR="00322ACA" w:rsidRPr="00322ACA" w:rsidRDefault="00322ACA" w:rsidP="00322ACA">
      <w:pPr>
        <w:tabs>
          <w:tab w:val="left" w:pos="2638"/>
        </w:tabs>
        <w:rPr>
          <w:sz w:val="22"/>
          <w:szCs w:val="22"/>
        </w:rPr>
      </w:pPr>
    </w:p>
    <w:p w14:paraId="2F3895BD" w14:textId="77777777" w:rsidR="00322ACA" w:rsidRPr="00322ACA" w:rsidRDefault="00322ACA" w:rsidP="00322ACA">
      <w:pPr>
        <w:tabs>
          <w:tab w:val="left" w:pos="2638"/>
        </w:tabs>
        <w:rPr>
          <w:sz w:val="22"/>
          <w:szCs w:val="22"/>
        </w:rPr>
      </w:pPr>
      <w:r w:rsidRPr="00322ACA">
        <w:rPr>
          <w:sz w:val="22"/>
          <w:szCs w:val="22"/>
        </w:rPr>
        <w:t xml:space="preserve">     </w:t>
      </w:r>
      <w:r w:rsidRPr="00322ACA">
        <w:rPr>
          <w:sz w:val="22"/>
          <w:szCs w:val="22"/>
        </w:rPr>
        <w:tab/>
      </w:r>
      <w:r w:rsidRPr="00322ACA">
        <w:rPr>
          <w:sz w:val="22"/>
          <w:szCs w:val="22"/>
        </w:rPr>
        <w:tab/>
      </w:r>
      <w:r w:rsidRPr="00322ACA">
        <w:rPr>
          <w:sz w:val="22"/>
          <w:szCs w:val="22"/>
        </w:rPr>
        <w:tab/>
      </w:r>
      <w:r w:rsidRPr="00322ACA">
        <w:rPr>
          <w:sz w:val="22"/>
          <w:szCs w:val="22"/>
        </w:rPr>
        <w:tab/>
        <w:t xml:space="preserve">    </w:t>
      </w:r>
    </w:p>
    <w:p w14:paraId="28D547F5" w14:textId="77777777" w:rsidR="00322ACA" w:rsidRPr="00322ACA" w:rsidRDefault="00322ACA" w:rsidP="00322ACA">
      <w:pPr>
        <w:tabs>
          <w:tab w:val="left" w:pos="2638"/>
        </w:tabs>
        <w:rPr>
          <w:sz w:val="22"/>
          <w:szCs w:val="22"/>
        </w:rPr>
      </w:pPr>
      <w:r w:rsidRPr="00322ACA">
        <w:rPr>
          <w:sz w:val="22"/>
          <w:szCs w:val="22"/>
        </w:rPr>
        <w:t xml:space="preserve">                                   </w:t>
      </w:r>
      <w:r w:rsidRPr="00322ACA">
        <w:rPr>
          <w:sz w:val="22"/>
          <w:szCs w:val="22"/>
        </w:rPr>
        <w:tab/>
      </w:r>
      <w:r w:rsidRPr="00322ACA">
        <w:rPr>
          <w:sz w:val="22"/>
          <w:szCs w:val="22"/>
        </w:rPr>
        <w:tab/>
        <w:t xml:space="preserve">                 </w:t>
      </w:r>
      <w:r w:rsidRPr="00322ACA">
        <w:rPr>
          <w:b/>
          <w:bCs/>
          <w:sz w:val="22"/>
          <w:szCs w:val="22"/>
        </w:rPr>
        <w:t xml:space="preserve">DOKUMNET MUSI BYĆ OPATRZONY </w:t>
      </w:r>
    </w:p>
    <w:p w14:paraId="193642BF" w14:textId="77777777" w:rsidR="00322ACA" w:rsidRPr="00322ACA" w:rsidRDefault="00322ACA" w:rsidP="00322ACA">
      <w:pPr>
        <w:tabs>
          <w:tab w:val="left" w:pos="2638"/>
        </w:tabs>
        <w:rPr>
          <w:b/>
          <w:bCs/>
          <w:sz w:val="22"/>
          <w:szCs w:val="22"/>
        </w:rPr>
      </w:pPr>
      <w:r w:rsidRPr="00322ACA">
        <w:rPr>
          <w:b/>
          <w:bCs/>
          <w:sz w:val="22"/>
          <w:szCs w:val="22"/>
        </w:rPr>
        <w:t xml:space="preserve">  KWALIFIKOWANYM PODPISEM ELEKTRONICZNYM</w:t>
      </w:r>
    </w:p>
    <w:p w14:paraId="51AB4A77" w14:textId="77777777" w:rsidR="00322ACA" w:rsidRPr="00322ACA" w:rsidRDefault="00322ACA" w:rsidP="00322ACA">
      <w:pPr>
        <w:tabs>
          <w:tab w:val="left" w:pos="2638"/>
        </w:tabs>
        <w:rPr>
          <w:sz w:val="22"/>
          <w:szCs w:val="22"/>
        </w:rPr>
      </w:pPr>
    </w:p>
    <w:p w14:paraId="33549019" w14:textId="77777777" w:rsidR="00322ACA" w:rsidRPr="00322ACA" w:rsidRDefault="00322ACA" w:rsidP="00322ACA">
      <w:pPr>
        <w:tabs>
          <w:tab w:val="left" w:pos="2638"/>
        </w:tabs>
        <w:rPr>
          <w:sz w:val="22"/>
          <w:szCs w:val="22"/>
        </w:rPr>
      </w:pPr>
    </w:p>
    <w:p w14:paraId="4E28D2E4" w14:textId="77777777" w:rsidR="00322ACA" w:rsidRPr="00322ACA" w:rsidRDefault="00322ACA" w:rsidP="00322ACA">
      <w:pPr>
        <w:tabs>
          <w:tab w:val="left" w:pos="2638"/>
        </w:tabs>
        <w:rPr>
          <w:b/>
          <w:sz w:val="22"/>
          <w:szCs w:val="22"/>
        </w:rPr>
      </w:pPr>
      <w:r w:rsidRPr="00322ACA">
        <w:rPr>
          <w:b/>
          <w:sz w:val="22"/>
          <w:szCs w:val="22"/>
        </w:rPr>
        <w:t xml:space="preserve">*Należy wpisać </w:t>
      </w:r>
    </w:p>
    <w:p w14:paraId="0F2F5D6E" w14:textId="77777777" w:rsidR="00322ACA" w:rsidRPr="00322ACA" w:rsidRDefault="00322ACA" w:rsidP="00322ACA">
      <w:pPr>
        <w:tabs>
          <w:tab w:val="left" w:pos="2638"/>
        </w:tabs>
        <w:rPr>
          <w:b/>
          <w:bCs/>
          <w:sz w:val="22"/>
          <w:szCs w:val="22"/>
        </w:rPr>
      </w:pPr>
      <w:r w:rsidRPr="00322ACA">
        <w:rPr>
          <w:sz w:val="22"/>
          <w:szCs w:val="22"/>
        </w:rPr>
        <w:t xml:space="preserve"> </w:t>
      </w:r>
      <w:r w:rsidRPr="00322ACA">
        <w:rPr>
          <w:b/>
          <w:sz w:val="22"/>
          <w:szCs w:val="22"/>
        </w:rPr>
        <w:t>*</w:t>
      </w:r>
      <w:r w:rsidRPr="00322ACA">
        <w:rPr>
          <w:b/>
          <w:bCs/>
          <w:sz w:val="22"/>
          <w:szCs w:val="22"/>
        </w:rPr>
        <w:t xml:space="preserve">UWAGA: </w:t>
      </w:r>
      <w:r w:rsidRPr="00322ACA">
        <w:rPr>
          <w:bCs/>
          <w:sz w:val="22"/>
          <w:szCs w:val="22"/>
        </w:rPr>
        <w:t>w przypadku, gdy Wykonawca zrealizuje przedmiot zamówienia bez udziału podwykonawców - zaleca się wpisać</w:t>
      </w:r>
      <w:r w:rsidRPr="00322ACA">
        <w:rPr>
          <w:b/>
          <w:bCs/>
          <w:sz w:val="22"/>
          <w:szCs w:val="22"/>
        </w:rPr>
        <w:t xml:space="preserve"> „nie dotyczy”</w:t>
      </w:r>
    </w:p>
    <w:p w14:paraId="27200E51" w14:textId="77777777" w:rsidR="00322ACA" w:rsidRPr="00322ACA" w:rsidRDefault="00322ACA" w:rsidP="00322ACA">
      <w:pPr>
        <w:tabs>
          <w:tab w:val="left" w:pos="2638"/>
        </w:tabs>
        <w:rPr>
          <w:b/>
          <w:bCs/>
          <w:sz w:val="22"/>
          <w:szCs w:val="22"/>
        </w:rPr>
      </w:pPr>
      <w:r w:rsidRPr="00322ACA">
        <w:rPr>
          <w:b/>
          <w:bCs/>
          <w:sz w:val="22"/>
          <w:szCs w:val="22"/>
        </w:rPr>
        <w:t>*** Niepotrzebne skreślić.</w:t>
      </w:r>
    </w:p>
    <w:p w14:paraId="13D20C99" w14:textId="77777777" w:rsidR="00322ACA" w:rsidRPr="00322ACA" w:rsidRDefault="00322ACA" w:rsidP="00322ACA">
      <w:pPr>
        <w:tabs>
          <w:tab w:val="left" w:pos="2638"/>
        </w:tabs>
        <w:rPr>
          <w:b/>
          <w:bCs/>
          <w:sz w:val="22"/>
          <w:szCs w:val="22"/>
        </w:rPr>
      </w:pPr>
      <w:r w:rsidRPr="00322ACA">
        <w:rPr>
          <w:b/>
          <w:bCs/>
          <w:sz w:val="22"/>
          <w:szCs w:val="22"/>
        </w:rPr>
        <w:t>**** zaznaczyć właściwe</w:t>
      </w:r>
    </w:p>
    <w:p w14:paraId="7C3A14E2" w14:textId="77777777" w:rsidR="00322ACA" w:rsidRPr="00322ACA" w:rsidRDefault="00322ACA" w:rsidP="00322ACA">
      <w:pPr>
        <w:tabs>
          <w:tab w:val="left" w:pos="2638"/>
        </w:tabs>
        <w:rPr>
          <w:sz w:val="22"/>
          <w:szCs w:val="22"/>
        </w:rPr>
      </w:pPr>
    </w:p>
    <w:p w14:paraId="5B4010FE" w14:textId="77777777" w:rsidR="00322ACA" w:rsidRPr="00322ACA" w:rsidRDefault="00322ACA" w:rsidP="00322ACA">
      <w:pPr>
        <w:tabs>
          <w:tab w:val="left" w:pos="2638"/>
        </w:tabs>
        <w:rPr>
          <w:sz w:val="22"/>
          <w:szCs w:val="22"/>
        </w:rPr>
      </w:pPr>
    </w:p>
    <w:p w14:paraId="43D8D9E2" w14:textId="77777777" w:rsidR="00322ACA" w:rsidRPr="00322ACA" w:rsidRDefault="00322ACA" w:rsidP="00322ACA">
      <w:pPr>
        <w:tabs>
          <w:tab w:val="left" w:pos="2638"/>
        </w:tabs>
        <w:rPr>
          <w:sz w:val="22"/>
          <w:szCs w:val="22"/>
        </w:rPr>
      </w:pPr>
    </w:p>
    <w:p w14:paraId="1EE18016" w14:textId="77777777" w:rsidR="00DF39A8" w:rsidRDefault="00DF39A8" w:rsidP="00A968A6">
      <w:pPr>
        <w:tabs>
          <w:tab w:val="left" w:pos="2638"/>
        </w:tabs>
        <w:rPr>
          <w:sz w:val="22"/>
          <w:szCs w:val="22"/>
        </w:rPr>
      </w:pPr>
    </w:p>
    <w:p w14:paraId="4BFB8516" w14:textId="77777777" w:rsidR="00DF39A8" w:rsidRDefault="00DF39A8" w:rsidP="00A968A6">
      <w:pPr>
        <w:tabs>
          <w:tab w:val="left" w:pos="2638"/>
        </w:tabs>
        <w:rPr>
          <w:sz w:val="22"/>
          <w:szCs w:val="22"/>
        </w:rPr>
      </w:pPr>
    </w:p>
    <w:p w14:paraId="0B2D8692" w14:textId="77777777" w:rsidR="00DF39A8" w:rsidRDefault="00DF39A8" w:rsidP="00A968A6">
      <w:pPr>
        <w:tabs>
          <w:tab w:val="left" w:pos="2638"/>
        </w:tabs>
        <w:rPr>
          <w:sz w:val="22"/>
          <w:szCs w:val="22"/>
        </w:rPr>
      </w:pPr>
    </w:p>
    <w:p w14:paraId="6C903FE4" w14:textId="77777777" w:rsidR="00DF39A8" w:rsidRDefault="00DF39A8" w:rsidP="00A968A6">
      <w:pPr>
        <w:tabs>
          <w:tab w:val="left" w:pos="2638"/>
        </w:tabs>
        <w:rPr>
          <w:sz w:val="22"/>
          <w:szCs w:val="22"/>
        </w:rPr>
      </w:pPr>
    </w:p>
    <w:p w14:paraId="74EFF826" w14:textId="77777777" w:rsidR="00DF39A8" w:rsidRDefault="00DF39A8" w:rsidP="00A968A6">
      <w:pPr>
        <w:tabs>
          <w:tab w:val="left" w:pos="2638"/>
        </w:tabs>
        <w:rPr>
          <w:sz w:val="22"/>
          <w:szCs w:val="22"/>
        </w:rPr>
      </w:pPr>
    </w:p>
    <w:p w14:paraId="2F5503C7" w14:textId="77777777" w:rsidR="004F3983" w:rsidRDefault="004F3983" w:rsidP="00A968A6">
      <w:pPr>
        <w:tabs>
          <w:tab w:val="left" w:pos="2638"/>
        </w:tabs>
        <w:rPr>
          <w:sz w:val="22"/>
          <w:szCs w:val="22"/>
        </w:rPr>
      </w:pPr>
    </w:p>
    <w:p w14:paraId="6B7EC514" w14:textId="77777777" w:rsidR="004F3983" w:rsidRDefault="004F3983" w:rsidP="00A968A6">
      <w:pPr>
        <w:tabs>
          <w:tab w:val="left" w:pos="2638"/>
        </w:tabs>
        <w:rPr>
          <w:sz w:val="22"/>
          <w:szCs w:val="22"/>
        </w:rPr>
      </w:pPr>
    </w:p>
    <w:p w14:paraId="20A0F7A2" w14:textId="77777777" w:rsidR="00CD3B73" w:rsidRDefault="00CD3B73" w:rsidP="00A968A6">
      <w:pPr>
        <w:tabs>
          <w:tab w:val="left" w:pos="2638"/>
        </w:tabs>
        <w:rPr>
          <w:sz w:val="22"/>
          <w:szCs w:val="22"/>
        </w:rPr>
      </w:pPr>
    </w:p>
    <w:p w14:paraId="5A48CB35" w14:textId="77777777" w:rsidR="00CD3B73" w:rsidRDefault="00CD3B73" w:rsidP="00A968A6">
      <w:pPr>
        <w:tabs>
          <w:tab w:val="left" w:pos="2638"/>
        </w:tabs>
        <w:rPr>
          <w:sz w:val="22"/>
          <w:szCs w:val="22"/>
        </w:rPr>
      </w:pPr>
    </w:p>
    <w:p w14:paraId="4B18E9B2" w14:textId="51E9432A" w:rsidR="0042093A" w:rsidRPr="00131FF1" w:rsidRDefault="00131FF1" w:rsidP="0042093A">
      <w:pPr>
        <w:tabs>
          <w:tab w:val="left" w:pos="2638"/>
        </w:tabs>
        <w:rPr>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DF39A8">
        <w:rPr>
          <w:b/>
          <w:i/>
          <w:sz w:val="22"/>
          <w:szCs w:val="22"/>
        </w:rPr>
        <w:t>Załącznik Nr 1do SWZ</w:t>
      </w:r>
    </w:p>
    <w:p w14:paraId="15CA3C97" w14:textId="5D34E95B" w:rsidR="0042093A" w:rsidRPr="0042093A" w:rsidRDefault="00131FF1" w:rsidP="0042093A">
      <w:pPr>
        <w:tabs>
          <w:tab w:val="left" w:pos="2638"/>
        </w:tabs>
        <w:rPr>
          <w:sz w:val="22"/>
          <w:szCs w:val="22"/>
        </w:rPr>
      </w:pPr>
      <w:r>
        <w:rPr>
          <w:sz w:val="22"/>
          <w:szCs w:val="22"/>
        </w:rPr>
        <w:t xml:space="preserve">          </w:t>
      </w:r>
    </w:p>
    <w:p w14:paraId="0A83280D" w14:textId="77777777" w:rsidR="0042093A" w:rsidRPr="0042093A" w:rsidRDefault="0042093A" w:rsidP="0042093A">
      <w:pPr>
        <w:tabs>
          <w:tab w:val="left" w:pos="2638"/>
        </w:tabs>
        <w:rPr>
          <w:b/>
          <w:iCs/>
          <w:sz w:val="22"/>
          <w:szCs w:val="22"/>
        </w:rPr>
      </w:pPr>
      <w:r w:rsidRPr="0042093A">
        <w:rPr>
          <w:b/>
          <w:iCs/>
          <w:sz w:val="22"/>
          <w:szCs w:val="22"/>
        </w:rPr>
        <w:tab/>
      </w:r>
      <w:r w:rsidRPr="0042093A">
        <w:rPr>
          <w:b/>
          <w:iCs/>
          <w:sz w:val="22"/>
          <w:szCs w:val="22"/>
        </w:rPr>
        <w:tab/>
      </w:r>
      <w:r w:rsidRPr="0042093A">
        <w:rPr>
          <w:b/>
          <w:iCs/>
          <w:sz w:val="22"/>
          <w:szCs w:val="22"/>
        </w:rPr>
        <w:tab/>
      </w:r>
      <w:r w:rsidRPr="0042093A">
        <w:rPr>
          <w:b/>
          <w:iCs/>
          <w:sz w:val="22"/>
          <w:szCs w:val="22"/>
          <w:lang w:val="x-none"/>
        </w:rPr>
        <w:t>FORMULARZ OFERTOWY</w:t>
      </w:r>
    </w:p>
    <w:p w14:paraId="64A4413A" w14:textId="1C951966" w:rsidR="0042093A" w:rsidRPr="0042093A" w:rsidRDefault="0042093A" w:rsidP="0042093A">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5</w:t>
      </w:r>
    </w:p>
    <w:p w14:paraId="0C674B5B" w14:textId="77777777" w:rsidR="0042093A" w:rsidRPr="0042093A" w:rsidRDefault="0042093A" w:rsidP="0042093A">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2093A" w:rsidRPr="0042093A" w14:paraId="03B74710" w14:textId="77777777" w:rsidTr="0066282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1C28A24" w14:textId="77777777" w:rsidR="0042093A" w:rsidRPr="0042093A" w:rsidRDefault="0042093A" w:rsidP="0042093A">
            <w:pPr>
              <w:tabs>
                <w:tab w:val="left" w:pos="2638"/>
              </w:tabs>
              <w:rPr>
                <w:sz w:val="22"/>
                <w:szCs w:val="22"/>
              </w:rPr>
            </w:pPr>
            <w:r w:rsidRPr="0042093A">
              <w:rPr>
                <w:sz w:val="22"/>
                <w:szCs w:val="22"/>
              </w:rPr>
              <w:t>Imię i nazwisko i/lub nazwa</w:t>
            </w:r>
          </w:p>
          <w:p w14:paraId="4F3A8E19" w14:textId="77777777" w:rsidR="0042093A" w:rsidRPr="0042093A" w:rsidRDefault="0042093A" w:rsidP="0042093A">
            <w:pPr>
              <w:tabs>
                <w:tab w:val="left" w:pos="2638"/>
              </w:tabs>
              <w:rPr>
                <w:sz w:val="22"/>
                <w:szCs w:val="22"/>
              </w:rPr>
            </w:pPr>
            <w:r w:rsidRPr="0042093A">
              <w:rPr>
                <w:sz w:val="22"/>
                <w:szCs w:val="22"/>
              </w:rPr>
              <w:t>(firma) Wykonawcy</w:t>
            </w:r>
          </w:p>
          <w:p w14:paraId="146A3B10" w14:textId="77777777" w:rsidR="0042093A" w:rsidRPr="0042093A" w:rsidRDefault="0042093A" w:rsidP="0042093A">
            <w:pPr>
              <w:tabs>
                <w:tab w:val="left" w:pos="2638"/>
              </w:tabs>
              <w:rPr>
                <w:sz w:val="22"/>
                <w:szCs w:val="22"/>
              </w:rPr>
            </w:pPr>
          </w:p>
          <w:p w14:paraId="4A689075" w14:textId="77777777" w:rsidR="0042093A" w:rsidRPr="0042093A" w:rsidRDefault="0042093A" w:rsidP="0042093A">
            <w:pPr>
              <w:tabs>
                <w:tab w:val="left" w:pos="2638"/>
              </w:tabs>
              <w:rPr>
                <w:sz w:val="22"/>
                <w:szCs w:val="22"/>
              </w:rPr>
            </w:pPr>
          </w:p>
          <w:p w14:paraId="287AA276" w14:textId="77777777" w:rsidR="0042093A" w:rsidRPr="0042093A" w:rsidRDefault="0042093A" w:rsidP="0042093A">
            <w:pPr>
              <w:tabs>
                <w:tab w:val="left" w:pos="2638"/>
              </w:tabs>
              <w:rPr>
                <w:sz w:val="22"/>
                <w:szCs w:val="22"/>
              </w:rPr>
            </w:pPr>
          </w:p>
        </w:tc>
      </w:tr>
      <w:tr w:rsidR="0042093A" w:rsidRPr="0042093A" w14:paraId="139FC071" w14:textId="77777777" w:rsidTr="0066282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92DDB26" w14:textId="77777777" w:rsidR="0042093A" w:rsidRPr="0042093A" w:rsidRDefault="0042093A" w:rsidP="0042093A">
            <w:pPr>
              <w:tabs>
                <w:tab w:val="left" w:pos="2638"/>
              </w:tabs>
              <w:rPr>
                <w:sz w:val="22"/>
                <w:szCs w:val="22"/>
              </w:rPr>
            </w:pPr>
            <w:r w:rsidRPr="0042093A">
              <w:rPr>
                <w:sz w:val="22"/>
                <w:szCs w:val="22"/>
              </w:rPr>
              <w:t>Adres wykonawcy:</w:t>
            </w:r>
          </w:p>
          <w:p w14:paraId="5F3D0C55" w14:textId="77777777" w:rsidR="0042093A" w:rsidRPr="0042093A" w:rsidRDefault="0042093A" w:rsidP="0042093A">
            <w:pPr>
              <w:tabs>
                <w:tab w:val="left" w:pos="2638"/>
              </w:tabs>
              <w:rPr>
                <w:sz w:val="22"/>
                <w:szCs w:val="22"/>
              </w:rPr>
            </w:pPr>
          </w:p>
          <w:p w14:paraId="440EF651" w14:textId="77777777" w:rsidR="0042093A" w:rsidRPr="0042093A" w:rsidRDefault="0042093A" w:rsidP="0042093A">
            <w:pPr>
              <w:tabs>
                <w:tab w:val="left" w:pos="2638"/>
              </w:tabs>
              <w:rPr>
                <w:sz w:val="22"/>
                <w:szCs w:val="22"/>
              </w:rPr>
            </w:pPr>
          </w:p>
          <w:p w14:paraId="0D0C4850" w14:textId="77777777" w:rsidR="0042093A" w:rsidRPr="0042093A" w:rsidRDefault="0042093A" w:rsidP="0042093A">
            <w:pPr>
              <w:tabs>
                <w:tab w:val="left" w:pos="2638"/>
              </w:tabs>
              <w:rPr>
                <w:sz w:val="22"/>
                <w:szCs w:val="22"/>
              </w:rPr>
            </w:pPr>
          </w:p>
          <w:p w14:paraId="2B3ED219" w14:textId="77777777" w:rsidR="0042093A" w:rsidRPr="0042093A" w:rsidRDefault="0042093A" w:rsidP="0042093A">
            <w:pPr>
              <w:tabs>
                <w:tab w:val="left" w:pos="2638"/>
              </w:tabs>
              <w:rPr>
                <w:sz w:val="22"/>
                <w:szCs w:val="22"/>
              </w:rPr>
            </w:pPr>
            <w:r w:rsidRPr="0042093A">
              <w:rPr>
                <w:sz w:val="22"/>
                <w:szCs w:val="22"/>
              </w:rPr>
              <w:t>Kod, miejscowość, województwo, kraj   _______________________________________________________________________________</w:t>
            </w:r>
          </w:p>
          <w:p w14:paraId="240EC2EE" w14:textId="77777777" w:rsidR="0042093A" w:rsidRPr="0042093A" w:rsidRDefault="0042093A" w:rsidP="0042093A">
            <w:pPr>
              <w:tabs>
                <w:tab w:val="left" w:pos="2638"/>
              </w:tabs>
              <w:rPr>
                <w:sz w:val="22"/>
                <w:szCs w:val="22"/>
              </w:rPr>
            </w:pPr>
          </w:p>
          <w:p w14:paraId="6558E0A0" w14:textId="77777777" w:rsidR="0042093A" w:rsidRPr="0042093A" w:rsidRDefault="0042093A" w:rsidP="0042093A">
            <w:pPr>
              <w:tabs>
                <w:tab w:val="left" w:pos="2638"/>
              </w:tabs>
              <w:rPr>
                <w:sz w:val="22"/>
                <w:szCs w:val="22"/>
              </w:rPr>
            </w:pPr>
          </w:p>
          <w:p w14:paraId="1DAE54DC" w14:textId="77777777" w:rsidR="0042093A" w:rsidRPr="0042093A" w:rsidRDefault="0042093A" w:rsidP="0042093A">
            <w:pPr>
              <w:tabs>
                <w:tab w:val="left" w:pos="2638"/>
              </w:tabs>
              <w:rPr>
                <w:sz w:val="22"/>
                <w:szCs w:val="22"/>
              </w:rPr>
            </w:pPr>
          </w:p>
          <w:p w14:paraId="43FA43A1" w14:textId="77777777" w:rsidR="0042093A" w:rsidRPr="0042093A" w:rsidRDefault="0042093A" w:rsidP="0042093A">
            <w:pPr>
              <w:tabs>
                <w:tab w:val="left" w:pos="2638"/>
              </w:tabs>
              <w:rPr>
                <w:sz w:val="22"/>
                <w:szCs w:val="22"/>
              </w:rPr>
            </w:pPr>
            <w:r w:rsidRPr="0042093A">
              <w:rPr>
                <w:sz w:val="22"/>
                <w:szCs w:val="22"/>
              </w:rPr>
              <w:t>ulica, nr domu, nr lokalu  ________________________________________________________________________________</w:t>
            </w:r>
          </w:p>
          <w:p w14:paraId="73014ACE" w14:textId="77777777" w:rsidR="0042093A" w:rsidRPr="0042093A" w:rsidRDefault="0042093A" w:rsidP="0042093A">
            <w:pPr>
              <w:tabs>
                <w:tab w:val="left" w:pos="2638"/>
              </w:tabs>
              <w:rPr>
                <w:sz w:val="22"/>
                <w:szCs w:val="22"/>
              </w:rPr>
            </w:pPr>
          </w:p>
        </w:tc>
      </w:tr>
      <w:tr w:rsidR="0042093A" w:rsidRPr="0042093A" w14:paraId="6E3DB910"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A66F69" w14:textId="77777777" w:rsidR="0042093A" w:rsidRPr="0042093A" w:rsidRDefault="0042093A" w:rsidP="0042093A">
            <w:pPr>
              <w:tabs>
                <w:tab w:val="left" w:pos="2638"/>
              </w:tabs>
              <w:rPr>
                <w:sz w:val="22"/>
                <w:szCs w:val="22"/>
              </w:rPr>
            </w:pPr>
            <w:r w:rsidRPr="0042093A">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60D1078" w14:textId="77777777" w:rsidR="0042093A" w:rsidRPr="0042093A" w:rsidRDefault="0042093A" w:rsidP="0042093A">
            <w:pPr>
              <w:tabs>
                <w:tab w:val="left" w:pos="2638"/>
              </w:tabs>
              <w:rPr>
                <w:sz w:val="22"/>
                <w:szCs w:val="22"/>
              </w:rPr>
            </w:pPr>
            <w:r w:rsidRPr="0042093A">
              <w:rPr>
                <w:sz w:val="22"/>
                <w:szCs w:val="22"/>
              </w:rPr>
              <w:t>Nr faksu:</w:t>
            </w:r>
          </w:p>
        </w:tc>
      </w:tr>
      <w:tr w:rsidR="0042093A" w:rsidRPr="0042093A" w14:paraId="03808DA9"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0F18330" w14:textId="77777777" w:rsidR="0042093A" w:rsidRPr="0042093A" w:rsidRDefault="0042093A" w:rsidP="0042093A">
            <w:pPr>
              <w:tabs>
                <w:tab w:val="left" w:pos="2638"/>
              </w:tabs>
              <w:rPr>
                <w:sz w:val="22"/>
                <w:szCs w:val="22"/>
              </w:rPr>
            </w:pPr>
            <w:r w:rsidRPr="0042093A">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C42A353" w14:textId="77777777" w:rsidR="0042093A" w:rsidRPr="0042093A" w:rsidRDefault="0042093A" w:rsidP="0042093A">
            <w:pPr>
              <w:tabs>
                <w:tab w:val="left" w:pos="2638"/>
              </w:tabs>
              <w:rPr>
                <w:sz w:val="22"/>
                <w:szCs w:val="22"/>
              </w:rPr>
            </w:pPr>
            <w:r w:rsidRPr="0042093A">
              <w:rPr>
                <w:sz w:val="22"/>
                <w:szCs w:val="22"/>
              </w:rPr>
              <w:t xml:space="preserve">adres skrzynki </w:t>
            </w:r>
            <w:proofErr w:type="spellStart"/>
            <w:r w:rsidRPr="0042093A">
              <w:rPr>
                <w:sz w:val="22"/>
                <w:szCs w:val="22"/>
              </w:rPr>
              <w:t>ePUAP</w:t>
            </w:r>
            <w:proofErr w:type="spellEnd"/>
            <w:r w:rsidRPr="0042093A">
              <w:rPr>
                <w:sz w:val="22"/>
                <w:szCs w:val="22"/>
              </w:rPr>
              <w:t xml:space="preserve">: </w:t>
            </w:r>
          </w:p>
        </w:tc>
      </w:tr>
      <w:tr w:rsidR="0042093A" w:rsidRPr="0042093A" w14:paraId="333122D4"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5C72C16" w14:textId="77777777" w:rsidR="0042093A" w:rsidRPr="0042093A" w:rsidRDefault="0042093A" w:rsidP="0042093A">
            <w:pPr>
              <w:tabs>
                <w:tab w:val="left" w:pos="2638"/>
              </w:tabs>
              <w:rPr>
                <w:sz w:val="22"/>
                <w:szCs w:val="22"/>
              </w:rPr>
            </w:pPr>
            <w:r w:rsidRPr="0042093A">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F341D3" w14:textId="77777777" w:rsidR="0042093A" w:rsidRPr="0042093A" w:rsidRDefault="0042093A" w:rsidP="0042093A">
            <w:pPr>
              <w:tabs>
                <w:tab w:val="left" w:pos="2638"/>
              </w:tabs>
              <w:rPr>
                <w:sz w:val="22"/>
                <w:szCs w:val="22"/>
              </w:rPr>
            </w:pPr>
            <w:r w:rsidRPr="0042093A">
              <w:rPr>
                <w:sz w:val="22"/>
                <w:szCs w:val="22"/>
              </w:rPr>
              <w:t>Rejestr nr:</w:t>
            </w:r>
          </w:p>
        </w:tc>
      </w:tr>
      <w:tr w:rsidR="0042093A" w:rsidRPr="0042093A" w14:paraId="071D450C"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F11FD7F" w14:textId="77777777" w:rsidR="0042093A" w:rsidRPr="0042093A" w:rsidRDefault="0042093A" w:rsidP="0042093A">
            <w:pPr>
              <w:tabs>
                <w:tab w:val="left" w:pos="2638"/>
              </w:tabs>
              <w:rPr>
                <w:sz w:val="22"/>
                <w:szCs w:val="22"/>
              </w:rPr>
            </w:pPr>
            <w:r w:rsidRPr="0042093A">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036F336" w14:textId="77777777" w:rsidR="0042093A" w:rsidRPr="0042093A" w:rsidRDefault="0042093A" w:rsidP="0042093A">
            <w:pPr>
              <w:tabs>
                <w:tab w:val="left" w:pos="2638"/>
              </w:tabs>
              <w:rPr>
                <w:sz w:val="22"/>
                <w:szCs w:val="22"/>
              </w:rPr>
            </w:pPr>
            <w:r w:rsidRPr="0042093A">
              <w:rPr>
                <w:sz w:val="22"/>
                <w:szCs w:val="22"/>
              </w:rPr>
              <w:t>REGON Nr:</w:t>
            </w:r>
          </w:p>
        </w:tc>
      </w:tr>
      <w:tr w:rsidR="0042093A" w:rsidRPr="0042093A" w14:paraId="6AA4C9D7"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8EE9C87" w14:textId="77777777" w:rsidR="0042093A" w:rsidRPr="0042093A" w:rsidRDefault="0042093A" w:rsidP="0042093A">
            <w:pPr>
              <w:tabs>
                <w:tab w:val="left" w:pos="2638"/>
              </w:tabs>
              <w:rPr>
                <w:sz w:val="22"/>
                <w:szCs w:val="22"/>
              </w:rPr>
            </w:pPr>
            <w:r w:rsidRPr="0042093A">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4F79F3D" w14:textId="77777777" w:rsidR="0042093A" w:rsidRPr="0042093A" w:rsidRDefault="0042093A" w:rsidP="0042093A">
            <w:pPr>
              <w:tabs>
                <w:tab w:val="left" w:pos="2638"/>
              </w:tabs>
              <w:rPr>
                <w:sz w:val="22"/>
                <w:szCs w:val="22"/>
              </w:rPr>
            </w:pPr>
            <w:r w:rsidRPr="0042093A">
              <w:rPr>
                <w:sz w:val="22"/>
                <w:szCs w:val="22"/>
              </w:rPr>
              <w:t>Nr rachunku:</w:t>
            </w:r>
          </w:p>
        </w:tc>
      </w:tr>
    </w:tbl>
    <w:p w14:paraId="4EE01F69" w14:textId="5D4F08D2" w:rsidR="0042093A" w:rsidRDefault="0042093A" w:rsidP="0042093A">
      <w:pPr>
        <w:tabs>
          <w:tab w:val="left" w:pos="2638"/>
        </w:tabs>
        <w:rPr>
          <w:sz w:val="22"/>
          <w:szCs w:val="22"/>
        </w:rPr>
      </w:pPr>
      <w:r w:rsidRPr="0042093A">
        <w:rPr>
          <w:sz w:val="22"/>
          <w:szCs w:val="22"/>
        </w:rPr>
        <w:t>Odpowiadając na zaproszenie do złożenia oferty w trybie przetargu nieograniczonego na</w:t>
      </w:r>
      <w:r w:rsidRPr="0042093A">
        <w:rPr>
          <w:b/>
          <w:sz w:val="22"/>
          <w:szCs w:val="22"/>
        </w:rPr>
        <w:t xml:space="preserve"> zawarcie umowy ramowej na </w:t>
      </w:r>
      <w:r w:rsidRPr="00DE2473">
        <w:rPr>
          <w:i/>
          <w:sz w:val="22"/>
          <w:szCs w:val="22"/>
          <w:u w:val="single"/>
        </w:rPr>
        <w:t xml:space="preserve">Podwykonawstwo w robotach budowlanych na terenie woj. </w:t>
      </w:r>
      <w:r>
        <w:rPr>
          <w:i/>
          <w:sz w:val="22"/>
          <w:szCs w:val="22"/>
          <w:u w:val="single"/>
        </w:rPr>
        <w:t>dolnośląskiego, woj. opolskiego i woj. śląskiego</w:t>
      </w:r>
      <w:r w:rsidRPr="0042093A">
        <w:rPr>
          <w:b/>
          <w:bCs/>
          <w:i/>
          <w:iCs/>
          <w:sz w:val="22"/>
          <w:szCs w:val="22"/>
          <w:lang w:bidi="pl-PL"/>
        </w:rPr>
        <w:t xml:space="preserve"> </w:t>
      </w:r>
      <w:r w:rsidRPr="0042093A">
        <w:rPr>
          <w:sz w:val="22"/>
          <w:szCs w:val="22"/>
        </w:rPr>
        <w:t>oferujemy przedmiot zamówienia, zgodnie z treścią Specyfikacji Warunków Zamówienia Nr postępowania</w:t>
      </w:r>
      <w:r w:rsidRPr="0042093A">
        <w:rPr>
          <w:b/>
          <w:sz w:val="22"/>
          <w:szCs w:val="22"/>
        </w:rPr>
        <w:t xml:space="preserve"> 1/01/2022/RB, </w:t>
      </w:r>
      <w:r w:rsidRPr="0042093A">
        <w:rPr>
          <w:sz w:val="22"/>
          <w:szCs w:val="22"/>
        </w:rPr>
        <w:t>zwaną dalej „SWZ”, a w szczególności zgodnie z opisem przedmiotu zam</w:t>
      </w:r>
      <w:r w:rsidR="00E74EDD">
        <w:rPr>
          <w:sz w:val="22"/>
          <w:szCs w:val="22"/>
        </w:rPr>
        <w:t xml:space="preserve">ówienia określonym w </w:t>
      </w:r>
      <w:proofErr w:type="spellStart"/>
      <w:r w:rsidR="00E74EDD">
        <w:rPr>
          <w:sz w:val="22"/>
          <w:szCs w:val="22"/>
        </w:rPr>
        <w:t>roz</w:t>
      </w:r>
      <w:proofErr w:type="spellEnd"/>
      <w:r w:rsidR="00E74EDD">
        <w:rPr>
          <w:sz w:val="22"/>
          <w:szCs w:val="22"/>
        </w:rPr>
        <w:t>. VI S</w:t>
      </w:r>
      <w:r w:rsidRPr="0042093A">
        <w:rPr>
          <w:sz w:val="22"/>
          <w:szCs w:val="22"/>
        </w:rPr>
        <w:t xml:space="preserve">WZ </w:t>
      </w:r>
    </w:p>
    <w:p w14:paraId="3FBC7465" w14:textId="77777777" w:rsidR="0042093A" w:rsidRDefault="0042093A" w:rsidP="0042093A">
      <w:pPr>
        <w:tabs>
          <w:tab w:val="left" w:pos="2638"/>
        </w:tabs>
        <w:rPr>
          <w:sz w:val="22"/>
          <w:szCs w:val="22"/>
        </w:rPr>
      </w:pPr>
    </w:p>
    <w:p w14:paraId="3BCA23E7" w14:textId="77777777" w:rsidR="0042093A" w:rsidRDefault="0042093A" w:rsidP="0042093A">
      <w:pPr>
        <w:tabs>
          <w:tab w:val="left" w:pos="2638"/>
        </w:tabs>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42093A" w:rsidRPr="00CA3A6C" w14:paraId="7BD00F9D" w14:textId="77777777" w:rsidTr="00662826">
        <w:trPr>
          <w:jc w:val="center"/>
        </w:trPr>
        <w:tc>
          <w:tcPr>
            <w:tcW w:w="4491" w:type="dxa"/>
            <w:tcBorders>
              <w:top w:val="single" w:sz="4" w:space="0" w:color="auto"/>
              <w:left w:val="single" w:sz="4" w:space="0" w:color="auto"/>
              <w:bottom w:val="single" w:sz="4" w:space="0" w:color="auto"/>
              <w:right w:val="single" w:sz="4" w:space="0" w:color="auto"/>
            </w:tcBorders>
            <w:hideMark/>
          </w:tcPr>
          <w:p w14:paraId="64950AE2" w14:textId="77777777" w:rsidR="0042093A" w:rsidRPr="00CA3A6C" w:rsidRDefault="0042093A" w:rsidP="00662826">
            <w:pPr>
              <w:jc w:val="center"/>
              <w:rPr>
                <w:b/>
                <w:sz w:val="22"/>
              </w:rPr>
            </w:pPr>
            <w:r w:rsidRPr="00CA3A6C">
              <w:rPr>
                <w:b/>
                <w:sz w:val="22"/>
              </w:rPr>
              <w:t>Baza kosztowo – cenowa przyjęta do kosztorysowania zamówienia – zleceń jednostkowych:</w:t>
            </w:r>
          </w:p>
          <w:p w14:paraId="44CF766A" w14:textId="77777777" w:rsidR="0042093A" w:rsidRPr="00CA3A6C" w:rsidRDefault="0042093A" w:rsidP="00950CEF">
            <w:pPr>
              <w:numPr>
                <w:ilvl w:val="0"/>
                <w:numId w:val="73"/>
              </w:numPr>
              <w:tabs>
                <w:tab w:val="left" w:pos="450"/>
              </w:tabs>
              <w:rPr>
                <w:sz w:val="22"/>
              </w:rPr>
            </w:pPr>
            <w:r w:rsidRPr="00CA3A6C">
              <w:rPr>
                <w:sz w:val="22"/>
              </w:rPr>
              <w:t>kosztorysowa stawka robocizny (roboty ogólnobudowlane remontowe)  [ R ]</w:t>
            </w:r>
          </w:p>
          <w:p w14:paraId="65FE9314" w14:textId="77777777" w:rsidR="0042093A" w:rsidRPr="00CA3A6C" w:rsidRDefault="0042093A" w:rsidP="00662826">
            <w:pPr>
              <w:pBdr>
                <w:bottom w:val="single" w:sz="12" w:space="1" w:color="auto"/>
              </w:pBdr>
              <w:tabs>
                <w:tab w:val="left" w:pos="450"/>
              </w:tabs>
              <w:ind w:left="450"/>
              <w:rPr>
                <w:sz w:val="22"/>
              </w:rPr>
            </w:pPr>
            <w:r w:rsidRPr="00CA3A6C">
              <w:rPr>
                <w:sz w:val="22"/>
              </w:rPr>
              <w:t>wyrażona jako dodatnia liczba do dwóch miejsc po przecinku (stawka zgodna z aktualnymi średnimi stawkami opublikowanymi w zeszytach SECOCENBUD w skali kraju, właściwa dla okresu złożenia oferty)</w:t>
            </w:r>
          </w:p>
          <w:p w14:paraId="725D468C" w14:textId="77777777" w:rsidR="0042093A" w:rsidRPr="00CA3A6C" w:rsidRDefault="0042093A" w:rsidP="00662826">
            <w:pPr>
              <w:tabs>
                <w:tab w:val="num" w:pos="300"/>
              </w:tabs>
              <w:rPr>
                <w:sz w:val="22"/>
              </w:rPr>
            </w:pPr>
          </w:p>
          <w:p w14:paraId="7F68525B" w14:textId="77777777" w:rsidR="0042093A" w:rsidRPr="00CA3A6C" w:rsidRDefault="0042093A" w:rsidP="00662826">
            <w:pPr>
              <w:tabs>
                <w:tab w:val="num" w:pos="300"/>
              </w:tabs>
              <w:rPr>
                <w:sz w:val="22"/>
              </w:rPr>
            </w:pPr>
          </w:p>
          <w:p w14:paraId="602C63AB" w14:textId="77777777" w:rsidR="0042093A" w:rsidRPr="00CA3A6C" w:rsidRDefault="0042093A" w:rsidP="00950CEF">
            <w:pPr>
              <w:numPr>
                <w:ilvl w:val="0"/>
                <w:numId w:val="73"/>
              </w:numPr>
              <w:tabs>
                <w:tab w:val="left" w:pos="450"/>
              </w:tabs>
              <w:ind w:left="450" w:right="234" w:hanging="330"/>
              <w:jc w:val="both"/>
              <w:rPr>
                <w:sz w:val="22"/>
              </w:rPr>
            </w:pPr>
            <w:r w:rsidRPr="00CA3A6C">
              <w:rPr>
                <w:sz w:val="22"/>
              </w:rPr>
              <w:t>wartość wskaźnika kosztów narzutu kosztów pośrednich [</w:t>
            </w:r>
            <w:proofErr w:type="spellStart"/>
            <w:r w:rsidRPr="00CA3A6C">
              <w:rPr>
                <w:sz w:val="22"/>
              </w:rPr>
              <w:t>Kp</w:t>
            </w:r>
            <w:proofErr w:type="spellEnd"/>
            <w:r w:rsidRPr="00CA3A6C">
              <w:rPr>
                <w:sz w:val="22"/>
              </w:rPr>
              <w:t>] od (R, S),</w:t>
            </w:r>
            <w:r w:rsidRPr="00CA3A6C">
              <w:rPr>
                <w:rFonts w:eastAsiaTheme="minorHAnsi"/>
                <w:sz w:val="22"/>
                <w:szCs w:val="22"/>
                <w:lang w:eastAsia="en-US"/>
              </w:rPr>
              <w:t xml:space="preserve"> w którym ustalane będzie wynagrodzenie za wykonanie danego zlecenia jednostkowego</w:t>
            </w:r>
            <w:r w:rsidRPr="00CA3A6C">
              <w:rPr>
                <w:sz w:val="22"/>
              </w:rPr>
              <w:t xml:space="preserve">, wysokość wskaźnika wyrażona jako dodatnia liczba od 0% do </w:t>
            </w:r>
            <w:r w:rsidRPr="00CA3A6C">
              <w:rPr>
                <w:b/>
                <w:sz w:val="22"/>
              </w:rPr>
              <w:t>aktualnych średnich</w:t>
            </w:r>
            <w:r w:rsidRPr="00CA3A6C">
              <w:rPr>
                <w:sz w:val="22"/>
              </w:rPr>
              <w:t xml:space="preserve"> narzutów opublikowanych w zeszytach SEKOCENBUD dla robót ogólnobudowlanych – remontowych właściwa dla okresu złożenia oferty ______</w:t>
            </w:r>
          </w:p>
          <w:p w14:paraId="21F885A4" w14:textId="77777777" w:rsidR="0042093A" w:rsidRPr="00CA3A6C" w:rsidRDefault="0042093A" w:rsidP="00950CEF">
            <w:pPr>
              <w:numPr>
                <w:ilvl w:val="0"/>
                <w:numId w:val="73"/>
              </w:numPr>
              <w:ind w:left="450" w:right="234" w:hanging="330"/>
              <w:jc w:val="both"/>
              <w:rPr>
                <w:sz w:val="22"/>
              </w:rPr>
            </w:pPr>
            <w:r w:rsidRPr="00CA3A6C">
              <w:rPr>
                <w:sz w:val="22"/>
              </w:rPr>
              <w:t xml:space="preserve">  wartość wskaźnika kosztów narzutu zysku [Z] od (R, S), </w:t>
            </w:r>
            <w:r w:rsidRPr="00CA3A6C">
              <w:rPr>
                <w:rFonts w:eastAsiaTheme="minorHAnsi"/>
                <w:sz w:val="22"/>
                <w:szCs w:val="22"/>
                <w:lang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eastAsia="en-US"/>
              </w:rPr>
              <w:t>aktualnych średnich</w:t>
            </w:r>
            <w:r w:rsidRPr="00CA3A6C">
              <w:rPr>
                <w:rFonts w:eastAsiaTheme="minorHAnsi"/>
                <w:sz w:val="22"/>
                <w:szCs w:val="22"/>
                <w:lang w:eastAsia="en-US"/>
              </w:rPr>
              <w:t xml:space="preserve"> narzutów opublikowanych w zeszytach SEKOCENBUD dla robót ogólnobudowlanych – remontowych </w:t>
            </w:r>
            <w:r w:rsidRPr="00CA3A6C">
              <w:rPr>
                <w:sz w:val="22"/>
              </w:rPr>
              <w:t>właściwa dla okresu złożenia oferty</w:t>
            </w:r>
          </w:p>
          <w:p w14:paraId="562BBB58" w14:textId="77777777" w:rsidR="0042093A" w:rsidRPr="00CA3A6C" w:rsidRDefault="0042093A" w:rsidP="00662826">
            <w:pPr>
              <w:ind w:left="450" w:right="234"/>
              <w:jc w:val="both"/>
              <w:rPr>
                <w:sz w:val="22"/>
              </w:rPr>
            </w:pPr>
            <w:r w:rsidRPr="00CA3A6C">
              <w:rPr>
                <w:sz w:val="22"/>
              </w:rPr>
              <w:t>_________________________________</w:t>
            </w:r>
          </w:p>
          <w:p w14:paraId="66BF05D8" w14:textId="77777777" w:rsidR="0042093A" w:rsidRPr="00CA3A6C" w:rsidRDefault="0042093A" w:rsidP="00950CEF">
            <w:pPr>
              <w:numPr>
                <w:ilvl w:val="0"/>
                <w:numId w:val="73"/>
              </w:numPr>
              <w:ind w:left="374" w:hanging="374"/>
              <w:contextualSpacing/>
              <w:jc w:val="both"/>
              <w:rPr>
                <w:rFonts w:eastAsiaTheme="minorHAnsi"/>
                <w:sz w:val="22"/>
                <w:szCs w:val="22"/>
                <w:lang w:val="x-none" w:eastAsia="en-US"/>
              </w:rPr>
            </w:pPr>
            <w:r w:rsidRPr="00CA3A6C">
              <w:rPr>
                <w:sz w:val="22"/>
                <w:lang w:val="x-none"/>
              </w:rPr>
              <w:t>wartość wskaźnika kosztów zakupu materiałów [</w:t>
            </w:r>
            <w:proofErr w:type="spellStart"/>
            <w:r w:rsidRPr="00CA3A6C">
              <w:rPr>
                <w:sz w:val="22"/>
                <w:lang w:val="x-none"/>
              </w:rPr>
              <w:t>Kz</w:t>
            </w:r>
            <w:proofErr w:type="spellEnd"/>
            <w:r w:rsidRPr="00CA3A6C">
              <w:rPr>
                <w:sz w:val="22"/>
                <w:lang w:val="x-none"/>
              </w:rPr>
              <w:t xml:space="preserve">] od M, </w:t>
            </w:r>
            <w:r w:rsidRPr="00CA3A6C">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val="x-none" w:eastAsia="en-US"/>
              </w:rPr>
              <w:t>aktualnych średnich</w:t>
            </w:r>
            <w:r w:rsidRPr="00CA3A6C">
              <w:rPr>
                <w:rFonts w:eastAsiaTheme="minorHAnsi"/>
                <w:sz w:val="22"/>
                <w:szCs w:val="22"/>
                <w:lang w:val="x-none" w:eastAsia="en-US"/>
              </w:rPr>
              <w:t xml:space="preserve"> narzutów opublikowanych w zeszytach SEKOCENBUD dla robót ogólnobudowlanych – remontowych </w:t>
            </w:r>
            <w:r w:rsidRPr="00CA3A6C">
              <w:rPr>
                <w:sz w:val="22"/>
                <w:lang w:val="x-none"/>
              </w:rPr>
              <w:t>właściwa dla okresu złożenia oferty</w:t>
            </w:r>
          </w:p>
          <w:p w14:paraId="4950185E" w14:textId="77777777" w:rsidR="0042093A" w:rsidRPr="00CA3A6C" w:rsidRDefault="0042093A" w:rsidP="00662826">
            <w:pPr>
              <w:tabs>
                <w:tab w:val="left" w:pos="450"/>
              </w:tabs>
              <w:ind w:left="450"/>
              <w:rPr>
                <w:sz w:val="22"/>
              </w:rPr>
            </w:pPr>
            <w:r w:rsidRPr="00CA3A6C">
              <w:rPr>
                <w:sz w:val="22"/>
              </w:rPr>
              <w:t>_________________________________</w:t>
            </w:r>
          </w:p>
          <w:p w14:paraId="20C3B361" w14:textId="77777777" w:rsidR="0042093A" w:rsidRPr="00CA3A6C" w:rsidRDefault="0042093A" w:rsidP="00662826">
            <w:pPr>
              <w:tabs>
                <w:tab w:val="left" w:pos="450"/>
              </w:tabs>
              <w:ind w:left="450"/>
              <w:rPr>
                <w:sz w:val="22"/>
              </w:rPr>
            </w:pPr>
          </w:p>
          <w:p w14:paraId="0EC552EE" w14:textId="77777777" w:rsidR="0042093A" w:rsidRPr="00CA3A6C" w:rsidRDefault="0042093A" w:rsidP="00950CEF">
            <w:pPr>
              <w:numPr>
                <w:ilvl w:val="0"/>
                <w:numId w:val="73"/>
              </w:numPr>
              <w:tabs>
                <w:tab w:val="left" w:pos="450"/>
              </w:tabs>
              <w:ind w:left="450" w:hanging="330"/>
              <w:rPr>
                <w:sz w:val="22"/>
              </w:rPr>
            </w:pPr>
            <w:r w:rsidRPr="00CA3A6C">
              <w:rPr>
                <w:sz w:val="22"/>
              </w:rPr>
              <w:t xml:space="preserve">  doświadczenie kierownika budowy </w:t>
            </w:r>
          </w:p>
          <w:p w14:paraId="430B1AE6" w14:textId="77777777" w:rsidR="0042093A" w:rsidRPr="00CA3A6C" w:rsidRDefault="0042093A" w:rsidP="00662826">
            <w:pPr>
              <w:tabs>
                <w:tab w:val="left" w:pos="450"/>
              </w:tabs>
              <w:rPr>
                <w:sz w:val="22"/>
              </w:rPr>
            </w:pPr>
          </w:p>
          <w:p w14:paraId="1C13CA5D" w14:textId="77777777" w:rsidR="0042093A" w:rsidRPr="00CA3A6C" w:rsidRDefault="0042093A" w:rsidP="00662826">
            <w:pPr>
              <w:tabs>
                <w:tab w:val="left" w:pos="450"/>
              </w:tabs>
              <w:rPr>
                <w:sz w:val="22"/>
              </w:rPr>
            </w:pPr>
          </w:p>
          <w:p w14:paraId="3E471F56" w14:textId="77777777" w:rsidR="0042093A" w:rsidRPr="00CA3A6C" w:rsidRDefault="0042093A" w:rsidP="00662826">
            <w:pPr>
              <w:tabs>
                <w:tab w:val="num" w:pos="300"/>
                <w:tab w:val="left" w:pos="450"/>
              </w:tabs>
              <w:ind w:left="450" w:hanging="312"/>
              <w:rPr>
                <w:sz w:val="22"/>
              </w:rPr>
            </w:pPr>
            <w:r w:rsidRPr="00CA3A6C">
              <w:rPr>
                <w:sz w:val="22"/>
              </w:rPr>
              <w:t>________________________________</w:t>
            </w:r>
          </w:p>
          <w:p w14:paraId="498A0002" w14:textId="77777777" w:rsidR="0042093A" w:rsidRPr="00CA3A6C" w:rsidRDefault="0042093A" w:rsidP="00950CEF">
            <w:pPr>
              <w:numPr>
                <w:ilvl w:val="0"/>
                <w:numId w:val="73"/>
              </w:numPr>
              <w:tabs>
                <w:tab w:val="left" w:pos="450"/>
                <w:tab w:val="num" w:pos="516"/>
              </w:tabs>
              <w:ind w:left="374" w:hanging="284"/>
              <w:contextualSpacing/>
              <w:rPr>
                <w:sz w:val="22"/>
                <w:lang w:val="x-none"/>
              </w:rPr>
            </w:pPr>
            <w:r w:rsidRPr="00CA3A6C">
              <w:rPr>
                <w:sz w:val="22"/>
                <w:lang w:val="x-none"/>
              </w:rPr>
              <w:t xml:space="preserve">  okres  rękojmi  na roboty budowlane (należy podać  w miesiącach)</w:t>
            </w:r>
          </w:p>
          <w:p w14:paraId="4E2F176E" w14:textId="77777777" w:rsidR="0042093A" w:rsidRPr="00CA3A6C" w:rsidRDefault="0042093A" w:rsidP="00662826">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7FA2B478" w14:textId="77777777" w:rsidR="0042093A" w:rsidRPr="00CA3A6C" w:rsidRDefault="0042093A" w:rsidP="00662826">
            <w:pPr>
              <w:rPr>
                <w:sz w:val="22"/>
              </w:rPr>
            </w:pPr>
            <w:r w:rsidRPr="00CA3A6C">
              <w:rPr>
                <w:sz w:val="22"/>
              </w:rPr>
              <w:lastRenderedPageBreak/>
              <w:t xml:space="preserve">  </w:t>
            </w:r>
          </w:p>
          <w:p w14:paraId="1FF253CF" w14:textId="77777777" w:rsidR="0042093A" w:rsidRPr="00CA3A6C" w:rsidRDefault="0042093A" w:rsidP="00662826">
            <w:pPr>
              <w:rPr>
                <w:sz w:val="22"/>
              </w:rPr>
            </w:pPr>
          </w:p>
          <w:p w14:paraId="2E85FB8D" w14:textId="77777777" w:rsidR="0042093A" w:rsidRPr="00CA3A6C" w:rsidRDefault="0042093A" w:rsidP="00662826">
            <w:pPr>
              <w:rPr>
                <w:sz w:val="22"/>
              </w:rPr>
            </w:pPr>
          </w:p>
          <w:p w14:paraId="65101169" w14:textId="77777777" w:rsidR="0042093A" w:rsidRPr="00CA3A6C" w:rsidRDefault="0042093A" w:rsidP="00662826">
            <w:pPr>
              <w:rPr>
                <w:sz w:val="22"/>
              </w:rPr>
            </w:pPr>
          </w:p>
          <w:p w14:paraId="3478C409" w14:textId="77777777" w:rsidR="0042093A" w:rsidRPr="00CA3A6C" w:rsidRDefault="0042093A" w:rsidP="00662826">
            <w:pPr>
              <w:jc w:val="center"/>
              <w:rPr>
                <w:sz w:val="22"/>
              </w:rPr>
            </w:pPr>
            <w:r w:rsidRPr="00CA3A6C">
              <w:rPr>
                <w:sz w:val="22"/>
              </w:rPr>
              <w:t>............... zł / r-g netto</w:t>
            </w:r>
          </w:p>
          <w:p w14:paraId="18054D69" w14:textId="77777777" w:rsidR="0042093A" w:rsidRPr="00CA3A6C" w:rsidRDefault="0042093A" w:rsidP="00662826">
            <w:pPr>
              <w:jc w:val="center"/>
              <w:rPr>
                <w:sz w:val="22"/>
              </w:rPr>
            </w:pPr>
          </w:p>
          <w:p w14:paraId="1E777B34" w14:textId="77777777" w:rsidR="0042093A" w:rsidRPr="00CA3A6C" w:rsidRDefault="0042093A" w:rsidP="00662826">
            <w:pPr>
              <w:rPr>
                <w:sz w:val="22"/>
              </w:rPr>
            </w:pPr>
            <w:r w:rsidRPr="00CA3A6C">
              <w:rPr>
                <w:sz w:val="22"/>
              </w:rPr>
              <w:t xml:space="preserve">                   </w:t>
            </w:r>
          </w:p>
          <w:p w14:paraId="68BE4D5C" w14:textId="77777777" w:rsidR="0042093A" w:rsidRPr="00CA3A6C" w:rsidRDefault="0042093A" w:rsidP="00662826">
            <w:pPr>
              <w:rPr>
                <w:sz w:val="22"/>
              </w:rPr>
            </w:pPr>
          </w:p>
          <w:p w14:paraId="67AAA999" w14:textId="77777777" w:rsidR="0042093A" w:rsidRPr="00CA3A6C" w:rsidRDefault="0042093A" w:rsidP="00662826">
            <w:pPr>
              <w:rPr>
                <w:sz w:val="22"/>
              </w:rPr>
            </w:pPr>
          </w:p>
          <w:p w14:paraId="193930FF" w14:textId="77777777" w:rsidR="0042093A" w:rsidRPr="00CA3A6C" w:rsidRDefault="0042093A" w:rsidP="00662826">
            <w:pPr>
              <w:rPr>
                <w:sz w:val="22"/>
              </w:rPr>
            </w:pPr>
          </w:p>
          <w:p w14:paraId="42195504" w14:textId="77777777" w:rsidR="0042093A" w:rsidRPr="00CA3A6C" w:rsidRDefault="0042093A" w:rsidP="00662826">
            <w:pPr>
              <w:jc w:val="center"/>
              <w:rPr>
                <w:sz w:val="22"/>
              </w:rPr>
            </w:pPr>
          </w:p>
          <w:p w14:paraId="60DF6500" w14:textId="77777777" w:rsidR="0042093A" w:rsidRPr="00CA3A6C" w:rsidRDefault="0042093A" w:rsidP="00662826">
            <w:pPr>
              <w:jc w:val="center"/>
              <w:rPr>
                <w:sz w:val="22"/>
              </w:rPr>
            </w:pPr>
          </w:p>
          <w:p w14:paraId="75329613" w14:textId="77777777" w:rsidR="0042093A" w:rsidRPr="00CA3A6C" w:rsidRDefault="0042093A" w:rsidP="00662826">
            <w:pPr>
              <w:jc w:val="center"/>
              <w:rPr>
                <w:sz w:val="22"/>
              </w:rPr>
            </w:pPr>
          </w:p>
          <w:p w14:paraId="30B45861" w14:textId="77777777" w:rsidR="0042093A" w:rsidRPr="00CA3A6C" w:rsidRDefault="0042093A" w:rsidP="00662826">
            <w:pPr>
              <w:jc w:val="center"/>
              <w:rPr>
                <w:sz w:val="22"/>
              </w:rPr>
            </w:pPr>
          </w:p>
          <w:p w14:paraId="11AF5649" w14:textId="77777777" w:rsidR="0042093A" w:rsidRPr="00CA3A6C" w:rsidRDefault="0042093A" w:rsidP="00662826">
            <w:pPr>
              <w:jc w:val="center"/>
              <w:rPr>
                <w:sz w:val="22"/>
              </w:rPr>
            </w:pPr>
          </w:p>
          <w:p w14:paraId="0E8DE838" w14:textId="77777777" w:rsidR="0042093A" w:rsidRPr="00CA3A6C" w:rsidRDefault="0042093A" w:rsidP="00662826">
            <w:pPr>
              <w:jc w:val="center"/>
              <w:rPr>
                <w:sz w:val="22"/>
              </w:rPr>
            </w:pPr>
          </w:p>
          <w:p w14:paraId="75125A92" w14:textId="77777777" w:rsidR="0042093A" w:rsidRPr="00CA3A6C" w:rsidRDefault="0042093A" w:rsidP="00662826">
            <w:pPr>
              <w:jc w:val="center"/>
              <w:rPr>
                <w:sz w:val="22"/>
              </w:rPr>
            </w:pPr>
            <w:r w:rsidRPr="00CA3A6C">
              <w:rPr>
                <w:sz w:val="22"/>
              </w:rPr>
              <w:t>.............. %</w:t>
            </w:r>
          </w:p>
          <w:p w14:paraId="5C299603" w14:textId="77777777" w:rsidR="0042093A" w:rsidRPr="00CA3A6C" w:rsidRDefault="0042093A" w:rsidP="00662826">
            <w:pPr>
              <w:rPr>
                <w:sz w:val="22"/>
              </w:rPr>
            </w:pPr>
            <w:r w:rsidRPr="00CA3A6C">
              <w:rPr>
                <w:sz w:val="22"/>
              </w:rPr>
              <w:t xml:space="preserve">  </w:t>
            </w:r>
          </w:p>
          <w:p w14:paraId="426CDE69" w14:textId="77777777" w:rsidR="0042093A" w:rsidRPr="00CA3A6C" w:rsidRDefault="0042093A" w:rsidP="00662826">
            <w:pPr>
              <w:rPr>
                <w:sz w:val="22"/>
              </w:rPr>
            </w:pPr>
            <w:r w:rsidRPr="00CA3A6C">
              <w:rPr>
                <w:sz w:val="22"/>
              </w:rPr>
              <w:t xml:space="preserve"> </w:t>
            </w:r>
          </w:p>
          <w:p w14:paraId="659D3C82" w14:textId="77777777" w:rsidR="0042093A" w:rsidRPr="00CA3A6C" w:rsidRDefault="0042093A" w:rsidP="00662826">
            <w:pPr>
              <w:rPr>
                <w:sz w:val="22"/>
              </w:rPr>
            </w:pPr>
          </w:p>
          <w:p w14:paraId="5C272350" w14:textId="77777777" w:rsidR="0042093A" w:rsidRPr="00CA3A6C" w:rsidRDefault="0042093A" w:rsidP="00662826">
            <w:pPr>
              <w:rPr>
                <w:sz w:val="22"/>
              </w:rPr>
            </w:pPr>
          </w:p>
          <w:p w14:paraId="648296F7" w14:textId="77777777" w:rsidR="0042093A" w:rsidRPr="00CA3A6C" w:rsidRDefault="0042093A" w:rsidP="00662826">
            <w:pPr>
              <w:rPr>
                <w:sz w:val="22"/>
              </w:rPr>
            </w:pPr>
          </w:p>
          <w:p w14:paraId="00E678F2" w14:textId="77777777" w:rsidR="0042093A" w:rsidRPr="00CA3A6C" w:rsidRDefault="0042093A" w:rsidP="00662826">
            <w:pPr>
              <w:rPr>
                <w:sz w:val="22"/>
              </w:rPr>
            </w:pPr>
            <w:r w:rsidRPr="00CA3A6C">
              <w:rPr>
                <w:sz w:val="22"/>
              </w:rPr>
              <w:t xml:space="preserve"> </w:t>
            </w:r>
          </w:p>
          <w:p w14:paraId="24BA8F04" w14:textId="77777777" w:rsidR="0042093A" w:rsidRDefault="0042093A" w:rsidP="00662826">
            <w:pPr>
              <w:rPr>
                <w:sz w:val="22"/>
              </w:rPr>
            </w:pPr>
          </w:p>
          <w:p w14:paraId="795B7DA8" w14:textId="77777777" w:rsidR="004F3983" w:rsidRPr="00CA3A6C" w:rsidRDefault="004F3983" w:rsidP="00662826">
            <w:pPr>
              <w:rPr>
                <w:sz w:val="22"/>
              </w:rPr>
            </w:pPr>
          </w:p>
          <w:p w14:paraId="240D61A6" w14:textId="77777777" w:rsidR="0042093A" w:rsidRPr="00CA3A6C" w:rsidRDefault="0042093A" w:rsidP="00662826">
            <w:pPr>
              <w:rPr>
                <w:sz w:val="22"/>
              </w:rPr>
            </w:pPr>
            <w:r w:rsidRPr="00CA3A6C">
              <w:rPr>
                <w:sz w:val="22"/>
              </w:rPr>
              <w:t>___________________________________________</w:t>
            </w:r>
          </w:p>
          <w:p w14:paraId="3067F070" w14:textId="77777777" w:rsidR="0042093A" w:rsidRPr="00CA3A6C" w:rsidRDefault="0042093A" w:rsidP="00662826">
            <w:pPr>
              <w:rPr>
                <w:sz w:val="22"/>
              </w:rPr>
            </w:pPr>
          </w:p>
          <w:p w14:paraId="1E7FD3B1" w14:textId="77777777" w:rsidR="0042093A" w:rsidRPr="00CA3A6C" w:rsidRDefault="0042093A" w:rsidP="00662826">
            <w:pPr>
              <w:jc w:val="center"/>
              <w:rPr>
                <w:sz w:val="22"/>
              </w:rPr>
            </w:pPr>
          </w:p>
          <w:p w14:paraId="28E8E4B6" w14:textId="77777777" w:rsidR="0042093A" w:rsidRPr="00CA3A6C" w:rsidRDefault="0042093A" w:rsidP="00662826">
            <w:pPr>
              <w:jc w:val="center"/>
              <w:rPr>
                <w:sz w:val="22"/>
              </w:rPr>
            </w:pPr>
          </w:p>
          <w:p w14:paraId="099AED2E" w14:textId="77777777" w:rsidR="0042093A" w:rsidRPr="00CA3A6C" w:rsidRDefault="0042093A" w:rsidP="00662826">
            <w:pPr>
              <w:jc w:val="center"/>
              <w:rPr>
                <w:sz w:val="22"/>
              </w:rPr>
            </w:pPr>
          </w:p>
          <w:p w14:paraId="1789AB62" w14:textId="77777777" w:rsidR="0042093A" w:rsidRPr="00CA3A6C" w:rsidRDefault="0042093A" w:rsidP="00662826">
            <w:pPr>
              <w:jc w:val="center"/>
              <w:rPr>
                <w:sz w:val="22"/>
              </w:rPr>
            </w:pPr>
            <w:r w:rsidRPr="00CA3A6C">
              <w:rPr>
                <w:sz w:val="22"/>
              </w:rPr>
              <w:t>............... %</w:t>
            </w:r>
          </w:p>
          <w:p w14:paraId="17808A23" w14:textId="77777777" w:rsidR="0042093A" w:rsidRPr="00CA3A6C" w:rsidRDefault="0042093A" w:rsidP="00662826">
            <w:pPr>
              <w:rPr>
                <w:sz w:val="22"/>
              </w:rPr>
            </w:pPr>
            <w:r w:rsidRPr="00CA3A6C">
              <w:rPr>
                <w:sz w:val="22"/>
              </w:rPr>
              <w:t xml:space="preserve"> </w:t>
            </w:r>
          </w:p>
          <w:p w14:paraId="39400D09" w14:textId="77777777" w:rsidR="0042093A" w:rsidRPr="00CA3A6C" w:rsidRDefault="0042093A" w:rsidP="00662826">
            <w:pPr>
              <w:rPr>
                <w:sz w:val="22"/>
              </w:rPr>
            </w:pPr>
          </w:p>
          <w:p w14:paraId="6940E9D2" w14:textId="77777777" w:rsidR="0042093A" w:rsidRPr="00CA3A6C" w:rsidRDefault="0042093A" w:rsidP="00662826">
            <w:pPr>
              <w:rPr>
                <w:sz w:val="22"/>
              </w:rPr>
            </w:pPr>
          </w:p>
          <w:p w14:paraId="7A5713D3" w14:textId="77777777" w:rsidR="0042093A" w:rsidRDefault="0042093A" w:rsidP="00662826">
            <w:pPr>
              <w:rPr>
                <w:sz w:val="22"/>
              </w:rPr>
            </w:pPr>
          </w:p>
          <w:p w14:paraId="79A06D20" w14:textId="77777777" w:rsidR="0042093A" w:rsidRPr="00CA3A6C" w:rsidRDefault="0042093A" w:rsidP="00662826">
            <w:pPr>
              <w:rPr>
                <w:sz w:val="22"/>
              </w:rPr>
            </w:pPr>
          </w:p>
          <w:p w14:paraId="1A875EFC" w14:textId="77777777" w:rsidR="0042093A" w:rsidRPr="00CA3A6C" w:rsidRDefault="0042093A" w:rsidP="00662826">
            <w:pPr>
              <w:rPr>
                <w:sz w:val="22"/>
              </w:rPr>
            </w:pPr>
            <w:r w:rsidRPr="00CA3A6C">
              <w:rPr>
                <w:sz w:val="22"/>
              </w:rPr>
              <w:t>______________________________________</w:t>
            </w:r>
          </w:p>
          <w:p w14:paraId="5653B4D9" w14:textId="77777777" w:rsidR="0042093A" w:rsidRPr="00CA3A6C" w:rsidRDefault="0042093A" w:rsidP="00662826">
            <w:pPr>
              <w:jc w:val="center"/>
              <w:rPr>
                <w:sz w:val="22"/>
              </w:rPr>
            </w:pPr>
          </w:p>
          <w:p w14:paraId="644DD7B9" w14:textId="77777777" w:rsidR="0042093A" w:rsidRPr="00CA3A6C" w:rsidRDefault="0042093A" w:rsidP="00662826">
            <w:pPr>
              <w:jc w:val="center"/>
              <w:rPr>
                <w:sz w:val="22"/>
              </w:rPr>
            </w:pPr>
          </w:p>
          <w:p w14:paraId="1959CDD1" w14:textId="77777777" w:rsidR="0042093A" w:rsidRPr="00CA3A6C" w:rsidRDefault="0042093A" w:rsidP="00662826">
            <w:pPr>
              <w:jc w:val="center"/>
              <w:rPr>
                <w:sz w:val="22"/>
              </w:rPr>
            </w:pPr>
          </w:p>
          <w:p w14:paraId="25399D33" w14:textId="77777777" w:rsidR="0042093A" w:rsidRPr="00CA3A6C" w:rsidRDefault="0042093A" w:rsidP="00662826">
            <w:pPr>
              <w:jc w:val="center"/>
              <w:rPr>
                <w:sz w:val="22"/>
              </w:rPr>
            </w:pPr>
          </w:p>
          <w:p w14:paraId="2E5071F0" w14:textId="77777777" w:rsidR="0042093A" w:rsidRPr="00CA3A6C" w:rsidRDefault="0042093A" w:rsidP="00662826">
            <w:pPr>
              <w:jc w:val="center"/>
              <w:rPr>
                <w:sz w:val="22"/>
              </w:rPr>
            </w:pPr>
            <w:r w:rsidRPr="00CA3A6C">
              <w:rPr>
                <w:sz w:val="22"/>
              </w:rPr>
              <w:t>................ %</w:t>
            </w:r>
          </w:p>
          <w:p w14:paraId="5F2FD7CE" w14:textId="77777777" w:rsidR="0042093A" w:rsidRPr="00CA3A6C" w:rsidRDefault="0042093A" w:rsidP="00662826">
            <w:pPr>
              <w:tabs>
                <w:tab w:val="left" w:pos="1080"/>
              </w:tabs>
              <w:ind w:left="74" w:right="110"/>
              <w:jc w:val="both"/>
              <w:rPr>
                <w:sz w:val="22"/>
              </w:rPr>
            </w:pPr>
          </w:p>
          <w:p w14:paraId="4976EEF3" w14:textId="77777777" w:rsidR="0042093A" w:rsidRPr="00CA3A6C" w:rsidRDefault="0042093A" w:rsidP="00662826">
            <w:pPr>
              <w:tabs>
                <w:tab w:val="left" w:pos="1080"/>
              </w:tabs>
              <w:ind w:left="74" w:right="110"/>
              <w:jc w:val="both"/>
              <w:rPr>
                <w:sz w:val="22"/>
              </w:rPr>
            </w:pPr>
          </w:p>
          <w:p w14:paraId="72B9B671" w14:textId="77777777" w:rsidR="0042093A" w:rsidRPr="00CA3A6C" w:rsidRDefault="0042093A" w:rsidP="00662826">
            <w:pPr>
              <w:tabs>
                <w:tab w:val="left" w:pos="1080"/>
              </w:tabs>
              <w:ind w:right="110"/>
              <w:jc w:val="both"/>
              <w:rPr>
                <w:sz w:val="22"/>
              </w:rPr>
            </w:pPr>
          </w:p>
          <w:p w14:paraId="599908E8" w14:textId="77777777" w:rsidR="0042093A" w:rsidRPr="00CA3A6C" w:rsidRDefault="0042093A" w:rsidP="00662826">
            <w:pPr>
              <w:tabs>
                <w:tab w:val="left" w:pos="1080"/>
              </w:tabs>
              <w:ind w:right="110"/>
              <w:jc w:val="both"/>
              <w:rPr>
                <w:sz w:val="22"/>
              </w:rPr>
            </w:pPr>
          </w:p>
          <w:p w14:paraId="5EF78FDC" w14:textId="77777777" w:rsidR="0042093A" w:rsidRPr="00CA3A6C" w:rsidRDefault="0042093A" w:rsidP="00662826">
            <w:pPr>
              <w:tabs>
                <w:tab w:val="left" w:pos="1080"/>
              </w:tabs>
              <w:ind w:right="110"/>
              <w:jc w:val="both"/>
              <w:rPr>
                <w:sz w:val="22"/>
              </w:rPr>
            </w:pPr>
          </w:p>
          <w:p w14:paraId="5A56D41F" w14:textId="77777777" w:rsidR="0042093A" w:rsidRPr="00CA3A6C" w:rsidRDefault="0042093A" w:rsidP="00662826">
            <w:pPr>
              <w:tabs>
                <w:tab w:val="left" w:pos="1080"/>
              </w:tabs>
              <w:ind w:left="74" w:right="110"/>
              <w:jc w:val="both"/>
              <w:rPr>
                <w:sz w:val="22"/>
              </w:rPr>
            </w:pPr>
            <w:r w:rsidRPr="00CA3A6C">
              <w:rPr>
                <w:sz w:val="22"/>
              </w:rPr>
              <w:t>____________________________________________</w:t>
            </w:r>
          </w:p>
          <w:p w14:paraId="50148400" w14:textId="77777777" w:rsidR="0042093A" w:rsidRPr="00CA3A6C" w:rsidRDefault="0042093A" w:rsidP="00662826">
            <w:pPr>
              <w:tabs>
                <w:tab w:val="left" w:pos="1080"/>
              </w:tabs>
              <w:ind w:right="110"/>
              <w:jc w:val="both"/>
              <w:rPr>
                <w:sz w:val="22"/>
              </w:rPr>
            </w:pPr>
          </w:p>
          <w:p w14:paraId="3E18CC91" w14:textId="77777777" w:rsidR="0042093A" w:rsidRPr="00CA3A6C" w:rsidRDefault="0042093A" w:rsidP="00662826">
            <w:pPr>
              <w:tabs>
                <w:tab w:val="left" w:pos="1080"/>
              </w:tabs>
              <w:ind w:left="74" w:right="110"/>
              <w:jc w:val="both"/>
              <w:rPr>
                <w:sz w:val="22"/>
              </w:rPr>
            </w:pPr>
            <w:r w:rsidRPr="00CA3A6C">
              <w:rPr>
                <w:sz w:val="22"/>
              </w:rPr>
              <w:t xml:space="preserve">                  …………………….. lat </w:t>
            </w:r>
          </w:p>
          <w:p w14:paraId="586CA4FA" w14:textId="77777777" w:rsidR="0042093A" w:rsidRPr="00CA3A6C" w:rsidRDefault="0042093A" w:rsidP="00662826">
            <w:pPr>
              <w:tabs>
                <w:tab w:val="left" w:pos="1080"/>
              </w:tabs>
              <w:ind w:left="74" w:right="110"/>
              <w:jc w:val="both"/>
              <w:rPr>
                <w:sz w:val="22"/>
              </w:rPr>
            </w:pPr>
          </w:p>
          <w:p w14:paraId="5B01DD8A" w14:textId="77777777" w:rsidR="0042093A" w:rsidRPr="00CA3A6C" w:rsidRDefault="0042093A" w:rsidP="00662826">
            <w:pPr>
              <w:tabs>
                <w:tab w:val="left" w:pos="1080"/>
              </w:tabs>
              <w:ind w:left="74" w:right="110"/>
              <w:jc w:val="both"/>
              <w:rPr>
                <w:sz w:val="22"/>
              </w:rPr>
            </w:pPr>
          </w:p>
          <w:p w14:paraId="719CE55A" w14:textId="77777777" w:rsidR="0042093A" w:rsidRPr="00CA3A6C" w:rsidRDefault="0042093A" w:rsidP="00662826">
            <w:pPr>
              <w:tabs>
                <w:tab w:val="left" w:pos="1080"/>
              </w:tabs>
              <w:ind w:left="74" w:right="110"/>
              <w:jc w:val="both"/>
              <w:rPr>
                <w:sz w:val="22"/>
              </w:rPr>
            </w:pPr>
            <w:r w:rsidRPr="00CA3A6C">
              <w:rPr>
                <w:sz w:val="22"/>
              </w:rPr>
              <w:t>_______________________</w:t>
            </w:r>
          </w:p>
          <w:p w14:paraId="2B178EF4" w14:textId="77777777" w:rsidR="0042093A" w:rsidRPr="00CA3A6C" w:rsidRDefault="0042093A" w:rsidP="00662826">
            <w:pPr>
              <w:tabs>
                <w:tab w:val="left" w:pos="1080"/>
              </w:tabs>
              <w:ind w:left="74" w:right="110"/>
              <w:jc w:val="both"/>
              <w:rPr>
                <w:sz w:val="22"/>
              </w:rPr>
            </w:pPr>
          </w:p>
          <w:p w14:paraId="41D3F7A3" w14:textId="77777777" w:rsidR="0042093A" w:rsidRPr="00CA3A6C" w:rsidRDefault="0042093A" w:rsidP="00662826">
            <w:pPr>
              <w:tabs>
                <w:tab w:val="left" w:pos="1080"/>
              </w:tabs>
              <w:ind w:right="110"/>
              <w:jc w:val="both"/>
              <w:rPr>
                <w:sz w:val="22"/>
              </w:rPr>
            </w:pPr>
            <w:r w:rsidRPr="00CA3A6C">
              <w:rPr>
                <w:sz w:val="22"/>
              </w:rPr>
              <w:t xml:space="preserve">                  ……………………... miesięcy </w:t>
            </w:r>
          </w:p>
        </w:tc>
      </w:tr>
    </w:tbl>
    <w:p w14:paraId="05C9B5B4" w14:textId="77777777" w:rsidR="0042093A" w:rsidRPr="0042093A" w:rsidRDefault="0042093A" w:rsidP="0042093A">
      <w:pPr>
        <w:tabs>
          <w:tab w:val="left" w:pos="2638"/>
        </w:tabs>
        <w:rPr>
          <w:sz w:val="22"/>
          <w:szCs w:val="22"/>
        </w:rPr>
      </w:pPr>
    </w:p>
    <w:p w14:paraId="0721E4FA" w14:textId="77777777" w:rsidR="0042093A" w:rsidRPr="0042093A" w:rsidRDefault="0042093A" w:rsidP="0042093A">
      <w:pPr>
        <w:tabs>
          <w:tab w:val="left" w:pos="2638"/>
        </w:tabs>
        <w:rPr>
          <w:sz w:val="22"/>
          <w:szCs w:val="22"/>
          <w:lang w:bidi="pl-PL"/>
        </w:rPr>
      </w:pPr>
    </w:p>
    <w:p w14:paraId="2D752E29" w14:textId="7159CA84" w:rsidR="0042093A" w:rsidRPr="0042093A" w:rsidRDefault="0042093A" w:rsidP="0042093A">
      <w:pPr>
        <w:tabs>
          <w:tab w:val="left" w:pos="2638"/>
        </w:tabs>
        <w:rPr>
          <w:b/>
          <w:sz w:val="22"/>
          <w:szCs w:val="22"/>
          <w:u w:val="single"/>
        </w:rPr>
      </w:pPr>
      <w:r>
        <w:rPr>
          <w:b/>
          <w:sz w:val="22"/>
          <w:szCs w:val="22"/>
          <w:u w:val="single"/>
        </w:rPr>
        <w:t>1.</w:t>
      </w:r>
      <w:r w:rsidRPr="0042093A">
        <w:rPr>
          <w:b/>
          <w:sz w:val="22"/>
          <w:szCs w:val="22"/>
          <w:u w:val="single"/>
        </w:rPr>
        <w:t xml:space="preserve">Oświadczamy, że w cenie brutto ujęliśmy wszystkie koszty niezbędne do realizacji zamówienia. </w:t>
      </w:r>
    </w:p>
    <w:p w14:paraId="0378B869" w14:textId="1CBB2DAE" w:rsidR="0042093A" w:rsidRPr="0042093A" w:rsidRDefault="0042093A" w:rsidP="0042093A">
      <w:pPr>
        <w:tabs>
          <w:tab w:val="left" w:pos="2638"/>
        </w:tabs>
        <w:rPr>
          <w:b/>
          <w:sz w:val="22"/>
          <w:szCs w:val="22"/>
          <w:u w:val="single"/>
        </w:rPr>
      </w:pPr>
      <w:r>
        <w:rPr>
          <w:sz w:val="22"/>
          <w:szCs w:val="22"/>
        </w:rPr>
        <w:t>2.</w:t>
      </w:r>
      <w:r w:rsidRPr="0042093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73BA2" w14:textId="77777777" w:rsidR="0042093A" w:rsidRPr="0042093A" w:rsidRDefault="0042093A" w:rsidP="0042093A">
      <w:pPr>
        <w:tabs>
          <w:tab w:val="left" w:pos="2638"/>
        </w:tabs>
        <w:rPr>
          <w:sz w:val="22"/>
          <w:szCs w:val="22"/>
        </w:rPr>
      </w:pPr>
      <w:r w:rsidRPr="0042093A">
        <w:rPr>
          <w:sz w:val="22"/>
          <w:szCs w:val="22"/>
        </w:rPr>
        <w:t>InformacjaWykonawcy:..............................................................................................................................</w:t>
      </w:r>
    </w:p>
    <w:p w14:paraId="4CC78520" w14:textId="77777777" w:rsidR="0042093A" w:rsidRPr="0042093A" w:rsidRDefault="0042093A" w:rsidP="0042093A">
      <w:pPr>
        <w:tabs>
          <w:tab w:val="left" w:pos="2638"/>
        </w:tabs>
        <w:rPr>
          <w:sz w:val="22"/>
          <w:szCs w:val="22"/>
        </w:rPr>
      </w:pPr>
      <w:r w:rsidRPr="0042093A">
        <w:rPr>
          <w:sz w:val="22"/>
          <w:szCs w:val="22"/>
        </w:rPr>
        <w:t>……………………………………………………………………………………………………………</w:t>
      </w:r>
    </w:p>
    <w:p w14:paraId="1D4AFD36" w14:textId="29EB7C9F" w:rsidR="0042093A" w:rsidRPr="0042093A" w:rsidRDefault="0042093A" w:rsidP="0042093A">
      <w:pPr>
        <w:tabs>
          <w:tab w:val="left" w:pos="2638"/>
        </w:tabs>
        <w:rPr>
          <w:sz w:val="22"/>
          <w:szCs w:val="22"/>
        </w:rPr>
      </w:pPr>
      <w:r>
        <w:rPr>
          <w:sz w:val="22"/>
          <w:szCs w:val="22"/>
        </w:rPr>
        <w:t>3.</w:t>
      </w:r>
      <w:r w:rsidRPr="0042093A">
        <w:rPr>
          <w:sz w:val="22"/>
          <w:szCs w:val="22"/>
        </w:rPr>
        <w:t>Zamierzam/ nie zamierzam** powierzyć część za</w:t>
      </w:r>
      <w:r w:rsidR="00E74EDD">
        <w:rPr>
          <w:sz w:val="22"/>
          <w:szCs w:val="22"/>
        </w:rPr>
        <w:t xml:space="preserve">mówienia określoną w rozdziale V </w:t>
      </w:r>
      <w:r w:rsidRPr="0042093A">
        <w:rPr>
          <w:sz w:val="22"/>
          <w:szCs w:val="22"/>
        </w:rPr>
        <w:t xml:space="preserve">SWZ podwykonawcy: </w:t>
      </w:r>
      <w:r w:rsidRPr="0042093A">
        <w:rPr>
          <w:i/>
          <w:sz w:val="22"/>
          <w:szCs w:val="22"/>
        </w:rPr>
        <w:t>(wymienić części zamówienia i firmy podwykonawców realizujących je)</w:t>
      </w:r>
    </w:p>
    <w:p w14:paraId="60E0B943" w14:textId="77777777" w:rsidR="0042093A" w:rsidRPr="0042093A" w:rsidRDefault="0042093A" w:rsidP="0042093A">
      <w:pPr>
        <w:tabs>
          <w:tab w:val="left" w:pos="2638"/>
        </w:tabs>
        <w:rPr>
          <w:i/>
          <w:sz w:val="22"/>
          <w:szCs w:val="22"/>
        </w:rPr>
      </w:pPr>
      <w:r w:rsidRPr="0042093A">
        <w:rPr>
          <w:i/>
          <w:sz w:val="22"/>
          <w:szCs w:val="22"/>
        </w:rPr>
        <w:lastRenderedPageBreak/>
        <w:t>………………………………………………………………………………………………………………………………………………………………………………………………………………………………………………</w:t>
      </w:r>
    </w:p>
    <w:p w14:paraId="28302578" w14:textId="0DAD9F25" w:rsidR="0042093A" w:rsidRPr="0042093A" w:rsidRDefault="0042093A" w:rsidP="0042093A">
      <w:pPr>
        <w:tabs>
          <w:tab w:val="left" w:pos="2638"/>
        </w:tabs>
        <w:rPr>
          <w:sz w:val="22"/>
          <w:szCs w:val="22"/>
        </w:rPr>
      </w:pPr>
      <w:r>
        <w:rPr>
          <w:sz w:val="22"/>
          <w:szCs w:val="22"/>
        </w:rPr>
        <w:t>4.</w:t>
      </w:r>
      <w:r w:rsidRPr="0042093A">
        <w:rPr>
          <w:sz w:val="22"/>
          <w:szCs w:val="22"/>
        </w:rPr>
        <w:t>Akceptujemy warunki płatności określone w SWZ i Załączniku nr 3 do SWZ.</w:t>
      </w:r>
    </w:p>
    <w:p w14:paraId="5A1A362C" w14:textId="58BF07E9" w:rsidR="0042093A" w:rsidRPr="0042093A" w:rsidRDefault="0042093A" w:rsidP="0042093A">
      <w:pPr>
        <w:tabs>
          <w:tab w:val="left" w:pos="2638"/>
        </w:tabs>
        <w:rPr>
          <w:sz w:val="22"/>
          <w:szCs w:val="22"/>
        </w:rPr>
      </w:pPr>
      <w:r>
        <w:rPr>
          <w:sz w:val="22"/>
          <w:szCs w:val="22"/>
        </w:rPr>
        <w:t>5.</w:t>
      </w:r>
      <w:r w:rsidRPr="0042093A">
        <w:rPr>
          <w:sz w:val="22"/>
          <w:szCs w:val="22"/>
        </w:rPr>
        <w:t xml:space="preserve">Akceptujemy wzór projektowanych postanowień umowy (wg </w:t>
      </w:r>
      <w:r w:rsidRPr="0042093A">
        <w:rPr>
          <w:i/>
          <w:sz w:val="22"/>
          <w:szCs w:val="22"/>
        </w:rPr>
        <w:t>Załącznika Nr 3 do SWZ</w:t>
      </w:r>
      <w:r w:rsidRPr="0042093A">
        <w:rPr>
          <w:sz w:val="22"/>
          <w:szCs w:val="22"/>
        </w:rPr>
        <w:t>)</w:t>
      </w:r>
    </w:p>
    <w:p w14:paraId="3A9D1E0F" w14:textId="339F5BB3" w:rsidR="0042093A" w:rsidRPr="0042093A" w:rsidRDefault="0042093A" w:rsidP="0042093A">
      <w:pPr>
        <w:tabs>
          <w:tab w:val="left" w:pos="2638"/>
        </w:tabs>
        <w:rPr>
          <w:sz w:val="22"/>
          <w:szCs w:val="22"/>
        </w:rPr>
      </w:pPr>
      <w:r>
        <w:rPr>
          <w:sz w:val="22"/>
          <w:szCs w:val="22"/>
        </w:rPr>
        <w:t>6.</w:t>
      </w:r>
      <w:r w:rsidRPr="0042093A">
        <w:rPr>
          <w:sz w:val="22"/>
          <w:szCs w:val="22"/>
        </w:rPr>
        <w:t>Czujemy się związani ofertą do upływu terminu określonego w SWZ.</w:t>
      </w:r>
    </w:p>
    <w:p w14:paraId="38970AC1" w14:textId="038DA4A5" w:rsidR="0042093A" w:rsidRPr="0042093A" w:rsidRDefault="0042093A" w:rsidP="0042093A">
      <w:pPr>
        <w:tabs>
          <w:tab w:val="left" w:pos="2638"/>
        </w:tabs>
        <w:rPr>
          <w:sz w:val="22"/>
          <w:szCs w:val="22"/>
        </w:rPr>
      </w:pPr>
      <w:r>
        <w:rPr>
          <w:sz w:val="22"/>
          <w:szCs w:val="22"/>
        </w:rPr>
        <w:t>7.</w:t>
      </w:r>
      <w:r w:rsidRPr="0042093A">
        <w:rPr>
          <w:sz w:val="22"/>
          <w:szCs w:val="22"/>
        </w:rPr>
        <w:t xml:space="preserve">Oświadczamy, że oferowany asortyment spełnia wymagania określone w </w:t>
      </w:r>
      <w:proofErr w:type="spellStart"/>
      <w:r w:rsidRPr="0042093A">
        <w:rPr>
          <w:sz w:val="22"/>
          <w:szCs w:val="22"/>
        </w:rPr>
        <w:t>roz</w:t>
      </w:r>
      <w:proofErr w:type="spellEnd"/>
      <w:r w:rsidRPr="0042093A">
        <w:rPr>
          <w:sz w:val="22"/>
          <w:szCs w:val="22"/>
        </w:rPr>
        <w:t xml:space="preserve">. VI SWZ. </w:t>
      </w:r>
    </w:p>
    <w:p w14:paraId="158457C5" w14:textId="6BF1ED69" w:rsidR="0042093A" w:rsidRPr="0042093A" w:rsidRDefault="0042093A" w:rsidP="0042093A">
      <w:pPr>
        <w:tabs>
          <w:tab w:val="left" w:pos="2638"/>
        </w:tabs>
        <w:rPr>
          <w:sz w:val="22"/>
          <w:szCs w:val="22"/>
        </w:rPr>
      </w:pPr>
      <w:r>
        <w:rPr>
          <w:sz w:val="22"/>
          <w:szCs w:val="22"/>
        </w:rPr>
        <w:t>8.</w:t>
      </w:r>
      <w:r w:rsidRPr="0042093A">
        <w:rPr>
          <w:sz w:val="22"/>
          <w:szCs w:val="22"/>
        </w:rPr>
        <w:t xml:space="preserve">Wykonawca jest </w:t>
      </w:r>
    </w:p>
    <w:p w14:paraId="1127E940" w14:textId="77777777" w:rsidR="0042093A" w:rsidRPr="0042093A" w:rsidRDefault="0042093A" w:rsidP="0042093A">
      <w:pPr>
        <w:tabs>
          <w:tab w:val="left" w:pos="2638"/>
        </w:tabs>
        <w:rPr>
          <w:sz w:val="22"/>
          <w:szCs w:val="22"/>
        </w:rPr>
      </w:pPr>
      <w:r w:rsidRPr="0042093A">
        <w:rPr>
          <w:sz w:val="22"/>
          <w:szCs w:val="22"/>
        </w:rPr>
        <w:t xml:space="preserve">- mikroprzedsiębiorstwem </w:t>
      </w:r>
      <w:r w:rsidRPr="0042093A">
        <w:rPr>
          <w:b/>
          <w:sz w:val="22"/>
          <w:szCs w:val="22"/>
        </w:rPr>
        <w:sym w:font="Wingdings" w:char="F06F"/>
      </w:r>
      <w:r w:rsidRPr="0042093A">
        <w:rPr>
          <w:b/>
          <w:sz w:val="22"/>
          <w:szCs w:val="22"/>
        </w:rPr>
        <w:t xml:space="preserve"> ****</w:t>
      </w:r>
    </w:p>
    <w:p w14:paraId="432BF712" w14:textId="77777777" w:rsidR="0042093A" w:rsidRPr="0042093A" w:rsidRDefault="0042093A" w:rsidP="0042093A">
      <w:pPr>
        <w:tabs>
          <w:tab w:val="left" w:pos="2638"/>
        </w:tabs>
        <w:rPr>
          <w:b/>
          <w:sz w:val="22"/>
          <w:szCs w:val="22"/>
        </w:rPr>
      </w:pPr>
      <w:r w:rsidRPr="0042093A">
        <w:rPr>
          <w:sz w:val="22"/>
          <w:szCs w:val="22"/>
        </w:rPr>
        <w:t xml:space="preserve">- małym przedsiębiorcą </w:t>
      </w:r>
      <w:r w:rsidRPr="0042093A">
        <w:rPr>
          <w:b/>
          <w:sz w:val="22"/>
          <w:szCs w:val="22"/>
        </w:rPr>
        <w:sym w:font="Wingdings" w:char="F06F"/>
      </w:r>
      <w:r w:rsidRPr="0042093A">
        <w:rPr>
          <w:b/>
          <w:sz w:val="22"/>
          <w:szCs w:val="22"/>
        </w:rPr>
        <w:t>****</w:t>
      </w:r>
    </w:p>
    <w:p w14:paraId="08B23792" w14:textId="77777777" w:rsidR="0042093A" w:rsidRPr="0042093A" w:rsidRDefault="0042093A" w:rsidP="0042093A">
      <w:pPr>
        <w:tabs>
          <w:tab w:val="left" w:pos="2638"/>
        </w:tabs>
        <w:rPr>
          <w:b/>
          <w:sz w:val="22"/>
          <w:szCs w:val="22"/>
        </w:rPr>
      </w:pPr>
      <w:r w:rsidRPr="0042093A">
        <w:rPr>
          <w:sz w:val="22"/>
          <w:szCs w:val="22"/>
        </w:rPr>
        <w:t xml:space="preserve">- średnim przedsiębiorcą </w:t>
      </w:r>
      <w:r w:rsidRPr="0042093A">
        <w:rPr>
          <w:b/>
          <w:sz w:val="22"/>
          <w:szCs w:val="22"/>
        </w:rPr>
        <w:sym w:font="Wingdings" w:char="F06F"/>
      </w:r>
      <w:r w:rsidRPr="0042093A">
        <w:rPr>
          <w:b/>
          <w:sz w:val="22"/>
          <w:szCs w:val="22"/>
        </w:rPr>
        <w:t xml:space="preserve"> ****</w:t>
      </w:r>
    </w:p>
    <w:p w14:paraId="380AA133" w14:textId="77777777" w:rsidR="0042093A" w:rsidRPr="0042093A" w:rsidRDefault="0042093A" w:rsidP="0042093A">
      <w:pPr>
        <w:tabs>
          <w:tab w:val="left" w:pos="2638"/>
        </w:tabs>
        <w:rPr>
          <w:b/>
          <w:sz w:val="22"/>
          <w:szCs w:val="22"/>
        </w:rPr>
      </w:pPr>
      <w:r w:rsidRPr="0042093A">
        <w:rPr>
          <w:sz w:val="22"/>
          <w:szCs w:val="22"/>
        </w:rPr>
        <w:t xml:space="preserve">- prowadzącym jednoosobową działalność gospodarczą </w:t>
      </w:r>
      <w:r w:rsidRPr="0042093A">
        <w:rPr>
          <w:b/>
          <w:sz w:val="22"/>
          <w:szCs w:val="22"/>
        </w:rPr>
        <w:sym w:font="Wingdings" w:char="F06F"/>
      </w:r>
      <w:r w:rsidRPr="0042093A">
        <w:rPr>
          <w:b/>
          <w:sz w:val="22"/>
          <w:szCs w:val="22"/>
        </w:rPr>
        <w:t xml:space="preserve"> ****</w:t>
      </w:r>
    </w:p>
    <w:p w14:paraId="0AD6EE1C" w14:textId="77777777" w:rsidR="0042093A" w:rsidRPr="0042093A" w:rsidRDefault="0042093A" w:rsidP="0042093A">
      <w:pPr>
        <w:tabs>
          <w:tab w:val="left" w:pos="2638"/>
        </w:tabs>
        <w:rPr>
          <w:b/>
          <w:sz w:val="22"/>
          <w:szCs w:val="22"/>
        </w:rPr>
      </w:pPr>
      <w:r w:rsidRPr="0042093A">
        <w:rPr>
          <w:sz w:val="22"/>
          <w:szCs w:val="22"/>
        </w:rPr>
        <w:t xml:space="preserve">- osobą fizyczną nieprowadzącą działalności gospodarczej </w:t>
      </w:r>
      <w:r w:rsidRPr="0042093A">
        <w:rPr>
          <w:b/>
          <w:sz w:val="22"/>
          <w:szCs w:val="22"/>
        </w:rPr>
        <w:sym w:font="Wingdings" w:char="F06F"/>
      </w:r>
      <w:r w:rsidRPr="0042093A">
        <w:rPr>
          <w:b/>
          <w:sz w:val="22"/>
          <w:szCs w:val="22"/>
        </w:rPr>
        <w:t xml:space="preserve"> ****</w:t>
      </w:r>
    </w:p>
    <w:p w14:paraId="72794DB5" w14:textId="77777777" w:rsidR="0042093A" w:rsidRPr="0042093A" w:rsidRDefault="0042093A" w:rsidP="0042093A">
      <w:pPr>
        <w:tabs>
          <w:tab w:val="left" w:pos="2638"/>
        </w:tabs>
        <w:rPr>
          <w:sz w:val="22"/>
          <w:szCs w:val="22"/>
        </w:rPr>
      </w:pPr>
      <w:r w:rsidRPr="0042093A">
        <w:rPr>
          <w:sz w:val="22"/>
          <w:szCs w:val="22"/>
        </w:rPr>
        <w:t xml:space="preserve">- inny rodzaj </w:t>
      </w:r>
      <w:r w:rsidRPr="0042093A">
        <w:rPr>
          <w:b/>
          <w:sz w:val="22"/>
          <w:szCs w:val="22"/>
        </w:rPr>
        <w:sym w:font="Wingdings" w:char="F06F"/>
      </w:r>
      <w:r w:rsidRPr="0042093A">
        <w:rPr>
          <w:b/>
          <w:sz w:val="22"/>
          <w:szCs w:val="22"/>
        </w:rPr>
        <w:t xml:space="preserve"> ****</w:t>
      </w:r>
    </w:p>
    <w:p w14:paraId="32A71908" w14:textId="3B2DBA13" w:rsidR="0042093A" w:rsidRPr="0042093A" w:rsidRDefault="0042093A" w:rsidP="0042093A">
      <w:pPr>
        <w:tabs>
          <w:tab w:val="left" w:pos="2638"/>
        </w:tabs>
        <w:rPr>
          <w:sz w:val="22"/>
          <w:szCs w:val="22"/>
        </w:rPr>
      </w:pPr>
      <w:r>
        <w:rPr>
          <w:b/>
          <w:bCs/>
          <w:sz w:val="22"/>
          <w:szCs w:val="22"/>
        </w:rPr>
        <w:t>9.</w:t>
      </w:r>
      <w:r w:rsidRPr="0042093A">
        <w:rPr>
          <w:b/>
          <w:bCs/>
          <w:sz w:val="22"/>
          <w:szCs w:val="22"/>
        </w:rPr>
        <w:t xml:space="preserve">Oświadczamy, że zapoznaliśmy się z rozdziałem I niniejszej SIWZ w zakresie informacji dotyczących przetwarzania danych osobowych przez </w:t>
      </w:r>
      <w:r w:rsidRPr="0042093A">
        <w:rPr>
          <w:b/>
          <w:sz w:val="22"/>
          <w:szCs w:val="22"/>
        </w:rPr>
        <w:t>Mazowiecką Instytucję Gospodarki Budżetowej MAZOVIA</w:t>
      </w:r>
      <w:r w:rsidRPr="0042093A">
        <w:rPr>
          <w:b/>
          <w:bCs/>
          <w:sz w:val="22"/>
          <w:szCs w:val="22"/>
        </w:rPr>
        <w:t>.</w:t>
      </w:r>
    </w:p>
    <w:p w14:paraId="4F78208C" w14:textId="64483827" w:rsidR="0042093A" w:rsidRPr="0042093A" w:rsidRDefault="0042093A" w:rsidP="0042093A">
      <w:pPr>
        <w:tabs>
          <w:tab w:val="left" w:pos="2638"/>
        </w:tabs>
        <w:rPr>
          <w:sz w:val="22"/>
          <w:szCs w:val="22"/>
        </w:rPr>
      </w:pPr>
      <w:r>
        <w:rPr>
          <w:sz w:val="22"/>
          <w:szCs w:val="22"/>
        </w:rPr>
        <w:t>10.</w:t>
      </w:r>
      <w:r w:rsidRPr="0042093A">
        <w:rPr>
          <w:sz w:val="22"/>
          <w:szCs w:val="22"/>
        </w:rPr>
        <w:t>Załącznikami do naszej niniejszej oferty są:</w:t>
      </w:r>
    </w:p>
    <w:p w14:paraId="4E857021" w14:textId="77777777" w:rsidR="0042093A" w:rsidRPr="0042093A" w:rsidRDefault="0042093A" w:rsidP="0042093A">
      <w:pPr>
        <w:tabs>
          <w:tab w:val="left" w:pos="2638"/>
        </w:tabs>
        <w:rPr>
          <w:sz w:val="22"/>
          <w:szCs w:val="22"/>
        </w:rPr>
      </w:pPr>
      <w:r w:rsidRPr="0042093A">
        <w:rPr>
          <w:sz w:val="22"/>
          <w:szCs w:val="22"/>
        </w:rPr>
        <w:t>…………………………………………………………………………………………………………………………………………………………………………………………………………………………………………………………………………………………………………………………………………………………………………………………………………………………………………</w:t>
      </w:r>
    </w:p>
    <w:p w14:paraId="702B7096" w14:textId="419F146C" w:rsidR="0042093A" w:rsidRPr="0042093A" w:rsidRDefault="0042093A" w:rsidP="0042093A">
      <w:pPr>
        <w:tabs>
          <w:tab w:val="left" w:pos="2638"/>
        </w:tabs>
        <w:rPr>
          <w:sz w:val="22"/>
          <w:szCs w:val="22"/>
        </w:rPr>
      </w:pPr>
      <w:r>
        <w:rPr>
          <w:sz w:val="22"/>
          <w:szCs w:val="22"/>
        </w:rPr>
        <w:t>11.</w:t>
      </w:r>
      <w:r w:rsidRPr="0042093A">
        <w:rPr>
          <w:sz w:val="22"/>
          <w:szCs w:val="22"/>
        </w:rPr>
        <w:t>Oferta została złożona na ……….  ponumerowanych stronach</w:t>
      </w:r>
    </w:p>
    <w:p w14:paraId="4D8B1916" w14:textId="27D06140" w:rsidR="0042093A" w:rsidRPr="0042093A" w:rsidRDefault="0042093A" w:rsidP="0042093A">
      <w:pPr>
        <w:tabs>
          <w:tab w:val="left" w:pos="2638"/>
        </w:tabs>
        <w:rPr>
          <w:sz w:val="22"/>
          <w:szCs w:val="22"/>
        </w:rPr>
      </w:pPr>
      <w:r>
        <w:rPr>
          <w:sz w:val="22"/>
          <w:szCs w:val="22"/>
        </w:rPr>
        <w:t>12.</w:t>
      </w:r>
      <w:r w:rsidRPr="0042093A">
        <w:rPr>
          <w:sz w:val="22"/>
          <w:szCs w:val="22"/>
        </w:rPr>
        <w:t>W przypadku konieczności udzielenia wyjaśnień dotyczących przedstawionej oferty prosimy o  zwracanie się do……………………..……………., tel. ………………., e-mail ..……………………………………. imię i nazwisko</w:t>
      </w:r>
      <w:r w:rsidRPr="0042093A" w:rsidDel="00A6669E">
        <w:rPr>
          <w:sz w:val="22"/>
          <w:szCs w:val="22"/>
        </w:rPr>
        <w:t xml:space="preserve"> </w:t>
      </w:r>
      <w:r w:rsidRPr="0042093A">
        <w:rPr>
          <w:sz w:val="22"/>
          <w:szCs w:val="22"/>
        </w:rPr>
        <w:t>(W przypadku niepodania powyższych danych osoby do bezpośrednich kontaktów, prosimy o zwracanie się do osoby / osób podpisującej ofertę).</w:t>
      </w:r>
    </w:p>
    <w:p w14:paraId="6C4E3EBA" w14:textId="002F89D4" w:rsidR="0042093A" w:rsidRPr="0042093A" w:rsidRDefault="0042093A" w:rsidP="0042093A">
      <w:pPr>
        <w:tabs>
          <w:tab w:val="left" w:pos="2638"/>
        </w:tabs>
        <w:rPr>
          <w:sz w:val="22"/>
          <w:szCs w:val="22"/>
        </w:rPr>
      </w:pPr>
      <w:r>
        <w:rPr>
          <w:sz w:val="22"/>
          <w:szCs w:val="22"/>
        </w:rPr>
        <w:t>13.</w:t>
      </w:r>
      <w:r w:rsidRPr="0042093A">
        <w:rPr>
          <w:sz w:val="22"/>
          <w:szCs w:val="22"/>
        </w:rPr>
        <w:t>W przypadku przyznania nam zamówienia zobowiązujemy się do zawarcia pisemnej umowy w terminie i miejscu wskazanym przez Zamawiającego.</w:t>
      </w:r>
    </w:p>
    <w:p w14:paraId="10C94854" w14:textId="77777777" w:rsidR="0042093A" w:rsidRPr="0042093A" w:rsidRDefault="0042093A" w:rsidP="0042093A">
      <w:pPr>
        <w:tabs>
          <w:tab w:val="left" w:pos="2638"/>
        </w:tabs>
        <w:rPr>
          <w:sz w:val="22"/>
          <w:szCs w:val="22"/>
        </w:rPr>
      </w:pPr>
    </w:p>
    <w:p w14:paraId="14E8816E" w14:textId="3AC7389F" w:rsidR="0042093A" w:rsidRPr="0042093A" w:rsidRDefault="0042093A" w:rsidP="0042093A">
      <w:pPr>
        <w:tabs>
          <w:tab w:val="left" w:pos="2638"/>
        </w:tabs>
        <w:rPr>
          <w:b/>
          <w:sz w:val="22"/>
          <w:szCs w:val="22"/>
        </w:rPr>
      </w:pPr>
      <w:r>
        <w:rPr>
          <w:b/>
          <w:sz w:val="22"/>
          <w:szCs w:val="22"/>
        </w:rPr>
        <w:t>14.</w:t>
      </w:r>
      <w:r w:rsidRPr="0042093A">
        <w:rPr>
          <w:b/>
          <w:sz w:val="22"/>
          <w:szCs w:val="22"/>
        </w:rPr>
        <w:t xml:space="preserve">Numer konta Wykonawcy, na które miałoby być przelane wynagrodzenie: </w:t>
      </w:r>
    </w:p>
    <w:p w14:paraId="36BA144E" w14:textId="77777777" w:rsidR="0042093A" w:rsidRPr="0042093A" w:rsidRDefault="0042093A" w:rsidP="0042093A">
      <w:pPr>
        <w:tabs>
          <w:tab w:val="left" w:pos="2638"/>
        </w:tabs>
        <w:rPr>
          <w:sz w:val="22"/>
          <w:szCs w:val="22"/>
        </w:rPr>
      </w:pPr>
      <w:r w:rsidRPr="0042093A">
        <w:rPr>
          <w:sz w:val="22"/>
          <w:szCs w:val="22"/>
        </w:rPr>
        <w:t>………………………………………………………………………………………………….</w:t>
      </w:r>
    </w:p>
    <w:p w14:paraId="1BA9C8C8" w14:textId="77777777" w:rsidR="0042093A" w:rsidRPr="0042093A" w:rsidRDefault="0042093A" w:rsidP="0042093A">
      <w:pPr>
        <w:tabs>
          <w:tab w:val="left" w:pos="2638"/>
        </w:tabs>
        <w:rPr>
          <w:sz w:val="22"/>
          <w:szCs w:val="22"/>
        </w:rPr>
      </w:pPr>
    </w:p>
    <w:p w14:paraId="5B886F54" w14:textId="77777777" w:rsidR="0042093A" w:rsidRPr="0042093A" w:rsidRDefault="0042093A" w:rsidP="0042093A">
      <w:pPr>
        <w:tabs>
          <w:tab w:val="left" w:pos="2638"/>
        </w:tabs>
        <w:rPr>
          <w:sz w:val="22"/>
          <w:szCs w:val="22"/>
        </w:rPr>
      </w:pPr>
      <w:r w:rsidRPr="0042093A">
        <w:rPr>
          <w:sz w:val="22"/>
          <w:szCs w:val="22"/>
        </w:rPr>
        <w:t xml:space="preserve">Miejscowość      ………………, dnia ……........... r.  </w:t>
      </w:r>
    </w:p>
    <w:p w14:paraId="1C23DF15" w14:textId="77777777" w:rsidR="0042093A" w:rsidRPr="0042093A" w:rsidRDefault="0042093A" w:rsidP="0042093A">
      <w:pPr>
        <w:tabs>
          <w:tab w:val="left" w:pos="2638"/>
        </w:tabs>
        <w:rPr>
          <w:sz w:val="22"/>
          <w:szCs w:val="22"/>
        </w:rPr>
      </w:pPr>
    </w:p>
    <w:p w14:paraId="2731DBE2"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r>
      <w:r w:rsidRPr="0042093A">
        <w:rPr>
          <w:sz w:val="22"/>
          <w:szCs w:val="22"/>
        </w:rPr>
        <w:tab/>
      </w:r>
      <w:r w:rsidRPr="0042093A">
        <w:rPr>
          <w:sz w:val="22"/>
          <w:szCs w:val="22"/>
        </w:rPr>
        <w:tab/>
        <w:t xml:space="preserve">    </w:t>
      </w:r>
    </w:p>
    <w:p w14:paraId="3ECD29DE"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t xml:space="preserve">                 </w:t>
      </w:r>
      <w:r w:rsidRPr="0042093A">
        <w:rPr>
          <w:b/>
          <w:bCs/>
          <w:sz w:val="22"/>
          <w:szCs w:val="22"/>
        </w:rPr>
        <w:t xml:space="preserve">DOKUMNET MUSI BYĆ OPATRZONY </w:t>
      </w:r>
    </w:p>
    <w:p w14:paraId="5FCC0F66" w14:textId="77777777" w:rsidR="0042093A" w:rsidRPr="0042093A" w:rsidRDefault="0042093A" w:rsidP="0042093A">
      <w:pPr>
        <w:tabs>
          <w:tab w:val="left" w:pos="2638"/>
        </w:tabs>
        <w:rPr>
          <w:b/>
          <w:bCs/>
          <w:sz w:val="22"/>
          <w:szCs w:val="22"/>
        </w:rPr>
      </w:pPr>
      <w:r w:rsidRPr="0042093A">
        <w:rPr>
          <w:b/>
          <w:bCs/>
          <w:sz w:val="22"/>
          <w:szCs w:val="22"/>
        </w:rPr>
        <w:t xml:space="preserve">  KWALIFIKOWANYM PODPISEM ELEKTRONICZNYM</w:t>
      </w:r>
    </w:p>
    <w:p w14:paraId="3277AF85" w14:textId="77777777" w:rsidR="0042093A" w:rsidRPr="0042093A" w:rsidRDefault="0042093A" w:rsidP="0042093A">
      <w:pPr>
        <w:tabs>
          <w:tab w:val="left" w:pos="2638"/>
        </w:tabs>
        <w:rPr>
          <w:sz w:val="22"/>
          <w:szCs w:val="22"/>
        </w:rPr>
      </w:pPr>
    </w:p>
    <w:p w14:paraId="349557A3" w14:textId="77777777" w:rsidR="0042093A" w:rsidRPr="0042093A" w:rsidRDefault="0042093A" w:rsidP="0042093A">
      <w:pPr>
        <w:tabs>
          <w:tab w:val="left" w:pos="2638"/>
        </w:tabs>
        <w:rPr>
          <w:sz w:val="22"/>
          <w:szCs w:val="22"/>
        </w:rPr>
      </w:pPr>
    </w:p>
    <w:p w14:paraId="604FC548" w14:textId="77777777" w:rsidR="0042093A" w:rsidRPr="0042093A" w:rsidRDefault="0042093A" w:rsidP="0042093A">
      <w:pPr>
        <w:tabs>
          <w:tab w:val="left" w:pos="2638"/>
        </w:tabs>
        <w:rPr>
          <w:b/>
          <w:sz w:val="22"/>
          <w:szCs w:val="22"/>
        </w:rPr>
      </w:pPr>
      <w:r w:rsidRPr="0042093A">
        <w:rPr>
          <w:b/>
          <w:sz w:val="22"/>
          <w:szCs w:val="22"/>
        </w:rPr>
        <w:t xml:space="preserve">*Należy wpisać </w:t>
      </w:r>
    </w:p>
    <w:p w14:paraId="6F50366B" w14:textId="77777777" w:rsidR="0042093A" w:rsidRPr="0042093A" w:rsidRDefault="0042093A" w:rsidP="0042093A">
      <w:pPr>
        <w:tabs>
          <w:tab w:val="left" w:pos="2638"/>
        </w:tabs>
        <w:rPr>
          <w:b/>
          <w:bCs/>
          <w:sz w:val="22"/>
          <w:szCs w:val="22"/>
        </w:rPr>
      </w:pPr>
      <w:r w:rsidRPr="0042093A">
        <w:rPr>
          <w:sz w:val="22"/>
          <w:szCs w:val="22"/>
        </w:rPr>
        <w:t xml:space="preserve"> </w:t>
      </w:r>
      <w:r w:rsidRPr="0042093A">
        <w:rPr>
          <w:b/>
          <w:sz w:val="22"/>
          <w:szCs w:val="22"/>
        </w:rPr>
        <w:t>*</w:t>
      </w:r>
      <w:r w:rsidRPr="0042093A">
        <w:rPr>
          <w:b/>
          <w:bCs/>
          <w:sz w:val="22"/>
          <w:szCs w:val="22"/>
        </w:rPr>
        <w:t xml:space="preserve">UWAGA: </w:t>
      </w:r>
      <w:r w:rsidRPr="0042093A">
        <w:rPr>
          <w:bCs/>
          <w:sz w:val="22"/>
          <w:szCs w:val="22"/>
        </w:rPr>
        <w:t>w przypadku, gdy Wykonawca zrealizuje przedmiot zamówienia bez udziału podwykonawców - zaleca się wpisać</w:t>
      </w:r>
      <w:r w:rsidRPr="0042093A">
        <w:rPr>
          <w:b/>
          <w:bCs/>
          <w:sz w:val="22"/>
          <w:szCs w:val="22"/>
        </w:rPr>
        <w:t xml:space="preserve"> „nie dotyczy”</w:t>
      </w:r>
    </w:p>
    <w:p w14:paraId="734489D9" w14:textId="77777777" w:rsidR="0042093A" w:rsidRPr="0042093A" w:rsidRDefault="0042093A" w:rsidP="0042093A">
      <w:pPr>
        <w:tabs>
          <w:tab w:val="left" w:pos="2638"/>
        </w:tabs>
        <w:rPr>
          <w:b/>
          <w:bCs/>
          <w:sz w:val="22"/>
          <w:szCs w:val="22"/>
        </w:rPr>
      </w:pPr>
      <w:r w:rsidRPr="0042093A">
        <w:rPr>
          <w:b/>
          <w:bCs/>
          <w:sz w:val="22"/>
          <w:szCs w:val="22"/>
        </w:rPr>
        <w:t>*** Niepotrzebne skreślić.</w:t>
      </w:r>
    </w:p>
    <w:p w14:paraId="27694817" w14:textId="77777777" w:rsidR="0042093A" w:rsidRPr="0042093A" w:rsidRDefault="0042093A" w:rsidP="0042093A">
      <w:pPr>
        <w:tabs>
          <w:tab w:val="left" w:pos="2638"/>
        </w:tabs>
        <w:rPr>
          <w:b/>
          <w:bCs/>
          <w:sz w:val="22"/>
          <w:szCs w:val="22"/>
        </w:rPr>
      </w:pPr>
      <w:r w:rsidRPr="0042093A">
        <w:rPr>
          <w:b/>
          <w:bCs/>
          <w:sz w:val="22"/>
          <w:szCs w:val="22"/>
        </w:rPr>
        <w:t>**** zaznaczyć właściwe</w:t>
      </w:r>
    </w:p>
    <w:p w14:paraId="0CFF5062" w14:textId="77777777" w:rsidR="0042093A" w:rsidRPr="0042093A" w:rsidRDefault="0042093A" w:rsidP="0042093A">
      <w:pPr>
        <w:tabs>
          <w:tab w:val="left" w:pos="2638"/>
        </w:tabs>
        <w:rPr>
          <w:sz w:val="22"/>
          <w:szCs w:val="22"/>
        </w:rPr>
      </w:pPr>
    </w:p>
    <w:p w14:paraId="39BB71A8" w14:textId="77777777" w:rsidR="0042093A" w:rsidRPr="0042093A" w:rsidRDefault="0042093A" w:rsidP="0042093A">
      <w:pPr>
        <w:tabs>
          <w:tab w:val="left" w:pos="2638"/>
        </w:tabs>
        <w:rPr>
          <w:sz w:val="22"/>
          <w:szCs w:val="22"/>
        </w:rPr>
      </w:pPr>
    </w:p>
    <w:p w14:paraId="6703FA65" w14:textId="77777777" w:rsidR="0042093A" w:rsidRPr="0042093A" w:rsidRDefault="0042093A" w:rsidP="0042093A">
      <w:pPr>
        <w:tabs>
          <w:tab w:val="left" w:pos="2638"/>
        </w:tabs>
        <w:rPr>
          <w:sz w:val="22"/>
          <w:szCs w:val="22"/>
        </w:rPr>
      </w:pPr>
    </w:p>
    <w:p w14:paraId="1EA9CFA8" w14:textId="77777777" w:rsidR="0042093A" w:rsidRPr="0042093A" w:rsidRDefault="0042093A" w:rsidP="0042093A">
      <w:pPr>
        <w:tabs>
          <w:tab w:val="left" w:pos="2638"/>
        </w:tabs>
        <w:rPr>
          <w:sz w:val="22"/>
          <w:szCs w:val="22"/>
        </w:rPr>
      </w:pPr>
    </w:p>
    <w:p w14:paraId="73902723" w14:textId="77777777" w:rsidR="0042093A" w:rsidRPr="0042093A" w:rsidRDefault="0042093A" w:rsidP="0042093A">
      <w:pPr>
        <w:tabs>
          <w:tab w:val="left" w:pos="2638"/>
        </w:tabs>
        <w:rPr>
          <w:sz w:val="22"/>
          <w:szCs w:val="22"/>
        </w:rPr>
      </w:pPr>
    </w:p>
    <w:p w14:paraId="7C3A5203" w14:textId="77777777" w:rsidR="0042093A" w:rsidRPr="0042093A" w:rsidRDefault="0042093A" w:rsidP="0042093A">
      <w:pPr>
        <w:tabs>
          <w:tab w:val="left" w:pos="2638"/>
        </w:tabs>
        <w:rPr>
          <w:sz w:val="22"/>
          <w:szCs w:val="22"/>
        </w:rPr>
      </w:pPr>
    </w:p>
    <w:p w14:paraId="6469374C" w14:textId="77777777" w:rsidR="0042093A" w:rsidRPr="0042093A" w:rsidRDefault="0042093A" w:rsidP="0042093A">
      <w:pPr>
        <w:tabs>
          <w:tab w:val="left" w:pos="2638"/>
        </w:tabs>
        <w:rPr>
          <w:sz w:val="22"/>
          <w:szCs w:val="22"/>
        </w:rPr>
      </w:pPr>
    </w:p>
    <w:p w14:paraId="337B4257" w14:textId="77777777" w:rsidR="0042093A" w:rsidRPr="0042093A" w:rsidRDefault="0042093A" w:rsidP="0042093A">
      <w:pPr>
        <w:tabs>
          <w:tab w:val="left" w:pos="2638"/>
        </w:tabs>
        <w:rPr>
          <w:sz w:val="22"/>
          <w:szCs w:val="22"/>
        </w:rPr>
      </w:pPr>
    </w:p>
    <w:p w14:paraId="1AACD461" w14:textId="77777777" w:rsidR="0042093A" w:rsidRDefault="0042093A" w:rsidP="0042093A">
      <w:pPr>
        <w:tabs>
          <w:tab w:val="left" w:pos="2638"/>
        </w:tabs>
        <w:rPr>
          <w:sz w:val="22"/>
          <w:szCs w:val="22"/>
        </w:rPr>
      </w:pPr>
    </w:p>
    <w:p w14:paraId="438CCC0A" w14:textId="77777777" w:rsidR="00FC6B0A" w:rsidRDefault="00FC6B0A" w:rsidP="0042093A">
      <w:pPr>
        <w:tabs>
          <w:tab w:val="left" w:pos="2638"/>
        </w:tabs>
        <w:rPr>
          <w:sz w:val="22"/>
          <w:szCs w:val="22"/>
        </w:rPr>
      </w:pPr>
    </w:p>
    <w:p w14:paraId="2EB6944C" w14:textId="77777777" w:rsidR="00DF39A8" w:rsidRDefault="00DF39A8" w:rsidP="00A968A6">
      <w:pPr>
        <w:tabs>
          <w:tab w:val="left" w:pos="2638"/>
        </w:tabs>
        <w:rPr>
          <w:sz w:val="22"/>
          <w:szCs w:val="22"/>
        </w:rPr>
      </w:pPr>
    </w:p>
    <w:p w14:paraId="406740AE" w14:textId="77777777" w:rsidR="0042093A" w:rsidRDefault="0042093A" w:rsidP="0042093A">
      <w:pPr>
        <w:tabs>
          <w:tab w:val="left" w:pos="2638"/>
        </w:tabs>
        <w:rPr>
          <w:sz w:val="22"/>
          <w:szCs w:val="22"/>
        </w:rPr>
      </w:pPr>
    </w:p>
    <w:p w14:paraId="76E9E37B" w14:textId="655BACA8" w:rsidR="00131FF1" w:rsidRPr="00131FF1" w:rsidRDefault="00131FF1" w:rsidP="00131FF1">
      <w:pPr>
        <w:tabs>
          <w:tab w:val="left" w:pos="2638"/>
        </w:tabs>
        <w:rPr>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DF39A8">
        <w:rPr>
          <w:b/>
          <w:i/>
          <w:sz w:val="22"/>
          <w:szCs w:val="22"/>
        </w:rPr>
        <w:t>Załącznik Nr 1do SWZ</w:t>
      </w:r>
    </w:p>
    <w:p w14:paraId="6145463D" w14:textId="6C776C40" w:rsidR="0042093A" w:rsidRPr="00131FF1" w:rsidRDefault="00131FF1" w:rsidP="0042093A">
      <w:pPr>
        <w:tabs>
          <w:tab w:val="left" w:pos="2638"/>
        </w:tabs>
        <w:rPr>
          <w:sz w:val="22"/>
          <w:szCs w:val="22"/>
        </w:rPr>
      </w:pPr>
      <w:r>
        <w:rPr>
          <w:sz w:val="22"/>
          <w:szCs w:val="22"/>
        </w:rPr>
        <w:t xml:space="preserve">         </w:t>
      </w:r>
    </w:p>
    <w:p w14:paraId="39A46A20" w14:textId="77777777" w:rsidR="0042093A" w:rsidRPr="0042093A" w:rsidRDefault="0042093A" w:rsidP="0042093A">
      <w:pPr>
        <w:tabs>
          <w:tab w:val="left" w:pos="2638"/>
        </w:tabs>
        <w:rPr>
          <w:sz w:val="22"/>
          <w:szCs w:val="22"/>
        </w:rPr>
      </w:pPr>
      <w:r w:rsidRPr="0042093A">
        <w:rPr>
          <w:sz w:val="22"/>
          <w:szCs w:val="22"/>
        </w:rPr>
        <w:t xml:space="preserve">                 </w:t>
      </w:r>
    </w:p>
    <w:p w14:paraId="738830E7" w14:textId="77777777" w:rsidR="0042093A" w:rsidRPr="0042093A" w:rsidRDefault="0042093A" w:rsidP="0042093A">
      <w:pPr>
        <w:tabs>
          <w:tab w:val="left" w:pos="2638"/>
        </w:tabs>
        <w:rPr>
          <w:b/>
          <w:iCs/>
          <w:sz w:val="22"/>
          <w:szCs w:val="22"/>
        </w:rPr>
      </w:pPr>
      <w:r w:rsidRPr="0042093A">
        <w:rPr>
          <w:b/>
          <w:iCs/>
          <w:sz w:val="22"/>
          <w:szCs w:val="22"/>
        </w:rPr>
        <w:tab/>
      </w:r>
      <w:r w:rsidRPr="0042093A">
        <w:rPr>
          <w:b/>
          <w:iCs/>
          <w:sz w:val="22"/>
          <w:szCs w:val="22"/>
        </w:rPr>
        <w:tab/>
      </w:r>
      <w:r w:rsidRPr="0042093A">
        <w:rPr>
          <w:b/>
          <w:iCs/>
          <w:sz w:val="22"/>
          <w:szCs w:val="22"/>
        </w:rPr>
        <w:tab/>
      </w:r>
      <w:r w:rsidRPr="0042093A">
        <w:rPr>
          <w:b/>
          <w:iCs/>
          <w:sz w:val="22"/>
          <w:szCs w:val="22"/>
          <w:lang w:val="x-none"/>
        </w:rPr>
        <w:t>FORMULARZ OFERTOWY</w:t>
      </w:r>
    </w:p>
    <w:p w14:paraId="4AC9019B" w14:textId="78306B08" w:rsidR="0042093A" w:rsidRPr="0042093A" w:rsidRDefault="0035135A" w:rsidP="0042093A">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6</w:t>
      </w:r>
    </w:p>
    <w:p w14:paraId="1C4F8289" w14:textId="77777777" w:rsidR="0042093A" w:rsidRPr="0042093A" w:rsidRDefault="0042093A" w:rsidP="0042093A">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2093A" w:rsidRPr="0042093A" w14:paraId="1712F8BD" w14:textId="77777777" w:rsidTr="0066282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14F7279" w14:textId="77777777" w:rsidR="0042093A" w:rsidRPr="0042093A" w:rsidRDefault="0042093A" w:rsidP="00662826">
            <w:pPr>
              <w:tabs>
                <w:tab w:val="left" w:pos="2638"/>
              </w:tabs>
              <w:rPr>
                <w:sz w:val="22"/>
                <w:szCs w:val="22"/>
              </w:rPr>
            </w:pPr>
            <w:r w:rsidRPr="0042093A">
              <w:rPr>
                <w:sz w:val="22"/>
                <w:szCs w:val="22"/>
              </w:rPr>
              <w:t>Imię i nazwisko i/lub nazwa</w:t>
            </w:r>
          </w:p>
          <w:p w14:paraId="4FE76858" w14:textId="77777777" w:rsidR="0042093A" w:rsidRPr="0042093A" w:rsidRDefault="0042093A" w:rsidP="00662826">
            <w:pPr>
              <w:tabs>
                <w:tab w:val="left" w:pos="2638"/>
              </w:tabs>
              <w:rPr>
                <w:sz w:val="22"/>
                <w:szCs w:val="22"/>
              </w:rPr>
            </w:pPr>
            <w:r w:rsidRPr="0042093A">
              <w:rPr>
                <w:sz w:val="22"/>
                <w:szCs w:val="22"/>
              </w:rPr>
              <w:t>(firma) Wykonawcy</w:t>
            </w:r>
          </w:p>
          <w:p w14:paraId="7B9AD061" w14:textId="77777777" w:rsidR="0042093A" w:rsidRPr="0042093A" w:rsidRDefault="0042093A" w:rsidP="00662826">
            <w:pPr>
              <w:tabs>
                <w:tab w:val="left" w:pos="2638"/>
              </w:tabs>
              <w:rPr>
                <w:sz w:val="22"/>
                <w:szCs w:val="22"/>
              </w:rPr>
            </w:pPr>
          </w:p>
          <w:p w14:paraId="7D392653" w14:textId="77777777" w:rsidR="0042093A" w:rsidRPr="0042093A" w:rsidRDefault="0042093A" w:rsidP="00662826">
            <w:pPr>
              <w:tabs>
                <w:tab w:val="left" w:pos="2638"/>
              </w:tabs>
              <w:rPr>
                <w:sz w:val="22"/>
                <w:szCs w:val="22"/>
              </w:rPr>
            </w:pPr>
          </w:p>
          <w:p w14:paraId="14803F8E" w14:textId="77777777" w:rsidR="0042093A" w:rsidRPr="0042093A" w:rsidRDefault="0042093A" w:rsidP="00662826">
            <w:pPr>
              <w:tabs>
                <w:tab w:val="left" w:pos="2638"/>
              </w:tabs>
              <w:rPr>
                <w:sz w:val="22"/>
                <w:szCs w:val="22"/>
              </w:rPr>
            </w:pPr>
          </w:p>
        </w:tc>
      </w:tr>
      <w:tr w:rsidR="0042093A" w:rsidRPr="0042093A" w14:paraId="790D309C" w14:textId="77777777" w:rsidTr="0066282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DDD2F72" w14:textId="77777777" w:rsidR="0042093A" w:rsidRPr="0042093A" w:rsidRDefault="0042093A" w:rsidP="00662826">
            <w:pPr>
              <w:tabs>
                <w:tab w:val="left" w:pos="2638"/>
              </w:tabs>
              <w:rPr>
                <w:sz w:val="22"/>
                <w:szCs w:val="22"/>
              </w:rPr>
            </w:pPr>
            <w:r w:rsidRPr="0042093A">
              <w:rPr>
                <w:sz w:val="22"/>
                <w:szCs w:val="22"/>
              </w:rPr>
              <w:t>Adres wykonawcy:</w:t>
            </w:r>
          </w:p>
          <w:p w14:paraId="3971F883" w14:textId="77777777" w:rsidR="0042093A" w:rsidRPr="0042093A" w:rsidRDefault="0042093A" w:rsidP="00662826">
            <w:pPr>
              <w:tabs>
                <w:tab w:val="left" w:pos="2638"/>
              </w:tabs>
              <w:rPr>
                <w:sz w:val="22"/>
                <w:szCs w:val="22"/>
              </w:rPr>
            </w:pPr>
          </w:p>
          <w:p w14:paraId="64579A18" w14:textId="77777777" w:rsidR="0042093A" w:rsidRPr="0042093A" w:rsidRDefault="0042093A" w:rsidP="00662826">
            <w:pPr>
              <w:tabs>
                <w:tab w:val="left" w:pos="2638"/>
              </w:tabs>
              <w:rPr>
                <w:sz w:val="22"/>
                <w:szCs w:val="22"/>
              </w:rPr>
            </w:pPr>
          </w:p>
          <w:p w14:paraId="0FBF8920" w14:textId="77777777" w:rsidR="0042093A" w:rsidRPr="0042093A" w:rsidRDefault="0042093A" w:rsidP="00662826">
            <w:pPr>
              <w:tabs>
                <w:tab w:val="left" w:pos="2638"/>
              </w:tabs>
              <w:rPr>
                <w:sz w:val="22"/>
                <w:szCs w:val="22"/>
              </w:rPr>
            </w:pPr>
          </w:p>
          <w:p w14:paraId="41FC5483" w14:textId="77777777" w:rsidR="0042093A" w:rsidRPr="0042093A" w:rsidRDefault="0042093A" w:rsidP="00662826">
            <w:pPr>
              <w:tabs>
                <w:tab w:val="left" w:pos="2638"/>
              </w:tabs>
              <w:rPr>
                <w:sz w:val="22"/>
                <w:szCs w:val="22"/>
              </w:rPr>
            </w:pPr>
            <w:r w:rsidRPr="0042093A">
              <w:rPr>
                <w:sz w:val="22"/>
                <w:szCs w:val="22"/>
              </w:rPr>
              <w:t>Kod, miejscowość, województwo, kraj   _______________________________________________________________________________</w:t>
            </w:r>
          </w:p>
          <w:p w14:paraId="0842EECC" w14:textId="77777777" w:rsidR="0042093A" w:rsidRPr="0042093A" w:rsidRDefault="0042093A" w:rsidP="00662826">
            <w:pPr>
              <w:tabs>
                <w:tab w:val="left" w:pos="2638"/>
              </w:tabs>
              <w:rPr>
                <w:sz w:val="22"/>
                <w:szCs w:val="22"/>
              </w:rPr>
            </w:pPr>
          </w:p>
          <w:p w14:paraId="0ACFCD59" w14:textId="77777777" w:rsidR="0042093A" w:rsidRPr="0042093A" w:rsidRDefault="0042093A" w:rsidP="00662826">
            <w:pPr>
              <w:tabs>
                <w:tab w:val="left" w:pos="2638"/>
              </w:tabs>
              <w:rPr>
                <w:sz w:val="22"/>
                <w:szCs w:val="22"/>
              </w:rPr>
            </w:pPr>
          </w:p>
          <w:p w14:paraId="61057C83" w14:textId="77777777" w:rsidR="0042093A" w:rsidRPr="0042093A" w:rsidRDefault="0042093A" w:rsidP="00662826">
            <w:pPr>
              <w:tabs>
                <w:tab w:val="left" w:pos="2638"/>
              </w:tabs>
              <w:rPr>
                <w:sz w:val="22"/>
                <w:szCs w:val="22"/>
              </w:rPr>
            </w:pPr>
          </w:p>
          <w:p w14:paraId="2A869BBC" w14:textId="77777777" w:rsidR="0042093A" w:rsidRPr="0042093A" w:rsidRDefault="0042093A" w:rsidP="00662826">
            <w:pPr>
              <w:tabs>
                <w:tab w:val="left" w:pos="2638"/>
              </w:tabs>
              <w:rPr>
                <w:sz w:val="22"/>
                <w:szCs w:val="22"/>
              </w:rPr>
            </w:pPr>
            <w:r w:rsidRPr="0042093A">
              <w:rPr>
                <w:sz w:val="22"/>
                <w:szCs w:val="22"/>
              </w:rPr>
              <w:t>ulica, nr domu, nr lokalu  ________________________________________________________________________________</w:t>
            </w:r>
          </w:p>
          <w:p w14:paraId="09115597" w14:textId="77777777" w:rsidR="0042093A" w:rsidRPr="0042093A" w:rsidRDefault="0042093A" w:rsidP="00662826">
            <w:pPr>
              <w:tabs>
                <w:tab w:val="left" w:pos="2638"/>
              </w:tabs>
              <w:rPr>
                <w:sz w:val="22"/>
                <w:szCs w:val="22"/>
              </w:rPr>
            </w:pPr>
          </w:p>
        </w:tc>
      </w:tr>
      <w:tr w:rsidR="0042093A" w:rsidRPr="0042093A" w14:paraId="2663D15C"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0EB7B4" w14:textId="77777777" w:rsidR="0042093A" w:rsidRPr="0042093A" w:rsidRDefault="0042093A" w:rsidP="00662826">
            <w:pPr>
              <w:tabs>
                <w:tab w:val="left" w:pos="2638"/>
              </w:tabs>
              <w:rPr>
                <w:sz w:val="22"/>
                <w:szCs w:val="22"/>
              </w:rPr>
            </w:pPr>
            <w:r w:rsidRPr="0042093A">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1AA1E93" w14:textId="77777777" w:rsidR="0042093A" w:rsidRPr="0042093A" w:rsidRDefault="0042093A" w:rsidP="00662826">
            <w:pPr>
              <w:tabs>
                <w:tab w:val="left" w:pos="2638"/>
              </w:tabs>
              <w:rPr>
                <w:sz w:val="22"/>
                <w:szCs w:val="22"/>
              </w:rPr>
            </w:pPr>
            <w:r w:rsidRPr="0042093A">
              <w:rPr>
                <w:sz w:val="22"/>
                <w:szCs w:val="22"/>
              </w:rPr>
              <w:t>Nr faksu:</w:t>
            </w:r>
          </w:p>
        </w:tc>
      </w:tr>
      <w:tr w:rsidR="0042093A" w:rsidRPr="0042093A" w14:paraId="6720DB2F"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E6375BC" w14:textId="77777777" w:rsidR="0042093A" w:rsidRPr="0042093A" w:rsidRDefault="0042093A" w:rsidP="00662826">
            <w:pPr>
              <w:tabs>
                <w:tab w:val="left" w:pos="2638"/>
              </w:tabs>
              <w:rPr>
                <w:sz w:val="22"/>
                <w:szCs w:val="22"/>
              </w:rPr>
            </w:pPr>
            <w:r w:rsidRPr="0042093A">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A899CB" w14:textId="77777777" w:rsidR="0042093A" w:rsidRPr="0042093A" w:rsidRDefault="0042093A" w:rsidP="00662826">
            <w:pPr>
              <w:tabs>
                <w:tab w:val="left" w:pos="2638"/>
              </w:tabs>
              <w:rPr>
                <w:sz w:val="22"/>
                <w:szCs w:val="22"/>
              </w:rPr>
            </w:pPr>
            <w:r w:rsidRPr="0042093A">
              <w:rPr>
                <w:sz w:val="22"/>
                <w:szCs w:val="22"/>
              </w:rPr>
              <w:t xml:space="preserve">adres skrzynki </w:t>
            </w:r>
            <w:proofErr w:type="spellStart"/>
            <w:r w:rsidRPr="0042093A">
              <w:rPr>
                <w:sz w:val="22"/>
                <w:szCs w:val="22"/>
              </w:rPr>
              <w:t>ePUAP</w:t>
            </w:r>
            <w:proofErr w:type="spellEnd"/>
            <w:r w:rsidRPr="0042093A">
              <w:rPr>
                <w:sz w:val="22"/>
                <w:szCs w:val="22"/>
              </w:rPr>
              <w:t xml:space="preserve">: </w:t>
            </w:r>
          </w:p>
        </w:tc>
      </w:tr>
      <w:tr w:rsidR="0042093A" w:rsidRPr="0042093A" w14:paraId="509B323A"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857D20" w14:textId="77777777" w:rsidR="0042093A" w:rsidRPr="0042093A" w:rsidRDefault="0042093A" w:rsidP="00662826">
            <w:pPr>
              <w:tabs>
                <w:tab w:val="left" w:pos="2638"/>
              </w:tabs>
              <w:rPr>
                <w:sz w:val="22"/>
                <w:szCs w:val="22"/>
              </w:rPr>
            </w:pPr>
            <w:r w:rsidRPr="0042093A">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61E39C7" w14:textId="77777777" w:rsidR="0042093A" w:rsidRPr="0042093A" w:rsidRDefault="0042093A" w:rsidP="00662826">
            <w:pPr>
              <w:tabs>
                <w:tab w:val="left" w:pos="2638"/>
              </w:tabs>
              <w:rPr>
                <w:sz w:val="22"/>
                <w:szCs w:val="22"/>
              </w:rPr>
            </w:pPr>
            <w:r w:rsidRPr="0042093A">
              <w:rPr>
                <w:sz w:val="22"/>
                <w:szCs w:val="22"/>
              </w:rPr>
              <w:t>Rejestr nr:</w:t>
            </w:r>
          </w:p>
        </w:tc>
      </w:tr>
      <w:tr w:rsidR="0042093A" w:rsidRPr="0042093A" w14:paraId="63829268"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CE2B7FB" w14:textId="77777777" w:rsidR="0042093A" w:rsidRPr="0042093A" w:rsidRDefault="0042093A" w:rsidP="00662826">
            <w:pPr>
              <w:tabs>
                <w:tab w:val="left" w:pos="2638"/>
              </w:tabs>
              <w:rPr>
                <w:sz w:val="22"/>
                <w:szCs w:val="22"/>
              </w:rPr>
            </w:pPr>
            <w:r w:rsidRPr="0042093A">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0B8FB03" w14:textId="77777777" w:rsidR="0042093A" w:rsidRPr="0042093A" w:rsidRDefault="0042093A" w:rsidP="00662826">
            <w:pPr>
              <w:tabs>
                <w:tab w:val="left" w:pos="2638"/>
              </w:tabs>
              <w:rPr>
                <w:sz w:val="22"/>
                <w:szCs w:val="22"/>
              </w:rPr>
            </w:pPr>
            <w:r w:rsidRPr="0042093A">
              <w:rPr>
                <w:sz w:val="22"/>
                <w:szCs w:val="22"/>
              </w:rPr>
              <w:t>REGON Nr:</w:t>
            </w:r>
          </w:p>
        </w:tc>
      </w:tr>
      <w:tr w:rsidR="0042093A" w:rsidRPr="0042093A" w14:paraId="63239414"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3378456" w14:textId="77777777" w:rsidR="0042093A" w:rsidRPr="0042093A" w:rsidRDefault="0042093A" w:rsidP="00662826">
            <w:pPr>
              <w:tabs>
                <w:tab w:val="left" w:pos="2638"/>
              </w:tabs>
              <w:rPr>
                <w:sz w:val="22"/>
                <w:szCs w:val="22"/>
              </w:rPr>
            </w:pPr>
            <w:r w:rsidRPr="0042093A">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DCA7F1" w14:textId="77777777" w:rsidR="0042093A" w:rsidRPr="0042093A" w:rsidRDefault="0042093A" w:rsidP="00662826">
            <w:pPr>
              <w:tabs>
                <w:tab w:val="left" w:pos="2638"/>
              </w:tabs>
              <w:rPr>
                <w:sz w:val="22"/>
                <w:szCs w:val="22"/>
              </w:rPr>
            </w:pPr>
            <w:r w:rsidRPr="0042093A">
              <w:rPr>
                <w:sz w:val="22"/>
                <w:szCs w:val="22"/>
              </w:rPr>
              <w:t>Nr rachunku:</w:t>
            </w:r>
          </w:p>
        </w:tc>
      </w:tr>
    </w:tbl>
    <w:p w14:paraId="6E56ABC9" w14:textId="0AAE8F6C" w:rsidR="00DF39A8" w:rsidRDefault="0042093A" w:rsidP="00A968A6">
      <w:pPr>
        <w:tabs>
          <w:tab w:val="left" w:pos="2638"/>
        </w:tabs>
        <w:rPr>
          <w:sz w:val="22"/>
          <w:szCs w:val="22"/>
        </w:rPr>
      </w:pPr>
      <w:r w:rsidRPr="0042093A">
        <w:rPr>
          <w:sz w:val="22"/>
          <w:szCs w:val="22"/>
        </w:rPr>
        <w:t>Odpowiadając na zaproszenie do złożenia oferty w trybie przetargu nieograniczonego na</w:t>
      </w:r>
      <w:r w:rsidR="0035135A">
        <w:rPr>
          <w:b/>
          <w:sz w:val="22"/>
          <w:szCs w:val="22"/>
        </w:rPr>
        <w:t xml:space="preserve"> zawarcie umowy ramowej na</w:t>
      </w:r>
      <w:r w:rsidR="0035135A">
        <w:rPr>
          <w:b/>
          <w:bCs/>
          <w:i/>
          <w:iCs/>
          <w:sz w:val="22"/>
          <w:szCs w:val="22"/>
          <w:lang w:bidi="pl-PL"/>
        </w:rPr>
        <w:t xml:space="preserve"> </w:t>
      </w:r>
      <w:r w:rsidR="0035135A" w:rsidRPr="00DE2473">
        <w:rPr>
          <w:i/>
          <w:sz w:val="22"/>
          <w:szCs w:val="22"/>
          <w:u w:val="single"/>
        </w:rPr>
        <w:t xml:space="preserve">Podwykonawstwo w robotach budowlanych na terenie woj. </w:t>
      </w:r>
      <w:r w:rsidR="0035135A">
        <w:rPr>
          <w:i/>
          <w:sz w:val="22"/>
          <w:szCs w:val="22"/>
          <w:u w:val="single"/>
        </w:rPr>
        <w:t>łódzkiego i woj. mazowieckiego</w:t>
      </w:r>
      <w:r w:rsidRPr="0042093A">
        <w:rPr>
          <w:b/>
          <w:bCs/>
          <w:i/>
          <w:iCs/>
          <w:sz w:val="22"/>
          <w:szCs w:val="22"/>
          <w:lang w:bidi="pl-PL"/>
        </w:rPr>
        <w:t xml:space="preserve"> </w:t>
      </w:r>
      <w:r w:rsidRPr="0042093A">
        <w:rPr>
          <w:sz w:val="22"/>
          <w:szCs w:val="22"/>
        </w:rPr>
        <w:t>oferujemy przedmiot zamówienia, zgodnie z treścią Specyfikacji Warunków Zamówienia Nr postępowania</w:t>
      </w:r>
      <w:r w:rsidRPr="0042093A">
        <w:rPr>
          <w:b/>
          <w:sz w:val="22"/>
          <w:szCs w:val="22"/>
        </w:rPr>
        <w:t xml:space="preserve"> 1/01/2022/RB, </w:t>
      </w:r>
      <w:r w:rsidRPr="0042093A">
        <w:rPr>
          <w:sz w:val="22"/>
          <w:szCs w:val="22"/>
        </w:rPr>
        <w:t xml:space="preserve">zwaną dalej „SWZ”, a w szczególności zgodnie z opisem przedmiotu </w:t>
      </w:r>
      <w:r w:rsidR="00E74EDD">
        <w:rPr>
          <w:sz w:val="22"/>
          <w:szCs w:val="22"/>
        </w:rPr>
        <w:t xml:space="preserve">zamówienia określonym w </w:t>
      </w:r>
      <w:proofErr w:type="spellStart"/>
      <w:r w:rsidR="00E74EDD">
        <w:rPr>
          <w:sz w:val="22"/>
          <w:szCs w:val="22"/>
        </w:rPr>
        <w:t>roz</w:t>
      </w:r>
      <w:proofErr w:type="spellEnd"/>
      <w:r w:rsidR="00E74EDD">
        <w:rPr>
          <w:sz w:val="22"/>
          <w:szCs w:val="22"/>
        </w:rPr>
        <w:t>. VI S</w:t>
      </w:r>
      <w:r w:rsidRPr="0042093A">
        <w:rPr>
          <w:sz w:val="22"/>
          <w:szCs w:val="22"/>
        </w:rPr>
        <w:t xml:space="preserve">WZ </w:t>
      </w:r>
    </w:p>
    <w:p w14:paraId="0E091ED5" w14:textId="77777777" w:rsidR="00DF39A8" w:rsidRDefault="00DF39A8" w:rsidP="00A968A6">
      <w:pPr>
        <w:tabs>
          <w:tab w:val="left" w:pos="2638"/>
        </w:tabs>
        <w:rPr>
          <w:sz w:val="22"/>
          <w:szCs w:val="22"/>
        </w:rPr>
      </w:pPr>
    </w:p>
    <w:p w14:paraId="0EF07892" w14:textId="77777777" w:rsidR="00DF39A8" w:rsidRDefault="00DF39A8" w:rsidP="00A968A6">
      <w:pPr>
        <w:tabs>
          <w:tab w:val="left" w:pos="2638"/>
        </w:tabs>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42093A" w:rsidRPr="00CA3A6C" w14:paraId="247BACE1" w14:textId="77777777" w:rsidTr="00662826">
        <w:trPr>
          <w:jc w:val="center"/>
        </w:trPr>
        <w:tc>
          <w:tcPr>
            <w:tcW w:w="4491" w:type="dxa"/>
            <w:tcBorders>
              <w:top w:val="single" w:sz="4" w:space="0" w:color="auto"/>
              <w:left w:val="single" w:sz="4" w:space="0" w:color="auto"/>
              <w:bottom w:val="single" w:sz="4" w:space="0" w:color="auto"/>
              <w:right w:val="single" w:sz="4" w:space="0" w:color="auto"/>
            </w:tcBorders>
            <w:hideMark/>
          </w:tcPr>
          <w:p w14:paraId="79E47488" w14:textId="77777777" w:rsidR="0042093A" w:rsidRPr="00CA3A6C" w:rsidRDefault="0042093A" w:rsidP="00662826">
            <w:pPr>
              <w:jc w:val="center"/>
              <w:rPr>
                <w:b/>
                <w:sz w:val="22"/>
              </w:rPr>
            </w:pPr>
            <w:r w:rsidRPr="00CA3A6C">
              <w:rPr>
                <w:b/>
                <w:sz w:val="22"/>
              </w:rPr>
              <w:t>Baza kosztowo – cenowa przyjęta do kosztorysowania zamówienia – zleceń jednostkowych:</w:t>
            </w:r>
          </w:p>
          <w:p w14:paraId="66739E54" w14:textId="656AF0E0" w:rsidR="0042093A" w:rsidRPr="0042093A" w:rsidRDefault="0042093A" w:rsidP="00950CEF">
            <w:pPr>
              <w:numPr>
                <w:ilvl w:val="0"/>
                <w:numId w:val="74"/>
              </w:numPr>
              <w:tabs>
                <w:tab w:val="left" w:pos="450"/>
              </w:tabs>
              <w:rPr>
                <w:sz w:val="22"/>
              </w:rPr>
            </w:pPr>
            <w:r w:rsidRPr="00CA3A6C">
              <w:rPr>
                <w:sz w:val="22"/>
              </w:rPr>
              <w:t>kosztorysowa stawka robocizny (roboty ogólnobudowlane remontowe)  [ R ]</w:t>
            </w:r>
            <w:r>
              <w:rPr>
                <w:sz w:val="22"/>
              </w:rPr>
              <w:t xml:space="preserve"> </w:t>
            </w:r>
            <w:r w:rsidRPr="0042093A">
              <w:rPr>
                <w:sz w:val="22"/>
              </w:rPr>
              <w:t xml:space="preserve">wyrażona jako dodatnia liczba do dwóch miejsc po przecinku (stawka zgodna z aktualnymi średnimi stawkami opublikowanymi w zeszytach SECOCENBUD w skali </w:t>
            </w:r>
            <w:r w:rsidRPr="0042093A">
              <w:rPr>
                <w:sz w:val="22"/>
              </w:rPr>
              <w:lastRenderedPageBreak/>
              <w:t>kraju, właściwa dla okresu złożenia oferty)</w:t>
            </w:r>
          </w:p>
          <w:p w14:paraId="7C8DEDA7" w14:textId="77777777" w:rsidR="0042093A" w:rsidRPr="00CA3A6C" w:rsidRDefault="0042093A" w:rsidP="00950CEF">
            <w:pPr>
              <w:numPr>
                <w:ilvl w:val="0"/>
                <w:numId w:val="74"/>
              </w:numPr>
              <w:tabs>
                <w:tab w:val="left" w:pos="450"/>
              </w:tabs>
              <w:ind w:left="450" w:right="234" w:hanging="330"/>
              <w:jc w:val="both"/>
              <w:rPr>
                <w:sz w:val="22"/>
              </w:rPr>
            </w:pPr>
            <w:r w:rsidRPr="00CA3A6C">
              <w:rPr>
                <w:sz w:val="22"/>
              </w:rPr>
              <w:t>wartość wskaźnika kosztów narzutu kosztów pośrednich [</w:t>
            </w:r>
            <w:proofErr w:type="spellStart"/>
            <w:r w:rsidRPr="00CA3A6C">
              <w:rPr>
                <w:sz w:val="22"/>
              </w:rPr>
              <w:t>Kp</w:t>
            </w:r>
            <w:proofErr w:type="spellEnd"/>
            <w:r w:rsidRPr="00CA3A6C">
              <w:rPr>
                <w:sz w:val="22"/>
              </w:rPr>
              <w:t>] od (R, S),</w:t>
            </w:r>
            <w:r w:rsidRPr="00CA3A6C">
              <w:rPr>
                <w:rFonts w:eastAsiaTheme="minorHAnsi"/>
                <w:sz w:val="22"/>
                <w:szCs w:val="22"/>
                <w:lang w:eastAsia="en-US"/>
              </w:rPr>
              <w:t xml:space="preserve"> w którym ustalane będzie wynagrodzenie za wykonanie danego zlecenia jednostkowego</w:t>
            </w:r>
            <w:r w:rsidRPr="00CA3A6C">
              <w:rPr>
                <w:sz w:val="22"/>
              </w:rPr>
              <w:t xml:space="preserve">, wysokość wskaźnika wyrażona jako dodatnia liczba od 0% do </w:t>
            </w:r>
            <w:r w:rsidRPr="00CA3A6C">
              <w:rPr>
                <w:b/>
                <w:sz w:val="22"/>
              </w:rPr>
              <w:t>aktualnych średnich</w:t>
            </w:r>
            <w:r w:rsidRPr="00CA3A6C">
              <w:rPr>
                <w:sz w:val="22"/>
              </w:rPr>
              <w:t xml:space="preserve"> narzutów opublikowanych w zeszytach SEKOCENBUD dla robót ogólnobudowlanych – remontowych właściwa dla okresu złożenia oferty ______</w:t>
            </w:r>
          </w:p>
          <w:p w14:paraId="6BE32A82" w14:textId="77777777" w:rsidR="0042093A" w:rsidRPr="00CA3A6C" w:rsidRDefault="0042093A" w:rsidP="00950CEF">
            <w:pPr>
              <w:numPr>
                <w:ilvl w:val="0"/>
                <w:numId w:val="74"/>
              </w:numPr>
              <w:ind w:left="450" w:right="234" w:hanging="330"/>
              <w:jc w:val="both"/>
              <w:rPr>
                <w:sz w:val="22"/>
              </w:rPr>
            </w:pPr>
            <w:r w:rsidRPr="00CA3A6C">
              <w:rPr>
                <w:sz w:val="22"/>
              </w:rPr>
              <w:t xml:space="preserve">  wartość wskaźnika kosztów narzutu zysku [Z] od (R, S), </w:t>
            </w:r>
            <w:r w:rsidRPr="00CA3A6C">
              <w:rPr>
                <w:rFonts w:eastAsiaTheme="minorHAnsi"/>
                <w:sz w:val="22"/>
                <w:szCs w:val="22"/>
                <w:lang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eastAsia="en-US"/>
              </w:rPr>
              <w:t>aktualnych średnich</w:t>
            </w:r>
            <w:r w:rsidRPr="00CA3A6C">
              <w:rPr>
                <w:rFonts w:eastAsiaTheme="minorHAnsi"/>
                <w:sz w:val="22"/>
                <w:szCs w:val="22"/>
                <w:lang w:eastAsia="en-US"/>
              </w:rPr>
              <w:t xml:space="preserve"> narzutów opublikowanych w zeszytach SEKOCENBUD dla robót ogólnobudowlanych – remontowych </w:t>
            </w:r>
            <w:r w:rsidRPr="00CA3A6C">
              <w:rPr>
                <w:sz w:val="22"/>
              </w:rPr>
              <w:t>właściwa dla okresu złożenia oferty</w:t>
            </w:r>
          </w:p>
          <w:p w14:paraId="04E2AD66" w14:textId="77777777" w:rsidR="0042093A" w:rsidRPr="00CA3A6C" w:rsidRDefault="0042093A" w:rsidP="00662826">
            <w:pPr>
              <w:ind w:left="450" w:right="234"/>
              <w:jc w:val="both"/>
              <w:rPr>
                <w:sz w:val="22"/>
              </w:rPr>
            </w:pPr>
            <w:r w:rsidRPr="00CA3A6C">
              <w:rPr>
                <w:sz w:val="22"/>
              </w:rPr>
              <w:t>_________________________________</w:t>
            </w:r>
          </w:p>
          <w:p w14:paraId="0722D263" w14:textId="77777777" w:rsidR="0042093A" w:rsidRPr="00CA3A6C" w:rsidRDefault="0042093A" w:rsidP="00950CEF">
            <w:pPr>
              <w:numPr>
                <w:ilvl w:val="0"/>
                <w:numId w:val="74"/>
              </w:numPr>
              <w:ind w:left="374" w:hanging="374"/>
              <w:contextualSpacing/>
              <w:jc w:val="both"/>
              <w:rPr>
                <w:rFonts w:eastAsiaTheme="minorHAnsi"/>
                <w:sz w:val="22"/>
                <w:szCs w:val="22"/>
                <w:lang w:val="x-none" w:eastAsia="en-US"/>
              </w:rPr>
            </w:pPr>
            <w:r w:rsidRPr="00CA3A6C">
              <w:rPr>
                <w:sz w:val="22"/>
                <w:lang w:val="x-none"/>
              </w:rPr>
              <w:t>wartość wskaźnika kosztów zakupu materiałów [</w:t>
            </w:r>
            <w:proofErr w:type="spellStart"/>
            <w:r w:rsidRPr="00CA3A6C">
              <w:rPr>
                <w:sz w:val="22"/>
                <w:lang w:val="x-none"/>
              </w:rPr>
              <w:t>Kz</w:t>
            </w:r>
            <w:proofErr w:type="spellEnd"/>
            <w:r w:rsidRPr="00CA3A6C">
              <w:rPr>
                <w:sz w:val="22"/>
                <w:lang w:val="x-none"/>
              </w:rPr>
              <w:t xml:space="preserve">] od M, </w:t>
            </w:r>
            <w:r w:rsidRPr="00CA3A6C">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val="x-none" w:eastAsia="en-US"/>
              </w:rPr>
              <w:t>aktualnych średnich</w:t>
            </w:r>
            <w:r w:rsidRPr="00CA3A6C">
              <w:rPr>
                <w:rFonts w:eastAsiaTheme="minorHAnsi"/>
                <w:sz w:val="22"/>
                <w:szCs w:val="22"/>
                <w:lang w:val="x-none" w:eastAsia="en-US"/>
              </w:rPr>
              <w:t xml:space="preserve"> narzutów opublikowanych w zeszytach SEKOCENBUD dla robót ogólnobudowlanych – remontowych </w:t>
            </w:r>
            <w:r w:rsidRPr="00CA3A6C">
              <w:rPr>
                <w:sz w:val="22"/>
                <w:lang w:val="x-none"/>
              </w:rPr>
              <w:t>właściwa dla okresu złożenia oferty</w:t>
            </w:r>
          </w:p>
          <w:p w14:paraId="5DEDD982" w14:textId="77777777" w:rsidR="0042093A" w:rsidRPr="00CA3A6C" w:rsidRDefault="0042093A" w:rsidP="00662826">
            <w:pPr>
              <w:tabs>
                <w:tab w:val="left" w:pos="450"/>
              </w:tabs>
              <w:ind w:left="450"/>
              <w:rPr>
                <w:sz w:val="22"/>
              </w:rPr>
            </w:pPr>
            <w:r w:rsidRPr="00CA3A6C">
              <w:rPr>
                <w:sz w:val="22"/>
              </w:rPr>
              <w:t>_________________________________</w:t>
            </w:r>
          </w:p>
          <w:p w14:paraId="08BE3D40" w14:textId="77777777" w:rsidR="0042093A" w:rsidRPr="00CA3A6C" w:rsidRDefault="0042093A" w:rsidP="00662826">
            <w:pPr>
              <w:tabs>
                <w:tab w:val="left" w:pos="450"/>
              </w:tabs>
              <w:ind w:left="450"/>
              <w:rPr>
                <w:sz w:val="22"/>
              </w:rPr>
            </w:pPr>
          </w:p>
          <w:p w14:paraId="05407EBE" w14:textId="77777777" w:rsidR="0042093A" w:rsidRPr="00CA3A6C" w:rsidRDefault="0042093A" w:rsidP="00950CEF">
            <w:pPr>
              <w:numPr>
                <w:ilvl w:val="0"/>
                <w:numId w:val="74"/>
              </w:numPr>
              <w:tabs>
                <w:tab w:val="left" w:pos="450"/>
              </w:tabs>
              <w:ind w:left="450" w:hanging="330"/>
              <w:rPr>
                <w:sz w:val="22"/>
              </w:rPr>
            </w:pPr>
            <w:r w:rsidRPr="00CA3A6C">
              <w:rPr>
                <w:sz w:val="22"/>
              </w:rPr>
              <w:t xml:space="preserve">  doświadczenie kierownika budowy </w:t>
            </w:r>
          </w:p>
          <w:p w14:paraId="164B053C" w14:textId="77777777" w:rsidR="0042093A" w:rsidRPr="00CA3A6C" w:rsidRDefault="0042093A" w:rsidP="00662826">
            <w:pPr>
              <w:tabs>
                <w:tab w:val="left" w:pos="450"/>
              </w:tabs>
              <w:rPr>
                <w:sz w:val="22"/>
              </w:rPr>
            </w:pPr>
          </w:p>
          <w:p w14:paraId="571489D7" w14:textId="77777777" w:rsidR="0042093A" w:rsidRPr="00CA3A6C" w:rsidRDefault="0042093A" w:rsidP="00662826">
            <w:pPr>
              <w:tabs>
                <w:tab w:val="left" w:pos="450"/>
              </w:tabs>
              <w:rPr>
                <w:sz w:val="22"/>
              </w:rPr>
            </w:pPr>
          </w:p>
          <w:p w14:paraId="49F8DC0A" w14:textId="77777777" w:rsidR="0042093A" w:rsidRPr="00CA3A6C" w:rsidRDefault="0042093A" w:rsidP="00662826">
            <w:pPr>
              <w:tabs>
                <w:tab w:val="num" w:pos="300"/>
                <w:tab w:val="left" w:pos="450"/>
              </w:tabs>
              <w:ind w:left="450" w:hanging="312"/>
              <w:rPr>
                <w:sz w:val="22"/>
              </w:rPr>
            </w:pPr>
            <w:r w:rsidRPr="00CA3A6C">
              <w:rPr>
                <w:sz w:val="22"/>
              </w:rPr>
              <w:t>________________________________</w:t>
            </w:r>
          </w:p>
          <w:p w14:paraId="6B1E4ACA" w14:textId="77777777" w:rsidR="0042093A" w:rsidRPr="00CA3A6C" w:rsidRDefault="0042093A" w:rsidP="00950CEF">
            <w:pPr>
              <w:numPr>
                <w:ilvl w:val="0"/>
                <w:numId w:val="74"/>
              </w:numPr>
              <w:tabs>
                <w:tab w:val="left" w:pos="450"/>
                <w:tab w:val="num" w:pos="516"/>
              </w:tabs>
              <w:ind w:left="374" w:hanging="284"/>
              <w:contextualSpacing/>
              <w:rPr>
                <w:sz w:val="22"/>
                <w:lang w:val="x-none"/>
              </w:rPr>
            </w:pPr>
            <w:r w:rsidRPr="00CA3A6C">
              <w:rPr>
                <w:sz w:val="22"/>
                <w:lang w:val="x-none"/>
              </w:rPr>
              <w:t xml:space="preserve">  okres  rękojmi  na roboty budowlane (należy podać  w miesiącach)</w:t>
            </w:r>
          </w:p>
          <w:p w14:paraId="04281B73" w14:textId="77777777" w:rsidR="0042093A" w:rsidRPr="00CA3A6C" w:rsidRDefault="0042093A" w:rsidP="00662826">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11B1CC31" w14:textId="77777777" w:rsidR="0042093A" w:rsidRPr="00CA3A6C" w:rsidRDefault="0042093A" w:rsidP="00662826">
            <w:pPr>
              <w:rPr>
                <w:sz w:val="22"/>
              </w:rPr>
            </w:pPr>
            <w:r w:rsidRPr="00CA3A6C">
              <w:rPr>
                <w:sz w:val="22"/>
              </w:rPr>
              <w:lastRenderedPageBreak/>
              <w:t xml:space="preserve">  </w:t>
            </w:r>
          </w:p>
          <w:p w14:paraId="6CF33D3A" w14:textId="77777777" w:rsidR="0042093A" w:rsidRPr="00CA3A6C" w:rsidRDefault="0042093A" w:rsidP="00662826">
            <w:pPr>
              <w:rPr>
                <w:sz w:val="22"/>
              </w:rPr>
            </w:pPr>
          </w:p>
          <w:p w14:paraId="4A80DA92" w14:textId="77777777" w:rsidR="0042093A" w:rsidRPr="00CA3A6C" w:rsidRDefault="0042093A" w:rsidP="00662826">
            <w:pPr>
              <w:rPr>
                <w:sz w:val="22"/>
              </w:rPr>
            </w:pPr>
          </w:p>
          <w:p w14:paraId="4C4E00A9" w14:textId="77777777" w:rsidR="0042093A" w:rsidRPr="00CA3A6C" w:rsidRDefault="0042093A" w:rsidP="00662826">
            <w:pPr>
              <w:rPr>
                <w:sz w:val="22"/>
              </w:rPr>
            </w:pPr>
          </w:p>
          <w:p w14:paraId="677C2344" w14:textId="77777777" w:rsidR="0042093A" w:rsidRPr="00CA3A6C" w:rsidRDefault="0042093A" w:rsidP="00662826">
            <w:pPr>
              <w:jc w:val="center"/>
              <w:rPr>
                <w:sz w:val="22"/>
              </w:rPr>
            </w:pPr>
            <w:r w:rsidRPr="00CA3A6C">
              <w:rPr>
                <w:sz w:val="22"/>
              </w:rPr>
              <w:t>............... zł / r-g netto</w:t>
            </w:r>
          </w:p>
          <w:p w14:paraId="2061D9AC" w14:textId="77777777" w:rsidR="0042093A" w:rsidRPr="00CA3A6C" w:rsidRDefault="0042093A" w:rsidP="00662826">
            <w:pPr>
              <w:jc w:val="center"/>
              <w:rPr>
                <w:sz w:val="22"/>
              </w:rPr>
            </w:pPr>
          </w:p>
          <w:p w14:paraId="64E85986" w14:textId="77777777" w:rsidR="0042093A" w:rsidRPr="00CA3A6C" w:rsidRDefault="0042093A" w:rsidP="00662826">
            <w:pPr>
              <w:rPr>
                <w:sz w:val="22"/>
              </w:rPr>
            </w:pPr>
            <w:r w:rsidRPr="00CA3A6C">
              <w:rPr>
                <w:sz w:val="22"/>
              </w:rPr>
              <w:t xml:space="preserve">                   </w:t>
            </w:r>
          </w:p>
          <w:p w14:paraId="40BF52CE" w14:textId="77777777" w:rsidR="0042093A" w:rsidRPr="00CA3A6C" w:rsidRDefault="0042093A" w:rsidP="00662826">
            <w:pPr>
              <w:rPr>
                <w:sz w:val="22"/>
              </w:rPr>
            </w:pPr>
          </w:p>
          <w:p w14:paraId="06D87C9C" w14:textId="77777777" w:rsidR="0042093A" w:rsidRPr="00CA3A6C" w:rsidRDefault="0042093A" w:rsidP="00662826">
            <w:pPr>
              <w:rPr>
                <w:sz w:val="22"/>
              </w:rPr>
            </w:pPr>
          </w:p>
          <w:p w14:paraId="3A3122FF" w14:textId="77777777" w:rsidR="0042093A" w:rsidRPr="00CA3A6C" w:rsidRDefault="0042093A" w:rsidP="00662826">
            <w:pPr>
              <w:rPr>
                <w:sz w:val="22"/>
              </w:rPr>
            </w:pPr>
          </w:p>
          <w:p w14:paraId="0A185E91" w14:textId="77777777" w:rsidR="0042093A" w:rsidRPr="00CA3A6C" w:rsidRDefault="0042093A" w:rsidP="00662826">
            <w:pPr>
              <w:jc w:val="center"/>
              <w:rPr>
                <w:sz w:val="22"/>
              </w:rPr>
            </w:pPr>
          </w:p>
          <w:p w14:paraId="63F0908E" w14:textId="77777777" w:rsidR="0042093A" w:rsidRPr="00CA3A6C" w:rsidRDefault="0042093A" w:rsidP="00662826">
            <w:pPr>
              <w:jc w:val="center"/>
              <w:rPr>
                <w:sz w:val="22"/>
              </w:rPr>
            </w:pPr>
          </w:p>
          <w:p w14:paraId="1EE6740D" w14:textId="77777777" w:rsidR="0042093A" w:rsidRPr="00CA3A6C" w:rsidRDefault="0042093A" w:rsidP="00662826">
            <w:pPr>
              <w:jc w:val="center"/>
              <w:rPr>
                <w:sz w:val="22"/>
              </w:rPr>
            </w:pPr>
          </w:p>
          <w:p w14:paraId="09FECFBF" w14:textId="77777777" w:rsidR="0042093A" w:rsidRPr="00CA3A6C" w:rsidRDefault="0042093A" w:rsidP="00662826">
            <w:pPr>
              <w:jc w:val="center"/>
              <w:rPr>
                <w:sz w:val="22"/>
              </w:rPr>
            </w:pPr>
          </w:p>
          <w:p w14:paraId="0F748EA2" w14:textId="77777777" w:rsidR="0042093A" w:rsidRPr="00CA3A6C" w:rsidRDefault="0042093A" w:rsidP="00662826">
            <w:pPr>
              <w:jc w:val="center"/>
              <w:rPr>
                <w:sz w:val="22"/>
              </w:rPr>
            </w:pPr>
          </w:p>
          <w:p w14:paraId="059091D4" w14:textId="77777777" w:rsidR="0042093A" w:rsidRPr="00CA3A6C" w:rsidRDefault="0042093A" w:rsidP="00662826">
            <w:pPr>
              <w:jc w:val="center"/>
              <w:rPr>
                <w:sz w:val="22"/>
              </w:rPr>
            </w:pPr>
          </w:p>
          <w:p w14:paraId="1637359B" w14:textId="77777777" w:rsidR="0042093A" w:rsidRPr="00CA3A6C" w:rsidRDefault="0042093A" w:rsidP="00662826">
            <w:pPr>
              <w:jc w:val="center"/>
              <w:rPr>
                <w:sz w:val="22"/>
              </w:rPr>
            </w:pPr>
            <w:r w:rsidRPr="00CA3A6C">
              <w:rPr>
                <w:sz w:val="22"/>
              </w:rPr>
              <w:t>.............. %</w:t>
            </w:r>
          </w:p>
          <w:p w14:paraId="5F1028A3" w14:textId="77777777" w:rsidR="0042093A" w:rsidRPr="00CA3A6C" w:rsidRDefault="0042093A" w:rsidP="00662826">
            <w:pPr>
              <w:rPr>
                <w:sz w:val="22"/>
              </w:rPr>
            </w:pPr>
            <w:r w:rsidRPr="00CA3A6C">
              <w:rPr>
                <w:sz w:val="22"/>
              </w:rPr>
              <w:t xml:space="preserve">  </w:t>
            </w:r>
          </w:p>
          <w:p w14:paraId="09F3F14D" w14:textId="77777777" w:rsidR="0042093A" w:rsidRPr="00CA3A6C" w:rsidRDefault="0042093A" w:rsidP="00662826">
            <w:pPr>
              <w:rPr>
                <w:sz w:val="22"/>
              </w:rPr>
            </w:pPr>
            <w:r w:rsidRPr="00CA3A6C">
              <w:rPr>
                <w:sz w:val="22"/>
              </w:rPr>
              <w:t xml:space="preserve"> </w:t>
            </w:r>
          </w:p>
          <w:p w14:paraId="6E7CC2A7" w14:textId="77777777" w:rsidR="0042093A" w:rsidRPr="00CA3A6C" w:rsidRDefault="0042093A" w:rsidP="00662826">
            <w:pPr>
              <w:rPr>
                <w:sz w:val="22"/>
              </w:rPr>
            </w:pPr>
          </w:p>
          <w:p w14:paraId="43447CE6" w14:textId="77777777" w:rsidR="0042093A" w:rsidRPr="00CA3A6C" w:rsidRDefault="0042093A" w:rsidP="00662826">
            <w:pPr>
              <w:rPr>
                <w:sz w:val="22"/>
              </w:rPr>
            </w:pPr>
          </w:p>
          <w:p w14:paraId="3578638A" w14:textId="77777777" w:rsidR="0042093A" w:rsidRPr="00CA3A6C" w:rsidRDefault="0042093A" w:rsidP="00662826">
            <w:pPr>
              <w:rPr>
                <w:sz w:val="22"/>
              </w:rPr>
            </w:pPr>
          </w:p>
          <w:p w14:paraId="668F72C2" w14:textId="77777777" w:rsidR="0042093A" w:rsidRPr="00CA3A6C" w:rsidRDefault="0042093A" w:rsidP="00662826">
            <w:pPr>
              <w:rPr>
                <w:sz w:val="22"/>
              </w:rPr>
            </w:pPr>
            <w:r w:rsidRPr="00CA3A6C">
              <w:rPr>
                <w:sz w:val="22"/>
              </w:rPr>
              <w:t xml:space="preserve"> </w:t>
            </w:r>
          </w:p>
          <w:p w14:paraId="28325D36" w14:textId="77777777" w:rsidR="0042093A" w:rsidRPr="00CA3A6C" w:rsidRDefault="0042093A" w:rsidP="00662826">
            <w:pPr>
              <w:rPr>
                <w:sz w:val="22"/>
              </w:rPr>
            </w:pPr>
          </w:p>
          <w:p w14:paraId="2F2EA733" w14:textId="77777777" w:rsidR="0042093A" w:rsidRPr="00CA3A6C" w:rsidRDefault="0042093A" w:rsidP="00662826">
            <w:pPr>
              <w:rPr>
                <w:sz w:val="22"/>
              </w:rPr>
            </w:pPr>
            <w:r w:rsidRPr="00CA3A6C">
              <w:rPr>
                <w:sz w:val="22"/>
              </w:rPr>
              <w:t>___________________________________________</w:t>
            </w:r>
          </w:p>
          <w:p w14:paraId="2BD12D6A" w14:textId="77777777" w:rsidR="0042093A" w:rsidRPr="00CA3A6C" w:rsidRDefault="0042093A" w:rsidP="00662826">
            <w:pPr>
              <w:rPr>
                <w:sz w:val="22"/>
              </w:rPr>
            </w:pPr>
          </w:p>
          <w:p w14:paraId="12C805D7" w14:textId="77777777" w:rsidR="0042093A" w:rsidRPr="00CA3A6C" w:rsidRDefault="0042093A" w:rsidP="00662826">
            <w:pPr>
              <w:jc w:val="center"/>
              <w:rPr>
                <w:sz w:val="22"/>
              </w:rPr>
            </w:pPr>
          </w:p>
          <w:p w14:paraId="1E94C3C7" w14:textId="77777777" w:rsidR="0042093A" w:rsidRPr="00CA3A6C" w:rsidRDefault="0042093A" w:rsidP="00662826">
            <w:pPr>
              <w:jc w:val="center"/>
              <w:rPr>
                <w:sz w:val="22"/>
              </w:rPr>
            </w:pPr>
          </w:p>
          <w:p w14:paraId="4C276563" w14:textId="77777777" w:rsidR="0042093A" w:rsidRPr="00CA3A6C" w:rsidRDefault="0042093A" w:rsidP="00662826">
            <w:pPr>
              <w:jc w:val="center"/>
              <w:rPr>
                <w:sz w:val="22"/>
              </w:rPr>
            </w:pPr>
          </w:p>
          <w:p w14:paraId="1E69545E" w14:textId="77777777" w:rsidR="0042093A" w:rsidRPr="00CA3A6C" w:rsidRDefault="0042093A" w:rsidP="00662826">
            <w:pPr>
              <w:jc w:val="center"/>
              <w:rPr>
                <w:sz w:val="22"/>
              </w:rPr>
            </w:pPr>
            <w:r w:rsidRPr="00CA3A6C">
              <w:rPr>
                <w:sz w:val="22"/>
              </w:rPr>
              <w:t>............... %</w:t>
            </w:r>
          </w:p>
          <w:p w14:paraId="49D665FA" w14:textId="77777777" w:rsidR="0042093A" w:rsidRPr="00CA3A6C" w:rsidRDefault="0042093A" w:rsidP="00662826">
            <w:pPr>
              <w:rPr>
                <w:sz w:val="22"/>
              </w:rPr>
            </w:pPr>
            <w:r w:rsidRPr="00CA3A6C">
              <w:rPr>
                <w:sz w:val="22"/>
              </w:rPr>
              <w:t xml:space="preserve"> </w:t>
            </w:r>
          </w:p>
          <w:p w14:paraId="4112FAC4" w14:textId="77777777" w:rsidR="0042093A" w:rsidRPr="00CA3A6C" w:rsidRDefault="0042093A" w:rsidP="00662826">
            <w:pPr>
              <w:rPr>
                <w:sz w:val="22"/>
              </w:rPr>
            </w:pPr>
          </w:p>
          <w:p w14:paraId="102B0DF8" w14:textId="77777777" w:rsidR="0042093A" w:rsidRPr="00CA3A6C" w:rsidRDefault="0042093A" w:rsidP="00662826">
            <w:pPr>
              <w:rPr>
                <w:sz w:val="22"/>
              </w:rPr>
            </w:pPr>
          </w:p>
          <w:p w14:paraId="0FB67940" w14:textId="77777777" w:rsidR="0042093A" w:rsidRPr="00CA3A6C" w:rsidRDefault="0042093A" w:rsidP="00662826">
            <w:pPr>
              <w:rPr>
                <w:sz w:val="22"/>
              </w:rPr>
            </w:pPr>
          </w:p>
          <w:p w14:paraId="665642B9" w14:textId="77777777" w:rsidR="0042093A" w:rsidRPr="00CA3A6C" w:rsidRDefault="0042093A" w:rsidP="00662826">
            <w:pPr>
              <w:rPr>
                <w:sz w:val="22"/>
              </w:rPr>
            </w:pPr>
            <w:r w:rsidRPr="00CA3A6C">
              <w:rPr>
                <w:sz w:val="22"/>
              </w:rPr>
              <w:t>______________________________________</w:t>
            </w:r>
          </w:p>
          <w:p w14:paraId="164A8F12" w14:textId="77777777" w:rsidR="0042093A" w:rsidRPr="00CA3A6C" w:rsidRDefault="0042093A" w:rsidP="00662826">
            <w:pPr>
              <w:jc w:val="center"/>
              <w:rPr>
                <w:sz w:val="22"/>
              </w:rPr>
            </w:pPr>
          </w:p>
          <w:p w14:paraId="455F738A" w14:textId="77777777" w:rsidR="0042093A" w:rsidRPr="00CA3A6C" w:rsidRDefault="0042093A" w:rsidP="00662826">
            <w:pPr>
              <w:jc w:val="center"/>
              <w:rPr>
                <w:sz w:val="22"/>
              </w:rPr>
            </w:pPr>
          </w:p>
          <w:p w14:paraId="79E05257" w14:textId="77777777" w:rsidR="0042093A" w:rsidRPr="00CA3A6C" w:rsidRDefault="0042093A" w:rsidP="00662826">
            <w:pPr>
              <w:jc w:val="center"/>
              <w:rPr>
                <w:sz w:val="22"/>
              </w:rPr>
            </w:pPr>
          </w:p>
          <w:p w14:paraId="2DC3D250" w14:textId="77777777" w:rsidR="0042093A" w:rsidRPr="00CA3A6C" w:rsidRDefault="0042093A" w:rsidP="00662826">
            <w:pPr>
              <w:jc w:val="center"/>
              <w:rPr>
                <w:sz w:val="22"/>
              </w:rPr>
            </w:pPr>
          </w:p>
          <w:p w14:paraId="4C680088" w14:textId="77777777" w:rsidR="0042093A" w:rsidRPr="00CA3A6C" w:rsidRDefault="0042093A" w:rsidP="00662826">
            <w:pPr>
              <w:jc w:val="center"/>
              <w:rPr>
                <w:sz w:val="22"/>
              </w:rPr>
            </w:pPr>
            <w:r w:rsidRPr="00CA3A6C">
              <w:rPr>
                <w:sz w:val="22"/>
              </w:rPr>
              <w:t>................ %</w:t>
            </w:r>
          </w:p>
          <w:p w14:paraId="4CE94775" w14:textId="77777777" w:rsidR="0042093A" w:rsidRPr="00CA3A6C" w:rsidRDefault="0042093A" w:rsidP="00662826">
            <w:pPr>
              <w:tabs>
                <w:tab w:val="left" w:pos="1080"/>
              </w:tabs>
              <w:ind w:left="74" w:right="110"/>
              <w:jc w:val="both"/>
              <w:rPr>
                <w:sz w:val="22"/>
              </w:rPr>
            </w:pPr>
          </w:p>
          <w:p w14:paraId="2C673C7B" w14:textId="77777777" w:rsidR="0042093A" w:rsidRPr="00CA3A6C" w:rsidRDefault="0042093A" w:rsidP="00662826">
            <w:pPr>
              <w:tabs>
                <w:tab w:val="left" w:pos="1080"/>
              </w:tabs>
              <w:ind w:left="74" w:right="110"/>
              <w:jc w:val="both"/>
              <w:rPr>
                <w:sz w:val="22"/>
              </w:rPr>
            </w:pPr>
          </w:p>
          <w:p w14:paraId="0F880085" w14:textId="77777777" w:rsidR="0042093A" w:rsidRPr="00CA3A6C" w:rsidRDefault="0042093A" w:rsidP="00662826">
            <w:pPr>
              <w:tabs>
                <w:tab w:val="left" w:pos="1080"/>
              </w:tabs>
              <w:ind w:right="110"/>
              <w:jc w:val="both"/>
              <w:rPr>
                <w:sz w:val="22"/>
              </w:rPr>
            </w:pPr>
          </w:p>
          <w:p w14:paraId="6F88ACE1" w14:textId="77777777" w:rsidR="0042093A" w:rsidRPr="00CA3A6C" w:rsidRDefault="0042093A" w:rsidP="00662826">
            <w:pPr>
              <w:tabs>
                <w:tab w:val="left" w:pos="1080"/>
              </w:tabs>
              <w:ind w:right="110"/>
              <w:jc w:val="both"/>
              <w:rPr>
                <w:sz w:val="22"/>
              </w:rPr>
            </w:pPr>
          </w:p>
          <w:p w14:paraId="695D2747" w14:textId="77777777" w:rsidR="0042093A" w:rsidRPr="00CA3A6C" w:rsidRDefault="0042093A" w:rsidP="00662826">
            <w:pPr>
              <w:tabs>
                <w:tab w:val="left" w:pos="1080"/>
              </w:tabs>
              <w:ind w:right="110"/>
              <w:jc w:val="both"/>
              <w:rPr>
                <w:sz w:val="22"/>
              </w:rPr>
            </w:pPr>
          </w:p>
          <w:p w14:paraId="35B8AC14" w14:textId="77777777" w:rsidR="0042093A" w:rsidRPr="00CA3A6C" w:rsidRDefault="0042093A" w:rsidP="00662826">
            <w:pPr>
              <w:tabs>
                <w:tab w:val="left" w:pos="1080"/>
              </w:tabs>
              <w:ind w:left="74" w:right="110"/>
              <w:jc w:val="both"/>
              <w:rPr>
                <w:sz w:val="22"/>
              </w:rPr>
            </w:pPr>
            <w:r w:rsidRPr="00CA3A6C">
              <w:rPr>
                <w:sz w:val="22"/>
              </w:rPr>
              <w:t>____________________________________________</w:t>
            </w:r>
          </w:p>
          <w:p w14:paraId="08AE5A94" w14:textId="77777777" w:rsidR="0042093A" w:rsidRPr="00CA3A6C" w:rsidRDefault="0042093A" w:rsidP="00662826">
            <w:pPr>
              <w:tabs>
                <w:tab w:val="left" w:pos="1080"/>
              </w:tabs>
              <w:ind w:right="110"/>
              <w:jc w:val="both"/>
              <w:rPr>
                <w:sz w:val="22"/>
              </w:rPr>
            </w:pPr>
          </w:p>
          <w:p w14:paraId="23D5950B" w14:textId="77777777" w:rsidR="0042093A" w:rsidRPr="00CA3A6C" w:rsidRDefault="0042093A" w:rsidP="00662826">
            <w:pPr>
              <w:tabs>
                <w:tab w:val="left" w:pos="1080"/>
              </w:tabs>
              <w:ind w:left="74" w:right="110"/>
              <w:jc w:val="both"/>
              <w:rPr>
                <w:sz w:val="22"/>
              </w:rPr>
            </w:pPr>
            <w:r w:rsidRPr="00CA3A6C">
              <w:rPr>
                <w:sz w:val="22"/>
              </w:rPr>
              <w:t xml:space="preserve">                  …………………….. lat </w:t>
            </w:r>
          </w:p>
          <w:p w14:paraId="53C38017" w14:textId="77777777" w:rsidR="0042093A" w:rsidRPr="00CA3A6C" w:rsidRDefault="0042093A" w:rsidP="00662826">
            <w:pPr>
              <w:tabs>
                <w:tab w:val="left" w:pos="1080"/>
              </w:tabs>
              <w:ind w:left="74" w:right="110"/>
              <w:jc w:val="both"/>
              <w:rPr>
                <w:sz w:val="22"/>
              </w:rPr>
            </w:pPr>
          </w:p>
          <w:p w14:paraId="0E15DBEF" w14:textId="77777777" w:rsidR="0042093A" w:rsidRPr="00CA3A6C" w:rsidRDefault="0042093A" w:rsidP="00662826">
            <w:pPr>
              <w:tabs>
                <w:tab w:val="left" w:pos="1080"/>
              </w:tabs>
              <w:ind w:left="74" w:right="110"/>
              <w:jc w:val="both"/>
              <w:rPr>
                <w:sz w:val="22"/>
              </w:rPr>
            </w:pPr>
          </w:p>
          <w:p w14:paraId="77A310AD" w14:textId="77777777" w:rsidR="0042093A" w:rsidRPr="00CA3A6C" w:rsidRDefault="0042093A" w:rsidP="00662826">
            <w:pPr>
              <w:tabs>
                <w:tab w:val="left" w:pos="1080"/>
              </w:tabs>
              <w:ind w:left="74" w:right="110"/>
              <w:jc w:val="both"/>
              <w:rPr>
                <w:sz w:val="22"/>
              </w:rPr>
            </w:pPr>
            <w:r w:rsidRPr="00CA3A6C">
              <w:rPr>
                <w:sz w:val="22"/>
              </w:rPr>
              <w:t>_______________________</w:t>
            </w:r>
          </w:p>
          <w:p w14:paraId="45C3A72C" w14:textId="77777777" w:rsidR="0042093A" w:rsidRPr="00CA3A6C" w:rsidRDefault="0042093A" w:rsidP="00662826">
            <w:pPr>
              <w:tabs>
                <w:tab w:val="left" w:pos="1080"/>
              </w:tabs>
              <w:ind w:left="74" w:right="110"/>
              <w:jc w:val="both"/>
              <w:rPr>
                <w:sz w:val="22"/>
              </w:rPr>
            </w:pPr>
          </w:p>
          <w:p w14:paraId="7DF1133B" w14:textId="77777777" w:rsidR="0042093A" w:rsidRPr="00CA3A6C" w:rsidRDefault="0042093A" w:rsidP="00662826">
            <w:pPr>
              <w:tabs>
                <w:tab w:val="left" w:pos="1080"/>
              </w:tabs>
              <w:ind w:right="110"/>
              <w:jc w:val="both"/>
              <w:rPr>
                <w:sz w:val="22"/>
              </w:rPr>
            </w:pPr>
            <w:r w:rsidRPr="00CA3A6C">
              <w:rPr>
                <w:sz w:val="22"/>
              </w:rPr>
              <w:t xml:space="preserve">                  ……………………... miesięcy </w:t>
            </w:r>
          </w:p>
        </w:tc>
      </w:tr>
    </w:tbl>
    <w:p w14:paraId="3A4E2C71" w14:textId="77777777" w:rsidR="00DF39A8" w:rsidRDefault="00DF39A8" w:rsidP="00A968A6">
      <w:pPr>
        <w:tabs>
          <w:tab w:val="left" w:pos="2638"/>
        </w:tabs>
        <w:rPr>
          <w:sz w:val="22"/>
          <w:szCs w:val="22"/>
        </w:rPr>
      </w:pPr>
    </w:p>
    <w:p w14:paraId="29F89469" w14:textId="77777777" w:rsidR="0042093A" w:rsidRPr="0042093A" w:rsidRDefault="0042093A" w:rsidP="0042093A">
      <w:pPr>
        <w:tabs>
          <w:tab w:val="left" w:pos="2638"/>
        </w:tabs>
        <w:rPr>
          <w:sz w:val="22"/>
          <w:szCs w:val="22"/>
          <w:lang w:bidi="pl-PL"/>
        </w:rPr>
      </w:pPr>
    </w:p>
    <w:p w14:paraId="40623665" w14:textId="77777777" w:rsidR="0042093A" w:rsidRPr="0042093A" w:rsidRDefault="0042093A" w:rsidP="0042093A">
      <w:pPr>
        <w:tabs>
          <w:tab w:val="left" w:pos="2638"/>
        </w:tabs>
        <w:rPr>
          <w:b/>
          <w:sz w:val="22"/>
          <w:szCs w:val="22"/>
          <w:u w:val="single"/>
        </w:rPr>
      </w:pPr>
      <w:r>
        <w:rPr>
          <w:b/>
          <w:sz w:val="22"/>
          <w:szCs w:val="22"/>
          <w:u w:val="single"/>
        </w:rPr>
        <w:t>1.</w:t>
      </w:r>
      <w:r w:rsidRPr="0042093A">
        <w:rPr>
          <w:b/>
          <w:sz w:val="22"/>
          <w:szCs w:val="22"/>
          <w:u w:val="single"/>
        </w:rPr>
        <w:t xml:space="preserve">Oświadczamy, że w cenie brutto ujęliśmy wszystkie koszty niezbędne do realizacji zamówienia. </w:t>
      </w:r>
    </w:p>
    <w:p w14:paraId="12CD87A7" w14:textId="77777777" w:rsidR="0042093A" w:rsidRPr="0042093A" w:rsidRDefault="0042093A" w:rsidP="0042093A">
      <w:pPr>
        <w:tabs>
          <w:tab w:val="left" w:pos="2638"/>
        </w:tabs>
        <w:rPr>
          <w:b/>
          <w:sz w:val="22"/>
          <w:szCs w:val="22"/>
          <w:u w:val="single"/>
        </w:rPr>
      </w:pPr>
      <w:r>
        <w:rPr>
          <w:sz w:val="22"/>
          <w:szCs w:val="22"/>
        </w:rPr>
        <w:t>2.</w:t>
      </w:r>
      <w:r w:rsidRPr="0042093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D9C5AA" w14:textId="77777777" w:rsidR="0042093A" w:rsidRPr="0042093A" w:rsidRDefault="0042093A" w:rsidP="0042093A">
      <w:pPr>
        <w:tabs>
          <w:tab w:val="left" w:pos="2638"/>
        </w:tabs>
        <w:rPr>
          <w:sz w:val="22"/>
          <w:szCs w:val="22"/>
        </w:rPr>
      </w:pPr>
      <w:r w:rsidRPr="0042093A">
        <w:rPr>
          <w:sz w:val="22"/>
          <w:szCs w:val="22"/>
        </w:rPr>
        <w:t>InformacjaWykonawcy:..............................................................................................................................</w:t>
      </w:r>
    </w:p>
    <w:p w14:paraId="4A810D35" w14:textId="77777777" w:rsidR="0042093A" w:rsidRPr="0042093A" w:rsidRDefault="0042093A" w:rsidP="0042093A">
      <w:pPr>
        <w:tabs>
          <w:tab w:val="left" w:pos="2638"/>
        </w:tabs>
        <w:rPr>
          <w:sz w:val="22"/>
          <w:szCs w:val="22"/>
        </w:rPr>
      </w:pPr>
      <w:r w:rsidRPr="0042093A">
        <w:rPr>
          <w:sz w:val="22"/>
          <w:szCs w:val="22"/>
        </w:rPr>
        <w:t>……………………………………………………………………………………………………………</w:t>
      </w:r>
    </w:p>
    <w:p w14:paraId="53E48D3C" w14:textId="039830F3" w:rsidR="0042093A" w:rsidRPr="0042093A" w:rsidRDefault="0042093A" w:rsidP="0042093A">
      <w:pPr>
        <w:tabs>
          <w:tab w:val="left" w:pos="2638"/>
        </w:tabs>
        <w:rPr>
          <w:sz w:val="22"/>
          <w:szCs w:val="22"/>
        </w:rPr>
      </w:pPr>
      <w:r>
        <w:rPr>
          <w:sz w:val="22"/>
          <w:szCs w:val="22"/>
        </w:rPr>
        <w:t>3.</w:t>
      </w:r>
      <w:r w:rsidRPr="0042093A">
        <w:rPr>
          <w:sz w:val="22"/>
          <w:szCs w:val="22"/>
        </w:rPr>
        <w:t>Zamierzam/ nie zamierzam** powierzyć część zamó</w:t>
      </w:r>
      <w:r w:rsidR="00E74EDD">
        <w:rPr>
          <w:sz w:val="22"/>
          <w:szCs w:val="22"/>
        </w:rPr>
        <w:t xml:space="preserve">wienia określoną w rozdziale V </w:t>
      </w:r>
      <w:r w:rsidRPr="0042093A">
        <w:rPr>
          <w:sz w:val="22"/>
          <w:szCs w:val="22"/>
        </w:rPr>
        <w:t xml:space="preserve">SWZ podwykonawcy: </w:t>
      </w:r>
      <w:r w:rsidRPr="0042093A">
        <w:rPr>
          <w:i/>
          <w:sz w:val="22"/>
          <w:szCs w:val="22"/>
        </w:rPr>
        <w:t>(wymienić części zamówienia i firmy podwykonawców realizujących je)</w:t>
      </w:r>
    </w:p>
    <w:p w14:paraId="020B0E9E" w14:textId="77777777" w:rsidR="0042093A" w:rsidRPr="0042093A" w:rsidRDefault="0042093A" w:rsidP="0042093A">
      <w:pPr>
        <w:tabs>
          <w:tab w:val="left" w:pos="2638"/>
        </w:tabs>
        <w:rPr>
          <w:i/>
          <w:sz w:val="22"/>
          <w:szCs w:val="22"/>
        </w:rPr>
      </w:pPr>
      <w:r w:rsidRPr="0042093A">
        <w:rPr>
          <w:i/>
          <w:sz w:val="22"/>
          <w:szCs w:val="22"/>
        </w:rPr>
        <w:lastRenderedPageBreak/>
        <w:t>………………………………………………………………………………………………………………………………………………………………………………………………………………………………………………</w:t>
      </w:r>
    </w:p>
    <w:p w14:paraId="7D3C7260" w14:textId="77777777" w:rsidR="0042093A" w:rsidRPr="0042093A" w:rsidRDefault="0042093A" w:rsidP="0042093A">
      <w:pPr>
        <w:tabs>
          <w:tab w:val="left" w:pos="2638"/>
        </w:tabs>
        <w:rPr>
          <w:sz w:val="22"/>
          <w:szCs w:val="22"/>
        </w:rPr>
      </w:pPr>
      <w:r>
        <w:rPr>
          <w:sz w:val="22"/>
          <w:szCs w:val="22"/>
        </w:rPr>
        <w:t>4.</w:t>
      </w:r>
      <w:r w:rsidRPr="0042093A">
        <w:rPr>
          <w:sz w:val="22"/>
          <w:szCs w:val="22"/>
        </w:rPr>
        <w:t>Akceptujemy warunki płatności określone w SWZ i Załączniku nr 3 do SWZ.</w:t>
      </w:r>
    </w:p>
    <w:p w14:paraId="12FCC8D0" w14:textId="77777777" w:rsidR="0042093A" w:rsidRPr="0042093A" w:rsidRDefault="0042093A" w:rsidP="0042093A">
      <w:pPr>
        <w:tabs>
          <w:tab w:val="left" w:pos="2638"/>
        </w:tabs>
        <w:rPr>
          <w:sz w:val="22"/>
          <w:szCs w:val="22"/>
        </w:rPr>
      </w:pPr>
      <w:r>
        <w:rPr>
          <w:sz w:val="22"/>
          <w:szCs w:val="22"/>
        </w:rPr>
        <w:t>5.</w:t>
      </w:r>
      <w:r w:rsidRPr="0042093A">
        <w:rPr>
          <w:sz w:val="22"/>
          <w:szCs w:val="22"/>
        </w:rPr>
        <w:t xml:space="preserve">Akceptujemy wzór projektowanych postanowień umowy (wg </w:t>
      </w:r>
      <w:r w:rsidRPr="0042093A">
        <w:rPr>
          <w:i/>
          <w:sz w:val="22"/>
          <w:szCs w:val="22"/>
        </w:rPr>
        <w:t>Załącznika Nr 3 do SWZ</w:t>
      </w:r>
      <w:r w:rsidRPr="0042093A">
        <w:rPr>
          <w:sz w:val="22"/>
          <w:szCs w:val="22"/>
        </w:rPr>
        <w:t>)</w:t>
      </w:r>
    </w:p>
    <w:p w14:paraId="06B0883E" w14:textId="77777777" w:rsidR="0042093A" w:rsidRPr="0042093A" w:rsidRDefault="0042093A" w:rsidP="0042093A">
      <w:pPr>
        <w:tabs>
          <w:tab w:val="left" w:pos="2638"/>
        </w:tabs>
        <w:rPr>
          <w:sz w:val="22"/>
          <w:szCs w:val="22"/>
        </w:rPr>
      </w:pPr>
      <w:r>
        <w:rPr>
          <w:sz w:val="22"/>
          <w:szCs w:val="22"/>
        </w:rPr>
        <w:t>6.</w:t>
      </w:r>
      <w:r w:rsidRPr="0042093A">
        <w:rPr>
          <w:sz w:val="22"/>
          <w:szCs w:val="22"/>
        </w:rPr>
        <w:t>Czujemy się związani ofertą do upływu terminu określonego w SWZ.</w:t>
      </w:r>
    </w:p>
    <w:p w14:paraId="3D675A3C" w14:textId="77777777" w:rsidR="0042093A" w:rsidRPr="0042093A" w:rsidRDefault="0042093A" w:rsidP="0042093A">
      <w:pPr>
        <w:tabs>
          <w:tab w:val="left" w:pos="2638"/>
        </w:tabs>
        <w:rPr>
          <w:sz w:val="22"/>
          <w:szCs w:val="22"/>
        </w:rPr>
      </w:pPr>
      <w:r>
        <w:rPr>
          <w:sz w:val="22"/>
          <w:szCs w:val="22"/>
        </w:rPr>
        <w:t>7.</w:t>
      </w:r>
      <w:r w:rsidRPr="0042093A">
        <w:rPr>
          <w:sz w:val="22"/>
          <w:szCs w:val="22"/>
        </w:rPr>
        <w:t xml:space="preserve">Oświadczamy, że oferowany asortyment spełnia wymagania określone w </w:t>
      </w:r>
      <w:proofErr w:type="spellStart"/>
      <w:r w:rsidRPr="0042093A">
        <w:rPr>
          <w:sz w:val="22"/>
          <w:szCs w:val="22"/>
        </w:rPr>
        <w:t>roz</w:t>
      </w:r>
      <w:proofErr w:type="spellEnd"/>
      <w:r w:rsidRPr="0042093A">
        <w:rPr>
          <w:sz w:val="22"/>
          <w:szCs w:val="22"/>
        </w:rPr>
        <w:t xml:space="preserve">. VI SWZ. </w:t>
      </w:r>
    </w:p>
    <w:p w14:paraId="40FD93FA" w14:textId="77777777" w:rsidR="0042093A" w:rsidRPr="0042093A" w:rsidRDefault="0042093A" w:rsidP="0042093A">
      <w:pPr>
        <w:tabs>
          <w:tab w:val="left" w:pos="2638"/>
        </w:tabs>
        <w:rPr>
          <w:sz w:val="22"/>
          <w:szCs w:val="22"/>
        </w:rPr>
      </w:pPr>
      <w:r>
        <w:rPr>
          <w:sz w:val="22"/>
          <w:szCs w:val="22"/>
        </w:rPr>
        <w:t>8.</w:t>
      </w:r>
      <w:r w:rsidRPr="0042093A">
        <w:rPr>
          <w:sz w:val="22"/>
          <w:szCs w:val="22"/>
        </w:rPr>
        <w:t xml:space="preserve">Wykonawca jest </w:t>
      </w:r>
    </w:p>
    <w:p w14:paraId="5B22B20A" w14:textId="77777777" w:rsidR="0042093A" w:rsidRPr="0042093A" w:rsidRDefault="0042093A" w:rsidP="0042093A">
      <w:pPr>
        <w:tabs>
          <w:tab w:val="left" w:pos="2638"/>
        </w:tabs>
        <w:rPr>
          <w:sz w:val="22"/>
          <w:szCs w:val="22"/>
        </w:rPr>
      </w:pPr>
      <w:r w:rsidRPr="0042093A">
        <w:rPr>
          <w:sz w:val="22"/>
          <w:szCs w:val="22"/>
        </w:rPr>
        <w:t xml:space="preserve">- mikroprzedsiębiorstwem </w:t>
      </w:r>
      <w:r w:rsidRPr="0042093A">
        <w:rPr>
          <w:b/>
          <w:sz w:val="22"/>
          <w:szCs w:val="22"/>
        </w:rPr>
        <w:sym w:font="Wingdings" w:char="F06F"/>
      </w:r>
      <w:r w:rsidRPr="0042093A">
        <w:rPr>
          <w:b/>
          <w:sz w:val="22"/>
          <w:szCs w:val="22"/>
        </w:rPr>
        <w:t xml:space="preserve"> ****</w:t>
      </w:r>
    </w:p>
    <w:p w14:paraId="5D1509C4" w14:textId="77777777" w:rsidR="0042093A" w:rsidRPr="0042093A" w:rsidRDefault="0042093A" w:rsidP="0042093A">
      <w:pPr>
        <w:tabs>
          <w:tab w:val="left" w:pos="2638"/>
        </w:tabs>
        <w:rPr>
          <w:b/>
          <w:sz w:val="22"/>
          <w:szCs w:val="22"/>
        </w:rPr>
      </w:pPr>
      <w:r w:rsidRPr="0042093A">
        <w:rPr>
          <w:sz w:val="22"/>
          <w:szCs w:val="22"/>
        </w:rPr>
        <w:t xml:space="preserve">- małym przedsiębiorcą </w:t>
      </w:r>
      <w:r w:rsidRPr="0042093A">
        <w:rPr>
          <w:b/>
          <w:sz w:val="22"/>
          <w:szCs w:val="22"/>
        </w:rPr>
        <w:sym w:font="Wingdings" w:char="F06F"/>
      </w:r>
      <w:r w:rsidRPr="0042093A">
        <w:rPr>
          <w:b/>
          <w:sz w:val="22"/>
          <w:szCs w:val="22"/>
        </w:rPr>
        <w:t>****</w:t>
      </w:r>
    </w:p>
    <w:p w14:paraId="0B247FC5" w14:textId="77777777" w:rsidR="0042093A" w:rsidRPr="0042093A" w:rsidRDefault="0042093A" w:rsidP="0042093A">
      <w:pPr>
        <w:tabs>
          <w:tab w:val="left" w:pos="2638"/>
        </w:tabs>
        <w:rPr>
          <w:b/>
          <w:sz w:val="22"/>
          <w:szCs w:val="22"/>
        </w:rPr>
      </w:pPr>
      <w:r w:rsidRPr="0042093A">
        <w:rPr>
          <w:sz w:val="22"/>
          <w:szCs w:val="22"/>
        </w:rPr>
        <w:t xml:space="preserve">- średnim przedsiębiorcą </w:t>
      </w:r>
      <w:r w:rsidRPr="0042093A">
        <w:rPr>
          <w:b/>
          <w:sz w:val="22"/>
          <w:szCs w:val="22"/>
        </w:rPr>
        <w:sym w:font="Wingdings" w:char="F06F"/>
      </w:r>
      <w:r w:rsidRPr="0042093A">
        <w:rPr>
          <w:b/>
          <w:sz w:val="22"/>
          <w:szCs w:val="22"/>
        </w:rPr>
        <w:t xml:space="preserve"> ****</w:t>
      </w:r>
    </w:p>
    <w:p w14:paraId="12465AB2" w14:textId="77777777" w:rsidR="0042093A" w:rsidRPr="0042093A" w:rsidRDefault="0042093A" w:rsidP="0042093A">
      <w:pPr>
        <w:tabs>
          <w:tab w:val="left" w:pos="2638"/>
        </w:tabs>
        <w:rPr>
          <w:b/>
          <w:sz w:val="22"/>
          <w:szCs w:val="22"/>
        </w:rPr>
      </w:pPr>
      <w:r w:rsidRPr="0042093A">
        <w:rPr>
          <w:sz w:val="22"/>
          <w:szCs w:val="22"/>
        </w:rPr>
        <w:t xml:space="preserve">- prowadzącym jednoosobową działalność gospodarczą </w:t>
      </w:r>
      <w:r w:rsidRPr="0042093A">
        <w:rPr>
          <w:b/>
          <w:sz w:val="22"/>
          <w:szCs w:val="22"/>
        </w:rPr>
        <w:sym w:font="Wingdings" w:char="F06F"/>
      </w:r>
      <w:r w:rsidRPr="0042093A">
        <w:rPr>
          <w:b/>
          <w:sz w:val="22"/>
          <w:szCs w:val="22"/>
        </w:rPr>
        <w:t xml:space="preserve"> ****</w:t>
      </w:r>
    </w:p>
    <w:p w14:paraId="301225FF" w14:textId="77777777" w:rsidR="0042093A" w:rsidRPr="0042093A" w:rsidRDefault="0042093A" w:rsidP="0042093A">
      <w:pPr>
        <w:tabs>
          <w:tab w:val="left" w:pos="2638"/>
        </w:tabs>
        <w:rPr>
          <w:b/>
          <w:sz w:val="22"/>
          <w:szCs w:val="22"/>
        </w:rPr>
      </w:pPr>
      <w:r w:rsidRPr="0042093A">
        <w:rPr>
          <w:sz w:val="22"/>
          <w:szCs w:val="22"/>
        </w:rPr>
        <w:t xml:space="preserve">- osobą fizyczną nieprowadzącą działalności gospodarczej </w:t>
      </w:r>
      <w:r w:rsidRPr="0042093A">
        <w:rPr>
          <w:b/>
          <w:sz w:val="22"/>
          <w:szCs w:val="22"/>
        </w:rPr>
        <w:sym w:font="Wingdings" w:char="F06F"/>
      </w:r>
      <w:r w:rsidRPr="0042093A">
        <w:rPr>
          <w:b/>
          <w:sz w:val="22"/>
          <w:szCs w:val="22"/>
        </w:rPr>
        <w:t xml:space="preserve"> ****</w:t>
      </w:r>
    </w:p>
    <w:p w14:paraId="43487E7B" w14:textId="77777777" w:rsidR="0042093A" w:rsidRPr="0042093A" w:rsidRDefault="0042093A" w:rsidP="0042093A">
      <w:pPr>
        <w:tabs>
          <w:tab w:val="left" w:pos="2638"/>
        </w:tabs>
        <w:rPr>
          <w:sz w:val="22"/>
          <w:szCs w:val="22"/>
        </w:rPr>
      </w:pPr>
      <w:r w:rsidRPr="0042093A">
        <w:rPr>
          <w:sz w:val="22"/>
          <w:szCs w:val="22"/>
        </w:rPr>
        <w:t xml:space="preserve">- inny rodzaj </w:t>
      </w:r>
      <w:r w:rsidRPr="0042093A">
        <w:rPr>
          <w:b/>
          <w:sz w:val="22"/>
          <w:szCs w:val="22"/>
        </w:rPr>
        <w:sym w:font="Wingdings" w:char="F06F"/>
      </w:r>
      <w:r w:rsidRPr="0042093A">
        <w:rPr>
          <w:b/>
          <w:sz w:val="22"/>
          <w:szCs w:val="22"/>
        </w:rPr>
        <w:t xml:space="preserve"> ****</w:t>
      </w:r>
    </w:p>
    <w:p w14:paraId="4F28FC2A" w14:textId="77777777" w:rsidR="0042093A" w:rsidRPr="0042093A" w:rsidRDefault="0042093A" w:rsidP="0042093A">
      <w:pPr>
        <w:tabs>
          <w:tab w:val="left" w:pos="2638"/>
        </w:tabs>
        <w:rPr>
          <w:sz w:val="22"/>
          <w:szCs w:val="22"/>
        </w:rPr>
      </w:pPr>
      <w:r>
        <w:rPr>
          <w:b/>
          <w:bCs/>
          <w:sz w:val="22"/>
          <w:szCs w:val="22"/>
        </w:rPr>
        <w:t>9.</w:t>
      </w:r>
      <w:r w:rsidRPr="0042093A">
        <w:rPr>
          <w:b/>
          <w:bCs/>
          <w:sz w:val="22"/>
          <w:szCs w:val="22"/>
        </w:rPr>
        <w:t xml:space="preserve">Oświadczamy, że zapoznaliśmy się z rozdziałem I niniejszej SIWZ w zakresie informacji dotyczących przetwarzania danych osobowych przez </w:t>
      </w:r>
      <w:r w:rsidRPr="0042093A">
        <w:rPr>
          <w:b/>
          <w:sz w:val="22"/>
          <w:szCs w:val="22"/>
        </w:rPr>
        <w:t>Mazowiecką Instytucję Gospodarki Budżetowej MAZOVIA</w:t>
      </w:r>
      <w:r w:rsidRPr="0042093A">
        <w:rPr>
          <w:b/>
          <w:bCs/>
          <w:sz w:val="22"/>
          <w:szCs w:val="22"/>
        </w:rPr>
        <w:t>.</w:t>
      </w:r>
    </w:p>
    <w:p w14:paraId="725EBC09" w14:textId="77777777" w:rsidR="0042093A" w:rsidRPr="0042093A" w:rsidRDefault="0042093A" w:rsidP="0042093A">
      <w:pPr>
        <w:tabs>
          <w:tab w:val="left" w:pos="2638"/>
        </w:tabs>
        <w:rPr>
          <w:sz w:val="22"/>
          <w:szCs w:val="22"/>
        </w:rPr>
      </w:pPr>
      <w:r>
        <w:rPr>
          <w:sz w:val="22"/>
          <w:szCs w:val="22"/>
        </w:rPr>
        <w:t>10.</w:t>
      </w:r>
      <w:r w:rsidRPr="0042093A">
        <w:rPr>
          <w:sz w:val="22"/>
          <w:szCs w:val="22"/>
        </w:rPr>
        <w:t>Załącznikami do naszej niniejszej oferty są:</w:t>
      </w:r>
    </w:p>
    <w:p w14:paraId="37608AE0" w14:textId="77777777" w:rsidR="0042093A" w:rsidRPr="0042093A" w:rsidRDefault="0042093A" w:rsidP="0042093A">
      <w:pPr>
        <w:tabs>
          <w:tab w:val="left" w:pos="2638"/>
        </w:tabs>
        <w:rPr>
          <w:sz w:val="22"/>
          <w:szCs w:val="22"/>
        </w:rPr>
      </w:pPr>
      <w:r w:rsidRPr="0042093A">
        <w:rPr>
          <w:sz w:val="22"/>
          <w:szCs w:val="22"/>
        </w:rPr>
        <w:t>…………………………………………………………………………………………………………………………………………………………………………………………………………………………………………………………………………………………………………………………………………………………………………………………………………………………………………</w:t>
      </w:r>
    </w:p>
    <w:p w14:paraId="0DBC728B" w14:textId="77777777" w:rsidR="0042093A" w:rsidRPr="0042093A" w:rsidRDefault="0042093A" w:rsidP="0042093A">
      <w:pPr>
        <w:tabs>
          <w:tab w:val="left" w:pos="2638"/>
        </w:tabs>
        <w:rPr>
          <w:sz w:val="22"/>
          <w:szCs w:val="22"/>
        </w:rPr>
      </w:pPr>
      <w:r>
        <w:rPr>
          <w:sz w:val="22"/>
          <w:szCs w:val="22"/>
        </w:rPr>
        <w:t>11.</w:t>
      </w:r>
      <w:r w:rsidRPr="0042093A">
        <w:rPr>
          <w:sz w:val="22"/>
          <w:szCs w:val="22"/>
        </w:rPr>
        <w:t>Oferta została złożona na ……….  ponumerowanych stronach</w:t>
      </w:r>
    </w:p>
    <w:p w14:paraId="1182F6B2" w14:textId="77777777" w:rsidR="0042093A" w:rsidRPr="0042093A" w:rsidRDefault="0042093A" w:rsidP="0042093A">
      <w:pPr>
        <w:tabs>
          <w:tab w:val="left" w:pos="2638"/>
        </w:tabs>
        <w:rPr>
          <w:sz w:val="22"/>
          <w:szCs w:val="22"/>
        </w:rPr>
      </w:pPr>
      <w:r>
        <w:rPr>
          <w:sz w:val="22"/>
          <w:szCs w:val="22"/>
        </w:rPr>
        <w:t>12.</w:t>
      </w:r>
      <w:r w:rsidRPr="0042093A">
        <w:rPr>
          <w:sz w:val="22"/>
          <w:szCs w:val="22"/>
        </w:rPr>
        <w:t>W przypadku konieczności udzielenia wyjaśnień dotyczących przedstawionej oferty prosimy o  zwracanie się do……………………..……………., tel. ………………., e-mail ..……………………………………. imię i nazwisko</w:t>
      </w:r>
      <w:r w:rsidRPr="0042093A" w:rsidDel="00A6669E">
        <w:rPr>
          <w:sz w:val="22"/>
          <w:szCs w:val="22"/>
        </w:rPr>
        <w:t xml:space="preserve"> </w:t>
      </w:r>
      <w:r w:rsidRPr="0042093A">
        <w:rPr>
          <w:sz w:val="22"/>
          <w:szCs w:val="22"/>
        </w:rPr>
        <w:t>(W przypadku niepodania powyższych danych osoby do bezpośrednich kontaktów, prosimy o zwracanie się do osoby / osób podpisującej ofertę).</w:t>
      </w:r>
    </w:p>
    <w:p w14:paraId="683EC6FB" w14:textId="77777777" w:rsidR="0042093A" w:rsidRPr="0042093A" w:rsidRDefault="0042093A" w:rsidP="0042093A">
      <w:pPr>
        <w:tabs>
          <w:tab w:val="left" w:pos="2638"/>
        </w:tabs>
        <w:rPr>
          <w:sz w:val="22"/>
          <w:szCs w:val="22"/>
        </w:rPr>
      </w:pPr>
      <w:r>
        <w:rPr>
          <w:sz w:val="22"/>
          <w:szCs w:val="22"/>
        </w:rPr>
        <w:t>13.</w:t>
      </w:r>
      <w:r w:rsidRPr="0042093A">
        <w:rPr>
          <w:sz w:val="22"/>
          <w:szCs w:val="22"/>
        </w:rPr>
        <w:t>W przypadku przyznania nam zamówienia zobowiązujemy się do zawarcia pisemnej umowy w terminie i miejscu wskazanym przez Zamawiającego.</w:t>
      </w:r>
    </w:p>
    <w:p w14:paraId="4B646D7D" w14:textId="77777777" w:rsidR="0042093A" w:rsidRPr="0042093A" w:rsidRDefault="0042093A" w:rsidP="0042093A">
      <w:pPr>
        <w:tabs>
          <w:tab w:val="left" w:pos="2638"/>
        </w:tabs>
        <w:rPr>
          <w:sz w:val="22"/>
          <w:szCs w:val="22"/>
        </w:rPr>
      </w:pPr>
    </w:p>
    <w:p w14:paraId="66C93A3C" w14:textId="77777777" w:rsidR="0042093A" w:rsidRPr="0042093A" w:rsidRDefault="0042093A" w:rsidP="0042093A">
      <w:pPr>
        <w:tabs>
          <w:tab w:val="left" w:pos="2638"/>
        </w:tabs>
        <w:rPr>
          <w:b/>
          <w:sz w:val="22"/>
          <w:szCs w:val="22"/>
        </w:rPr>
      </w:pPr>
      <w:r>
        <w:rPr>
          <w:b/>
          <w:sz w:val="22"/>
          <w:szCs w:val="22"/>
        </w:rPr>
        <w:t>14.</w:t>
      </w:r>
      <w:r w:rsidRPr="0042093A">
        <w:rPr>
          <w:b/>
          <w:sz w:val="22"/>
          <w:szCs w:val="22"/>
        </w:rPr>
        <w:t xml:space="preserve">Numer konta Wykonawcy, na które miałoby być przelane wynagrodzenie: </w:t>
      </w:r>
    </w:p>
    <w:p w14:paraId="50CC0A3B" w14:textId="77777777" w:rsidR="0042093A" w:rsidRPr="0042093A" w:rsidRDefault="0042093A" w:rsidP="0042093A">
      <w:pPr>
        <w:tabs>
          <w:tab w:val="left" w:pos="2638"/>
        </w:tabs>
        <w:rPr>
          <w:sz w:val="22"/>
          <w:szCs w:val="22"/>
        </w:rPr>
      </w:pPr>
      <w:r w:rsidRPr="0042093A">
        <w:rPr>
          <w:sz w:val="22"/>
          <w:szCs w:val="22"/>
        </w:rPr>
        <w:t>………………………………………………………………………………………………….</w:t>
      </w:r>
    </w:p>
    <w:p w14:paraId="3EB14BA1" w14:textId="77777777" w:rsidR="0042093A" w:rsidRPr="0042093A" w:rsidRDefault="0042093A" w:rsidP="0042093A">
      <w:pPr>
        <w:tabs>
          <w:tab w:val="left" w:pos="2638"/>
        </w:tabs>
        <w:rPr>
          <w:sz w:val="22"/>
          <w:szCs w:val="22"/>
        </w:rPr>
      </w:pPr>
    </w:p>
    <w:p w14:paraId="32AF434B" w14:textId="77777777" w:rsidR="0042093A" w:rsidRPr="0042093A" w:rsidRDefault="0042093A" w:rsidP="0042093A">
      <w:pPr>
        <w:tabs>
          <w:tab w:val="left" w:pos="2638"/>
        </w:tabs>
        <w:rPr>
          <w:sz w:val="22"/>
          <w:szCs w:val="22"/>
        </w:rPr>
      </w:pPr>
      <w:r w:rsidRPr="0042093A">
        <w:rPr>
          <w:sz w:val="22"/>
          <w:szCs w:val="22"/>
        </w:rPr>
        <w:t xml:space="preserve">Miejscowość      ………………, dnia ……........... r.  </w:t>
      </w:r>
    </w:p>
    <w:p w14:paraId="08B56BFE" w14:textId="77777777" w:rsidR="0042093A" w:rsidRPr="0042093A" w:rsidRDefault="0042093A" w:rsidP="0042093A">
      <w:pPr>
        <w:tabs>
          <w:tab w:val="left" w:pos="2638"/>
        </w:tabs>
        <w:rPr>
          <w:sz w:val="22"/>
          <w:szCs w:val="22"/>
        </w:rPr>
      </w:pPr>
    </w:p>
    <w:p w14:paraId="32FC9749"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r>
      <w:r w:rsidRPr="0042093A">
        <w:rPr>
          <w:sz w:val="22"/>
          <w:szCs w:val="22"/>
        </w:rPr>
        <w:tab/>
      </w:r>
      <w:r w:rsidRPr="0042093A">
        <w:rPr>
          <w:sz w:val="22"/>
          <w:szCs w:val="22"/>
        </w:rPr>
        <w:tab/>
        <w:t xml:space="preserve">    </w:t>
      </w:r>
    </w:p>
    <w:p w14:paraId="1F44A536"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t xml:space="preserve">                 </w:t>
      </w:r>
      <w:r w:rsidRPr="0042093A">
        <w:rPr>
          <w:b/>
          <w:bCs/>
          <w:sz w:val="22"/>
          <w:szCs w:val="22"/>
        </w:rPr>
        <w:t xml:space="preserve">DOKUMNET MUSI BYĆ OPATRZONY </w:t>
      </w:r>
    </w:p>
    <w:p w14:paraId="2782CC5B" w14:textId="77777777" w:rsidR="0042093A" w:rsidRPr="0042093A" w:rsidRDefault="0042093A" w:rsidP="0042093A">
      <w:pPr>
        <w:tabs>
          <w:tab w:val="left" w:pos="2638"/>
        </w:tabs>
        <w:rPr>
          <w:b/>
          <w:bCs/>
          <w:sz w:val="22"/>
          <w:szCs w:val="22"/>
        </w:rPr>
      </w:pPr>
      <w:r w:rsidRPr="0042093A">
        <w:rPr>
          <w:b/>
          <w:bCs/>
          <w:sz w:val="22"/>
          <w:szCs w:val="22"/>
        </w:rPr>
        <w:t xml:space="preserve">  KWALIFIKOWANYM PODPISEM ELEKTRONICZNYM</w:t>
      </w:r>
    </w:p>
    <w:p w14:paraId="5FE67A53" w14:textId="77777777" w:rsidR="0042093A" w:rsidRPr="0042093A" w:rsidRDefault="0042093A" w:rsidP="0042093A">
      <w:pPr>
        <w:tabs>
          <w:tab w:val="left" w:pos="2638"/>
        </w:tabs>
        <w:rPr>
          <w:sz w:val="22"/>
          <w:szCs w:val="22"/>
        </w:rPr>
      </w:pPr>
    </w:p>
    <w:p w14:paraId="27EFB5FE" w14:textId="77777777" w:rsidR="0042093A" w:rsidRPr="0042093A" w:rsidRDefault="0042093A" w:rsidP="0042093A">
      <w:pPr>
        <w:tabs>
          <w:tab w:val="left" w:pos="2638"/>
        </w:tabs>
        <w:rPr>
          <w:sz w:val="22"/>
          <w:szCs w:val="22"/>
        </w:rPr>
      </w:pPr>
    </w:p>
    <w:p w14:paraId="3225A412" w14:textId="77777777" w:rsidR="0042093A" w:rsidRPr="0042093A" w:rsidRDefault="0042093A" w:rsidP="0042093A">
      <w:pPr>
        <w:tabs>
          <w:tab w:val="left" w:pos="2638"/>
        </w:tabs>
        <w:rPr>
          <w:b/>
          <w:sz w:val="22"/>
          <w:szCs w:val="22"/>
        </w:rPr>
      </w:pPr>
      <w:r w:rsidRPr="0042093A">
        <w:rPr>
          <w:b/>
          <w:sz w:val="22"/>
          <w:szCs w:val="22"/>
        </w:rPr>
        <w:t xml:space="preserve">*Należy wpisać </w:t>
      </w:r>
    </w:p>
    <w:p w14:paraId="6914155D" w14:textId="77777777" w:rsidR="0042093A" w:rsidRPr="0042093A" w:rsidRDefault="0042093A" w:rsidP="0042093A">
      <w:pPr>
        <w:tabs>
          <w:tab w:val="left" w:pos="2638"/>
        </w:tabs>
        <w:rPr>
          <w:b/>
          <w:bCs/>
          <w:sz w:val="22"/>
          <w:szCs w:val="22"/>
        </w:rPr>
      </w:pPr>
      <w:r w:rsidRPr="0042093A">
        <w:rPr>
          <w:sz w:val="22"/>
          <w:szCs w:val="22"/>
        </w:rPr>
        <w:t xml:space="preserve"> </w:t>
      </w:r>
      <w:r w:rsidRPr="0042093A">
        <w:rPr>
          <w:b/>
          <w:sz w:val="22"/>
          <w:szCs w:val="22"/>
        </w:rPr>
        <w:t>*</w:t>
      </w:r>
      <w:r w:rsidRPr="0042093A">
        <w:rPr>
          <w:b/>
          <w:bCs/>
          <w:sz w:val="22"/>
          <w:szCs w:val="22"/>
        </w:rPr>
        <w:t xml:space="preserve">UWAGA: </w:t>
      </w:r>
      <w:r w:rsidRPr="0042093A">
        <w:rPr>
          <w:bCs/>
          <w:sz w:val="22"/>
          <w:szCs w:val="22"/>
        </w:rPr>
        <w:t>w przypadku, gdy Wykonawca zrealizuje przedmiot zamówienia bez udziału podwykonawców - zaleca się wpisać</w:t>
      </w:r>
      <w:r w:rsidRPr="0042093A">
        <w:rPr>
          <w:b/>
          <w:bCs/>
          <w:sz w:val="22"/>
          <w:szCs w:val="22"/>
        </w:rPr>
        <w:t xml:space="preserve"> „nie dotyczy”</w:t>
      </w:r>
    </w:p>
    <w:p w14:paraId="42846DEC" w14:textId="77777777" w:rsidR="0042093A" w:rsidRPr="0042093A" w:rsidRDefault="0042093A" w:rsidP="0042093A">
      <w:pPr>
        <w:tabs>
          <w:tab w:val="left" w:pos="2638"/>
        </w:tabs>
        <w:rPr>
          <w:b/>
          <w:bCs/>
          <w:sz w:val="22"/>
          <w:szCs w:val="22"/>
        </w:rPr>
      </w:pPr>
      <w:r w:rsidRPr="0042093A">
        <w:rPr>
          <w:b/>
          <w:bCs/>
          <w:sz w:val="22"/>
          <w:szCs w:val="22"/>
        </w:rPr>
        <w:t>*** Niepotrzebne skreślić.</w:t>
      </w:r>
    </w:p>
    <w:p w14:paraId="6D79C81B" w14:textId="77777777" w:rsidR="0042093A" w:rsidRPr="0042093A" w:rsidRDefault="0042093A" w:rsidP="0042093A">
      <w:pPr>
        <w:tabs>
          <w:tab w:val="left" w:pos="2638"/>
        </w:tabs>
        <w:rPr>
          <w:b/>
          <w:bCs/>
          <w:sz w:val="22"/>
          <w:szCs w:val="22"/>
        </w:rPr>
      </w:pPr>
      <w:r w:rsidRPr="0042093A">
        <w:rPr>
          <w:b/>
          <w:bCs/>
          <w:sz w:val="22"/>
          <w:szCs w:val="22"/>
        </w:rPr>
        <w:t>**** zaznaczyć właściwe</w:t>
      </w:r>
    </w:p>
    <w:p w14:paraId="73FE97AF" w14:textId="77777777" w:rsidR="0042093A" w:rsidRPr="0042093A" w:rsidRDefault="0042093A" w:rsidP="0042093A">
      <w:pPr>
        <w:tabs>
          <w:tab w:val="left" w:pos="2638"/>
        </w:tabs>
        <w:rPr>
          <w:sz w:val="22"/>
          <w:szCs w:val="22"/>
        </w:rPr>
      </w:pPr>
    </w:p>
    <w:p w14:paraId="090E19BA" w14:textId="77777777" w:rsidR="0042093A" w:rsidRPr="0042093A" w:rsidRDefault="0042093A" w:rsidP="0042093A">
      <w:pPr>
        <w:tabs>
          <w:tab w:val="left" w:pos="2638"/>
        </w:tabs>
        <w:rPr>
          <w:sz w:val="22"/>
          <w:szCs w:val="22"/>
        </w:rPr>
      </w:pPr>
    </w:p>
    <w:p w14:paraId="0839CD89" w14:textId="77777777" w:rsidR="00322ACA" w:rsidRDefault="00322ACA" w:rsidP="00A968A6">
      <w:pPr>
        <w:tabs>
          <w:tab w:val="left" w:pos="2638"/>
        </w:tabs>
        <w:rPr>
          <w:sz w:val="22"/>
          <w:szCs w:val="22"/>
        </w:rPr>
      </w:pPr>
    </w:p>
    <w:p w14:paraId="5B474101" w14:textId="77777777" w:rsidR="0042093A" w:rsidRDefault="0042093A" w:rsidP="00A968A6">
      <w:pPr>
        <w:tabs>
          <w:tab w:val="left" w:pos="2638"/>
        </w:tabs>
        <w:rPr>
          <w:sz w:val="22"/>
          <w:szCs w:val="22"/>
        </w:rPr>
      </w:pPr>
    </w:p>
    <w:p w14:paraId="5795AF55" w14:textId="77777777" w:rsidR="0042093A" w:rsidRDefault="0042093A" w:rsidP="00A968A6">
      <w:pPr>
        <w:tabs>
          <w:tab w:val="left" w:pos="2638"/>
        </w:tabs>
        <w:rPr>
          <w:sz w:val="22"/>
          <w:szCs w:val="22"/>
        </w:rPr>
      </w:pPr>
    </w:p>
    <w:p w14:paraId="24744645" w14:textId="77777777" w:rsidR="0042093A" w:rsidRDefault="0042093A" w:rsidP="00A968A6">
      <w:pPr>
        <w:tabs>
          <w:tab w:val="left" w:pos="2638"/>
        </w:tabs>
        <w:rPr>
          <w:sz w:val="22"/>
          <w:szCs w:val="22"/>
        </w:rPr>
      </w:pPr>
    </w:p>
    <w:p w14:paraId="1BB8783F" w14:textId="77777777" w:rsidR="0042093A" w:rsidRDefault="0042093A" w:rsidP="00A968A6">
      <w:pPr>
        <w:tabs>
          <w:tab w:val="left" w:pos="2638"/>
        </w:tabs>
        <w:rPr>
          <w:sz w:val="22"/>
          <w:szCs w:val="22"/>
        </w:rPr>
      </w:pPr>
    </w:p>
    <w:p w14:paraId="0EE9BEB0" w14:textId="77777777" w:rsidR="0042093A" w:rsidRDefault="0042093A" w:rsidP="00A968A6">
      <w:pPr>
        <w:tabs>
          <w:tab w:val="left" w:pos="2638"/>
        </w:tabs>
        <w:rPr>
          <w:sz w:val="22"/>
          <w:szCs w:val="22"/>
        </w:rPr>
      </w:pPr>
    </w:p>
    <w:p w14:paraId="74007E23" w14:textId="77777777" w:rsidR="00682020" w:rsidRDefault="00682020" w:rsidP="00A968A6">
      <w:pPr>
        <w:tabs>
          <w:tab w:val="left" w:pos="2638"/>
        </w:tabs>
        <w:rPr>
          <w:sz w:val="22"/>
          <w:szCs w:val="22"/>
        </w:rPr>
      </w:pPr>
    </w:p>
    <w:p w14:paraId="51F3F58E" w14:textId="77777777" w:rsidR="00682020" w:rsidRDefault="00682020" w:rsidP="00A968A6">
      <w:pPr>
        <w:tabs>
          <w:tab w:val="left" w:pos="2638"/>
        </w:tabs>
        <w:rPr>
          <w:sz w:val="22"/>
          <w:szCs w:val="22"/>
        </w:rPr>
      </w:pPr>
    </w:p>
    <w:p w14:paraId="27EF78E5" w14:textId="77777777" w:rsidR="0042093A" w:rsidRDefault="0042093A" w:rsidP="0042093A">
      <w:pPr>
        <w:tabs>
          <w:tab w:val="left" w:pos="2638"/>
        </w:tabs>
        <w:rPr>
          <w:b/>
          <w:i/>
          <w:sz w:val="22"/>
          <w:szCs w:val="22"/>
        </w:rPr>
      </w:pPr>
    </w:p>
    <w:p w14:paraId="5F28F24F" w14:textId="5C839902" w:rsidR="00131FF1" w:rsidRPr="00131FF1" w:rsidRDefault="00131FF1" w:rsidP="00131FF1">
      <w:pPr>
        <w:tabs>
          <w:tab w:val="left" w:pos="2638"/>
        </w:tabs>
        <w:rPr>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DF39A8">
        <w:rPr>
          <w:b/>
          <w:i/>
          <w:sz w:val="22"/>
          <w:szCs w:val="22"/>
        </w:rPr>
        <w:t>Załącznik Nr 1do SWZ</w:t>
      </w:r>
    </w:p>
    <w:p w14:paraId="16471B4B" w14:textId="3F91B712" w:rsidR="0035135A" w:rsidRPr="00131FF1" w:rsidRDefault="00131FF1" w:rsidP="0042093A">
      <w:pPr>
        <w:tabs>
          <w:tab w:val="left" w:pos="2638"/>
        </w:tabs>
        <w:rPr>
          <w:sz w:val="22"/>
          <w:szCs w:val="22"/>
        </w:rPr>
      </w:pPr>
      <w:r>
        <w:rPr>
          <w:sz w:val="22"/>
          <w:szCs w:val="22"/>
        </w:rPr>
        <w:t xml:space="preserve">          </w:t>
      </w:r>
    </w:p>
    <w:p w14:paraId="28FDADC1" w14:textId="77777777" w:rsidR="0042093A" w:rsidRPr="0042093A" w:rsidRDefault="0042093A" w:rsidP="0042093A">
      <w:pPr>
        <w:tabs>
          <w:tab w:val="left" w:pos="2638"/>
        </w:tabs>
        <w:rPr>
          <w:sz w:val="22"/>
          <w:szCs w:val="22"/>
        </w:rPr>
      </w:pPr>
      <w:r w:rsidRPr="0042093A">
        <w:rPr>
          <w:sz w:val="22"/>
          <w:szCs w:val="22"/>
        </w:rPr>
        <w:t xml:space="preserve">                 </w:t>
      </w:r>
    </w:p>
    <w:p w14:paraId="26FF804F" w14:textId="77777777" w:rsidR="0042093A" w:rsidRPr="0042093A" w:rsidRDefault="0042093A" w:rsidP="0042093A">
      <w:pPr>
        <w:tabs>
          <w:tab w:val="left" w:pos="2638"/>
        </w:tabs>
        <w:rPr>
          <w:b/>
          <w:iCs/>
          <w:sz w:val="22"/>
          <w:szCs w:val="22"/>
        </w:rPr>
      </w:pPr>
      <w:r w:rsidRPr="0042093A">
        <w:rPr>
          <w:b/>
          <w:iCs/>
          <w:sz w:val="22"/>
          <w:szCs w:val="22"/>
        </w:rPr>
        <w:tab/>
      </w:r>
      <w:r w:rsidRPr="0042093A">
        <w:rPr>
          <w:b/>
          <w:iCs/>
          <w:sz w:val="22"/>
          <w:szCs w:val="22"/>
        </w:rPr>
        <w:tab/>
      </w:r>
      <w:r w:rsidRPr="0042093A">
        <w:rPr>
          <w:b/>
          <w:iCs/>
          <w:sz w:val="22"/>
          <w:szCs w:val="22"/>
        </w:rPr>
        <w:tab/>
      </w:r>
      <w:r w:rsidRPr="0042093A">
        <w:rPr>
          <w:b/>
          <w:iCs/>
          <w:sz w:val="22"/>
          <w:szCs w:val="22"/>
          <w:lang w:val="x-none"/>
        </w:rPr>
        <w:t>FORMULARZ OFERTOWY</w:t>
      </w:r>
    </w:p>
    <w:p w14:paraId="32EA1D35" w14:textId="7A48CED0" w:rsidR="0042093A" w:rsidRPr="0042093A" w:rsidRDefault="0035135A" w:rsidP="0042093A">
      <w:pPr>
        <w:tabs>
          <w:tab w:val="left" w:pos="2638"/>
        </w:tabs>
        <w:rPr>
          <w:b/>
          <w:iCs/>
          <w:sz w:val="22"/>
          <w:szCs w:val="22"/>
        </w:rPr>
      </w:pPr>
      <w:r>
        <w:rPr>
          <w:b/>
          <w:iCs/>
          <w:sz w:val="22"/>
          <w:szCs w:val="22"/>
        </w:rPr>
        <w:tab/>
      </w:r>
      <w:r>
        <w:rPr>
          <w:b/>
          <w:iCs/>
          <w:sz w:val="22"/>
          <w:szCs w:val="22"/>
        </w:rPr>
        <w:tab/>
      </w:r>
      <w:r>
        <w:rPr>
          <w:b/>
          <w:iCs/>
          <w:sz w:val="22"/>
          <w:szCs w:val="22"/>
        </w:rPr>
        <w:tab/>
      </w:r>
      <w:r>
        <w:rPr>
          <w:b/>
          <w:iCs/>
          <w:sz w:val="22"/>
          <w:szCs w:val="22"/>
        </w:rPr>
        <w:tab/>
        <w:t>Część 7</w:t>
      </w:r>
    </w:p>
    <w:p w14:paraId="5A6F512B" w14:textId="77777777" w:rsidR="0042093A" w:rsidRPr="0042093A" w:rsidRDefault="0042093A" w:rsidP="0042093A">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2093A" w:rsidRPr="0042093A" w14:paraId="739AF972" w14:textId="77777777" w:rsidTr="0066282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B89D36E" w14:textId="77777777" w:rsidR="0042093A" w:rsidRPr="0042093A" w:rsidRDefault="0042093A" w:rsidP="00662826">
            <w:pPr>
              <w:tabs>
                <w:tab w:val="left" w:pos="2638"/>
              </w:tabs>
              <w:rPr>
                <w:sz w:val="22"/>
                <w:szCs w:val="22"/>
              </w:rPr>
            </w:pPr>
            <w:r w:rsidRPr="0042093A">
              <w:rPr>
                <w:sz w:val="22"/>
                <w:szCs w:val="22"/>
              </w:rPr>
              <w:t>Imię i nazwisko i/lub nazwa</w:t>
            </w:r>
          </w:p>
          <w:p w14:paraId="718129FB" w14:textId="77777777" w:rsidR="0042093A" w:rsidRPr="0042093A" w:rsidRDefault="0042093A" w:rsidP="00662826">
            <w:pPr>
              <w:tabs>
                <w:tab w:val="left" w:pos="2638"/>
              </w:tabs>
              <w:rPr>
                <w:sz w:val="22"/>
                <w:szCs w:val="22"/>
              </w:rPr>
            </w:pPr>
            <w:r w:rsidRPr="0042093A">
              <w:rPr>
                <w:sz w:val="22"/>
                <w:szCs w:val="22"/>
              </w:rPr>
              <w:t>(firma) Wykonawcy</w:t>
            </w:r>
          </w:p>
          <w:p w14:paraId="0334682A" w14:textId="77777777" w:rsidR="0042093A" w:rsidRPr="0042093A" w:rsidRDefault="0042093A" w:rsidP="00662826">
            <w:pPr>
              <w:tabs>
                <w:tab w:val="left" w:pos="2638"/>
              </w:tabs>
              <w:rPr>
                <w:sz w:val="22"/>
                <w:szCs w:val="22"/>
              </w:rPr>
            </w:pPr>
          </w:p>
          <w:p w14:paraId="0C8CCEFB" w14:textId="77777777" w:rsidR="0042093A" w:rsidRPr="0042093A" w:rsidRDefault="0042093A" w:rsidP="00662826">
            <w:pPr>
              <w:tabs>
                <w:tab w:val="left" w:pos="2638"/>
              </w:tabs>
              <w:rPr>
                <w:sz w:val="22"/>
                <w:szCs w:val="22"/>
              </w:rPr>
            </w:pPr>
          </w:p>
          <w:p w14:paraId="10ED1DC0" w14:textId="77777777" w:rsidR="0042093A" w:rsidRPr="0042093A" w:rsidRDefault="0042093A" w:rsidP="00662826">
            <w:pPr>
              <w:tabs>
                <w:tab w:val="left" w:pos="2638"/>
              </w:tabs>
              <w:rPr>
                <w:sz w:val="22"/>
                <w:szCs w:val="22"/>
              </w:rPr>
            </w:pPr>
          </w:p>
        </w:tc>
      </w:tr>
      <w:tr w:rsidR="0042093A" w:rsidRPr="0042093A" w14:paraId="1346C8F8" w14:textId="77777777" w:rsidTr="0066282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B608FE7" w14:textId="77777777" w:rsidR="0042093A" w:rsidRPr="0042093A" w:rsidRDefault="0042093A" w:rsidP="00662826">
            <w:pPr>
              <w:tabs>
                <w:tab w:val="left" w:pos="2638"/>
              </w:tabs>
              <w:rPr>
                <w:sz w:val="22"/>
                <w:szCs w:val="22"/>
              </w:rPr>
            </w:pPr>
            <w:r w:rsidRPr="0042093A">
              <w:rPr>
                <w:sz w:val="22"/>
                <w:szCs w:val="22"/>
              </w:rPr>
              <w:t>Adres wykonawcy:</w:t>
            </w:r>
          </w:p>
          <w:p w14:paraId="627D47FD" w14:textId="77777777" w:rsidR="0042093A" w:rsidRPr="0042093A" w:rsidRDefault="0042093A" w:rsidP="00662826">
            <w:pPr>
              <w:tabs>
                <w:tab w:val="left" w:pos="2638"/>
              </w:tabs>
              <w:rPr>
                <w:sz w:val="22"/>
                <w:szCs w:val="22"/>
              </w:rPr>
            </w:pPr>
          </w:p>
          <w:p w14:paraId="7B3FA227" w14:textId="77777777" w:rsidR="0042093A" w:rsidRPr="0042093A" w:rsidRDefault="0042093A" w:rsidP="00662826">
            <w:pPr>
              <w:tabs>
                <w:tab w:val="left" w:pos="2638"/>
              </w:tabs>
              <w:rPr>
                <w:sz w:val="22"/>
                <w:szCs w:val="22"/>
              </w:rPr>
            </w:pPr>
          </w:p>
          <w:p w14:paraId="533CABED" w14:textId="77777777" w:rsidR="0042093A" w:rsidRPr="0042093A" w:rsidRDefault="0042093A" w:rsidP="00662826">
            <w:pPr>
              <w:tabs>
                <w:tab w:val="left" w:pos="2638"/>
              </w:tabs>
              <w:rPr>
                <w:sz w:val="22"/>
                <w:szCs w:val="22"/>
              </w:rPr>
            </w:pPr>
          </w:p>
          <w:p w14:paraId="599C8361" w14:textId="77777777" w:rsidR="0042093A" w:rsidRPr="0042093A" w:rsidRDefault="0042093A" w:rsidP="00662826">
            <w:pPr>
              <w:tabs>
                <w:tab w:val="left" w:pos="2638"/>
              </w:tabs>
              <w:rPr>
                <w:sz w:val="22"/>
                <w:szCs w:val="22"/>
              </w:rPr>
            </w:pPr>
            <w:r w:rsidRPr="0042093A">
              <w:rPr>
                <w:sz w:val="22"/>
                <w:szCs w:val="22"/>
              </w:rPr>
              <w:t>Kod, miejscowość, województwo, kraj   _______________________________________________________________________________</w:t>
            </w:r>
          </w:p>
          <w:p w14:paraId="646909BC" w14:textId="77777777" w:rsidR="0042093A" w:rsidRPr="0042093A" w:rsidRDefault="0042093A" w:rsidP="00662826">
            <w:pPr>
              <w:tabs>
                <w:tab w:val="left" w:pos="2638"/>
              </w:tabs>
              <w:rPr>
                <w:sz w:val="22"/>
                <w:szCs w:val="22"/>
              </w:rPr>
            </w:pPr>
          </w:p>
          <w:p w14:paraId="2CA767E9" w14:textId="77777777" w:rsidR="0042093A" w:rsidRPr="0042093A" w:rsidRDefault="0042093A" w:rsidP="00662826">
            <w:pPr>
              <w:tabs>
                <w:tab w:val="left" w:pos="2638"/>
              </w:tabs>
              <w:rPr>
                <w:sz w:val="22"/>
                <w:szCs w:val="22"/>
              </w:rPr>
            </w:pPr>
          </w:p>
          <w:p w14:paraId="2D4A1DBA" w14:textId="77777777" w:rsidR="0042093A" w:rsidRPr="0042093A" w:rsidRDefault="0042093A" w:rsidP="00662826">
            <w:pPr>
              <w:tabs>
                <w:tab w:val="left" w:pos="2638"/>
              </w:tabs>
              <w:rPr>
                <w:sz w:val="22"/>
                <w:szCs w:val="22"/>
              </w:rPr>
            </w:pPr>
          </w:p>
          <w:p w14:paraId="0F63385F" w14:textId="77777777" w:rsidR="0042093A" w:rsidRPr="0042093A" w:rsidRDefault="0042093A" w:rsidP="00662826">
            <w:pPr>
              <w:tabs>
                <w:tab w:val="left" w:pos="2638"/>
              </w:tabs>
              <w:rPr>
                <w:sz w:val="22"/>
                <w:szCs w:val="22"/>
              </w:rPr>
            </w:pPr>
            <w:r w:rsidRPr="0042093A">
              <w:rPr>
                <w:sz w:val="22"/>
                <w:szCs w:val="22"/>
              </w:rPr>
              <w:t>ulica, nr domu, nr lokalu  ________________________________________________________________________________</w:t>
            </w:r>
          </w:p>
          <w:p w14:paraId="6C765925" w14:textId="77777777" w:rsidR="0042093A" w:rsidRPr="0042093A" w:rsidRDefault="0042093A" w:rsidP="00662826">
            <w:pPr>
              <w:tabs>
                <w:tab w:val="left" w:pos="2638"/>
              </w:tabs>
              <w:rPr>
                <w:sz w:val="22"/>
                <w:szCs w:val="22"/>
              </w:rPr>
            </w:pPr>
          </w:p>
        </w:tc>
      </w:tr>
      <w:tr w:rsidR="0042093A" w:rsidRPr="0042093A" w14:paraId="5622F0A3"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98948F" w14:textId="77777777" w:rsidR="0042093A" w:rsidRPr="0042093A" w:rsidRDefault="0042093A" w:rsidP="00662826">
            <w:pPr>
              <w:tabs>
                <w:tab w:val="left" w:pos="2638"/>
              </w:tabs>
              <w:rPr>
                <w:sz w:val="22"/>
                <w:szCs w:val="22"/>
              </w:rPr>
            </w:pPr>
            <w:r w:rsidRPr="0042093A">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187E9DA" w14:textId="77777777" w:rsidR="0042093A" w:rsidRPr="0042093A" w:rsidRDefault="0042093A" w:rsidP="00662826">
            <w:pPr>
              <w:tabs>
                <w:tab w:val="left" w:pos="2638"/>
              </w:tabs>
              <w:rPr>
                <w:sz w:val="22"/>
                <w:szCs w:val="22"/>
              </w:rPr>
            </w:pPr>
            <w:r w:rsidRPr="0042093A">
              <w:rPr>
                <w:sz w:val="22"/>
                <w:szCs w:val="22"/>
              </w:rPr>
              <w:t>Nr faksu:</w:t>
            </w:r>
          </w:p>
        </w:tc>
      </w:tr>
      <w:tr w:rsidR="0042093A" w:rsidRPr="0042093A" w14:paraId="327EE6AC"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5769002" w14:textId="77777777" w:rsidR="0042093A" w:rsidRPr="0042093A" w:rsidRDefault="0042093A" w:rsidP="00662826">
            <w:pPr>
              <w:tabs>
                <w:tab w:val="left" w:pos="2638"/>
              </w:tabs>
              <w:rPr>
                <w:sz w:val="22"/>
                <w:szCs w:val="22"/>
              </w:rPr>
            </w:pPr>
            <w:r w:rsidRPr="0042093A">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07F6629" w14:textId="77777777" w:rsidR="0042093A" w:rsidRPr="0042093A" w:rsidRDefault="0042093A" w:rsidP="00662826">
            <w:pPr>
              <w:tabs>
                <w:tab w:val="left" w:pos="2638"/>
              </w:tabs>
              <w:rPr>
                <w:sz w:val="22"/>
                <w:szCs w:val="22"/>
              </w:rPr>
            </w:pPr>
            <w:r w:rsidRPr="0042093A">
              <w:rPr>
                <w:sz w:val="22"/>
                <w:szCs w:val="22"/>
              </w:rPr>
              <w:t xml:space="preserve">adres skrzynki </w:t>
            </w:r>
            <w:proofErr w:type="spellStart"/>
            <w:r w:rsidRPr="0042093A">
              <w:rPr>
                <w:sz w:val="22"/>
                <w:szCs w:val="22"/>
              </w:rPr>
              <w:t>ePUAP</w:t>
            </w:r>
            <w:proofErr w:type="spellEnd"/>
            <w:r w:rsidRPr="0042093A">
              <w:rPr>
                <w:sz w:val="22"/>
                <w:szCs w:val="22"/>
              </w:rPr>
              <w:t xml:space="preserve">: </w:t>
            </w:r>
          </w:p>
        </w:tc>
      </w:tr>
      <w:tr w:rsidR="0042093A" w:rsidRPr="0042093A" w14:paraId="59D97074"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9641BAB" w14:textId="77777777" w:rsidR="0042093A" w:rsidRPr="0042093A" w:rsidRDefault="0042093A" w:rsidP="00662826">
            <w:pPr>
              <w:tabs>
                <w:tab w:val="left" w:pos="2638"/>
              </w:tabs>
              <w:rPr>
                <w:sz w:val="22"/>
                <w:szCs w:val="22"/>
              </w:rPr>
            </w:pPr>
            <w:r w:rsidRPr="0042093A">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864388" w14:textId="77777777" w:rsidR="0042093A" w:rsidRPr="0042093A" w:rsidRDefault="0042093A" w:rsidP="00662826">
            <w:pPr>
              <w:tabs>
                <w:tab w:val="left" w:pos="2638"/>
              </w:tabs>
              <w:rPr>
                <w:sz w:val="22"/>
                <w:szCs w:val="22"/>
              </w:rPr>
            </w:pPr>
            <w:r w:rsidRPr="0042093A">
              <w:rPr>
                <w:sz w:val="22"/>
                <w:szCs w:val="22"/>
              </w:rPr>
              <w:t>Rejestr nr:</w:t>
            </w:r>
          </w:p>
        </w:tc>
      </w:tr>
      <w:tr w:rsidR="0042093A" w:rsidRPr="0042093A" w14:paraId="402A0362"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BE6E3" w14:textId="77777777" w:rsidR="0042093A" w:rsidRPr="0042093A" w:rsidRDefault="0042093A" w:rsidP="00662826">
            <w:pPr>
              <w:tabs>
                <w:tab w:val="left" w:pos="2638"/>
              </w:tabs>
              <w:rPr>
                <w:sz w:val="22"/>
                <w:szCs w:val="22"/>
              </w:rPr>
            </w:pPr>
            <w:r w:rsidRPr="0042093A">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9556A7" w14:textId="77777777" w:rsidR="0042093A" w:rsidRPr="0042093A" w:rsidRDefault="0042093A" w:rsidP="00662826">
            <w:pPr>
              <w:tabs>
                <w:tab w:val="left" w:pos="2638"/>
              </w:tabs>
              <w:rPr>
                <w:sz w:val="22"/>
                <w:szCs w:val="22"/>
              </w:rPr>
            </w:pPr>
            <w:r w:rsidRPr="0042093A">
              <w:rPr>
                <w:sz w:val="22"/>
                <w:szCs w:val="22"/>
              </w:rPr>
              <w:t>REGON Nr:</w:t>
            </w:r>
          </w:p>
        </w:tc>
      </w:tr>
      <w:tr w:rsidR="0042093A" w:rsidRPr="0042093A" w14:paraId="1211FABE" w14:textId="77777777" w:rsidTr="0066282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6D0A1B7" w14:textId="77777777" w:rsidR="0042093A" w:rsidRPr="0042093A" w:rsidRDefault="0042093A" w:rsidP="00662826">
            <w:pPr>
              <w:tabs>
                <w:tab w:val="left" w:pos="2638"/>
              </w:tabs>
              <w:rPr>
                <w:sz w:val="22"/>
                <w:szCs w:val="22"/>
              </w:rPr>
            </w:pPr>
            <w:r w:rsidRPr="0042093A">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CD8BE87" w14:textId="77777777" w:rsidR="0042093A" w:rsidRPr="0042093A" w:rsidRDefault="0042093A" w:rsidP="00662826">
            <w:pPr>
              <w:tabs>
                <w:tab w:val="left" w:pos="2638"/>
              </w:tabs>
              <w:rPr>
                <w:sz w:val="22"/>
                <w:szCs w:val="22"/>
              </w:rPr>
            </w:pPr>
            <w:r w:rsidRPr="0042093A">
              <w:rPr>
                <w:sz w:val="22"/>
                <w:szCs w:val="22"/>
              </w:rPr>
              <w:t>Nr rachunku:</w:t>
            </w:r>
          </w:p>
        </w:tc>
      </w:tr>
    </w:tbl>
    <w:p w14:paraId="6986421D" w14:textId="52665B36" w:rsidR="0042093A" w:rsidRDefault="0042093A" w:rsidP="00A968A6">
      <w:pPr>
        <w:tabs>
          <w:tab w:val="left" w:pos="2638"/>
        </w:tabs>
        <w:rPr>
          <w:sz w:val="22"/>
          <w:szCs w:val="22"/>
        </w:rPr>
      </w:pPr>
      <w:r w:rsidRPr="0042093A">
        <w:rPr>
          <w:sz w:val="22"/>
          <w:szCs w:val="22"/>
        </w:rPr>
        <w:t>Odpowiadając na zaproszenie do złożenia oferty w trybie przetargu nieograniczonego na</w:t>
      </w:r>
      <w:r w:rsidR="0035135A">
        <w:rPr>
          <w:b/>
          <w:sz w:val="22"/>
          <w:szCs w:val="22"/>
        </w:rPr>
        <w:t xml:space="preserve"> zawarcie umowy ramowej na </w:t>
      </w:r>
      <w:r w:rsidR="0035135A" w:rsidRPr="00DE2473">
        <w:rPr>
          <w:i/>
          <w:sz w:val="22"/>
          <w:szCs w:val="22"/>
          <w:u w:val="single"/>
        </w:rPr>
        <w:t xml:space="preserve">„Podwykonawstwo w robotach budowlanych na terenie </w:t>
      </w:r>
      <w:r w:rsidR="0035135A">
        <w:rPr>
          <w:i/>
          <w:sz w:val="22"/>
          <w:szCs w:val="22"/>
          <w:u w:val="single"/>
        </w:rPr>
        <w:t>całej Polski”</w:t>
      </w:r>
      <w:r w:rsidR="0035135A">
        <w:rPr>
          <w:b/>
          <w:bCs/>
          <w:i/>
          <w:iCs/>
          <w:sz w:val="22"/>
          <w:szCs w:val="22"/>
          <w:lang w:bidi="pl-PL"/>
        </w:rPr>
        <w:t xml:space="preserve"> </w:t>
      </w:r>
      <w:r w:rsidRPr="0042093A">
        <w:rPr>
          <w:sz w:val="22"/>
          <w:szCs w:val="22"/>
        </w:rPr>
        <w:t>oferujemy przedmiot zamówienia, zgodnie z treścią Specyfikacji Warunków Zamówienia Nr postępowania</w:t>
      </w:r>
      <w:r w:rsidRPr="0042093A">
        <w:rPr>
          <w:b/>
          <w:sz w:val="22"/>
          <w:szCs w:val="22"/>
        </w:rPr>
        <w:t xml:space="preserve"> 1/01/2022/RB, </w:t>
      </w:r>
      <w:r w:rsidRPr="0042093A">
        <w:rPr>
          <w:sz w:val="22"/>
          <w:szCs w:val="22"/>
        </w:rPr>
        <w:t>zwaną dalej „SWZ”, a w szczególności zgodnie z opisem przedmiotu z</w:t>
      </w:r>
      <w:r w:rsidR="00E74EDD">
        <w:rPr>
          <w:sz w:val="22"/>
          <w:szCs w:val="22"/>
        </w:rPr>
        <w:t xml:space="preserve">amówienia określonym w </w:t>
      </w:r>
      <w:proofErr w:type="spellStart"/>
      <w:r w:rsidR="00E74EDD">
        <w:rPr>
          <w:sz w:val="22"/>
          <w:szCs w:val="22"/>
        </w:rPr>
        <w:t>roz</w:t>
      </w:r>
      <w:proofErr w:type="spellEnd"/>
      <w:r w:rsidR="00E74EDD">
        <w:rPr>
          <w:sz w:val="22"/>
          <w:szCs w:val="22"/>
        </w:rPr>
        <w:t>. VI S</w:t>
      </w:r>
      <w:r w:rsidRPr="0042093A">
        <w:rPr>
          <w:sz w:val="22"/>
          <w:szCs w:val="22"/>
        </w:rPr>
        <w:t xml:space="preserve">WZ </w:t>
      </w:r>
    </w:p>
    <w:p w14:paraId="5EA344A6" w14:textId="77777777" w:rsidR="0042093A" w:rsidRDefault="0042093A" w:rsidP="00A968A6">
      <w:pPr>
        <w:tabs>
          <w:tab w:val="left" w:pos="2638"/>
        </w:tabs>
        <w:rPr>
          <w:sz w:val="22"/>
          <w:szCs w:val="22"/>
        </w:rPr>
      </w:pPr>
    </w:p>
    <w:p w14:paraId="388D86A5" w14:textId="77777777" w:rsidR="0042093A" w:rsidRDefault="0042093A" w:rsidP="00A968A6">
      <w:pPr>
        <w:tabs>
          <w:tab w:val="left" w:pos="2638"/>
        </w:tabs>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42093A" w:rsidRPr="00CA3A6C" w14:paraId="5DBFD512" w14:textId="77777777" w:rsidTr="00662826">
        <w:trPr>
          <w:jc w:val="center"/>
        </w:trPr>
        <w:tc>
          <w:tcPr>
            <w:tcW w:w="4491" w:type="dxa"/>
            <w:tcBorders>
              <w:top w:val="single" w:sz="4" w:space="0" w:color="auto"/>
              <w:left w:val="single" w:sz="4" w:space="0" w:color="auto"/>
              <w:bottom w:val="single" w:sz="4" w:space="0" w:color="auto"/>
              <w:right w:val="single" w:sz="4" w:space="0" w:color="auto"/>
            </w:tcBorders>
            <w:hideMark/>
          </w:tcPr>
          <w:p w14:paraId="03E58CEB" w14:textId="77777777" w:rsidR="0042093A" w:rsidRPr="00CA3A6C" w:rsidRDefault="0042093A" w:rsidP="00662826">
            <w:pPr>
              <w:jc w:val="center"/>
              <w:rPr>
                <w:b/>
                <w:sz w:val="22"/>
              </w:rPr>
            </w:pPr>
            <w:r w:rsidRPr="00CA3A6C">
              <w:rPr>
                <w:b/>
                <w:sz w:val="22"/>
              </w:rPr>
              <w:t>Baza kosztowo – cenowa przyjęta do kosztorysowania zamówienia – zleceń jednostkowych:</w:t>
            </w:r>
          </w:p>
          <w:p w14:paraId="185BB6F7" w14:textId="77777777" w:rsidR="0042093A" w:rsidRPr="0042093A" w:rsidRDefault="0042093A" w:rsidP="00950CEF">
            <w:pPr>
              <w:numPr>
                <w:ilvl w:val="0"/>
                <w:numId w:val="75"/>
              </w:numPr>
              <w:tabs>
                <w:tab w:val="left" w:pos="450"/>
              </w:tabs>
              <w:rPr>
                <w:sz w:val="22"/>
              </w:rPr>
            </w:pPr>
            <w:r w:rsidRPr="00CA3A6C">
              <w:rPr>
                <w:sz w:val="22"/>
              </w:rPr>
              <w:t>kosztorysowa stawka robocizny (roboty ogólnobudowlane remontowe)  [ R ]</w:t>
            </w:r>
            <w:r>
              <w:rPr>
                <w:sz w:val="22"/>
              </w:rPr>
              <w:t xml:space="preserve"> </w:t>
            </w:r>
            <w:r w:rsidRPr="0042093A">
              <w:rPr>
                <w:sz w:val="22"/>
              </w:rPr>
              <w:t xml:space="preserve">wyrażona jako dodatnia liczba do dwóch miejsc po przecinku (stawka zgodna z aktualnymi średnimi stawkami opublikowanymi w zeszytach SECOCENBUD w skali kraju, właściwa dla okresu złożenia </w:t>
            </w:r>
            <w:r w:rsidRPr="0042093A">
              <w:rPr>
                <w:sz w:val="22"/>
              </w:rPr>
              <w:lastRenderedPageBreak/>
              <w:t>oferty)</w:t>
            </w:r>
          </w:p>
          <w:p w14:paraId="1186DFED" w14:textId="77777777" w:rsidR="0042093A" w:rsidRPr="00CA3A6C" w:rsidRDefault="0042093A" w:rsidP="00950CEF">
            <w:pPr>
              <w:numPr>
                <w:ilvl w:val="0"/>
                <w:numId w:val="75"/>
              </w:numPr>
              <w:tabs>
                <w:tab w:val="left" w:pos="450"/>
              </w:tabs>
              <w:ind w:left="450" w:right="234" w:hanging="330"/>
              <w:jc w:val="both"/>
              <w:rPr>
                <w:sz w:val="22"/>
              </w:rPr>
            </w:pPr>
            <w:r w:rsidRPr="00CA3A6C">
              <w:rPr>
                <w:sz w:val="22"/>
              </w:rPr>
              <w:t>wartość wskaźnika kosztów narzutu kosztów pośrednich [</w:t>
            </w:r>
            <w:proofErr w:type="spellStart"/>
            <w:r w:rsidRPr="00CA3A6C">
              <w:rPr>
                <w:sz w:val="22"/>
              </w:rPr>
              <w:t>Kp</w:t>
            </w:r>
            <w:proofErr w:type="spellEnd"/>
            <w:r w:rsidRPr="00CA3A6C">
              <w:rPr>
                <w:sz w:val="22"/>
              </w:rPr>
              <w:t>] od (R, S),</w:t>
            </w:r>
            <w:r w:rsidRPr="00CA3A6C">
              <w:rPr>
                <w:rFonts w:eastAsiaTheme="minorHAnsi"/>
                <w:sz w:val="22"/>
                <w:szCs w:val="22"/>
                <w:lang w:eastAsia="en-US"/>
              </w:rPr>
              <w:t xml:space="preserve"> w którym ustalane będzie wynagrodzenie za wykonanie danego zlecenia jednostkowego</w:t>
            </w:r>
            <w:r w:rsidRPr="00CA3A6C">
              <w:rPr>
                <w:sz w:val="22"/>
              </w:rPr>
              <w:t xml:space="preserve">, wysokość wskaźnika wyrażona jako dodatnia liczba od 0% do </w:t>
            </w:r>
            <w:r w:rsidRPr="00CA3A6C">
              <w:rPr>
                <w:b/>
                <w:sz w:val="22"/>
              </w:rPr>
              <w:t>aktualnych średnich</w:t>
            </w:r>
            <w:r w:rsidRPr="00CA3A6C">
              <w:rPr>
                <w:sz w:val="22"/>
              </w:rPr>
              <w:t xml:space="preserve"> narzutów opublikowanych w zeszytach SEKOCENBUD dla robót ogólnobudowlanych – remontowych właściwa dla okresu złożenia oferty ______</w:t>
            </w:r>
          </w:p>
          <w:p w14:paraId="7E49316E" w14:textId="77777777" w:rsidR="0042093A" w:rsidRPr="00CA3A6C" w:rsidRDefault="0042093A" w:rsidP="00950CEF">
            <w:pPr>
              <w:numPr>
                <w:ilvl w:val="0"/>
                <w:numId w:val="75"/>
              </w:numPr>
              <w:ind w:left="450" w:right="234" w:hanging="330"/>
              <w:jc w:val="both"/>
              <w:rPr>
                <w:sz w:val="22"/>
              </w:rPr>
            </w:pPr>
            <w:r w:rsidRPr="00CA3A6C">
              <w:rPr>
                <w:sz w:val="22"/>
              </w:rPr>
              <w:t xml:space="preserve">  wartość wskaźnika kosztów narzutu zysku [Z] od (R, S), </w:t>
            </w:r>
            <w:r w:rsidRPr="00CA3A6C">
              <w:rPr>
                <w:rFonts w:eastAsiaTheme="minorHAnsi"/>
                <w:sz w:val="22"/>
                <w:szCs w:val="22"/>
                <w:lang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eastAsia="en-US"/>
              </w:rPr>
              <w:t>aktualnych średnich</w:t>
            </w:r>
            <w:r w:rsidRPr="00CA3A6C">
              <w:rPr>
                <w:rFonts w:eastAsiaTheme="minorHAnsi"/>
                <w:sz w:val="22"/>
                <w:szCs w:val="22"/>
                <w:lang w:eastAsia="en-US"/>
              </w:rPr>
              <w:t xml:space="preserve"> narzutów opublikowanych w zeszytach SEKOCENBUD dla robót ogólnobudowlanych – remontowych </w:t>
            </w:r>
            <w:r w:rsidRPr="00CA3A6C">
              <w:rPr>
                <w:sz w:val="22"/>
              </w:rPr>
              <w:t>właściwa dla okresu złożenia oferty</w:t>
            </w:r>
          </w:p>
          <w:p w14:paraId="58FA3ADA" w14:textId="77777777" w:rsidR="0042093A" w:rsidRPr="00CA3A6C" w:rsidRDefault="0042093A" w:rsidP="00662826">
            <w:pPr>
              <w:ind w:left="450" w:right="234"/>
              <w:jc w:val="both"/>
              <w:rPr>
                <w:sz w:val="22"/>
              </w:rPr>
            </w:pPr>
            <w:r w:rsidRPr="00CA3A6C">
              <w:rPr>
                <w:sz w:val="22"/>
              </w:rPr>
              <w:t>_________________________________</w:t>
            </w:r>
          </w:p>
          <w:p w14:paraId="12B09AA2" w14:textId="77777777" w:rsidR="0042093A" w:rsidRPr="00CA3A6C" w:rsidRDefault="0042093A" w:rsidP="00950CEF">
            <w:pPr>
              <w:numPr>
                <w:ilvl w:val="0"/>
                <w:numId w:val="75"/>
              </w:numPr>
              <w:ind w:left="374" w:hanging="374"/>
              <w:contextualSpacing/>
              <w:jc w:val="both"/>
              <w:rPr>
                <w:rFonts w:eastAsiaTheme="minorHAnsi"/>
                <w:sz w:val="22"/>
                <w:szCs w:val="22"/>
                <w:lang w:val="x-none" w:eastAsia="en-US"/>
              </w:rPr>
            </w:pPr>
            <w:r w:rsidRPr="00CA3A6C">
              <w:rPr>
                <w:sz w:val="22"/>
                <w:lang w:val="x-none"/>
              </w:rPr>
              <w:t>wartość wskaźnika kosztów zakupu materiałów [</w:t>
            </w:r>
            <w:proofErr w:type="spellStart"/>
            <w:r w:rsidRPr="00CA3A6C">
              <w:rPr>
                <w:sz w:val="22"/>
                <w:lang w:val="x-none"/>
              </w:rPr>
              <w:t>Kz</w:t>
            </w:r>
            <w:proofErr w:type="spellEnd"/>
            <w:r w:rsidRPr="00CA3A6C">
              <w:rPr>
                <w:sz w:val="22"/>
                <w:lang w:val="x-none"/>
              </w:rPr>
              <w:t xml:space="preserve">] od M, </w:t>
            </w:r>
            <w:r w:rsidRPr="00CA3A6C">
              <w:rPr>
                <w:rFonts w:eastAsiaTheme="minorHAnsi"/>
                <w:sz w:val="22"/>
                <w:szCs w:val="22"/>
                <w:lang w:val="x-none" w:eastAsia="en-US"/>
              </w:rPr>
              <w:t xml:space="preserve">w którym ustalane będzie wynagrodzenie za wykonanie danego zlecenia jednostkowego (wysokość wskaźnika wyrażona jako dodatnia liczba od 0% do </w:t>
            </w:r>
            <w:r w:rsidRPr="00CA3A6C">
              <w:rPr>
                <w:rFonts w:eastAsiaTheme="minorHAnsi"/>
                <w:b/>
                <w:sz w:val="22"/>
                <w:szCs w:val="22"/>
                <w:lang w:val="x-none" w:eastAsia="en-US"/>
              </w:rPr>
              <w:t>aktualnych średnich</w:t>
            </w:r>
            <w:r w:rsidRPr="00CA3A6C">
              <w:rPr>
                <w:rFonts w:eastAsiaTheme="minorHAnsi"/>
                <w:sz w:val="22"/>
                <w:szCs w:val="22"/>
                <w:lang w:val="x-none" w:eastAsia="en-US"/>
              </w:rPr>
              <w:t xml:space="preserve"> narzutów opublikowanych w zeszytach SEKOCENBUD dla robót ogólnobudowlanych – remontowych </w:t>
            </w:r>
            <w:r w:rsidRPr="00CA3A6C">
              <w:rPr>
                <w:sz w:val="22"/>
                <w:lang w:val="x-none"/>
              </w:rPr>
              <w:t>właściwa dla okresu złożenia oferty</w:t>
            </w:r>
          </w:p>
          <w:p w14:paraId="1C28FFBC" w14:textId="77777777" w:rsidR="0042093A" w:rsidRPr="00CA3A6C" w:rsidRDefault="0042093A" w:rsidP="00662826">
            <w:pPr>
              <w:tabs>
                <w:tab w:val="left" w:pos="450"/>
              </w:tabs>
              <w:ind w:left="450"/>
              <w:rPr>
                <w:sz w:val="22"/>
              </w:rPr>
            </w:pPr>
            <w:r w:rsidRPr="00CA3A6C">
              <w:rPr>
                <w:sz w:val="22"/>
              </w:rPr>
              <w:t>_________________________________</w:t>
            </w:r>
          </w:p>
          <w:p w14:paraId="6BE7A2B1" w14:textId="77777777" w:rsidR="0042093A" w:rsidRPr="00CA3A6C" w:rsidRDefault="0042093A" w:rsidP="00662826">
            <w:pPr>
              <w:tabs>
                <w:tab w:val="left" w:pos="450"/>
              </w:tabs>
              <w:ind w:left="450"/>
              <w:rPr>
                <w:sz w:val="22"/>
              </w:rPr>
            </w:pPr>
          </w:p>
          <w:p w14:paraId="30594083" w14:textId="77777777" w:rsidR="0042093A" w:rsidRPr="00CA3A6C" w:rsidRDefault="0042093A" w:rsidP="00950CEF">
            <w:pPr>
              <w:numPr>
                <w:ilvl w:val="0"/>
                <w:numId w:val="75"/>
              </w:numPr>
              <w:tabs>
                <w:tab w:val="left" w:pos="450"/>
              </w:tabs>
              <w:ind w:left="450" w:hanging="330"/>
              <w:rPr>
                <w:sz w:val="22"/>
              </w:rPr>
            </w:pPr>
            <w:r w:rsidRPr="00CA3A6C">
              <w:rPr>
                <w:sz w:val="22"/>
              </w:rPr>
              <w:t xml:space="preserve">  doświadczenie kierownika budowy </w:t>
            </w:r>
          </w:p>
          <w:p w14:paraId="6B0C9DC1" w14:textId="77777777" w:rsidR="0042093A" w:rsidRPr="00CA3A6C" w:rsidRDefault="0042093A" w:rsidP="00662826">
            <w:pPr>
              <w:tabs>
                <w:tab w:val="left" w:pos="450"/>
              </w:tabs>
              <w:rPr>
                <w:sz w:val="22"/>
              </w:rPr>
            </w:pPr>
          </w:p>
          <w:p w14:paraId="5E0CEFD8" w14:textId="77777777" w:rsidR="0042093A" w:rsidRPr="00CA3A6C" w:rsidRDefault="0042093A" w:rsidP="00662826">
            <w:pPr>
              <w:tabs>
                <w:tab w:val="left" w:pos="450"/>
              </w:tabs>
              <w:rPr>
                <w:sz w:val="22"/>
              </w:rPr>
            </w:pPr>
          </w:p>
          <w:p w14:paraId="315A1F8A" w14:textId="77777777" w:rsidR="0042093A" w:rsidRPr="00CA3A6C" w:rsidRDefault="0042093A" w:rsidP="00662826">
            <w:pPr>
              <w:tabs>
                <w:tab w:val="num" w:pos="300"/>
                <w:tab w:val="left" w:pos="450"/>
              </w:tabs>
              <w:ind w:left="450" w:hanging="312"/>
              <w:rPr>
                <w:sz w:val="22"/>
              </w:rPr>
            </w:pPr>
            <w:r w:rsidRPr="00CA3A6C">
              <w:rPr>
                <w:sz w:val="22"/>
              </w:rPr>
              <w:t>________________________________</w:t>
            </w:r>
          </w:p>
          <w:p w14:paraId="6978C473" w14:textId="77777777" w:rsidR="0042093A" w:rsidRPr="00CA3A6C" w:rsidRDefault="0042093A" w:rsidP="00950CEF">
            <w:pPr>
              <w:numPr>
                <w:ilvl w:val="0"/>
                <w:numId w:val="75"/>
              </w:numPr>
              <w:tabs>
                <w:tab w:val="left" w:pos="450"/>
                <w:tab w:val="num" w:pos="516"/>
              </w:tabs>
              <w:ind w:left="374" w:hanging="284"/>
              <w:contextualSpacing/>
              <w:rPr>
                <w:sz w:val="22"/>
                <w:lang w:val="x-none"/>
              </w:rPr>
            </w:pPr>
            <w:r w:rsidRPr="00CA3A6C">
              <w:rPr>
                <w:sz w:val="22"/>
                <w:lang w:val="x-none"/>
              </w:rPr>
              <w:t xml:space="preserve">  okres  rękojmi  na roboty budowlane (należy podać  w miesiącach)</w:t>
            </w:r>
          </w:p>
          <w:p w14:paraId="59156F61" w14:textId="77777777" w:rsidR="0042093A" w:rsidRPr="00CA3A6C" w:rsidRDefault="0042093A" w:rsidP="00662826">
            <w:pPr>
              <w:tabs>
                <w:tab w:val="num" w:pos="300"/>
                <w:tab w:val="left" w:pos="450"/>
              </w:tabs>
              <w:ind w:left="374"/>
              <w:contextualSpacing/>
              <w:rPr>
                <w:sz w:val="22"/>
                <w:lang w:val="x-none"/>
              </w:rPr>
            </w:pPr>
          </w:p>
        </w:tc>
        <w:tc>
          <w:tcPr>
            <w:tcW w:w="5184" w:type="dxa"/>
            <w:tcBorders>
              <w:top w:val="single" w:sz="4" w:space="0" w:color="auto"/>
              <w:left w:val="single" w:sz="4" w:space="0" w:color="auto"/>
              <w:bottom w:val="single" w:sz="4" w:space="0" w:color="auto"/>
              <w:right w:val="single" w:sz="4" w:space="0" w:color="auto"/>
            </w:tcBorders>
          </w:tcPr>
          <w:p w14:paraId="265EC2E4" w14:textId="77777777" w:rsidR="0042093A" w:rsidRPr="00CA3A6C" w:rsidRDefault="0042093A" w:rsidP="00662826">
            <w:pPr>
              <w:rPr>
                <w:sz w:val="22"/>
              </w:rPr>
            </w:pPr>
            <w:r w:rsidRPr="00CA3A6C">
              <w:rPr>
                <w:sz w:val="22"/>
              </w:rPr>
              <w:lastRenderedPageBreak/>
              <w:t xml:space="preserve">  </w:t>
            </w:r>
          </w:p>
          <w:p w14:paraId="1C6778D3" w14:textId="77777777" w:rsidR="0042093A" w:rsidRPr="00CA3A6C" w:rsidRDefault="0042093A" w:rsidP="00662826">
            <w:pPr>
              <w:rPr>
                <w:sz w:val="22"/>
              </w:rPr>
            </w:pPr>
          </w:p>
          <w:p w14:paraId="489301E1" w14:textId="77777777" w:rsidR="0042093A" w:rsidRPr="00CA3A6C" w:rsidRDefault="0042093A" w:rsidP="00662826">
            <w:pPr>
              <w:rPr>
                <w:sz w:val="22"/>
              </w:rPr>
            </w:pPr>
          </w:p>
          <w:p w14:paraId="4ABBFCAA" w14:textId="77777777" w:rsidR="0042093A" w:rsidRPr="00CA3A6C" w:rsidRDefault="0042093A" w:rsidP="00662826">
            <w:pPr>
              <w:rPr>
                <w:sz w:val="22"/>
              </w:rPr>
            </w:pPr>
          </w:p>
          <w:p w14:paraId="28D8DD20" w14:textId="77777777" w:rsidR="0042093A" w:rsidRPr="00CA3A6C" w:rsidRDefault="0042093A" w:rsidP="00662826">
            <w:pPr>
              <w:jc w:val="center"/>
              <w:rPr>
                <w:sz w:val="22"/>
              </w:rPr>
            </w:pPr>
            <w:r w:rsidRPr="00CA3A6C">
              <w:rPr>
                <w:sz w:val="22"/>
              </w:rPr>
              <w:t>............... zł / r-g netto</w:t>
            </w:r>
          </w:p>
          <w:p w14:paraId="22A7E686" w14:textId="77777777" w:rsidR="0042093A" w:rsidRPr="00CA3A6C" w:rsidRDefault="0042093A" w:rsidP="00662826">
            <w:pPr>
              <w:jc w:val="center"/>
              <w:rPr>
                <w:sz w:val="22"/>
              </w:rPr>
            </w:pPr>
          </w:p>
          <w:p w14:paraId="1E436A9D" w14:textId="77777777" w:rsidR="0042093A" w:rsidRPr="00CA3A6C" w:rsidRDefault="0042093A" w:rsidP="00662826">
            <w:pPr>
              <w:rPr>
                <w:sz w:val="22"/>
              </w:rPr>
            </w:pPr>
            <w:r w:rsidRPr="00CA3A6C">
              <w:rPr>
                <w:sz w:val="22"/>
              </w:rPr>
              <w:t xml:space="preserve">                   </w:t>
            </w:r>
          </w:p>
          <w:p w14:paraId="1B5DCAE6" w14:textId="77777777" w:rsidR="0042093A" w:rsidRPr="00CA3A6C" w:rsidRDefault="0042093A" w:rsidP="00662826">
            <w:pPr>
              <w:rPr>
                <w:sz w:val="22"/>
              </w:rPr>
            </w:pPr>
          </w:p>
          <w:p w14:paraId="783DA66E" w14:textId="77777777" w:rsidR="0042093A" w:rsidRPr="00CA3A6C" w:rsidRDefault="0042093A" w:rsidP="00662826">
            <w:pPr>
              <w:rPr>
                <w:sz w:val="22"/>
              </w:rPr>
            </w:pPr>
          </w:p>
          <w:p w14:paraId="7026B1BC" w14:textId="77777777" w:rsidR="0042093A" w:rsidRPr="00CA3A6C" w:rsidRDefault="0042093A" w:rsidP="00662826">
            <w:pPr>
              <w:rPr>
                <w:sz w:val="22"/>
              </w:rPr>
            </w:pPr>
          </w:p>
          <w:p w14:paraId="177D692B" w14:textId="77777777" w:rsidR="0042093A" w:rsidRPr="00CA3A6C" w:rsidRDefault="0042093A" w:rsidP="00662826">
            <w:pPr>
              <w:jc w:val="center"/>
              <w:rPr>
                <w:sz w:val="22"/>
              </w:rPr>
            </w:pPr>
          </w:p>
          <w:p w14:paraId="41385171" w14:textId="77777777" w:rsidR="0042093A" w:rsidRPr="00CA3A6C" w:rsidRDefault="0042093A" w:rsidP="00662826">
            <w:pPr>
              <w:jc w:val="center"/>
              <w:rPr>
                <w:sz w:val="22"/>
              </w:rPr>
            </w:pPr>
          </w:p>
          <w:p w14:paraId="28992615" w14:textId="77777777" w:rsidR="0042093A" w:rsidRPr="00CA3A6C" w:rsidRDefault="0042093A" w:rsidP="00662826">
            <w:pPr>
              <w:jc w:val="center"/>
              <w:rPr>
                <w:sz w:val="22"/>
              </w:rPr>
            </w:pPr>
          </w:p>
          <w:p w14:paraId="1656B8CA" w14:textId="77777777" w:rsidR="0042093A" w:rsidRPr="00CA3A6C" w:rsidRDefault="0042093A" w:rsidP="00662826">
            <w:pPr>
              <w:jc w:val="center"/>
              <w:rPr>
                <w:sz w:val="22"/>
              </w:rPr>
            </w:pPr>
          </w:p>
          <w:p w14:paraId="17FBE9F6" w14:textId="77777777" w:rsidR="0042093A" w:rsidRPr="00CA3A6C" w:rsidRDefault="0042093A" w:rsidP="00662826">
            <w:pPr>
              <w:jc w:val="center"/>
              <w:rPr>
                <w:sz w:val="22"/>
              </w:rPr>
            </w:pPr>
          </w:p>
          <w:p w14:paraId="364B4E45" w14:textId="77777777" w:rsidR="0042093A" w:rsidRPr="00CA3A6C" w:rsidRDefault="0042093A" w:rsidP="00662826">
            <w:pPr>
              <w:jc w:val="center"/>
              <w:rPr>
                <w:sz w:val="22"/>
              </w:rPr>
            </w:pPr>
          </w:p>
          <w:p w14:paraId="020686FC" w14:textId="77777777" w:rsidR="0042093A" w:rsidRPr="00CA3A6C" w:rsidRDefault="0042093A" w:rsidP="00662826">
            <w:pPr>
              <w:jc w:val="center"/>
              <w:rPr>
                <w:sz w:val="22"/>
              </w:rPr>
            </w:pPr>
            <w:r w:rsidRPr="00CA3A6C">
              <w:rPr>
                <w:sz w:val="22"/>
              </w:rPr>
              <w:t>.............. %</w:t>
            </w:r>
          </w:p>
          <w:p w14:paraId="4F7523D3" w14:textId="77777777" w:rsidR="0042093A" w:rsidRPr="00CA3A6C" w:rsidRDefault="0042093A" w:rsidP="00662826">
            <w:pPr>
              <w:rPr>
                <w:sz w:val="22"/>
              </w:rPr>
            </w:pPr>
            <w:r w:rsidRPr="00CA3A6C">
              <w:rPr>
                <w:sz w:val="22"/>
              </w:rPr>
              <w:t xml:space="preserve">  </w:t>
            </w:r>
          </w:p>
          <w:p w14:paraId="5BEC2AEC" w14:textId="77777777" w:rsidR="0042093A" w:rsidRPr="00CA3A6C" w:rsidRDefault="0042093A" w:rsidP="00662826">
            <w:pPr>
              <w:rPr>
                <w:sz w:val="22"/>
              </w:rPr>
            </w:pPr>
            <w:r w:rsidRPr="00CA3A6C">
              <w:rPr>
                <w:sz w:val="22"/>
              </w:rPr>
              <w:t xml:space="preserve"> </w:t>
            </w:r>
          </w:p>
          <w:p w14:paraId="0E378557" w14:textId="77777777" w:rsidR="0042093A" w:rsidRPr="00CA3A6C" w:rsidRDefault="0042093A" w:rsidP="00662826">
            <w:pPr>
              <w:rPr>
                <w:sz w:val="22"/>
              </w:rPr>
            </w:pPr>
          </w:p>
          <w:p w14:paraId="030319C6" w14:textId="77777777" w:rsidR="0042093A" w:rsidRPr="00CA3A6C" w:rsidRDefault="0042093A" w:rsidP="00662826">
            <w:pPr>
              <w:rPr>
                <w:sz w:val="22"/>
              </w:rPr>
            </w:pPr>
          </w:p>
          <w:p w14:paraId="29007921" w14:textId="77777777" w:rsidR="0042093A" w:rsidRPr="00CA3A6C" w:rsidRDefault="0042093A" w:rsidP="00662826">
            <w:pPr>
              <w:rPr>
                <w:sz w:val="22"/>
              </w:rPr>
            </w:pPr>
          </w:p>
          <w:p w14:paraId="1233A350" w14:textId="77777777" w:rsidR="0042093A" w:rsidRPr="00CA3A6C" w:rsidRDefault="0042093A" w:rsidP="00662826">
            <w:pPr>
              <w:rPr>
                <w:sz w:val="22"/>
              </w:rPr>
            </w:pPr>
            <w:r w:rsidRPr="00CA3A6C">
              <w:rPr>
                <w:sz w:val="22"/>
              </w:rPr>
              <w:t xml:space="preserve"> </w:t>
            </w:r>
          </w:p>
          <w:p w14:paraId="620CE0A5" w14:textId="77777777" w:rsidR="0042093A" w:rsidRPr="00CA3A6C" w:rsidRDefault="0042093A" w:rsidP="00662826">
            <w:pPr>
              <w:rPr>
                <w:sz w:val="22"/>
              </w:rPr>
            </w:pPr>
          </w:p>
          <w:p w14:paraId="2312F6B4" w14:textId="77777777" w:rsidR="0042093A" w:rsidRPr="00CA3A6C" w:rsidRDefault="0042093A" w:rsidP="00662826">
            <w:pPr>
              <w:rPr>
                <w:sz w:val="22"/>
              </w:rPr>
            </w:pPr>
            <w:r w:rsidRPr="00CA3A6C">
              <w:rPr>
                <w:sz w:val="22"/>
              </w:rPr>
              <w:t>___________________________________________</w:t>
            </w:r>
          </w:p>
          <w:p w14:paraId="298F2C49" w14:textId="77777777" w:rsidR="0042093A" w:rsidRPr="00CA3A6C" w:rsidRDefault="0042093A" w:rsidP="00662826">
            <w:pPr>
              <w:rPr>
                <w:sz w:val="22"/>
              </w:rPr>
            </w:pPr>
          </w:p>
          <w:p w14:paraId="74A2BEA3" w14:textId="77777777" w:rsidR="0042093A" w:rsidRPr="00CA3A6C" w:rsidRDefault="0042093A" w:rsidP="00662826">
            <w:pPr>
              <w:jc w:val="center"/>
              <w:rPr>
                <w:sz w:val="22"/>
              </w:rPr>
            </w:pPr>
          </w:p>
          <w:p w14:paraId="2278766B" w14:textId="77777777" w:rsidR="0042093A" w:rsidRPr="00CA3A6C" w:rsidRDefault="0042093A" w:rsidP="00662826">
            <w:pPr>
              <w:jc w:val="center"/>
              <w:rPr>
                <w:sz w:val="22"/>
              </w:rPr>
            </w:pPr>
          </w:p>
          <w:p w14:paraId="02639C73" w14:textId="77777777" w:rsidR="0042093A" w:rsidRPr="00CA3A6C" w:rsidRDefault="0042093A" w:rsidP="00662826">
            <w:pPr>
              <w:jc w:val="center"/>
              <w:rPr>
                <w:sz w:val="22"/>
              </w:rPr>
            </w:pPr>
          </w:p>
          <w:p w14:paraId="42759662" w14:textId="77777777" w:rsidR="0042093A" w:rsidRPr="00CA3A6C" w:rsidRDefault="0042093A" w:rsidP="00662826">
            <w:pPr>
              <w:jc w:val="center"/>
              <w:rPr>
                <w:sz w:val="22"/>
              </w:rPr>
            </w:pPr>
            <w:r w:rsidRPr="00CA3A6C">
              <w:rPr>
                <w:sz w:val="22"/>
              </w:rPr>
              <w:t>............... %</w:t>
            </w:r>
          </w:p>
          <w:p w14:paraId="341706B2" w14:textId="77777777" w:rsidR="0042093A" w:rsidRPr="00CA3A6C" w:rsidRDefault="0042093A" w:rsidP="00662826">
            <w:pPr>
              <w:rPr>
                <w:sz w:val="22"/>
              </w:rPr>
            </w:pPr>
            <w:r w:rsidRPr="00CA3A6C">
              <w:rPr>
                <w:sz w:val="22"/>
              </w:rPr>
              <w:t xml:space="preserve"> </w:t>
            </w:r>
          </w:p>
          <w:p w14:paraId="7268A404" w14:textId="77777777" w:rsidR="0042093A" w:rsidRPr="00CA3A6C" w:rsidRDefault="0042093A" w:rsidP="00662826">
            <w:pPr>
              <w:rPr>
                <w:sz w:val="22"/>
              </w:rPr>
            </w:pPr>
          </w:p>
          <w:p w14:paraId="336926FD" w14:textId="77777777" w:rsidR="0042093A" w:rsidRPr="00CA3A6C" w:rsidRDefault="0042093A" w:rsidP="00662826">
            <w:pPr>
              <w:rPr>
                <w:sz w:val="22"/>
              </w:rPr>
            </w:pPr>
          </w:p>
          <w:p w14:paraId="64098336" w14:textId="77777777" w:rsidR="0042093A" w:rsidRPr="00CA3A6C" w:rsidRDefault="0042093A" w:rsidP="00662826">
            <w:pPr>
              <w:rPr>
                <w:sz w:val="22"/>
              </w:rPr>
            </w:pPr>
          </w:p>
          <w:p w14:paraId="5BFB9D82" w14:textId="77777777" w:rsidR="0042093A" w:rsidRPr="00CA3A6C" w:rsidRDefault="0042093A" w:rsidP="00662826">
            <w:pPr>
              <w:rPr>
                <w:sz w:val="22"/>
              </w:rPr>
            </w:pPr>
            <w:r w:rsidRPr="00CA3A6C">
              <w:rPr>
                <w:sz w:val="22"/>
              </w:rPr>
              <w:t>______________________________________</w:t>
            </w:r>
          </w:p>
          <w:p w14:paraId="5ED67DD5" w14:textId="77777777" w:rsidR="0042093A" w:rsidRPr="00CA3A6C" w:rsidRDefault="0042093A" w:rsidP="00662826">
            <w:pPr>
              <w:jc w:val="center"/>
              <w:rPr>
                <w:sz w:val="22"/>
              </w:rPr>
            </w:pPr>
          </w:p>
          <w:p w14:paraId="65A64D03" w14:textId="77777777" w:rsidR="0042093A" w:rsidRPr="00CA3A6C" w:rsidRDefault="0042093A" w:rsidP="00662826">
            <w:pPr>
              <w:jc w:val="center"/>
              <w:rPr>
                <w:sz w:val="22"/>
              </w:rPr>
            </w:pPr>
          </w:p>
          <w:p w14:paraId="37E556DD" w14:textId="77777777" w:rsidR="0042093A" w:rsidRPr="00CA3A6C" w:rsidRDefault="0042093A" w:rsidP="00662826">
            <w:pPr>
              <w:jc w:val="center"/>
              <w:rPr>
                <w:sz w:val="22"/>
              </w:rPr>
            </w:pPr>
          </w:p>
          <w:p w14:paraId="74422FE7" w14:textId="77777777" w:rsidR="0042093A" w:rsidRPr="00CA3A6C" w:rsidRDefault="0042093A" w:rsidP="00662826">
            <w:pPr>
              <w:jc w:val="center"/>
              <w:rPr>
                <w:sz w:val="22"/>
              </w:rPr>
            </w:pPr>
          </w:p>
          <w:p w14:paraId="2A34A608" w14:textId="77777777" w:rsidR="0042093A" w:rsidRPr="00CA3A6C" w:rsidRDefault="0042093A" w:rsidP="00662826">
            <w:pPr>
              <w:jc w:val="center"/>
              <w:rPr>
                <w:sz w:val="22"/>
              </w:rPr>
            </w:pPr>
            <w:r w:rsidRPr="00CA3A6C">
              <w:rPr>
                <w:sz w:val="22"/>
              </w:rPr>
              <w:t>................ %</w:t>
            </w:r>
          </w:p>
          <w:p w14:paraId="40D25726" w14:textId="77777777" w:rsidR="0042093A" w:rsidRPr="00CA3A6C" w:rsidRDefault="0042093A" w:rsidP="00662826">
            <w:pPr>
              <w:tabs>
                <w:tab w:val="left" w:pos="1080"/>
              </w:tabs>
              <w:ind w:left="74" w:right="110"/>
              <w:jc w:val="both"/>
              <w:rPr>
                <w:sz w:val="22"/>
              </w:rPr>
            </w:pPr>
          </w:p>
          <w:p w14:paraId="60662944" w14:textId="77777777" w:rsidR="0042093A" w:rsidRPr="00CA3A6C" w:rsidRDefault="0042093A" w:rsidP="00662826">
            <w:pPr>
              <w:tabs>
                <w:tab w:val="left" w:pos="1080"/>
              </w:tabs>
              <w:ind w:left="74" w:right="110"/>
              <w:jc w:val="both"/>
              <w:rPr>
                <w:sz w:val="22"/>
              </w:rPr>
            </w:pPr>
          </w:p>
          <w:p w14:paraId="4A49F516" w14:textId="77777777" w:rsidR="0042093A" w:rsidRPr="00CA3A6C" w:rsidRDefault="0042093A" w:rsidP="00662826">
            <w:pPr>
              <w:tabs>
                <w:tab w:val="left" w:pos="1080"/>
              </w:tabs>
              <w:ind w:right="110"/>
              <w:jc w:val="both"/>
              <w:rPr>
                <w:sz w:val="22"/>
              </w:rPr>
            </w:pPr>
          </w:p>
          <w:p w14:paraId="124C2F9A" w14:textId="77777777" w:rsidR="0042093A" w:rsidRPr="00CA3A6C" w:rsidRDefault="0042093A" w:rsidP="00662826">
            <w:pPr>
              <w:tabs>
                <w:tab w:val="left" w:pos="1080"/>
              </w:tabs>
              <w:ind w:right="110"/>
              <w:jc w:val="both"/>
              <w:rPr>
                <w:sz w:val="22"/>
              </w:rPr>
            </w:pPr>
          </w:p>
          <w:p w14:paraId="0FCADBEC" w14:textId="77777777" w:rsidR="0042093A" w:rsidRPr="00CA3A6C" w:rsidRDefault="0042093A" w:rsidP="00662826">
            <w:pPr>
              <w:tabs>
                <w:tab w:val="left" w:pos="1080"/>
              </w:tabs>
              <w:ind w:right="110"/>
              <w:jc w:val="both"/>
              <w:rPr>
                <w:sz w:val="22"/>
              </w:rPr>
            </w:pPr>
          </w:p>
          <w:p w14:paraId="7463B051" w14:textId="77777777" w:rsidR="0042093A" w:rsidRPr="00CA3A6C" w:rsidRDefault="0042093A" w:rsidP="00662826">
            <w:pPr>
              <w:tabs>
                <w:tab w:val="left" w:pos="1080"/>
              </w:tabs>
              <w:ind w:left="74" w:right="110"/>
              <w:jc w:val="both"/>
              <w:rPr>
                <w:sz w:val="22"/>
              </w:rPr>
            </w:pPr>
            <w:r w:rsidRPr="00CA3A6C">
              <w:rPr>
                <w:sz w:val="22"/>
              </w:rPr>
              <w:t>____________________________________________</w:t>
            </w:r>
          </w:p>
          <w:p w14:paraId="2F700D7C" w14:textId="77777777" w:rsidR="0042093A" w:rsidRPr="00CA3A6C" w:rsidRDefault="0042093A" w:rsidP="00662826">
            <w:pPr>
              <w:tabs>
                <w:tab w:val="left" w:pos="1080"/>
              </w:tabs>
              <w:ind w:right="110"/>
              <w:jc w:val="both"/>
              <w:rPr>
                <w:sz w:val="22"/>
              </w:rPr>
            </w:pPr>
          </w:p>
          <w:p w14:paraId="78C223D6" w14:textId="77777777" w:rsidR="0042093A" w:rsidRPr="00CA3A6C" w:rsidRDefault="0042093A" w:rsidP="00662826">
            <w:pPr>
              <w:tabs>
                <w:tab w:val="left" w:pos="1080"/>
              </w:tabs>
              <w:ind w:left="74" w:right="110"/>
              <w:jc w:val="both"/>
              <w:rPr>
                <w:sz w:val="22"/>
              </w:rPr>
            </w:pPr>
            <w:r w:rsidRPr="00CA3A6C">
              <w:rPr>
                <w:sz w:val="22"/>
              </w:rPr>
              <w:t xml:space="preserve">                  …………………….. lat </w:t>
            </w:r>
          </w:p>
          <w:p w14:paraId="4AE5C81F" w14:textId="77777777" w:rsidR="0042093A" w:rsidRPr="00CA3A6C" w:rsidRDefault="0042093A" w:rsidP="00662826">
            <w:pPr>
              <w:tabs>
                <w:tab w:val="left" w:pos="1080"/>
              </w:tabs>
              <w:ind w:left="74" w:right="110"/>
              <w:jc w:val="both"/>
              <w:rPr>
                <w:sz w:val="22"/>
              </w:rPr>
            </w:pPr>
          </w:p>
          <w:p w14:paraId="6C3B1F02" w14:textId="77777777" w:rsidR="0042093A" w:rsidRPr="00CA3A6C" w:rsidRDefault="0042093A" w:rsidP="00662826">
            <w:pPr>
              <w:tabs>
                <w:tab w:val="left" w:pos="1080"/>
              </w:tabs>
              <w:ind w:left="74" w:right="110"/>
              <w:jc w:val="both"/>
              <w:rPr>
                <w:sz w:val="22"/>
              </w:rPr>
            </w:pPr>
          </w:p>
          <w:p w14:paraId="33217016" w14:textId="77777777" w:rsidR="0042093A" w:rsidRPr="00CA3A6C" w:rsidRDefault="0042093A" w:rsidP="00662826">
            <w:pPr>
              <w:tabs>
                <w:tab w:val="left" w:pos="1080"/>
              </w:tabs>
              <w:ind w:left="74" w:right="110"/>
              <w:jc w:val="both"/>
              <w:rPr>
                <w:sz w:val="22"/>
              </w:rPr>
            </w:pPr>
            <w:r w:rsidRPr="00CA3A6C">
              <w:rPr>
                <w:sz w:val="22"/>
              </w:rPr>
              <w:t>_______________________</w:t>
            </w:r>
          </w:p>
          <w:p w14:paraId="24D5C619" w14:textId="77777777" w:rsidR="0042093A" w:rsidRPr="00CA3A6C" w:rsidRDefault="0042093A" w:rsidP="00662826">
            <w:pPr>
              <w:tabs>
                <w:tab w:val="left" w:pos="1080"/>
              </w:tabs>
              <w:ind w:left="74" w:right="110"/>
              <w:jc w:val="both"/>
              <w:rPr>
                <w:sz w:val="22"/>
              </w:rPr>
            </w:pPr>
          </w:p>
          <w:p w14:paraId="381D7936" w14:textId="77777777" w:rsidR="0042093A" w:rsidRPr="00CA3A6C" w:rsidRDefault="0042093A" w:rsidP="00662826">
            <w:pPr>
              <w:tabs>
                <w:tab w:val="left" w:pos="1080"/>
              </w:tabs>
              <w:ind w:right="110"/>
              <w:jc w:val="both"/>
              <w:rPr>
                <w:sz w:val="22"/>
              </w:rPr>
            </w:pPr>
            <w:r w:rsidRPr="00CA3A6C">
              <w:rPr>
                <w:sz w:val="22"/>
              </w:rPr>
              <w:t xml:space="preserve">                  ……………………... miesięcy </w:t>
            </w:r>
          </w:p>
        </w:tc>
      </w:tr>
    </w:tbl>
    <w:p w14:paraId="07DB4C72" w14:textId="77777777" w:rsidR="0042093A" w:rsidRDefault="0042093A" w:rsidP="00A968A6">
      <w:pPr>
        <w:tabs>
          <w:tab w:val="left" w:pos="2638"/>
        </w:tabs>
        <w:rPr>
          <w:sz w:val="22"/>
          <w:szCs w:val="22"/>
        </w:rPr>
      </w:pPr>
    </w:p>
    <w:p w14:paraId="38A268A9" w14:textId="77777777" w:rsidR="0042093A" w:rsidRPr="0042093A" w:rsidRDefault="0042093A" w:rsidP="0042093A">
      <w:pPr>
        <w:tabs>
          <w:tab w:val="left" w:pos="2638"/>
        </w:tabs>
        <w:rPr>
          <w:sz w:val="22"/>
          <w:szCs w:val="22"/>
          <w:lang w:bidi="pl-PL"/>
        </w:rPr>
      </w:pPr>
    </w:p>
    <w:p w14:paraId="4995F289" w14:textId="77777777" w:rsidR="0042093A" w:rsidRPr="0042093A" w:rsidRDefault="0042093A" w:rsidP="0042093A">
      <w:pPr>
        <w:tabs>
          <w:tab w:val="left" w:pos="2638"/>
        </w:tabs>
        <w:rPr>
          <w:b/>
          <w:sz w:val="22"/>
          <w:szCs w:val="22"/>
          <w:u w:val="single"/>
        </w:rPr>
      </w:pPr>
      <w:r>
        <w:rPr>
          <w:b/>
          <w:sz w:val="22"/>
          <w:szCs w:val="22"/>
          <w:u w:val="single"/>
        </w:rPr>
        <w:t>1.</w:t>
      </w:r>
      <w:r w:rsidRPr="0042093A">
        <w:rPr>
          <w:b/>
          <w:sz w:val="22"/>
          <w:szCs w:val="22"/>
          <w:u w:val="single"/>
        </w:rPr>
        <w:t xml:space="preserve">Oświadczamy, że w cenie brutto ujęliśmy wszystkie koszty niezbędne do realizacji zamówienia. </w:t>
      </w:r>
    </w:p>
    <w:p w14:paraId="18865521" w14:textId="77777777" w:rsidR="0042093A" w:rsidRPr="0042093A" w:rsidRDefault="0042093A" w:rsidP="0042093A">
      <w:pPr>
        <w:tabs>
          <w:tab w:val="left" w:pos="2638"/>
        </w:tabs>
        <w:rPr>
          <w:b/>
          <w:sz w:val="22"/>
          <w:szCs w:val="22"/>
          <w:u w:val="single"/>
        </w:rPr>
      </w:pPr>
      <w:r>
        <w:rPr>
          <w:sz w:val="22"/>
          <w:szCs w:val="22"/>
        </w:rPr>
        <w:t>2.</w:t>
      </w:r>
      <w:r w:rsidRPr="0042093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7C80EB" w14:textId="77777777" w:rsidR="0042093A" w:rsidRPr="0042093A" w:rsidRDefault="0042093A" w:rsidP="0042093A">
      <w:pPr>
        <w:tabs>
          <w:tab w:val="left" w:pos="2638"/>
        </w:tabs>
        <w:rPr>
          <w:sz w:val="22"/>
          <w:szCs w:val="22"/>
        </w:rPr>
      </w:pPr>
      <w:r w:rsidRPr="0042093A">
        <w:rPr>
          <w:sz w:val="22"/>
          <w:szCs w:val="22"/>
        </w:rPr>
        <w:t>InformacjaWykonawcy:..............................................................................................................................</w:t>
      </w:r>
    </w:p>
    <w:p w14:paraId="676A9E78" w14:textId="77777777" w:rsidR="0042093A" w:rsidRPr="0042093A" w:rsidRDefault="0042093A" w:rsidP="0042093A">
      <w:pPr>
        <w:tabs>
          <w:tab w:val="left" w:pos="2638"/>
        </w:tabs>
        <w:rPr>
          <w:sz w:val="22"/>
          <w:szCs w:val="22"/>
        </w:rPr>
      </w:pPr>
      <w:r w:rsidRPr="0042093A">
        <w:rPr>
          <w:sz w:val="22"/>
          <w:szCs w:val="22"/>
        </w:rPr>
        <w:t>……………………………………………………………………………………………………………</w:t>
      </w:r>
    </w:p>
    <w:p w14:paraId="004E5F67" w14:textId="77777777" w:rsidR="0042093A" w:rsidRPr="0042093A" w:rsidRDefault="0042093A" w:rsidP="0042093A">
      <w:pPr>
        <w:tabs>
          <w:tab w:val="left" w:pos="2638"/>
        </w:tabs>
        <w:rPr>
          <w:sz w:val="22"/>
          <w:szCs w:val="22"/>
        </w:rPr>
      </w:pPr>
      <w:r>
        <w:rPr>
          <w:sz w:val="22"/>
          <w:szCs w:val="22"/>
        </w:rPr>
        <w:t>3.</w:t>
      </w:r>
      <w:r w:rsidRPr="0042093A">
        <w:rPr>
          <w:sz w:val="22"/>
          <w:szCs w:val="22"/>
        </w:rPr>
        <w:t xml:space="preserve">Zamierzam/ nie zamierzam** powierzyć część zamówienia określoną w rozdziale IV ust. 1 SWZ podwykonawcy: </w:t>
      </w:r>
      <w:r w:rsidRPr="0042093A">
        <w:rPr>
          <w:i/>
          <w:sz w:val="22"/>
          <w:szCs w:val="22"/>
        </w:rPr>
        <w:t>(wymienić części zamówienia i firmy podwykonawców realizujących je)</w:t>
      </w:r>
    </w:p>
    <w:p w14:paraId="59AEA4EB" w14:textId="77777777" w:rsidR="0042093A" w:rsidRPr="0042093A" w:rsidRDefault="0042093A" w:rsidP="0042093A">
      <w:pPr>
        <w:tabs>
          <w:tab w:val="left" w:pos="2638"/>
        </w:tabs>
        <w:rPr>
          <w:i/>
          <w:sz w:val="22"/>
          <w:szCs w:val="22"/>
        </w:rPr>
      </w:pPr>
      <w:r w:rsidRPr="0042093A">
        <w:rPr>
          <w:i/>
          <w:sz w:val="22"/>
          <w:szCs w:val="22"/>
        </w:rPr>
        <w:lastRenderedPageBreak/>
        <w:t>………………………………………………………………………………………………………………………………………………………………………………………………………………………………………………</w:t>
      </w:r>
    </w:p>
    <w:p w14:paraId="1BF9B58C" w14:textId="77777777" w:rsidR="0042093A" w:rsidRPr="0042093A" w:rsidRDefault="0042093A" w:rsidP="0042093A">
      <w:pPr>
        <w:tabs>
          <w:tab w:val="left" w:pos="2638"/>
        </w:tabs>
        <w:rPr>
          <w:sz w:val="22"/>
          <w:szCs w:val="22"/>
        </w:rPr>
      </w:pPr>
      <w:r>
        <w:rPr>
          <w:sz w:val="22"/>
          <w:szCs w:val="22"/>
        </w:rPr>
        <w:t>4.</w:t>
      </w:r>
      <w:r w:rsidRPr="0042093A">
        <w:rPr>
          <w:sz w:val="22"/>
          <w:szCs w:val="22"/>
        </w:rPr>
        <w:t>Akceptujemy warunki płatności określone w SWZ i Załączniku nr 3 do SWZ.</w:t>
      </w:r>
    </w:p>
    <w:p w14:paraId="55B68C7B" w14:textId="77777777" w:rsidR="0042093A" w:rsidRPr="0042093A" w:rsidRDefault="0042093A" w:rsidP="0042093A">
      <w:pPr>
        <w:tabs>
          <w:tab w:val="left" w:pos="2638"/>
        </w:tabs>
        <w:rPr>
          <w:sz w:val="22"/>
          <w:szCs w:val="22"/>
        </w:rPr>
      </w:pPr>
      <w:r>
        <w:rPr>
          <w:sz w:val="22"/>
          <w:szCs w:val="22"/>
        </w:rPr>
        <w:t>5.</w:t>
      </w:r>
      <w:r w:rsidRPr="0042093A">
        <w:rPr>
          <w:sz w:val="22"/>
          <w:szCs w:val="22"/>
        </w:rPr>
        <w:t xml:space="preserve">Akceptujemy wzór projektowanych postanowień umowy (wg </w:t>
      </w:r>
      <w:r w:rsidRPr="0042093A">
        <w:rPr>
          <w:i/>
          <w:sz w:val="22"/>
          <w:szCs w:val="22"/>
        </w:rPr>
        <w:t>Załącznika Nr 3 do SWZ</w:t>
      </w:r>
      <w:r w:rsidRPr="0042093A">
        <w:rPr>
          <w:sz w:val="22"/>
          <w:szCs w:val="22"/>
        </w:rPr>
        <w:t>)</w:t>
      </w:r>
    </w:p>
    <w:p w14:paraId="5738359B" w14:textId="77777777" w:rsidR="0042093A" w:rsidRPr="0042093A" w:rsidRDefault="0042093A" w:rsidP="0042093A">
      <w:pPr>
        <w:tabs>
          <w:tab w:val="left" w:pos="2638"/>
        </w:tabs>
        <w:rPr>
          <w:sz w:val="22"/>
          <w:szCs w:val="22"/>
        </w:rPr>
      </w:pPr>
      <w:r>
        <w:rPr>
          <w:sz w:val="22"/>
          <w:szCs w:val="22"/>
        </w:rPr>
        <w:t>6.</w:t>
      </w:r>
      <w:r w:rsidRPr="0042093A">
        <w:rPr>
          <w:sz w:val="22"/>
          <w:szCs w:val="22"/>
        </w:rPr>
        <w:t>Czujemy się związani ofertą do upływu terminu określonego w SWZ.</w:t>
      </w:r>
    </w:p>
    <w:p w14:paraId="226D5CDE" w14:textId="77777777" w:rsidR="0042093A" w:rsidRPr="0042093A" w:rsidRDefault="0042093A" w:rsidP="0042093A">
      <w:pPr>
        <w:tabs>
          <w:tab w:val="left" w:pos="2638"/>
        </w:tabs>
        <w:rPr>
          <w:sz w:val="22"/>
          <w:szCs w:val="22"/>
        </w:rPr>
      </w:pPr>
      <w:r>
        <w:rPr>
          <w:sz w:val="22"/>
          <w:szCs w:val="22"/>
        </w:rPr>
        <w:t>7.</w:t>
      </w:r>
      <w:r w:rsidRPr="0042093A">
        <w:rPr>
          <w:sz w:val="22"/>
          <w:szCs w:val="22"/>
        </w:rPr>
        <w:t xml:space="preserve">Oświadczamy, że oferowany asortyment spełnia wymagania określone w </w:t>
      </w:r>
      <w:proofErr w:type="spellStart"/>
      <w:r w:rsidRPr="0042093A">
        <w:rPr>
          <w:sz w:val="22"/>
          <w:szCs w:val="22"/>
        </w:rPr>
        <w:t>roz</w:t>
      </w:r>
      <w:proofErr w:type="spellEnd"/>
      <w:r w:rsidRPr="0042093A">
        <w:rPr>
          <w:sz w:val="22"/>
          <w:szCs w:val="22"/>
        </w:rPr>
        <w:t xml:space="preserve">. VI SWZ. </w:t>
      </w:r>
    </w:p>
    <w:p w14:paraId="58907728" w14:textId="77777777" w:rsidR="0042093A" w:rsidRPr="0042093A" w:rsidRDefault="0042093A" w:rsidP="0042093A">
      <w:pPr>
        <w:tabs>
          <w:tab w:val="left" w:pos="2638"/>
        </w:tabs>
        <w:rPr>
          <w:sz w:val="22"/>
          <w:szCs w:val="22"/>
        </w:rPr>
      </w:pPr>
      <w:r>
        <w:rPr>
          <w:sz w:val="22"/>
          <w:szCs w:val="22"/>
        </w:rPr>
        <w:t>8.</w:t>
      </w:r>
      <w:r w:rsidRPr="0042093A">
        <w:rPr>
          <w:sz w:val="22"/>
          <w:szCs w:val="22"/>
        </w:rPr>
        <w:t xml:space="preserve">Wykonawca jest </w:t>
      </w:r>
    </w:p>
    <w:p w14:paraId="39381073" w14:textId="77777777" w:rsidR="0042093A" w:rsidRPr="0042093A" w:rsidRDefault="0042093A" w:rsidP="0042093A">
      <w:pPr>
        <w:tabs>
          <w:tab w:val="left" w:pos="2638"/>
        </w:tabs>
        <w:rPr>
          <w:sz w:val="22"/>
          <w:szCs w:val="22"/>
        </w:rPr>
      </w:pPr>
      <w:r w:rsidRPr="0042093A">
        <w:rPr>
          <w:sz w:val="22"/>
          <w:szCs w:val="22"/>
        </w:rPr>
        <w:t xml:space="preserve">- mikroprzedsiębiorstwem </w:t>
      </w:r>
      <w:r w:rsidRPr="0042093A">
        <w:rPr>
          <w:b/>
          <w:sz w:val="22"/>
          <w:szCs w:val="22"/>
        </w:rPr>
        <w:sym w:font="Wingdings" w:char="F06F"/>
      </w:r>
      <w:r w:rsidRPr="0042093A">
        <w:rPr>
          <w:b/>
          <w:sz w:val="22"/>
          <w:szCs w:val="22"/>
        </w:rPr>
        <w:t xml:space="preserve"> ****</w:t>
      </w:r>
    </w:p>
    <w:p w14:paraId="36DBDA3A" w14:textId="77777777" w:rsidR="0042093A" w:rsidRPr="0042093A" w:rsidRDefault="0042093A" w:rsidP="0042093A">
      <w:pPr>
        <w:tabs>
          <w:tab w:val="left" w:pos="2638"/>
        </w:tabs>
        <w:rPr>
          <w:b/>
          <w:sz w:val="22"/>
          <w:szCs w:val="22"/>
        </w:rPr>
      </w:pPr>
      <w:r w:rsidRPr="0042093A">
        <w:rPr>
          <w:sz w:val="22"/>
          <w:szCs w:val="22"/>
        </w:rPr>
        <w:t xml:space="preserve">- małym przedsiębiorcą </w:t>
      </w:r>
      <w:r w:rsidRPr="0042093A">
        <w:rPr>
          <w:b/>
          <w:sz w:val="22"/>
          <w:szCs w:val="22"/>
        </w:rPr>
        <w:sym w:font="Wingdings" w:char="F06F"/>
      </w:r>
      <w:r w:rsidRPr="0042093A">
        <w:rPr>
          <w:b/>
          <w:sz w:val="22"/>
          <w:szCs w:val="22"/>
        </w:rPr>
        <w:t>****</w:t>
      </w:r>
    </w:p>
    <w:p w14:paraId="2B4FC3BB" w14:textId="77777777" w:rsidR="0042093A" w:rsidRPr="0042093A" w:rsidRDefault="0042093A" w:rsidP="0042093A">
      <w:pPr>
        <w:tabs>
          <w:tab w:val="left" w:pos="2638"/>
        </w:tabs>
        <w:rPr>
          <w:b/>
          <w:sz w:val="22"/>
          <w:szCs w:val="22"/>
        </w:rPr>
      </w:pPr>
      <w:r w:rsidRPr="0042093A">
        <w:rPr>
          <w:sz w:val="22"/>
          <w:szCs w:val="22"/>
        </w:rPr>
        <w:t xml:space="preserve">- średnim przedsiębiorcą </w:t>
      </w:r>
      <w:r w:rsidRPr="0042093A">
        <w:rPr>
          <w:b/>
          <w:sz w:val="22"/>
          <w:szCs w:val="22"/>
        </w:rPr>
        <w:sym w:font="Wingdings" w:char="F06F"/>
      </w:r>
      <w:r w:rsidRPr="0042093A">
        <w:rPr>
          <w:b/>
          <w:sz w:val="22"/>
          <w:szCs w:val="22"/>
        </w:rPr>
        <w:t xml:space="preserve"> ****</w:t>
      </w:r>
    </w:p>
    <w:p w14:paraId="2E149C8D" w14:textId="77777777" w:rsidR="0042093A" w:rsidRPr="0042093A" w:rsidRDefault="0042093A" w:rsidP="0042093A">
      <w:pPr>
        <w:tabs>
          <w:tab w:val="left" w:pos="2638"/>
        </w:tabs>
        <w:rPr>
          <w:b/>
          <w:sz w:val="22"/>
          <w:szCs w:val="22"/>
        </w:rPr>
      </w:pPr>
      <w:r w:rsidRPr="0042093A">
        <w:rPr>
          <w:sz w:val="22"/>
          <w:szCs w:val="22"/>
        </w:rPr>
        <w:t xml:space="preserve">- prowadzącym jednoosobową działalność gospodarczą </w:t>
      </w:r>
      <w:r w:rsidRPr="0042093A">
        <w:rPr>
          <w:b/>
          <w:sz w:val="22"/>
          <w:szCs w:val="22"/>
        </w:rPr>
        <w:sym w:font="Wingdings" w:char="F06F"/>
      </w:r>
      <w:r w:rsidRPr="0042093A">
        <w:rPr>
          <w:b/>
          <w:sz w:val="22"/>
          <w:szCs w:val="22"/>
        </w:rPr>
        <w:t xml:space="preserve"> ****</w:t>
      </w:r>
    </w:p>
    <w:p w14:paraId="67C688DD" w14:textId="77777777" w:rsidR="0042093A" w:rsidRPr="0042093A" w:rsidRDefault="0042093A" w:rsidP="0042093A">
      <w:pPr>
        <w:tabs>
          <w:tab w:val="left" w:pos="2638"/>
        </w:tabs>
        <w:rPr>
          <w:b/>
          <w:sz w:val="22"/>
          <w:szCs w:val="22"/>
        </w:rPr>
      </w:pPr>
      <w:r w:rsidRPr="0042093A">
        <w:rPr>
          <w:sz w:val="22"/>
          <w:szCs w:val="22"/>
        </w:rPr>
        <w:t xml:space="preserve">- osobą fizyczną nieprowadzącą działalności gospodarczej </w:t>
      </w:r>
      <w:r w:rsidRPr="0042093A">
        <w:rPr>
          <w:b/>
          <w:sz w:val="22"/>
          <w:szCs w:val="22"/>
        </w:rPr>
        <w:sym w:font="Wingdings" w:char="F06F"/>
      </w:r>
      <w:r w:rsidRPr="0042093A">
        <w:rPr>
          <w:b/>
          <w:sz w:val="22"/>
          <w:szCs w:val="22"/>
        </w:rPr>
        <w:t xml:space="preserve"> ****</w:t>
      </w:r>
    </w:p>
    <w:p w14:paraId="467D769A" w14:textId="77777777" w:rsidR="0042093A" w:rsidRPr="0042093A" w:rsidRDefault="0042093A" w:rsidP="0042093A">
      <w:pPr>
        <w:tabs>
          <w:tab w:val="left" w:pos="2638"/>
        </w:tabs>
        <w:rPr>
          <w:sz w:val="22"/>
          <w:szCs w:val="22"/>
        </w:rPr>
      </w:pPr>
      <w:r w:rsidRPr="0042093A">
        <w:rPr>
          <w:sz w:val="22"/>
          <w:szCs w:val="22"/>
        </w:rPr>
        <w:t xml:space="preserve">- inny rodzaj </w:t>
      </w:r>
      <w:r w:rsidRPr="0042093A">
        <w:rPr>
          <w:b/>
          <w:sz w:val="22"/>
          <w:szCs w:val="22"/>
        </w:rPr>
        <w:sym w:font="Wingdings" w:char="F06F"/>
      </w:r>
      <w:r w:rsidRPr="0042093A">
        <w:rPr>
          <w:b/>
          <w:sz w:val="22"/>
          <w:szCs w:val="22"/>
        </w:rPr>
        <w:t xml:space="preserve"> ****</w:t>
      </w:r>
    </w:p>
    <w:p w14:paraId="563BD680" w14:textId="77777777" w:rsidR="0042093A" w:rsidRPr="0042093A" w:rsidRDefault="0042093A" w:rsidP="0042093A">
      <w:pPr>
        <w:tabs>
          <w:tab w:val="left" w:pos="2638"/>
        </w:tabs>
        <w:rPr>
          <w:sz w:val="22"/>
          <w:szCs w:val="22"/>
        </w:rPr>
      </w:pPr>
      <w:r>
        <w:rPr>
          <w:b/>
          <w:bCs/>
          <w:sz w:val="22"/>
          <w:szCs w:val="22"/>
        </w:rPr>
        <w:t>9.</w:t>
      </w:r>
      <w:r w:rsidRPr="0042093A">
        <w:rPr>
          <w:b/>
          <w:bCs/>
          <w:sz w:val="22"/>
          <w:szCs w:val="22"/>
        </w:rPr>
        <w:t xml:space="preserve">Oświadczamy, że zapoznaliśmy się z rozdziałem I niniejszej SIWZ w zakresie informacji dotyczących przetwarzania danych osobowych przez </w:t>
      </w:r>
      <w:r w:rsidRPr="0042093A">
        <w:rPr>
          <w:b/>
          <w:sz w:val="22"/>
          <w:szCs w:val="22"/>
        </w:rPr>
        <w:t>Mazowiecką Instytucję Gospodarki Budżetowej MAZOVIA</w:t>
      </w:r>
      <w:r w:rsidRPr="0042093A">
        <w:rPr>
          <w:b/>
          <w:bCs/>
          <w:sz w:val="22"/>
          <w:szCs w:val="22"/>
        </w:rPr>
        <w:t>.</w:t>
      </w:r>
    </w:p>
    <w:p w14:paraId="50A0BD32" w14:textId="77777777" w:rsidR="0042093A" w:rsidRPr="0042093A" w:rsidRDefault="0042093A" w:rsidP="0042093A">
      <w:pPr>
        <w:tabs>
          <w:tab w:val="left" w:pos="2638"/>
        </w:tabs>
        <w:rPr>
          <w:sz w:val="22"/>
          <w:szCs w:val="22"/>
        </w:rPr>
      </w:pPr>
      <w:r>
        <w:rPr>
          <w:sz w:val="22"/>
          <w:szCs w:val="22"/>
        </w:rPr>
        <w:t>10.</w:t>
      </w:r>
      <w:r w:rsidRPr="0042093A">
        <w:rPr>
          <w:sz w:val="22"/>
          <w:szCs w:val="22"/>
        </w:rPr>
        <w:t>Załącznikami do naszej niniejszej oferty są:</w:t>
      </w:r>
    </w:p>
    <w:p w14:paraId="4187190E" w14:textId="77777777" w:rsidR="0042093A" w:rsidRPr="0042093A" w:rsidRDefault="0042093A" w:rsidP="0042093A">
      <w:pPr>
        <w:tabs>
          <w:tab w:val="left" w:pos="2638"/>
        </w:tabs>
        <w:rPr>
          <w:sz w:val="22"/>
          <w:szCs w:val="22"/>
        </w:rPr>
      </w:pPr>
      <w:r w:rsidRPr="0042093A">
        <w:rPr>
          <w:sz w:val="22"/>
          <w:szCs w:val="22"/>
        </w:rPr>
        <w:t>…………………………………………………………………………………………………………………………………………………………………………………………………………………………………………………………………………………………………………………………………………………………………………………………………………………………………………</w:t>
      </w:r>
    </w:p>
    <w:p w14:paraId="76D90B85" w14:textId="77777777" w:rsidR="0042093A" w:rsidRPr="0042093A" w:rsidRDefault="0042093A" w:rsidP="0042093A">
      <w:pPr>
        <w:tabs>
          <w:tab w:val="left" w:pos="2638"/>
        </w:tabs>
        <w:rPr>
          <w:sz w:val="22"/>
          <w:szCs w:val="22"/>
        </w:rPr>
      </w:pPr>
      <w:r>
        <w:rPr>
          <w:sz w:val="22"/>
          <w:szCs w:val="22"/>
        </w:rPr>
        <w:t>11.</w:t>
      </w:r>
      <w:r w:rsidRPr="0042093A">
        <w:rPr>
          <w:sz w:val="22"/>
          <w:szCs w:val="22"/>
        </w:rPr>
        <w:t>Oferta została złożona na ……….  ponumerowanych stronach</w:t>
      </w:r>
    </w:p>
    <w:p w14:paraId="7F9BDA8F" w14:textId="77777777" w:rsidR="0042093A" w:rsidRPr="0042093A" w:rsidRDefault="0042093A" w:rsidP="0042093A">
      <w:pPr>
        <w:tabs>
          <w:tab w:val="left" w:pos="2638"/>
        </w:tabs>
        <w:rPr>
          <w:sz w:val="22"/>
          <w:szCs w:val="22"/>
        </w:rPr>
      </w:pPr>
      <w:r>
        <w:rPr>
          <w:sz w:val="22"/>
          <w:szCs w:val="22"/>
        </w:rPr>
        <w:t>12.</w:t>
      </w:r>
      <w:r w:rsidRPr="0042093A">
        <w:rPr>
          <w:sz w:val="22"/>
          <w:szCs w:val="22"/>
        </w:rPr>
        <w:t>W przypadku konieczności udzielenia wyjaśnień dotyczących przedstawionej oferty prosimy o  zwracanie się do……………………..……………., tel. ………………., e-mail ..……………………………………. imię i nazwisko</w:t>
      </w:r>
      <w:r w:rsidRPr="0042093A" w:rsidDel="00A6669E">
        <w:rPr>
          <w:sz w:val="22"/>
          <w:szCs w:val="22"/>
        </w:rPr>
        <w:t xml:space="preserve"> </w:t>
      </w:r>
      <w:r w:rsidRPr="0042093A">
        <w:rPr>
          <w:sz w:val="22"/>
          <w:szCs w:val="22"/>
        </w:rPr>
        <w:t>(W przypadku niepodania powyższych danych osoby do bezpośrednich kontaktów, prosimy o zwracanie się do osoby / osób podpisującej ofertę).</w:t>
      </w:r>
    </w:p>
    <w:p w14:paraId="191C99B6" w14:textId="77777777" w:rsidR="0042093A" w:rsidRPr="0042093A" w:rsidRDefault="0042093A" w:rsidP="0042093A">
      <w:pPr>
        <w:tabs>
          <w:tab w:val="left" w:pos="2638"/>
        </w:tabs>
        <w:rPr>
          <w:sz w:val="22"/>
          <w:szCs w:val="22"/>
        </w:rPr>
      </w:pPr>
      <w:r>
        <w:rPr>
          <w:sz w:val="22"/>
          <w:szCs w:val="22"/>
        </w:rPr>
        <w:t>13.</w:t>
      </w:r>
      <w:r w:rsidRPr="0042093A">
        <w:rPr>
          <w:sz w:val="22"/>
          <w:szCs w:val="22"/>
        </w:rPr>
        <w:t>W przypadku przyznania nam zamówienia zobowiązujemy się do zawarcia pisemnej umowy w terminie i miejscu wskazanym przez Zamawiającego.</w:t>
      </w:r>
    </w:p>
    <w:p w14:paraId="79419509" w14:textId="77777777" w:rsidR="0042093A" w:rsidRPr="0042093A" w:rsidRDefault="0042093A" w:rsidP="0042093A">
      <w:pPr>
        <w:tabs>
          <w:tab w:val="left" w:pos="2638"/>
        </w:tabs>
        <w:rPr>
          <w:sz w:val="22"/>
          <w:szCs w:val="22"/>
        </w:rPr>
      </w:pPr>
    </w:p>
    <w:p w14:paraId="63FF63C4" w14:textId="77777777" w:rsidR="0042093A" w:rsidRPr="0042093A" w:rsidRDefault="0042093A" w:rsidP="0042093A">
      <w:pPr>
        <w:tabs>
          <w:tab w:val="left" w:pos="2638"/>
        </w:tabs>
        <w:rPr>
          <w:b/>
          <w:sz w:val="22"/>
          <w:szCs w:val="22"/>
        </w:rPr>
      </w:pPr>
      <w:r>
        <w:rPr>
          <w:b/>
          <w:sz w:val="22"/>
          <w:szCs w:val="22"/>
        </w:rPr>
        <w:t>14.</w:t>
      </w:r>
      <w:r w:rsidRPr="0042093A">
        <w:rPr>
          <w:b/>
          <w:sz w:val="22"/>
          <w:szCs w:val="22"/>
        </w:rPr>
        <w:t xml:space="preserve">Numer konta Wykonawcy, na które miałoby być przelane wynagrodzenie: </w:t>
      </w:r>
    </w:p>
    <w:p w14:paraId="57A34CD0" w14:textId="77777777" w:rsidR="0042093A" w:rsidRPr="0042093A" w:rsidRDefault="0042093A" w:rsidP="0042093A">
      <w:pPr>
        <w:tabs>
          <w:tab w:val="left" w:pos="2638"/>
        </w:tabs>
        <w:rPr>
          <w:sz w:val="22"/>
          <w:szCs w:val="22"/>
        </w:rPr>
      </w:pPr>
      <w:r w:rsidRPr="0042093A">
        <w:rPr>
          <w:sz w:val="22"/>
          <w:szCs w:val="22"/>
        </w:rPr>
        <w:t>………………………………………………………………………………………………….</w:t>
      </w:r>
    </w:p>
    <w:p w14:paraId="2EC6B602" w14:textId="77777777" w:rsidR="0042093A" w:rsidRPr="0042093A" w:rsidRDefault="0042093A" w:rsidP="0042093A">
      <w:pPr>
        <w:tabs>
          <w:tab w:val="left" w:pos="2638"/>
        </w:tabs>
        <w:rPr>
          <w:sz w:val="22"/>
          <w:szCs w:val="22"/>
        </w:rPr>
      </w:pPr>
    </w:p>
    <w:p w14:paraId="18413A87" w14:textId="77777777" w:rsidR="0042093A" w:rsidRPr="0042093A" w:rsidRDefault="0042093A" w:rsidP="0042093A">
      <w:pPr>
        <w:tabs>
          <w:tab w:val="left" w:pos="2638"/>
        </w:tabs>
        <w:rPr>
          <w:sz w:val="22"/>
          <w:szCs w:val="22"/>
        </w:rPr>
      </w:pPr>
      <w:r w:rsidRPr="0042093A">
        <w:rPr>
          <w:sz w:val="22"/>
          <w:szCs w:val="22"/>
        </w:rPr>
        <w:t xml:space="preserve">Miejscowość      ………………, dnia ……........... r.  </w:t>
      </w:r>
    </w:p>
    <w:p w14:paraId="196F11AE" w14:textId="77777777" w:rsidR="0042093A" w:rsidRPr="0042093A" w:rsidRDefault="0042093A" w:rsidP="0042093A">
      <w:pPr>
        <w:tabs>
          <w:tab w:val="left" w:pos="2638"/>
        </w:tabs>
        <w:rPr>
          <w:sz w:val="22"/>
          <w:szCs w:val="22"/>
        </w:rPr>
      </w:pPr>
    </w:p>
    <w:p w14:paraId="5506025F"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r>
      <w:r w:rsidRPr="0042093A">
        <w:rPr>
          <w:sz w:val="22"/>
          <w:szCs w:val="22"/>
        </w:rPr>
        <w:tab/>
      </w:r>
      <w:r w:rsidRPr="0042093A">
        <w:rPr>
          <w:sz w:val="22"/>
          <w:szCs w:val="22"/>
        </w:rPr>
        <w:tab/>
        <w:t xml:space="preserve">    </w:t>
      </w:r>
    </w:p>
    <w:p w14:paraId="6295DF42" w14:textId="77777777" w:rsidR="0042093A" w:rsidRPr="0042093A" w:rsidRDefault="0042093A" w:rsidP="0042093A">
      <w:pPr>
        <w:tabs>
          <w:tab w:val="left" w:pos="2638"/>
        </w:tabs>
        <w:rPr>
          <w:sz w:val="22"/>
          <w:szCs w:val="22"/>
        </w:rPr>
      </w:pPr>
      <w:r w:rsidRPr="0042093A">
        <w:rPr>
          <w:sz w:val="22"/>
          <w:szCs w:val="22"/>
        </w:rPr>
        <w:t xml:space="preserve">                                   </w:t>
      </w:r>
      <w:r w:rsidRPr="0042093A">
        <w:rPr>
          <w:sz w:val="22"/>
          <w:szCs w:val="22"/>
        </w:rPr>
        <w:tab/>
      </w:r>
      <w:r w:rsidRPr="0042093A">
        <w:rPr>
          <w:sz w:val="22"/>
          <w:szCs w:val="22"/>
        </w:rPr>
        <w:tab/>
        <w:t xml:space="preserve">                 </w:t>
      </w:r>
      <w:r w:rsidRPr="0042093A">
        <w:rPr>
          <w:b/>
          <w:bCs/>
          <w:sz w:val="22"/>
          <w:szCs w:val="22"/>
        </w:rPr>
        <w:t xml:space="preserve">DOKUMNET MUSI BYĆ OPATRZONY </w:t>
      </w:r>
    </w:p>
    <w:p w14:paraId="2AA2E4A2" w14:textId="77777777" w:rsidR="0042093A" w:rsidRPr="0042093A" w:rsidRDefault="0042093A" w:rsidP="0042093A">
      <w:pPr>
        <w:tabs>
          <w:tab w:val="left" w:pos="2638"/>
        </w:tabs>
        <w:rPr>
          <w:b/>
          <w:bCs/>
          <w:sz w:val="22"/>
          <w:szCs w:val="22"/>
        </w:rPr>
      </w:pPr>
      <w:r w:rsidRPr="0042093A">
        <w:rPr>
          <w:b/>
          <w:bCs/>
          <w:sz w:val="22"/>
          <w:szCs w:val="22"/>
        </w:rPr>
        <w:t xml:space="preserve">  KWALIFIKOWANYM PODPISEM ELEKTRONICZNYM</w:t>
      </w:r>
    </w:p>
    <w:p w14:paraId="4629E5C8" w14:textId="77777777" w:rsidR="0042093A" w:rsidRPr="0042093A" w:rsidRDefault="0042093A" w:rsidP="0042093A">
      <w:pPr>
        <w:tabs>
          <w:tab w:val="left" w:pos="2638"/>
        </w:tabs>
        <w:rPr>
          <w:sz w:val="22"/>
          <w:szCs w:val="22"/>
        </w:rPr>
      </w:pPr>
    </w:p>
    <w:p w14:paraId="5060F5B5" w14:textId="77777777" w:rsidR="0042093A" w:rsidRPr="0042093A" w:rsidRDefault="0042093A" w:rsidP="0042093A">
      <w:pPr>
        <w:tabs>
          <w:tab w:val="left" w:pos="2638"/>
        </w:tabs>
        <w:rPr>
          <w:sz w:val="22"/>
          <w:szCs w:val="22"/>
        </w:rPr>
      </w:pPr>
    </w:p>
    <w:p w14:paraId="32BF089B" w14:textId="77777777" w:rsidR="0042093A" w:rsidRPr="0042093A" w:rsidRDefault="0042093A" w:rsidP="0042093A">
      <w:pPr>
        <w:tabs>
          <w:tab w:val="left" w:pos="2638"/>
        </w:tabs>
        <w:rPr>
          <w:b/>
          <w:sz w:val="22"/>
          <w:szCs w:val="22"/>
        </w:rPr>
      </w:pPr>
      <w:r w:rsidRPr="0042093A">
        <w:rPr>
          <w:b/>
          <w:sz w:val="22"/>
          <w:szCs w:val="22"/>
        </w:rPr>
        <w:t xml:space="preserve">*Należy wpisać </w:t>
      </w:r>
    </w:p>
    <w:p w14:paraId="65B9F2B4" w14:textId="77777777" w:rsidR="0042093A" w:rsidRPr="0042093A" w:rsidRDefault="0042093A" w:rsidP="0042093A">
      <w:pPr>
        <w:tabs>
          <w:tab w:val="left" w:pos="2638"/>
        </w:tabs>
        <w:rPr>
          <w:b/>
          <w:bCs/>
          <w:sz w:val="22"/>
          <w:szCs w:val="22"/>
        </w:rPr>
      </w:pPr>
      <w:r w:rsidRPr="0042093A">
        <w:rPr>
          <w:sz w:val="22"/>
          <w:szCs w:val="22"/>
        </w:rPr>
        <w:t xml:space="preserve"> </w:t>
      </w:r>
      <w:r w:rsidRPr="0042093A">
        <w:rPr>
          <w:b/>
          <w:sz w:val="22"/>
          <w:szCs w:val="22"/>
        </w:rPr>
        <w:t>*</w:t>
      </w:r>
      <w:r w:rsidRPr="0042093A">
        <w:rPr>
          <w:b/>
          <w:bCs/>
          <w:sz w:val="22"/>
          <w:szCs w:val="22"/>
        </w:rPr>
        <w:t xml:space="preserve">UWAGA: </w:t>
      </w:r>
      <w:r w:rsidRPr="0042093A">
        <w:rPr>
          <w:bCs/>
          <w:sz w:val="22"/>
          <w:szCs w:val="22"/>
        </w:rPr>
        <w:t>w przypadku, gdy Wykonawca zrealizuje przedmiot zamówienia bez udziału podwykonawców - zaleca się wpisać</w:t>
      </w:r>
      <w:r w:rsidRPr="0042093A">
        <w:rPr>
          <w:b/>
          <w:bCs/>
          <w:sz w:val="22"/>
          <w:szCs w:val="22"/>
        </w:rPr>
        <w:t xml:space="preserve"> „nie dotyczy”</w:t>
      </w:r>
    </w:p>
    <w:p w14:paraId="29A0DFC6" w14:textId="77777777" w:rsidR="0042093A" w:rsidRPr="0042093A" w:rsidRDefault="0042093A" w:rsidP="0042093A">
      <w:pPr>
        <w:tabs>
          <w:tab w:val="left" w:pos="2638"/>
        </w:tabs>
        <w:rPr>
          <w:b/>
          <w:bCs/>
          <w:sz w:val="22"/>
          <w:szCs w:val="22"/>
        </w:rPr>
      </w:pPr>
      <w:r w:rsidRPr="0042093A">
        <w:rPr>
          <w:b/>
          <w:bCs/>
          <w:sz w:val="22"/>
          <w:szCs w:val="22"/>
        </w:rPr>
        <w:t>*** Niepotrzebne skreślić.</w:t>
      </w:r>
    </w:p>
    <w:p w14:paraId="1BB5767D" w14:textId="77777777" w:rsidR="0042093A" w:rsidRPr="0042093A" w:rsidRDefault="0042093A" w:rsidP="0042093A">
      <w:pPr>
        <w:tabs>
          <w:tab w:val="left" w:pos="2638"/>
        </w:tabs>
        <w:rPr>
          <w:b/>
          <w:bCs/>
          <w:sz w:val="22"/>
          <w:szCs w:val="22"/>
        </w:rPr>
      </w:pPr>
      <w:r w:rsidRPr="0042093A">
        <w:rPr>
          <w:b/>
          <w:bCs/>
          <w:sz w:val="22"/>
          <w:szCs w:val="22"/>
        </w:rPr>
        <w:t>**** zaznaczyć właściwe</w:t>
      </w:r>
    </w:p>
    <w:p w14:paraId="2C8EC3D5" w14:textId="77777777" w:rsidR="00322ACA" w:rsidRDefault="00322ACA" w:rsidP="00A968A6">
      <w:pPr>
        <w:tabs>
          <w:tab w:val="left" w:pos="2638"/>
        </w:tabs>
        <w:rPr>
          <w:sz w:val="22"/>
          <w:szCs w:val="22"/>
        </w:rPr>
      </w:pPr>
    </w:p>
    <w:p w14:paraId="7BFB8BA8" w14:textId="77777777" w:rsidR="00322ACA" w:rsidRDefault="00322ACA" w:rsidP="00A968A6">
      <w:pPr>
        <w:tabs>
          <w:tab w:val="left" w:pos="2638"/>
        </w:tabs>
        <w:rPr>
          <w:sz w:val="22"/>
          <w:szCs w:val="22"/>
        </w:rPr>
      </w:pPr>
    </w:p>
    <w:p w14:paraId="7C299E98" w14:textId="77777777" w:rsidR="00322ACA" w:rsidRDefault="00322ACA" w:rsidP="00A968A6">
      <w:pPr>
        <w:tabs>
          <w:tab w:val="left" w:pos="2638"/>
        </w:tabs>
        <w:rPr>
          <w:sz w:val="22"/>
          <w:szCs w:val="22"/>
        </w:rPr>
      </w:pPr>
    </w:p>
    <w:p w14:paraId="63B62314" w14:textId="77777777" w:rsidR="00322ACA" w:rsidRDefault="00322ACA" w:rsidP="00A968A6">
      <w:pPr>
        <w:tabs>
          <w:tab w:val="left" w:pos="2638"/>
        </w:tabs>
        <w:rPr>
          <w:sz w:val="22"/>
          <w:szCs w:val="22"/>
        </w:rPr>
      </w:pPr>
    </w:p>
    <w:p w14:paraId="5D6CABD4" w14:textId="77777777" w:rsidR="00322ACA" w:rsidRDefault="00322ACA" w:rsidP="00A968A6">
      <w:pPr>
        <w:tabs>
          <w:tab w:val="left" w:pos="2638"/>
        </w:tabs>
        <w:rPr>
          <w:sz w:val="22"/>
          <w:szCs w:val="22"/>
        </w:rPr>
      </w:pPr>
    </w:p>
    <w:p w14:paraId="2D08BDA2" w14:textId="77777777" w:rsidR="00322ACA" w:rsidRDefault="00322ACA" w:rsidP="00A968A6">
      <w:pPr>
        <w:tabs>
          <w:tab w:val="left" w:pos="2638"/>
        </w:tabs>
        <w:rPr>
          <w:sz w:val="22"/>
          <w:szCs w:val="22"/>
        </w:rPr>
      </w:pPr>
    </w:p>
    <w:p w14:paraId="435FAC9E" w14:textId="77777777" w:rsidR="00322ACA" w:rsidRDefault="00322ACA" w:rsidP="00A968A6">
      <w:pPr>
        <w:tabs>
          <w:tab w:val="left" w:pos="2638"/>
        </w:tabs>
        <w:rPr>
          <w:sz w:val="22"/>
          <w:szCs w:val="22"/>
        </w:rPr>
      </w:pPr>
    </w:p>
    <w:p w14:paraId="486E0F27" w14:textId="77777777" w:rsidR="00322ACA" w:rsidRDefault="00322ACA" w:rsidP="00A968A6">
      <w:pPr>
        <w:tabs>
          <w:tab w:val="left" w:pos="2638"/>
        </w:tabs>
        <w:rPr>
          <w:sz w:val="22"/>
          <w:szCs w:val="22"/>
        </w:rPr>
      </w:pPr>
    </w:p>
    <w:p w14:paraId="41481845" w14:textId="77777777" w:rsidR="00322ACA" w:rsidRDefault="00322ACA" w:rsidP="00A968A6">
      <w:pPr>
        <w:tabs>
          <w:tab w:val="left" w:pos="2638"/>
        </w:tabs>
        <w:rPr>
          <w:sz w:val="22"/>
          <w:szCs w:val="22"/>
        </w:rPr>
      </w:pPr>
    </w:p>
    <w:p w14:paraId="4A001CCD" w14:textId="77777777" w:rsidR="00682020" w:rsidRDefault="00682020" w:rsidP="00A968A6">
      <w:pPr>
        <w:tabs>
          <w:tab w:val="left" w:pos="2638"/>
        </w:tabs>
        <w:rPr>
          <w:sz w:val="22"/>
          <w:szCs w:val="22"/>
        </w:rPr>
      </w:pPr>
    </w:p>
    <w:p w14:paraId="015DB2A1" w14:textId="77777777" w:rsidR="00682020" w:rsidRDefault="00682020" w:rsidP="00A968A6">
      <w:pPr>
        <w:tabs>
          <w:tab w:val="left" w:pos="2638"/>
        </w:tabs>
        <w:rPr>
          <w:sz w:val="22"/>
          <w:szCs w:val="22"/>
        </w:rPr>
      </w:pPr>
    </w:p>
    <w:p w14:paraId="1127B054" w14:textId="560AE851"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682020">
        <w:rPr>
          <w:rFonts w:eastAsia="Calibri"/>
          <w:b/>
          <w:i/>
          <w:sz w:val="22"/>
          <w:szCs w:val="22"/>
          <w:lang w:eastAsia="en-US"/>
        </w:rPr>
        <w:lastRenderedPageBreak/>
        <w:t xml:space="preserve">Załącznik Nr </w:t>
      </w:r>
      <w:r>
        <w:rPr>
          <w:rFonts w:eastAsia="Calibri"/>
          <w:b/>
          <w:i/>
          <w:sz w:val="22"/>
          <w:szCs w:val="22"/>
          <w:lang w:eastAsia="en-US"/>
        </w:rPr>
        <w:t>2</w:t>
      </w:r>
      <w:r>
        <w:rPr>
          <w:rFonts w:eastAsia="Calibri"/>
          <w:b/>
          <w:sz w:val="22"/>
          <w:szCs w:val="22"/>
          <w:lang w:eastAsia="en-US"/>
        </w:rPr>
        <w:t xml:space="preserve"> do S</w:t>
      </w:r>
      <w:r w:rsidRPr="00682020">
        <w:rPr>
          <w:rFonts w:eastAsia="Calibri"/>
          <w:b/>
          <w:sz w:val="22"/>
          <w:szCs w:val="22"/>
          <w:lang w:eastAsia="en-US"/>
        </w:rPr>
        <w:t>WZ</w:t>
      </w:r>
    </w:p>
    <w:p w14:paraId="3AA45112"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682020">
        <w:rPr>
          <w:rFonts w:eastAsia="Calibri"/>
          <w:sz w:val="22"/>
          <w:szCs w:val="22"/>
          <w:lang w:eastAsia="en-US"/>
        </w:rPr>
        <w:t xml:space="preserve">Wzór oświadczenia o zatrudnieniu </w:t>
      </w:r>
    </w:p>
    <w:p w14:paraId="4CC6EF1D"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682020">
        <w:rPr>
          <w:rFonts w:eastAsia="Calibri"/>
          <w:sz w:val="22"/>
          <w:szCs w:val="22"/>
          <w:lang w:eastAsia="en-US"/>
        </w:rPr>
        <w:t xml:space="preserve">                                                                                                             osadzonych i osób niekaranych</w:t>
      </w:r>
    </w:p>
    <w:p w14:paraId="06D001A2"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74DB4C03" w14:textId="77777777" w:rsidR="00682020" w:rsidRPr="00682020" w:rsidRDefault="00682020" w:rsidP="006820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color w:val="000000"/>
          <w:kern w:val="32"/>
          <w:sz w:val="22"/>
          <w:szCs w:val="22"/>
          <w:lang w:eastAsia="en-US"/>
        </w:rPr>
      </w:pPr>
      <w:r w:rsidRPr="00682020">
        <w:rPr>
          <w:rFonts w:eastAsia="Calibri"/>
          <w:b/>
          <w:bCs/>
          <w:color w:val="000000"/>
          <w:kern w:val="32"/>
          <w:sz w:val="22"/>
          <w:szCs w:val="22"/>
          <w:lang w:eastAsia="en-US"/>
        </w:rPr>
        <w:t>OŚWIADCZENIE O ZATRUDNIENIU OSADZONYCH I OSÓB NIEKARANYCH</w:t>
      </w:r>
    </w:p>
    <w:p w14:paraId="1BFFF6B8"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0AC51BBF" w14:textId="4EEFDEFD" w:rsid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135A">
        <w:rPr>
          <w:rFonts w:eastAsia="Arial"/>
          <w:b/>
          <w:bCs/>
          <w:i/>
          <w:iCs/>
          <w:sz w:val="22"/>
          <w:szCs w:val="22"/>
          <w:lang w:bidi="pl-PL"/>
        </w:rPr>
        <w:t>Zawarcie umowy ramowej na podwykonawstwo w robotach budowlanych w podziale na 7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Pr>
          <w:sz w:val="22"/>
          <w:szCs w:val="22"/>
          <w:lang w:eastAsia="zh-CN"/>
        </w:rPr>
        <w:t xml:space="preserve"> 1/01/2022/RB</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p>
    <w:p w14:paraId="46C6284E" w14:textId="77777777" w:rsid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5A8AC69" w14:textId="1635031D"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682020">
        <w:rPr>
          <w:rFonts w:eastAsia="Calibri"/>
          <w:sz w:val="22"/>
          <w:szCs w:val="22"/>
          <w:lang w:eastAsia="en-US"/>
        </w:rPr>
        <w:t>oświadczam(y), że działając</w:t>
      </w:r>
      <w:r w:rsidRPr="00682020">
        <w:rPr>
          <w:rFonts w:eastAsia="Calibri"/>
          <w:color w:val="000000"/>
          <w:sz w:val="22"/>
          <w:szCs w:val="22"/>
          <w:lang w:eastAsia="en-US"/>
        </w:rPr>
        <w:t xml:space="preserve"> w imieniu i na rzecz firmy:</w:t>
      </w:r>
    </w:p>
    <w:p w14:paraId="72EB217E"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170C773"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r w:rsidRPr="00682020">
        <w:rPr>
          <w:rFonts w:eastAsia="Calibri"/>
          <w:color w:val="000000"/>
          <w:sz w:val="22"/>
          <w:szCs w:val="22"/>
          <w:lang w:eastAsia="en-US"/>
        </w:rPr>
        <w:t xml:space="preserve">.............................................................................................................................................................., </w:t>
      </w:r>
    </w:p>
    <w:p w14:paraId="1EA0572E"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83D2F5E" w14:textId="77777777" w:rsidR="00682020" w:rsidRPr="00682020" w:rsidRDefault="00682020" w:rsidP="00950CEF">
      <w:pPr>
        <w:numPr>
          <w:ilvl w:val="0"/>
          <w:numId w:val="8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682020">
        <w:rPr>
          <w:rFonts w:eastAsia="Calibri"/>
          <w:color w:val="000000"/>
          <w:sz w:val="22"/>
          <w:szCs w:val="22"/>
          <w:lang w:eastAsia="en-US"/>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2E4EF0B5" w14:textId="77777777" w:rsidR="00682020" w:rsidRPr="00682020" w:rsidRDefault="00682020" w:rsidP="00950CEF">
      <w:pPr>
        <w:numPr>
          <w:ilvl w:val="0"/>
          <w:numId w:val="8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682020">
        <w:rPr>
          <w:rFonts w:eastAsia="Calibri"/>
          <w:color w:val="000000"/>
          <w:sz w:val="22"/>
          <w:szCs w:val="22"/>
          <w:lang w:eastAsia="en-US"/>
        </w:rPr>
        <w:t>Na każdorazowe wezwanie Zamawiającego - w celu realizacji zadania jednostkowego - zatrudnię osoby niekarane i przedstawię dokumenty potwierdzające spełnienie powyższego warunku.</w:t>
      </w:r>
    </w:p>
    <w:p w14:paraId="25751524"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7B8C133"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25D88112"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7DDC4436"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631C00F"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3DA1BD44"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0E6ADED" w14:textId="073D3F26"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Pr>
          <w:rFonts w:eastAsia="Calibri"/>
          <w:color w:val="000000"/>
          <w:sz w:val="22"/>
          <w:szCs w:val="22"/>
          <w:lang w:eastAsia="en-US"/>
        </w:rPr>
        <w:t>…………..……, dnia ………..2022</w:t>
      </w:r>
    </w:p>
    <w:p w14:paraId="2CAB16DE" w14:textId="77777777" w:rsidR="00682020" w:rsidRPr="00682020" w:rsidRDefault="00682020" w:rsidP="0068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eastAsia="Calibri"/>
          <w:color w:val="000000"/>
          <w:sz w:val="22"/>
          <w:szCs w:val="22"/>
          <w:lang w:eastAsia="en-US"/>
        </w:rPr>
      </w:pPr>
      <w:r w:rsidRPr="00682020">
        <w:rPr>
          <w:rFonts w:eastAsia="Calibri"/>
          <w:color w:val="000000"/>
          <w:sz w:val="22"/>
          <w:szCs w:val="22"/>
          <w:lang w:eastAsia="en-US"/>
        </w:rPr>
        <w:t xml:space="preserve">...................................….......…………………………  </w:t>
      </w:r>
    </w:p>
    <w:p w14:paraId="3A991E36" w14:textId="77777777" w:rsidR="00682020" w:rsidRPr="00682020" w:rsidRDefault="00682020" w:rsidP="00682020">
      <w:pPr>
        <w:jc w:val="both"/>
        <w:rPr>
          <w:b/>
          <w:sz w:val="22"/>
          <w:szCs w:val="22"/>
        </w:rPr>
      </w:pPr>
    </w:p>
    <w:p w14:paraId="1F28E19C" w14:textId="77777777" w:rsidR="00682020" w:rsidRPr="00682020" w:rsidRDefault="00682020" w:rsidP="00682020">
      <w:pPr>
        <w:ind w:left="3540" w:firstLine="708"/>
        <w:rPr>
          <w:b/>
          <w:bCs/>
          <w:sz w:val="16"/>
          <w:szCs w:val="16"/>
        </w:rPr>
      </w:pPr>
      <w:r w:rsidRPr="00682020">
        <w:rPr>
          <w:b/>
          <w:sz w:val="16"/>
          <w:szCs w:val="16"/>
        </w:rPr>
        <w:t>ZAŁĄCZNIK</w:t>
      </w:r>
      <w:r w:rsidRPr="00682020">
        <w:rPr>
          <w:sz w:val="16"/>
          <w:szCs w:val="16"/>
        </w:rPr>
        <w:t xml:space="preserve"> </w:t>
      </w:r>
      <w:r w:rsidRPr="00682020">
        <w:rPr>
          <w:b/>
          <w:bCs/>
          <w:sz w:val="16"/>
          <w:szCs w:val="16"/>
        </w:rPr>
        <w:t xml:space="preserve">MUSI BYĆ OPATRZONY KWALIFIKOWANYM </w:t>
      </w:r>
    </w:p>
    <w:p w14:paraId="7E63F3B0" w14:textId="77777777" w:rsidR="00682020" w:rsidRPr="00682020" w:rsidRDefault="00682020" w:rsidP="00682020">
      <w:pPr>
        <w:ind w:left="4248" w:firstLine="708"/>
        <w:rPr>
          <w:b/>
          <w:bCs/>
          <w:color w:val="FF0000"/>
          <w:sz w:val="16"/>
          <w:szCs w:val="16"/>
        </w:rPr>
      </w:pPr>
      <w:r w:rsidRPr="00682020">
        <w:rPr>
          <w:b/>
          <w:bCs/>
          <w:sz w:val="16"/>
          <w:szCs w:val="16"/>
        </w:rPr>
        <w:t xml:space="preserve">       PODPISEM ELEKTRONICZNYM</w:t>
      </w:r>
    </w:p>
    <w:p w14:paraId="5B8894DB" w14:textId="77777777" w:rsidR="00682020" w:rsidRPr="00682020" w:rsidRDefault="00682020" w:rsidP="00682020">
      <w:pPr>
        <w:jc w:val="both"/>
        <w:rPr>
          <w:b/>
          <w:sz w:val="22"/>
          <w:szCs w:val="22"/>
        </w:rPr>
      </w:pPr>
    </w:p>
    <w:p w14:paraId="21C38162" w14:textId="77777777" w:rsidR="00682020" w:rsidRPr="00682020" w:rsidRDefault="00682020" w:rsidP="00682020">
      <w:pPr>
        <w:jc w:val="both"/>
        <w:rPr>
          <w:b/>
          <w:sz w:val="22"/>
          <w:szCs w:val="22"/>
        </w:rPr>
      </w:pPr>
    </w:p>
    <w:p w14:paraId="64474EB0" w14:textId="77777777" w:rsidR="00682020" w:rsidRPr="00682020" w:rsidRDefault="00682020" w:rsidP="00682020">
      <w:pPr>
        <w:jc w:val="both"/>
        <w:rPr>
          <w:b/>
          <w:sz w:val="22"/>
          <w:szCs w:val="22"/>
        </w:rPr>
      </w:pPr>
    </w:p>
    <w:p w14:paraId="78B782BE" w14:textId="77777777" w:rsidR="00682020" w:rsidRDefault="00682020" w:rsidP="00A968A6">
      <w:pPr>
        <w:tabs>
          <w:tab w:val="left" w:pos="2638"/>
        </w:tabs>
        <w:rPr>
          <w:sz w:val="22"/>
          <w:szCs w:val="22"/>
        </w:rPr>
      </w:pPr>
    </w:p>
    <w:p w14:paraId="331F9F08" w14:textId="77777777" w:rsidR="00682020" w:rsidRDefault="00682020" w:rsidP="00A968A6">
      <w:pPr>
        <w:tabs>
          <w:tab w:val="left" w:pos="2638"/>
        </w:tabs>
        <w:rPr>
          <w:sz w:val="22"/>
          <w:szCs w:val="22"/>
        </w:rPr>
      </w:pPr>
    </w:p>
    <w:p w14:paraId="5F24C58E" w14:textId="77777777" w:rsidR="00682020" w:rsidRDefault="00682020" w:rsidP="00A968A6">
      <w:pPr>
        <w:tabs>
          <w:tab w:val="left" w:pos="2638"/>
        </w:tabs>
        <w:rPr>
          <w:sz w:val="22"/>
          <w:szCs w:val="22"/>
        </w:rPr>
      </w:pPr>
    </w:p>
    <w:p w14:paraId="20BBB5A6" w14:textId="77777777" w:rsidR="00682020" w:rsidRDefault="00682020" w:rsidP="00A968A6">
      <w:pPr>
        <w:tabs>
          <w:tab w:val="left" w:pos="2638"/>
        </w:tabs>
        <w:rPr>
          <w:sz w:val="22"/>
          <w:szCs w:val="22"/>
        </w:rPr>
      </w:pPr>
    </w:p>
    <w:p w14:paraId="5C346BB5" w14:textId="77777777" w:rsidR="00682020" w:rsidRDefault="00682020" w:rsidP="00A968A6">
      <w:pPr>
        <w:tabs>
          <w:tab w:val="left" w:pos="2638"/>
        </w:tabs>
        <w:rPr>
          <w:sz w:val="22"/>
          <w:szCs w:val="22"/>
        </w:rPr>
      </w:pPr>
    </w:p>
    <w:p w14:paraId="6214E6C1" w14:textId="77777777" w:rsidR="00682020" w:rsidRDefault="00682020" w:rsidP="00A968A6">
      <w:pPr>
        <w:tabs>
          <w:tab w:val="left" w:pos="2638"/>
        </w:tabs>
        <w:rPr>
          <w:sz w:val="22"/>
          <w:szCs w:val="22"/>
        </w:rPr>
      </w:pPr>
    </w:p>
    <w:p w14:paraId="56E55872" w14:textId="77777777" w:rsidR="00682020" w:rsidRDefault="00682020" w:rsidP="00A968A6">
      <w:pPr>
        <w:tabs>
          <w:tab w:val="left" w:pos="2638"/>
        </w:tabs>
        <w:rPr>
          <w:sz w:val="22"/>
          <w:szCs w:val="22"/>
        </w:rPr>
      </w:pPr>
    </w:p>
    <w:p w14:paraId="377F018E" w14:textId="77777777" w:rsidR="00682020" w:rsidRDefault="00682020" w:rsidP="00A968A6">
      <w:pPr>
        <w:tabs>
          <w:tab w:val="left" w:pos="2638"/>
        </w:tabs>
        <w:rPr>
          <w:sz w:val="22"/>
          <w:szCs w:val="22"/>
        </w:rPr>
      </w:pPr>
    </w:p>
    <w:p w14:paraId="1E6B6CE5" w14:textId="77777777" w:rsidR="00682020" w:rsidRDefault="00682020" w:rsidP="00A968A6">
      <w:pPr>
        <w:tabs>
          <w:tab w:val="left" w:pos="2638"/>
        </w:tabs>
        <w:rPr>
          <w:sz w:val="22"/>
          <w:szCs w:val="22"/>
        </w:rPr>
      </w:pPr>
    </w:p>
    <w:p w14:paraId="1A3D4B89" w14:textId="77777777" w:rsidR="00682020" w:rsidRDefault="00682020" w:rsidP="00A968A6">
      <w:pPr>
        <w:tabs>
          <w:tab w:val="left" w:pos="2638"/>
        </w:tabs>
        <w:rPr>
          <w:sz w:val="22"/>
          <w:szCs w:val="22"/>
        </w:rPr>
      </w:pPr>
    </w:p>
    <w:p w14:paraId="50E32653" w14:textId="77777777" w:rsidR="00F4065C" w:rsidRDefault="00F4065C" w:rsidP="00A968A6">
      <w:pPr>
        <w:tabs>
          <w:tab w:val="left" w:pos="2638"/>
        </w:tabs>
        <w:rPr>
          <w:sz w:val="22"/>
          <w:szCs w:val="22"/>
        </w:rPr>
      </w:pPr>
    </w:p>
    <w:p w14:paraId="3002EBC0" w14:textId="77777777" w:rsidR="003A0695" w:rsidRDefault="003A0695" w:rsidP="00A968A6">
      <w:pPr>
        <w:tabs>
          <w:tab w:val="left" w:pos="2638"/>
        </w:tabs>
        <w:rPr>
          <w:sz w:val="22"/>
          <w:szCs w:val="22"/>
        </w:rPr>
      </w:pPr>
    </w:p>
    <w:p w14:paraId="2857C99D" w14:textId="529A346B" w:rsidR="00A968A6" w:rsidRPr="0035135A" w:rsidRDefault="00DB7F36" w:rsidP="00A968A6">
      <w:pPr>
        <w:suppressAutoHyphens/>
        <w:jc w:val="right"/>
        <w:textAlignment w:val="baseline"/>
        <w:rPr>
          <w:rFonts w:eastAsia="Arial"/>
          <w:b/>
          <w:i/>
          <w:iCs/>
          <w:kern w:val="1"/>
          <w:sz w:val="22"/>
          <w:szCs w:val="22"/>
          <w:lang w:eastAsia="zh-CN" w:bidi="hi-IN"/>
        </w:rPr>
      </w:pPr>
      <w:r w:rsidRPr="0035135A">
        <w:rPr>
          <w:rFonts w:eastAsia="Arial"/>
          <w:b/>
          <w:i/>
          <w:iCs/>
          <w:kern w:val="1"/>
          <w:sz w:val="22"/>
          <w:szCs w:val="22"/>
          <w:lang w:eastAsia="zh-CN" w:bidi="hi-IN"/>
        </w:rPr>
        <w:lastRenderedPageBreak/>
        <w:t>Załącznik Nr 3</w:t>
      </w:r>
      <w:r w:rsidR="00A968A6" w:rsidRPr="0035135A">
        <w:rPr>
          <w:rFonts w:eastAsia="Arial"/>
          <w:b/>
          <w:i/>
          <w:iCs/>
          <w:kern w:val="1"/>
          <w:sz w:val="22"/>
          <w:szCs w:val="22"/>
          <w:lang w:eastAsia="zh-CN" w:bidi="hi-IN"/>
        </w:rPr>
        <w:t xml:space="preserve"> do SWZ</w:t>
      </w:r>
    </w:p>
    <w:p w14:paraId="791BB1BC" w14:textId="2B5C2D14" w:rsidR="00A968A6" w:rsidRPr="0035135A" w:rsidRDefault="00A968A6" w:rsidP="00FE1AAE">
      <w:pPr>
        <w:suppressAutoHyphens/>
        <w:jc w:val="both"/>
        <w:rPr>
          <w:b/>
          <w:sz w:val="22"/>
          <w:szCs w:val="22"/>
          <w:lang w:eastAsia="zh-CN"/>
        </w:rPr>
      </w:pPr>
      <w:r w:rsidRPr="0035135A">
        <w:rPr>
          <w:b/>
          <w:i/>
          <w:sz w:val="22"/>
          <w:szCs w:val="22"/>
          <w:lang w:eastAsia="zh-CN"/>
        </w:rPr>
        <w:tab/>
      </w:r>
      <w:r w:rsidRPr="0035135A">
        <w:rPr>
          <w:b/>
          <w:i/>
          <w:sz w:val="22"/>
          <w:szCs w:val="22"/>
          <w:lang w:eastAsia="zh-CN"/>
        </w:rPr>
        <w:tab/>
      </w:r>
      <w:r w:rsidRPr="0035135A">
        <w:rPr>
          <w:b/>
          <w:i/>
          <w:sz w:val="22"/>
          <w:szCs w:val="22"/>
          <w:lang w:eastAsia="zh-CN"/>
        </w:rPr>
        <w:tab/>
      </w:r>
      <w:r w:rsidRPr="0035135A">
        <w:rPr>
          <w:b/>
          <w:i/>
          <w:sz w:val="22"/>
          <w:szCs w:val="22"/>
          <w:lang w:eastAsia="zh-CN"/>
        </w:rPr>
        <w:tab/>
      </w:r>
      <w:r w:rsidRPr="0035135A">
        <w:rPr>
          <w:b/>
          <w:i/>
          <w:sz w:val="22"/>
          <w:szCs w:val="22"/>
          <w:lang w:eastAsia="zh-CN"/>
        </w:rPr>
        <w:tab/>
      </w:r>
    </w:p>
    <w:p w14:paraId="367E742E" w14:textId="77777777" w:rsidR="00A968A6" w:rsidRPr="0035135A" w:rsidRDefault="00A968A6" w:rsidP="00B10A0A">
      <w:pPr>
        <w:tabs>
          <w:tab w:val="left" w:pos="2638"/>
        </w:tabs>
        <w:rPr>
          <w:sz w:val="22"/>
          <w:szCs w:val="22"/>
        </w:rPr>
      </w:pPr>
    </w:p>
    <w:p w14:paraId="08B2B565" w14:textId="0D3038A0" w:rsidR="00601A07" w:rsidRPr="0035135A" w:rsidRDefault="00A968A6" w:rsidP="009E727B">
      <w:pPr>
        <w:jc w:val="center"/>
        <w:rPr>
          <w:rFonts w:eastAsia="Calibri"/>
          <w:b/>
          <w:sz w:val="22"/>
          <w:szCs w:val="22"/>
          <w:u w:val="single"/>
          <w:lang w:eastAsia="en-US"/>
        </w:rPr>
      </w:pPr>
      <w:r w:rsidRPr="0035135A">
        <w:rPr>
          <w:rFonts w:eastAsia="Calibri"/>
          <w:b/>
          <w:sz w:val="22"/>
          <w:szCs w:val="22"/>
          <w:u w:val="single"/>
          <w:lang w:eastAsia="en-US"/>
        </w:rPr>
        <w:t>Projektowane postanowienia um</w:t>
      </w:r>
      <w:r w:rsidR="009E727B" w:rsidRPr="0035135A">
        <w:rPr>
          <w:rFonts w:eastAsia="Calibri"/>
          <w:b/>
          <w:sz w:val="22"/>
          <w:szCs w:val="22"/>
          <w:u w:val="single"/>
          <w:lang w:eastAsia="en-US"/>
        </w:rPr>
        <w:t>owy</w:t>
      </w:r>
    </w:p>
    <w:p w14:paraId="7EBA7117" w14:textId="77777777" w:rsidR="009E727B" w:rsidRPr="0035135A" w:rsidRDefault="009E727B" w:rsidP="0035135A">
      <w:pPr>
        <w:rPr>
          <w:rFonts w:eastAsia="Calibri"/>
          <w:b/>
          <w:bCs/>
          <w:sz w:val="22"/>
          <w:szCs w:val="22"/>
          <w:lang w:eastAsia="en-US"/>
        </w:rPr>
      </w:pPr>
    </w:p>
    <w:p w14:paraId="51917046" w14:textId="77777777" w:rsidR="009E727B" w:rsidRPr="0035135A" w:rsidRDefault="009E727B" w:rsidP="003A0695">
      <w:pPr>
        <w:jc w:val="right"/>
        <w:rPr>
          <w:rFonts w:eastAsia="Calibri"/>
          <w:b/>
          <w:bCs/>
          <w:sz w:val="22"/>
          <w:szCs w:val="22"/>
          <w:lang w:eastAsia="en-US"/>
        </w:rPr>
      </w:pPr>
    </w:p>
    <w:p w14:paraId="62377E79" w14:textId="77777777" w:rsidR="0035135A" w:rsidRPr="0035135A" w:rsidRDefault="0035135A" w:rsidP="0035135A">
      <w:pPr>
        <w:jc w:val="center"/>
        <w:rPr>
          <w:b/>
          <w:sz w:val="22"/>
          <w:szCs w:val="22"/>
        </w:rPr>
      </w:pPr>
      <w:r w:rsidRPr="0035135A">
        <w:rPr>
          <w:b/>
          <w:sz w:val="22"/>
          <w:szCs w:val="22"/>
        </w:rPr>
        <w:t>na podwykonawstwo w robotach budowlanych w ramach umowy ramowej w podziale na VII części</w:t>
      </w:r>
    </w:p>
    <w:p w14:paraId="05FBE0E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rPr>
      </w:pPr>
    </w:p>
    <w:p w14:paraId="2AEF6B1D"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zawarta w dniu……………………………..2022 roku pomiędzy: </w:t>
      </w:r>
    </w:p>
    <w:p w14:paraId="3DECFAA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75968B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b/>
          <w:sz w:val="22"/>
          <w:szCs w:val="22"/>
        </w:rPr>
        <w:t>Mazowiecką Instytucją Gospodarki Budżetowej MAZOVIA</w:t>
      </w:r>
      <w:r w:rsidRPr="0035135A">
        <w:rPr>
          <w:sz w:val="22"/>
          <w:szCs w:val="22"/>
        </w:rPr>
        <w:t xml:space="preserve"> wpisaną do Krajowego Rejestru Sądowego Numer KRS 0000373652 prowadzonego przez Sąd Rejonowy dla m. st. Warszawy w Warszawie, XII Wydział Gospodarczy Krajowego Rejestru Sądowego, NIP 5222967596, REGON 142732693, z siedzibą w Warszawie przy ul. Kocjana 3, posiadającą status dużego przedsiębiorcy w rozumieniu art. 4 pkt. 6 ustawy z dnia 8 marca 2013 r. o przeciwdziałaniu nadmiernym opóźnieniom w transakcjach handlowych (Dz. U. z 2021 r. poz. 424 z </w:t>
      </w:r>
      <w:proofErr w:type="spellStart"/>
      <w:r w:rsidRPr="0035135A">
        <w:rPr>
          <w:sz w:val="22"/>
          <w:szCs w:val="22"/>
        </w:rPr>
        <w:t>póź</w:t>
      </w:r>
      <w:proofErr w:type="spellEnd"/>
      <w:r w:rsidRPr="0035135A">
        <w:rPr>
          <w:sz w:val="22"/>
          <w:szCs w:val="22"/>
        </w:rPr>
        <w:t>. zm.)</w:t>
      </w:r>
      <w:r w:rsidRPr="0035135A">
        <w:rPr>
          <w:sz w:val="22"/>
          <w:szCs w:val="22"/>
          <w:lang w:eastAsia="zh-CN"/>
        </w:rPr>
        <w:t xml:space="preserve"> </w:t>
      </w:r>
      <w:r w:rsidRPr="0035135A">
        <w:rPr>
          <w:sz w:val="22"/>
          <w:szCs w:val="22"/>
        </w:rPr>
        <w:t>reprezentowaną przez:</w:t>
      </w:r>
    </w:p>
    <w:p w14:paraId="4C13BC61"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C2EA50A" w14:textId="77777777" w:rsidR="0035135A" w:rsidRPr="0035135A" w:rsidRDefault="0035135A" w:rsidP="00950CEF">
      <w:pPr>
        <w:pStyle w:val="Akapitzlist"/>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5135A">
        <w:rPr>
          <w:b/>
          <w:sz w:val="22"/>
          <w:szCs w:val="22"/>
        </w:rPr>
        <w:t>__________________ - ____________________________,</w:t>
      </w:r>
    </w:p>
    <w:p w14:paraId="147E3545" w14:textId="77777777" w:rsidR="0035135A" w:rsidRPr="0035135A" w:rsidRDefault="0035135A" w:rsidP="00950CEF">
      <w:pPr>
        <w:pStyle w:val="Akapitzlist"/>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5135A">
        <w:rPr>
          <w:b/>
          <w:sz w:val="22"/>
          <w:szCs w:val="22"/>
        </w:rPr>
        <w:t>__________________ - ____________________________,</w:t>
      </w:r>
    </w:p>
    <w:p w14:paraId="48CE5A3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F684BD2"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zwaną dalej </w:t>
      </w:r>
      <w:r w:rsidRPr="0035135A">
        <w:rPr>
          <w:b/>
          <w:sz w:val="22"/>
          <w:szCs w:val="22"/>
        </w:rPr>
        <w:t>ZAMAWIAJĄCYM,</w:t>
      </w:r>
      <w:r w:rsidRPr="0035135A">
        <w:rPr>
          <w:sz w:val="22"/>
          <w:szCs w:val="22"/>
        </w:rPr>
        <w:t xml:space="preserve"> </w:t>
      </w:r>
    </w:p>
    <w:p w14:paraId="4F318E94"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B37B50F"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35A">
        <w:rPr>
          <w:sz w:val="22"/>
          <w:szCs w:val="22"/>
        </w:rPr>
        <w:t xml:space="preserve">a </w:t>
      </w:r>
    </w:p>
    <w:p w14:paraId="6329CC80" w14:textId="415BB83C"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35135A">
        <w:rPr>
          <w:sz w:val="22"/>
          <w:szCs w:val="22"/>
        </w:rPr>
        <w:t>……………………………………………………………………………………………………………</w:t>
      </w:r>
    </w:p>
    <w:p w14:paraId="5597325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35135A">
        <w:rPr>
          <w:sz w:val="22"/>
          <w:szCs w:val="22"/>
        </w:rPr>
        <w:t>reprezentowanym/</w:t>
      </w:r>
      <w:proofErr w:type="spellStart"/>
      <w:r w:rsidRPr="0035135A">
        <w:rPr>
          <w:sz w:val="22"/>
          <w:szCs w:val="22"/>
        </w:rPr>
        <w:t>ną</w:t>
      </w:r>
      <w:proofErr w:type="spellEnd"/>
      <w:r w:rsidRPr="0035135A">
        <w:rPr>
          <w:sz w:val="22"/>
          <w:szCs w:val="22"/>
        </w:rPr>
        <w:t xml:space="preserve"> przez</w:t>
      </w:r>
    </w:p>
    <w:p w14:paraId="24737718"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CACA9B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35A">
        <w:rPr>
          <w:sz w:val="22"/>
          <w:szCs w:val="22"/>
        </w:rPr>
        <w:t>zwanym/</w:t>
      </w:r>
      <w:proofErr w:type="spellStart"/>
      <w:r w:rsidRPr="0035135A">
        <w:rPr>
          <w:sz w:val="22"/>
          <w:szCs w:val="22"/>
        </w:rPr>
        <w:t>ną</w:t>
      </w:r>
      <w:proofErr w:type="spellEnd"/>
      <w:r w:rsidRPr="0035135A">
        <w:rPr>
          <w:sz w:val="22"/>
          <w:szCs w:val="22"/>
        </w:rPr>
        <w:t xml:space="preserve"> dalej </w:t>
      </w:r>
      <w:r w:rsidRPr="0035135A">
        <w:rPr>
          <w:b/>
          <w:sz w:val="22"/>
          <w:szCs w:val="22"/>
        </w:rPr>
        <w:t>WYKONAWCĄ.</w:t>
      </w:r>
    </w:p>
    <w:p w14:paraId="06F87F38"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6354CCE"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1</w:t>
      </w:r>
    </w:p>
    <w:p w14:paraId="45D03CE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0BE0B84" w14:textId="77777777" w:rsidR="0035135A" w:rsidRPr="0035135A" w:rsidRDefault="0035135A" w:rsidP="0035135A">
      <w:pPr>
        <w:jc w:val="both"/>
        <w:rPr>
          <w:sz w:val="22"/>
          <w:szCs w:val="22"/>
        </w:rPr>
      </w:pPr>
      <w:r w:rsidRPr="0035135A">
        <w:rPr>
          <w:sz w:val="22"/>
          <w:szCs w:val="22"/>
        </w:rPr>
        <w:t xml:space="preserve"> </w:t>
      </w:r>
    </w:p>
    <w:p w14:paraId="75CCA25D" w14:textId="77777777" w:rsidR="0035135A" w:rsidRPr="0035135A" w:rsidRDefault="0035135A" w:rsidP="0035135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highlight w:val="yellow"/>
        </w:rPr>
      </w:pPr>
      <w:r w:rsidRPr="0035135A">
        <w:rPr>
          <w:sz w:val="22"/>
          <w:szCs w:val="22"/>
        </w:rPr>
        <w:t xml:space="preserve">1. Umowę zawarto zgodnie z ustawą z dnia 11 września 2019 r. Prawo zamówień publicznych (Dz. U. z 2021 r. poz. 1129 z </w:t>
      </w:r>
      <w:proofErr w:type="spellStart"/>
      <w:r w:rsidRPr="0035135A">
        <w:rPr>
          <w:sz w:val="22"/>
          <w:szCs w:val="22"/>
        </w:rPr>
        <w:t>późn</w:t>
      </w:r>
      <w:proofErr w:type="spellEnd"/>
      <w:r w:rsidRPr="0035135A">
        <w:rPr>
          <w:sz w:val="22"/>
          <w:szCs w:val="22"/>
        </w:rPr>
        <w:t xml:space="preserve"> zm.), zwaną dalej „</w:t>
      </w:r>
      <w:proofErr w:type="spellStart"/>
      <w:r w:rsidRPr="0035135A">
        <w:rPr>
          <w:sz w:val="22"/>
          <w:szCs w:val="22"/>
        </w:rPr>
        <w:t>Pzp</w:t>
      </w:r>
      <w:proofErr w:type="spellEnd"/>
      <w:r w:rsidRPr="0035135A">
        <w:rPr>
          <w:sz w:val="22"/>
          <w:szCs w:val="22"/>
        </w:rPr>
        <w:t>” w postępowaniu prowadzonym w trybie przetargu nieograniczonego.</w:t>
      </w:r>
    </w:p>
    <w:p w14:paraId="467DBAB4" w14:textId="77777777" w:rsidR="0035135A" w:rsidRPr="0035135A" w:rsidRDefault="0035135A" w:rsidP="00950CEF">
      <w:pPr>
        <w:pStyle w:val="Akapitzlist"/>
        <w:numPr>
          <w:ilvl w:val="0"/>
          <w:numId w:val="83"/>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Umowa zostaje zawarta na okres ____________ miesiące od daty jej podpisania.</w:t>
      </w:r>
    </w:p>
    <w:p w14:paraId="60705B0A" w14:textId="77777777" w:rsidR="0035135A" w:rsidRPr="0035135A" w:rsidRDefault="0035135A" w:rsidP="00950CEF">
      <w:pPr>
        <w:pStyle w:val="Akapitzlist"/>
        <w:numPr>
          <w:ilvl w:val="0"/>
          <w:numId w:val="83"/>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Integralną częścią umowy jest OPZ, stanowiący załącznik nr 1 do umowy. </w:t>
      </w:r>
    </w:p>
    <w:p w14:paraId="51616BB1"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16D5612"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2</w:t>
      </w:r>
    </w:p>
    <w:p w14:paraId="7A8BB22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C3F46AE" w14:textId="77777777" w:rsidR="0035135A" w:rsidRPr="0035135A" w:rsidRDefault="0035135A" w:rsidP="00950CEF">
      <w:pPr>
        <w:pStyle w:val="Akapitzlist"/>
        <w:numPr>
          <w:ilvl w:val="0"/>
          <w:numId w:val="87"/>
        </w:numPr>
        <w:ind w:left="284" w:hanging="284"/>
        <w:jc w:val="both"/>
        <w:rPr>
          <w:sz w:val="22"/>
          <w:szCs w:val="22"/>
        </w:rPr>
      </w:pPr>
      <w:r w:rsidRPr="0035135A">
        <w:rPr>
          <w:sz w:val="22"/>
          <w:szCs w:val="22"/>
        </w:rPr>
        <w:t>Celem niniejszej umowy ramowej jest określenie ogólnych warunków realizacji przez Wykonawcę na rzecz Zamawiającego przedmiotu umowy tj. podwykonawstwo w robotach budowlanych, część…..</w:t>
      </w:r>
    </w:p>
    <w:p w14:paraId="0287756E" w14:textId="77777777" w:rsidR="0035135A" w:rsidRPr="0035135A" w:rsidRDefault="0035135A" w:rsidP="00950CEF">
      <w:pPr>
        <w:pStyle w:val="Akapitzlist"/>
        <w:numPr>
          <w:ilvl w:val="0"/>
          <w:numId w:val="87"/>
        </w:numPr>
        <w:ind w:left="284" w:hanging="284"/>
        <w:jc w:val="both"/>
        <w:rPr>
          <w:sz w:val="22"/>
          <w:szCs w:val="22"/>
        </w:rPr>
      </w:pPr>
      <w:r w:rsidRPr="0035135A">
        <w:rPr>
          <w:sz w:val="22"/>
          <w:szCs w:val="22"/>
        </w:rPr>
        <w:t xml:space="preserve">Łączna wartość zamówień jednostkowych w okresie trwania umowy nie przekracza kwoty </w:t>
      </w:r>
      <w:r w:rsidRPr="0035135A">
        <w:rPr>
          <w:b/>
          <w:sz w:val="22"/>
          <w:szCs w:val="22"/>
        </w:rPr>
        <w:t xml:space="preserve">……………….. euro netto, </w:t>
      </w:r>
      <w:proofErr w:type="spellStart"/>
      <w:r w:rsidRPr="0035135A">
        <w:rPr>
          <w:b/>
          <w:sz w:val="22"/>
          <w:szCs w:val="22"/>
        </w:rPr>
        <w:t>tj</w:t>
      </w:r>
      <w:proofErr w:type="spellEnd"/>
      <w:r w:rsidRPr="0035135A">
        <w:rPr>
          <w:b/>
          <w:sz w:val="22"/>
          <w:szCs w:val="22"/>
        </w:rPr>
        <w:t>……….……….. zł. netto.</w:t>
      </w:r>
    </w:p>
    <w:p w14:paraId="21B0A5E0"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0D83C9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3</w:t>
      </w:r>
    </w:p>
    <w:p w14:paraId="5299893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732797E" w14:textId="77777777" w:rsidR="0035135A" w:rsidRPr="0035135A" w:rsidRDefault="0035135A" w:rsidP="00950CEF">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166BC78B" w14:textId="77777777" w:rsidR="0035135A" w:rsidRPr="0035135A" w:rsidRDefault="0035135A" w:rsidP="00950CEF">
      <w:pPr>
        <w:numPr>
          <w:ilvl w:val="0"/>
          <w:numId w:val="7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Przed każdym jednostkowym zleceniem Zamawiający przeprowadzi procedurę określoną w ustawie, o której mowa w § 1 ust.1.</w:t>
      </w:r>
    </w:p>
    <w:p w14:paraId="76B7AA03" w14:textId="77777777" w:rsid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429031B" w14:textId="77777777" w:rsidR="00131FF1" w:rsidRDefault="00131FF1"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3FD2E122"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lastRenderedPageBreak/>
        <w:t>§ 4</w:t>
      </w:r>
    </w:p>
    <w:p w14:paraId="1813B3B0"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6E134B7"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Wykonawca oświadcza, iż posiada kwalifikacje i uprawnienia wymagane do prawidłowego wykonania przedmiotu umowy. </w:t>
      </w:r>
    </w:p>
    <w:p w14:paraId="48B018C9"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Wykonawca oświadcza, że na każde wezwanie Zamawiającego, złoży zgodnie z procedurą określoną w ustawie, o której mowa w § 1 ust. 1, ofertę na realizację zlecenia jedn</w:t>
      </w:r>
      <w:bookmarkStart w:id="227" w:name="_GoBack"/>
      <w:bookmarkEnd w:id="227"/>
      <w:r w:rsidRPr="0035135A">
        <w:rPr>
          <w:sz w:val="22"/>
          <w:szCs w:val="22"/>
        </w:rPr>
        <w:t xml:space="preserve">ostkowego na zasadach określonych niniejszą umową ramową i załączoną do umowy ramowej ofertą cenową. </w:t>
      </w:r>
    </w:p>
    <w:p w14:paraId="26B3BBBA"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Wykonawca oświadcza, że zrealizuje każde zlecenie jednostkowe udzielone na zasadach określonych niniejszą umową ramową. </w:t>
      </w:r>
    </w:p>
    <w:p w14:paraId="583586D7" w14:textId="7B794B38"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Na podstawie art. 95 ust. 1 ustawy </w:t>
      </w:r>
      <w:proofErr w:type="spellStart"/>
      <w:r w:rsidRPr="0035135A">
        <w:rPr>
          <w:sz w:val="22"/>
          <w:szCs w:val="22"/>
        </w:rPr>
        <w:t>Pzp</w:t>
      </w:r>
      <w:proofErr w:type="spellEnd"/>
      <w:r w:rsidRPr="0035135A">
        <w:rPr>
          <w:sz w:val="22"/>
          <w:szCs w:val="22"/>
        </w:rPr>
        <w:t>, Zamawiający wymaga zatrudnienia o</w:t>
      </w:r>
      <w:r w:rsidR="00E640BC">
        <w:rPr>
          <w:sz w:val="22"/>
          <w:szCs w:val="22"/>
        </w:rPr>
        <w:t xml:space="preserve">sób fizycznych (minimum </w:t>
      </w:r>
      <w:r w:rsidR="00E640BC">
        <w:rPr>
          <w:sz w:val="22"/>
          <w:szCs w:val="22"/>
          <w:lang w:val="pl-PL"/>
        </w:rPr>
        <w:t>10</w:t>
      </w:r>
      <w:r w:rsidRPr="0035135A">
        <w:rPr>
          <w:sz w:val="22"/>
          <w:szCs w:val="22"/>
        </w:rPr>
        <w:t xml:space="preserve"> pracowników) na podstawie umowy o pracę przez Wykonawcę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2020 r., poz. 1320 ze zm.). Wykonawca przy realizacji zamówienia zatrudni ww. osoby na cały okres realizacji zamówienia jednostkowego.</w:t>
      </w:r>
    </w:p>
    <w:p w14:paraId="1882CFC2"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W trakcie realizacji zamówienia Zamawiający uprawniony jest do kontroli Wykonawcy odnośnie spełniania przez Wykonawcę wymogu zatrudnienia na podstawie umowy o pracę osób wykonujących czynności opisane w §4 pkt 4. Zamawiający uprawniony jest do żądania oświadczeń w zakresie potwierdzenia spełniania ww. wymogów i dokonywania ich oceny.</w:t>
      </w:r>
    </w:p>
    <w:p w14:paraId="6D68FD4C"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 tytułu niespełnienia przez Wykonawcę wymogu zatrudnienia na podstawie umowy o pracę osób wykonujących wskazane w §4 ust. 4 czynności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na podstawie umowy o pracę osób wykonujących wskazane w §4 pkt 4 czynności.</w:t>
      </w:r>
    </w:p>
    <w:p w14:paraId="6FCA32CF"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Wykonawca na żądanie IGB zapewni możliwość wykonywania pracy przy realizowaniu zamówienia jednostkowego osobom pozbawionym wolności wskazane przez Zamawiającego oraz zapewni im odzież roboczą i transport, a ponadto zapłaci Zamawiającemu równowartość wydatków, jakie ten poniósł na zatrudnienie tych osób powiększone o kwotę należnego podatku VAT.</w:t>
      </w:r>
    </w:p>
    <w:p w14:paraId="3B0C261C"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5C1EE433" w14:textId="77777777" w:rsidR="0035135A" w:rsidRPr="0035135A" w:rsidRDefault="0035135A" w:rsidP="00950CEF">
      <w:pPr>
        <w:pStyle w:val="Akapitzlist"/>
        <w:numPr>
          <w:ilvl w:val="3"/>
          <w:numId w:val="85"/>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2825652D"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3DA7315C"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 przypadku uchylania się od obowiązku zawarcia umowy jednostkowej, Zamawiający może rozwiązać umowę ramową z danym Wykonawcą ze skutkiem natychmiastowym z winy Wykonawcy. </w:t>
      </w:r>
    </w:p>
    <w:p w14:paraId="521D713C"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Niedopuszczalne jest odstąpienie przez Wykonawcę od negocjacji w sprawie zamówienia jednostkowego bez konsekwencji odszkodowawczych. Strony postanawiają również, że niedopuszczalne jest także renegocjowanie tych warunków umowy zamówienia jednostkowego, które zostały już uzgodnione. </w:t>
      </w:r>
    </w:p>
    <w:p w14:paraId="4E8DEA54"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lastRenderedPageBreak/>
        <w:t xml:space="preserve">Wykonawca oświadcza, że określając cenę ofertową na realizację zlecenia jednostkowego zastosuje składniki bazy kosztowo – cenowej nie wyższe niż podane przez siebie w ofercie do postępowania poprzedzającego zawarcie umowy ramowej. </w:t>
      </w:r>
    </w:p>
    <w:p w14:paraId="3563890F"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Składniki, o których mowa w pkt. 13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468DD78B"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Ceny materiałów zakupionych i wbudowanych przez Wykonawcę nie mogą być wyższe od średnich cen publikowanych w „Informacji o stawkach robocizny kosztorysowej oraz o cenach pracy sprzętu budowlanego ”SEKOCENBUD”. </w:t>
      </w:r>
    </w:p>
    <w:p w14:paraId="4A92DA32"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 przypadku zamiaru powierzenia przez Wykonawcę części prac podwykonawcy, Wykonawca zobowiązany przedłożyć Zamawiającemu egzemplarz projektu umowy z podwykonawcą, w takim przypadku Zamawiającemu przysługuje 7 dniowy termin na zgłoszenie ewentualnych zastrzeżeń lub sprzeciwu do przedłożonego projektu. W terminie 7 dni od dnia zawarcia przez Wykonawcę umowy z podwykonawcą, Wykonawca jest zobowiązany do przedstawienia Zamawiającemu jej poświadczonej za zgodność kopii wraz z oświadczenie podwykonawcy o spełnianiu przez podwykonawcę wymogów ustawy </w:t>
      </w:r>
      <w:proofErr w:type="spellStart"/>
      <w:r w:rsidRPr="0035135A">
        <w:rPr>
          <w:sz w:val="22"/>
          <w:szCs w:val="22"/>
        </w:rPr>
        <w:t>pzp</w:t>
      </w:r>
      <w:proofErr w:type="spellEnd"/>
      <w:r w:rsidRPr="0035135A">
        <w:rPr>
          <w:sz w:val="22"/>
          <w:szCs w:val="22"/>
        </w:rPr>
        <w:t xml:space="preserve"> do udzielenie zamówienia. </w:t>
      </w:r>
    </w:p>
    <w:p w14:paraId="7EC97CD0"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Postanowienia pkt 16 nie naruszają praw i obowiązków wynikających z </w:t>
      </w:r>
      <w:r w:rsidRPr="0035135A">
        <w:rPr>
          <w:sz w:val="22"/>
          <w:szCs w:val="22"/>
          <w:shd w:val="clear" w:color="auto" w:fill="FFFFFF"/>
        </w:rPr>
        <w:t>art. 647 </w:t>
      </w:r>
      <w:r w:rsidRPr="0035135A">
        <w:rPr>
          <w:sz w:val="22"/>
          <w:szCs w:val="22"/>
          <w:shd w:val="clear" w:color="auto" w:fill="FFFFFF"/>
          <w:vertAlign w:val="superscript"/>
        </w:rPr>
        <w:t>1</w:t>
      </w:r>
      <w:r w:rsidRPr="0035135A">
        <w:rPr>
          <w:sz w:val="22"/>
          <w:szCs w:val="22"/>
          <w:shd w:val="clear" w:color="auto" w:fill="FFFFFF"/>
        </w:rPr>
        <w:t xml:space="preserve"> Kodeksu cywilnego.</w:t>
      </w:r>
    </w:p>
    <w:p w14:paraId="12C630CD"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Postanowienia ust. 16 i 17 stosuje się odpowiednio do zmian umowy zawartej przez Wykonawcę z podwykonawcą oraz do umów zawieranych przez podwykonawców z dalszymi podwykonawcami, przy czym podwykonawca lub dalszy podwykonawca jest obowiązany dołączyć zgodę Wykonawcy na zawarcie umowy o podwykonawstwo o treści zgodnej z projektem umowy, o której mowa w pkt. 12.</w:t>
      </w:r>
    </w:p>
    <w:p w14:paraId="584AD7E7"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 przypadku podpisania umowy ramowej z członkami Konsorcjum, Wykonawca zobowiązany jest przedłożyć do niniejszej umowy kserokopię umowy Konsorcjum, poświadczonej przez osobę uprawnioną za zgodność z oryginałem. </w:t>
      </w:r>
    </w:p>
    <w:p w14:paraId="4A4991EF"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Oferta sporządzona przez Wykonawcę na realizację zlecenia jednostkowego winna w szczególności zawierać cenę ryczałtową, kosztorys ofertowy, termin realizacji i okres gwarancji. </w:t>
      </w:r>
    </w:p>
    <w:p w14:paraId="03704F93" w14:textId="77777777" w:rsidR="0035135A" w:rsidRPr="0035135A" w:rsidRDefault="0035135A" w:rsidP="00950CEF">
      <w:pPr>
        <w:pStyle w:val="Akapitzlist"/>
        <w:numPr>
          <w:ilvl w:val="3"/>
          <w:numId w:val="85"/>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Wykonawca oświadcza, że przy realizacji zlecenia jednostkowego: </w:t>
      </w:r>
    </w:p>
    <w:p w14:paraId="06A97467"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1)</w:t>
      </w:r>
      <w:r w:rsidRPr="0035135A">
        <w:rPr>
          <w:sz w:val="22"/>
          <w:szCs w:val="22"/>
        </w:rPr>
        <w:tab/>
        <w:t xml:space="preserve">będzie wykonywał zlecenie z należytą starannością, przestrzegając przepisów prawa obowiązujących w czasie i miejscu jego realizacji, w szczególności zlecenie wykona zgodnie z zasadami sztuki budowlanej, wiedzy technicznej oraz specyfikacją techniczną i kosztorysem nakładczym.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2DE33729"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 xml:space="preserve">2) </w:t>
      </w:r>
      <w:r w:rsidRPr="0035135A">
        <w:rPr>
          <w:sz w:val="22"/>
          <w:szCs w:val="22"/>
        </w:rPr>
        <w:tab/>
        <w:t xml:space="preserve">ponosić będzie odpowiedzialność za profesjonalne, rzetelne i terminowe wykonywanie jego przedmiotu, </w:t>
      </w:r>
    </w:p>
    <w:p w14:paraId="00C7EC07"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 xml:space="preserve">3) </w:t>
      </w:r>
      <w:r w:rsidRPr="0035135A">
        <w:rPr>
          <w:sz w:val="22"/>
          <w:szCs w:val="22"/>
        </w:rPr>
        <w:tab/>
        <w:t xml:space="preserve">ponosić będzie odpowiedzialność za wszelkie szkody wyrządzone w mieniu oraz osobom fizycznym znajdującym się w miejscu realizacji umowy jednostkowej przez osoby zatrudnione do wykonywania przedmiotu umowy, </w:t>
      </w:r>
    </w:p>
    <w:p w14:paraId="10B66AA3"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4)</w:t>
      </w:r>
      <w:r w:rsidRPr="0035135A">
        <w:rPr>
          <w:sz w:val="22"/>
          <w:szCs w:val="22"/>
        </w:rPr>
        <w:tab/>
        <w:t xml:space="preserve">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4125BB7E"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 xml:space="preserve">5) ponosić będzie koszty eksploatacji (opomiarowanie pobieranych mediów), </w:t>
      </w:r>
    </w:p>
    <w:p w14:paraId="5F96B2A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 xml:space="preserve">6) </w:t>
      </w:r>
      <w:r w:rsidRPr="0035135A">
        <w:rPr>
          <w:sz w:val="22"/>
          <w:szCs w:val="22"/>
        </w:rPr>
        <w:tab/>
        <w:t xml:space="preserve">przed rozpoczęciem realizacji zlecenia opracuje plan zagospodarowania budowy oraz BIOZ i uzgodni go z Zamawiającym, </w:t>
      </w:r>
    </w:p>
    <w:p w14:paraId="33511CD8"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lastRenderedPageBreak/>
        <w:t xml:space="preserve">7) </w:t>
      </w:r>
      <w:r w:rsidRPr="0035135A">
        <w:rPr>
          <w:sz w:val="22"/>
          <w:szCs w:val="22"/>
        </w:rPr>
        <w:tab/>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49CC5253" w14:textId="77777777" w:rsidR="0035135A" w:rsidRPr="0035135A" w:rsidRDefault="0035135A" w:rsidP="00950CEF">
      <w:pPr>
        <w:numPr>
          <w:ilvl w:val="0"/>
          <w:numId w:val="77"/>
        </w:numPr>
        <w:ind w:left="567" w:hanging="283"/>
        <w:jc w:val="both"/>
        <w:rPr>
          <w:sz w:val="22"/>
          <w:szCs w:val="22"/>
        </w:rPr>
      </w:pPr>
      <w:r w:rsidRPr="0035135A">
        <w:rPr>
          <w:sz w:val="22"/>
          <w:szCs w:val="22"/>
        </w:rPr>
        <w:t>zapewni nadzór nad realizacją robót przez kierownika budowy (robót) – osobę legitymującą się odpowiednimi uprawnieniami budowlanymi i przynależnością do izby samorządu zawodowego,</w:t>
      </w:r>
    </w:p>
    <w:p w14:paraId="3E7F1B69"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9)</w:t>
      </w:r>
      <w:r w:rsidRPr="0035135A">
        <w:rPr>
          <w:sz w:val="22"/>
          <w:szCs w:val="22"/>
        </w:rPr>
        <w:tab/>
        <w:t xml:space="preserve">zapewni dozór ppoż. w czasie wykonywania prac zagrażających bezpieczeństwu pożarowemu, </w:t>
      </w:r>
    </w:p>
    <w:p w14:paraId="2D4B5C2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10)</w:t>
      </w:r>
      <w:r w:rsidRPr="0035135A">
        <w:rPr>
          <w:sz w:val="22"/>
          <w:szCs w:val="22"/>
        </w:rPr>
        <w:tab/>
        <w:t xml:space="preserve">okazywać będzie wszelkie dokumenty związane z wykonaniem umowy jednostkowej, każdorazowo na żądanie Zamawiającego lub inspektora nadzoru inwestorskiego, </w:t>
      </w:r>
    </w:p>
    <w:p w14:paraId="3F1AB87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2"/>
          <w:szCs w:val="22"/>
        </w:rPr>
      </w:pPr>
      <w:r w:rsidRPr="0035135A">
        <w:rPr>
          <w:sz w:val="22"/>
          <w:szCs w:val="22"/>
        </w:rPr>
        <w:t>11)</w:t>
      </w:r>
      <w:r w:rsidRPr="0035135A">
        <w:rPr>
          <w:sz w:val="22"/>
          <w:szCs w:val="22"/>
        </w:rPr>
        <w:tab/>
        <w:t xml:space="preserve">zgłaszać będzie inspektorowi nadzoru do odbioru roboty ulegające zakryciu lub zanikające, </w:t>
      </w:r>
    </w:p>
    <w:p w14:paraId="7F2413A2" w14:textId="77777777" w:rsidR="0035135A" w:rsidRPr="0035135A" w:rsidRDefault="0035135A" w:rsidP="0035135A">
      <w:pPr>
        <w:tabs>
          <w:tab w:val="left" w:pos="360"/>
        </w:tabs>
        <w:ind w:left="567" w:hanging="283"/>
        <w:jc w:val="both"/>
        <w:rPr>
          <w:sz w:val="22"/>
          <w:szCs w:val="22"/>
        </w:rPr>
      </w:pPr>
      <w:r w:rsidRPr="0035135A">
        <w:rPr>
          <w:sz w:val="22"/>
          <w:szCs w:val="22"/>
        </w:rPr>
        <w:t>12)</w:t>
      </w:r>
      <w:r w:rsidRPr="0035135A">
        <w:rPr>
          <w:sz w:val="22"/>
          <w:szCs w:val="22"/>
        </w:rPr>
        <w:tab/>
        <w:t xml:space="preserve">zgłosi roboty objęte zleceniem do odbioru końcowego oraz uczestniczyć będzie w czynnościach odbioru (w tym także końcowego odbioru całego obiektu oraz odbioru pogwarancyjnego całego obiektu), </w:t>
      </w:r>
    </w:p>
    <w:p w14:paraId="26121C99" w14:textId="77777777" w:rsidR="0035135A" w:rsidRPr="0035135A" w:rsidRDefault="0035135A" w:rsidP="0035135A">
      <w:pPr>
        <w:tabs>
          <w:tab w:val="left" w:pos="360"/>
        </w:tabs>
        <w:ind w:left="567" w:hanging="283"/>
        <w:jc w:val="both"/>
        <w:rPr>
          <w:sz w:val="22"/>
          <w:szCs w:val="22"/>
        </w:rPr>
      </w:pPr>
      <w:r w:rsidRPr="0035135A">
        <w:rPr>
          <w:sz w:val="22"/>
          <w:szCs w:val="22"/>
        </w:rPr>
        <w:t>13)</w:t>
      </w:r>
      <w:r w:rsidRPr="0035135A">
        <w:rPr>
          <w:sz w:val="22"/>
          <w:szCs w:val="22"/>
        </w:rPr>
        <w:tab/>
        <w:t>doprowadzi do należytego stanu i porządku teren budowy w terminie nie późniejszym niż w dniu odbioru końcowego robót.</w:t>
      </w:r>
    </w:p>
    <w:p w14:paraId="1FDFDEE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A76AB57"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5</w:t>
      </w:r>
    </w:p>
    <w:p w14:paraId="659812A1" w14:textId="77777777" w:rsidR="0035135A" w:rsidRPr="0035135A" w:rsidRDefault="0035135A" w:rsidP="0035135A">
      <w:pPr>
        <w:tabs>
          <w:tab w:val="left" w:pos="360"/>
        </w:tabs>
        <w:ind w:left="360" w:hanging="360"/>
        <w:jc w:val="both"/>
        <w:rPr>
          <w:sz w:val="22"/>
          <w:szCs w:val="22"/>
        </w:rPr>
      </w:pPr>
    </w:p>
    <w:p w14:paraId="160F8528"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Zamawiający zobowiązuje się do: </w:t>
      </w:r>
    </w:p>
    <w:p w14:paraId="6C73FAC3"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1) udostępniania punktu poboru wody i energii elektrycznej, </w:t>
      </w:r>
    </w:p>
    <w:p w14:paraId="386803A0"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2) zapewniania nadzoru inwestorskiego, </w:t>
      </w:r>
    </w:p>
    <w:p w14:paraId="095FE37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3) udostępnienia dziennika budowy do korespondencji z Wykonawcą, </w:t>
      </w:r>
    </w:p>
    <w:p w14:paraId="3EA66456"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4) uczestniczenia w odbiorach częściowych i odbiorze końcowym. </w:t>
      </w:r>
    </w:p>
    <w:p w14:paraId="106406BF"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863762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6</w:t>
      </w:r>
    </w:p>
    <w:p w14:paraId="4AB86273"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EA5BD08" w14:textId="77777777" w:rsidR="0035135A" w:rsidRPr="0035135A" w:rsidRDefault="0035135A" w:rsidP="00950CEF">
      <w:pPr>
        <w:pStyle w:val="Akapitzlist"/>
        <w:numPr>
          <w:ilvl w:val="3"/>
          <w:numId w:val="76"/>
        </w:numPr>
        <w:tabs>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Wykonawca udzieli gwarancji na wykonane roboty na okres nie krótszy niż 36 miesięcy od daty ostatecznego odbioru zadania przez inwestora. W szczególnie uzasadnionych przypadkach, tj. wynikających z wymagań inwestora, Zamawiający może żądać dłuższego terminu gwarancji, pod rygorem nie udzielenia zlecenia jednostkowego. </w:t>
      </w:r>
    </w:p>
    <w:p w14:paraId="57519AEB" w14:textId="77777777" w:rsidR="0035135A" w:rsidRPr="0035135A" w:rsidRDefault="0035135A" w:rsidP="00950CEF">
      <w:pPr>
        <w:pStyle w:val="Akapitzlist"/>
        <w:numPr>
          <w:ilvl w:val="3"/>
          <w:numId w:val="76"/>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Wykonawca zobowiązuje się do rozpoczęcia robót w terminie wskazanym przez inwestora. </w:t>
      </w:r>
    </w:p>
    <w:p w14:paraId="70B1205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6332DF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7</w:t>
      </w:r>
    </w:p>
    <w:p w14:paraId="0477D7D2"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49F3A68" w14:textId="77777777" w:rsidR="0035135A" w:rsidRPr="0035135A" w:rsidRDefault="0035135A" w:rsidP="00950CEF">
      <w:pPr>
        <w:numPr>
          <w:ilvl w:val="0"/>
          <w:numId w:val="78"/>
        </w:numPr>
        <w:tabs>
          <w:tab w:val="left" w:pos="284"/>
          <w:tab w:val="left" w:pos="1080"/>
          <w:tab w:val="num" w:pos="1260"/>
        </w:tabs>
        <w:ind w:left="284" w:hanging="284"/>
        <w:jc w:val="both"/>
        <w:rPr>
          <w:sz w:val="22"/>
          <w:szCs w:val="22"/>
        </w:rPr>
      </w:pPr>
      <w:r w:rsidRPr="0035135A">
        <w:rPr>
          <w:sz w:val="22"/>
          <w:szCs w:val="22"/>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6B905436" w14:textId="77777777" w:rsidR="0035135A" w:rsidRPr="0035135A" w:rsidRDefault="0035135A" w:rsidP="00950CEF">
      <w:pPr>
        <w:numPr>
          <w:ilvl w:val="0"/>
          <w:numId w:val="78"/>
        </w:numPr>
        <w:tabs>
          <w:tab w:val="left" w:pos="284"/>
          <w:tab w:val="left" w:pos="1080"/>
          <w:tab w:val="num" w:pos="1260"/>
        </w:tabs>
        <w:ind w:left="284" w:hanging="284"/>
        <w:jc w:val="both"/>
        <w:rPr>
          <w:sz w:val="22"/>
          <w:szCs w:val="22"/>
        </w:rPr>
      </w:pPr>
      <w:r w:rsidRPr="0035135A">
        <w:rPr>
          <w:sz w:val="22"/>
          <w:szCs w:val="22"/>
        </w:rPr>
        <w:t>W zakresie odpowiedzialności za mienie Zamawiającego w przypadku stwierdzenia nieprawidłowości (braki w majątku zamawiającego, zniszczenie lub uszkodzenie w wyniku m.in. nie prawidłowego wykonywania czynności) prowadzone będzie postępowanie wyjaśniające, którego wyniki będą podstawą do materialnego wyrównania szkody.</w:t>
      </w:r>
    </w:p>
    <w:p w14:paraId="1AFB90CF" w14:textId="77777777" w:rsidR="0035135A" w:rsidRPr="0035135A" w:rsidRDefault="0035135A" w:rsidP="00950CEF">
      <w:pPr>
        <w:numPr>
          <w:ilvl w:val="0"/>
          <w:numId w:val="78"/>
        </w:numPr>
        <w:tabs>
          <w:tab w:val="left" w:pos="284"/>
          <w:tab w:val="left" w:pos="1080"/>
          <w:tab w:val="num" w:pos="1260"/>
        </w:tabs>
        <w:ind w:left="284" w:hanging="284"/>
        <w:jc w:val="both"/>
        <w:rPr>
          <w:sz w:val="22"/>
          <w:szCs w:val="22"/>
        </w:rPr>
      </w:pPr>
      <w:r w:rsidRPr="0035135A">
        <w:rPr>
          <w:sz w:val="22"/>
          <w:szCs w:val="22"/>
        </w:rPr>
        <w:t>Wykonawca ponosi pełną odpowiedzialność za bezpieczeństwo oraz szkody powstałe przy wykonywaniu robót.</w:t>
      </w:r>
    </w:p>
    <w:p w14:paraId="3FEF0BF9"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8</w:t>
      </w:r>
    </w:p>
    <w:p w14:paraId="50AB20D4"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01748E5" w14:textId="77777777" w:rsidR="0035135A" w:rsidRPr="0035135A" w:rsidRDefault="0035135A" w:rsidP="00950CEF">
      <w:pPr>
        <w:pStyle w:val="Akapitzlist"/>
        <w:numPr>
          <w:ilvl w:val="3"/>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Zamawiający zapłaci Wykonawcy wynagrodzenie określone umową dla zlecenia jednostkowego w terminie do 30 dni od daty doręczenia prawidłowo wystawionej i zaakceptowanej przez Zamawiającego faktury VAT przelewem na konto Wykonawcy. W razie zawarcia przez Wykonawcę umowy z podwykonawcą warunkiem zapłaty wynagrodzenia Wykonawcy będzie przedstawienie Zamawiającemu dowodów zapłaty wymagalnego wynagrodzenia podwykonawcom, a w przypadku zaangażowania dalszych podwykonawców – także tym podmiotom.</w:t>
      </w:r>
    </w:p>
    <w:p w14:paraId="285457E7" w14:textId="77777777" w:rsidR="0035135A" w:rsidRPr="0035135A" w:rsidRDefault="0035135A" w:rsidP="00950CEF">
      <w:pPr>
        <w:pStyle w:val="Akapitzlist"/>
        <w:numPr>
          <w:ilvl w:val="3"/>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Warunkiem przyjęcia faktury przez Zamawiającego jest podpisanie protokołu odbioru wykonanych robót budowlanych bez zastrzeżeń.</w:t>
      </w:r>
    </w:p>
    <w:p w14:paraId="46BD032C" w14:textId="77777777" w:rsidR="0035135A" w:rsidRPr="0035135A" w:rsidRDefault="0035135A" w:rsidP="00950CEF">
      <w:pPr>
        <w:pStyle w:val="Akapitzlist"/>
        <w:numPr>
          <w:ilvl w:val="3"/>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lastRenderedPageBreak/>
        <w:t xml:space="preserve">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 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5C2F890C" w14:textId="77777777" w:rsidR="0035135A" w:rsidRPr="0035135A" w:rsidRDefault="0035135A" w:rsidP="00950CEF">
      <w:pPr>
        <w:pStyle w:val="Akapitzlist"/>
        <w:numPr>
          <w:ilvl w:val="3"/>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Przepis pkt 3 stosuje się odpowiednio w przypadku nieuiszczenia przez podwykonawców zapłaty ich podwykonawcom, jeżeli zawarli oni zaakceptowaną przez Zamawiającego umowę o podwykonawstwo.</w:t>
      </w:r>
    </w:p>
    <w:p w14:paraId="26A977F0" w14:textId="77777777" w:rsidR="0035135A" w:rsidRPr="0035135A" w:rsidRDefault="0035135A" w:rsidP="003513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sz w:val="22"/>
          <w:szCs w:val="22"/>
        </w:rPr>
      </w:pPr>
    </w:p>
    <w:p w14:paraId="4E6AFF37"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9</w:t>
      </w:r>
    </w:p>
    <w:p w14:paraId="79CDB054"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2F26E11" w14:textId="77777777" w:rsidR="0035135A" w:rsidRPr="0035135A" w:rsidRDefault="0035135A" w:rsidP="00950CEF">
      <w:pPr>
        <w:widowControl w:val="0"/>
        <w:numPr>
          <w:ilvl w:val="0"/>
          <w:numId w:val="79"/>
        </w:numPr>
        <w:tabs>
          <w:tab w:val="num" w:pos="284"/>
        </w:tabs>
        <w:ind w:left="284" w:hanging="284"/>
        <w:jc w:val="both"/>
        <w:rPr>
          <w:sz w:val="22"/>
          <w:szCs w:val="22"/>
        </w:rPr>
      </w:pPr>
      <w:r w:rsidRPr="0035135A">
        <w:rPr>
          <w:sz w:val="22"/>
          <w:szCs w:val="22"/>
        </w:rPr>
        <w:t>Każda ze Stron może od umowy odstąpić z powodu niedotrzymania przez drugą Stronę istotnych warunków umowy oraz w przypadkach przewidzianych w Kodeksie cywilnym.</w:t>
      </w:r>
    </w:p>
    <w:p w14:paraId="09755D11" w14:textId="77777777" w:rsidR="0035135A" w:rsidRPr="0035135A" w:rsidRDefault="0035135A" w:rsidP="00950CEF">
      <w:pPr>
        <w:widowControl w:val="0"/>
        <w:numPr>
          <w:ilvl w:val="0"/>
          <w:numId w:val="79"/>
        </w:numPr>
        <w:tabs>
          <w:tab w:val="num" w:pos="284"/>
        </w:tabs>
        <w:ind w:left="284" w:hanging="284"/>
        <w:jc w:val="both"/>
        <w:rPr>
          <w:sz w:val="22"/>
          <w:szCs w:val="22"/>
        </w:rPr>
      </w:pPr>
      <w:r w:rsidRPr="0035135A">
        <w:rPr>
          <w:sz w:val="22"/>
          <w:szCs w:val="22"/>
        </w:rPr>
        <w:t>Odstąpienie od umowy wymaga formy pisemnej i jest dokonywane w terminie 30 dni od dnia powzięcia informacji o okoliczności je uzasadniającej.</w:t>
      </w:r>
    </w:p>
    <w:p w14:paraId="76801550" w14:textId="77777777" w:rsidR="0035135A" w:rsidRPr="0035135A" w:rsidRDefault="0035135A" w:rsidP="00950CEF">
      <w:pPr>
        <w:widowControl w:val="0"/>
        <w:numPr>
          <w:ilvl w:val="0"/>
          <w:numId w:val="79"/>
        </w:numPr>
        <w:tabs>
          <w:tab w:val="num" w:pos="284"/>
        </w:tabs>
        <w:ind w:left="284" w:hanging="284"/>
        <w:jc w:val="both"/>
        <w:rPr>
          <w:sz w:val="22"/>
          <w:szCs w:val="22"/>
        </w:rPr>
      </w:pPr>
      <w:r w:rsidRPr="0035135A">
        <w:rPr>
          <w:sz w:val="22"/>
          <w:szCs w:val="22"/>
        </w:rPr>
        <w:t>Odstąpienie od umowy przez którąkolwiek ze Stron z przyczyn leżących po drugiej Stronie stanowi podstawę do naliczenia kary umownej w wysokości 5% wynagrodzenia brutto za okres pozostały do zakończenia umowy przez Stronę odstępującą.</w:t>
      </w:r>
    </w:p>
    <w:p w14:paraId="2ABE8A7C" w14:textId="77777777" w:rsidR="0035135A" w:rsidRPr="0035135A" w:rsidRDefault="0035135A" w:rsidP="00950CEF">
      <w:pPr>
        <w:widowControl w:val="0"/>
        <w:numPr>
          <w:ilvl w:val="0"/>
          <w:numId w:val="79"/>
        </w:numPr>
        <w:tabs>
          <w:tab w:val="num" w:pos="284"/>
        </w:tabs>
        <w:ind w:left="284" w:hanging="284"/>
        <w:jc w:val="both"/>
        <w:rPr>
          <w:sz w:val="22"/>
          <w:szCs w:val="22"/>
        </w:rPr>
      </w:pPr>
      <w:r w:rsidRPr="0035135A">
        <w:rPr>
          <w:sz w:val="22"/>
          <w:szCs w:val="22"/>
          <w:lang w:bidi="pl-PL"/>
        </w:rPr>
        <w:t>Wykonawca zapłaci Zamawiającemu karę umowną w wysokości:</w:t>
      </w:r>
    </w:p>
    <w:p w14:paraId="6AD38A97" w14:textId="77777777" w:rsidR="0035135A" w:rsidRPr="0035135A" w:rsidRDefault="0035135A" w:rsidP="00950CEF">
      <w:pPr>
        <w:widowControl w:val="0"/>
        <w:numPr>
          <w:ilvl w:val="0"/>
          <w:numId w:val="81"/>
        </w:numPr>
        <w:tabs>
          <w:tab w:val="left" w:pos="426"/>
          <w:tab w:val="left" w:pos="567"/>
        </w:tabs>
        <w:ind w:left="567" w:hanging="283"/>
        <w:jc w:val="both"/>
        <w:rPr>
          <w:rFonts w:eastAsia="Garamond"/>
          <w:sz w:val="22"/>
          <w:szCs w:val="22"/>
          <w:lang w:eastAsia="en-US"/>
        </w:rPr>
      </w:pPr>
      <w:r w:rsidRPr="0035135A">
        <w:rPr>
          <w:rFonts w:eastAsia="Garamond"/>
          <w:sz w:val="22"/>
          <w:szCs w:val="22"/>
          <w:lang w:bidi="pl-PL"/>
        </w:rPr>
        <w:t>1 % wartości zamówienia jednostkowego</w:t>
      </w:r>
      <w:r w:rsidRPr="0035135A">
        <w:rPr>
          <w:sz w:val="22"/>
          <w:szCs w:val="22"/>
          <w:lang w:eastAsia="en-US"/>
        </w:rPr>
        <w:t xml:space="preserve"> </w:t>
      </w:r>
      <w:r w:rsidRPr="0035135A">
        <w:rPr>
          <w:rFonts w:eastAsia="Garamond"/>
          <w:sz w:val="22"/>
          <w:szCs w:val="22"/>
          <w:lang w:bidi="pl-PL"/>
        </w:rPr>
        <w:t xml:space="preserve">brutto, </w:t>
      </w:r>
      <w:r w:rsidRPr="0035135A">
        <w:rPr>
          <w:rFonts w:eastAsia="Garamond"/>
          <w:sz w:val="22"/>
          <w:szCs w:val="22"/>
          <w:lang w:eastAsia="en-US"/>
        </w:rPr>
        <w:t>za każdy rozpoczęty dzień opóźnienia w wykonaniu robót objętych danym zleceniem,</w:t>
      </w:r>
    </w:p>
    <w:p w14:paraId="5078B100" w14:textId="77777777" w:rsidR="0035135A" w:rsidRPr="0035135A" w:rsidRDefault="0035135A" w:rsidP="00950CEF">
      <w:pPr>
        <w:widowControl w:val="0"/>
        <w:numPr>
          <w:ilvl w:val="0"/>
          <w:numId w:val="81"/>
        </w:numPr>
        <w:tabs>
          <w:tab w:val="left" w:pos="567"/>
        </w:tabs>
        <w:ind w:left="567" w:hanging="283"/>
        <w:jc w:val="both"/>
        <w:rPr>
          <w:rFonts w:eastAsia="Garamond"/>
          <w:sz w:val="22"/>
          <w:szCs w:val="22"/>
          <w:lang w:eastAsia="en-US"/>
        </w:rPr>
      </w:pPr>
      <w:r w:rsidRPr="0035135A">
        <w:rPr>
          <w:rFonts w:eastAsia="Garamond"/>
          <w:sz w:val="22"/>
          <w:szCs w:val="22"/>
          <w:lang w:bidi="pl-PL"/>
        </w:rPr>
        <w:t>20 % zamówienia jednostkowego brutto, za odstąpienie od umowy z przyczyn leżących po stronie Wykonawcy, w przypadku:</w:t>
      </w:r>
    </w:p>
    <w:p w14:paraId="412B274A" w14:textId="77777777" w:rsidR="0035135A" w:rsidRPr="0035135A" w:rsidRDefault="0035135A" w:rsidP="00950CEF">
      <w:pPr>
        <w:widowControl w:val="0"/>
        <w:numPr>
          <w:ilvl w:val="0"/>
          <w:numId w:val="82"/>
        </w:numPr>
        <w:tabs>
          <w:tab w:val="left" w:pos="567"/>
        </w:tabs>
        <w:ind w:left="567" w:hanging="283"/>
        <w:jc w:val="both"/>
        <w:rPr>
          <w:rFonts w:eastAsia="Garamond"/>
          <w:sz w:val="22"/>
          <w:szCs w:val="22"/>
          <w:lang w:eastAsia="en-US"/>
        </w:rPr>
      </w:pPr>
      <w:r w:rsidRPr="0035135A">
        <w:rPr>
          <w:rFonts w:eastAsia="Garamond"/>
          <w:sz w:val="22"/>
          <w:szCs w:val="22"/>
          <w:lang w:eastAsia="en-US"/>
        </w:rPr>
        <w:t>dwukrotnego nie stawienia się Wykonawcy w wyznaczonym przez Zamawiającego terminie do wykonania prac objętych danym zleceniem,</w:t>
      </w:r>
    </w:p>
    <w:p w14:paraId="2F8F1701" w14:textId="77777777" w:rsidR="0035135A" w:rsidRPr="0035135A" w:rsidRDefault="0035135A" w:rsidP="00950CEF">
      <w:pPr>
        <w:widowControl w:val="0"/>
        <w:numPr>
          <w:ilvl w:val="0"/>
          <w:numId w:val="82"/>
        </w:numPr>
        <w:tabs>
          <w:tab w:val="left" w:pos="567"/>
        </w:tabs>
        <w:ind w:left="567" w:hanging="283"/>
        <w:jc w:val="both"/>
        <w:rPr>
          <w:rFonts w:eastAsia="Garamond"/>
          <w:color w:val="00B050"/>
          <w:sz w:val="22"/>
          <w:szCs w:val="22"/>
          <w:lang w:eastAsia="en-US"/>
        </w:rPr>
      </w:pPr>
      <w:r w:rsidRPr="0035135A">
        <w:rPr>
          <w:rFonts w:eastAsia="Garamond"/>
          <w:sz w:val="22"/>
          <w:szCs w:val="22"/>
          <w:lang w:eastAsia="en-US"/>
        </w:rPr>
        <w:t>dwukrotnego nie przekazania Zamawiającemu w wyznaczonym terminie, wstępnej kalkulacji robót, objętych danym zleceniem.</w:t>
      </w:r>
    </w:p>
    <w:p w14:paraId="1F724207" w14:textId="77777777" w:rsidR="0035135A" w:rsidRPr="0035135A" w:rsidRDefault="0035135A" w:rsidP="00950CEF">
      <w:pPr>
        <w:widowControl w:val="0"/>
        <w:numPr>
          <w:ilvl w:val="0"/>
          <w:numId w:val="81"/>
        </w:numPr>
        <w:tabs>
          <w:tab w:val="left" w:pos="567"/>
        </w:tabs>
        <w:ind w:left="567" w:hanging="283"/>
        <w:jc w:val="both"/>
        <w:rPr>
          <w:rFonts w:eastAsia="Garamond"/>
          <w:sz w:val="22"/>
          <w:szCs w:val="22"/>
          <w:lang w:eastAsia="en-US"/>
        </w:rPr>
      </w:pPr>
      <w:r w:rsidRPr="0035135A">
        <w:rPr>
          <w:rFonts w:eastAsia="Garamond"/>
          <w:sz w:val="22"/>
          <w:szCs w:val="22"/>
          <w:lang w:bidi="pl-PL"/>
        </w:rPr>
        <w:t>1 % wartości zamówienia jednostkowego</w:t>
      </w:r>
      <w:r w:rsidRPr="0035135A">
        <w:rPr>
          <w:sz w:val="22"/>
          <w:szCs w:val="22"/>
          <w:lang w:eastAsia="en-US"/>
        </w:rPr>
        <w:t xml:space="preserve"> </w:t>
      </w:r>
      <w:r w:rsidRPr="0035135A">
        <w:rPr>
          <w:rFonts w:eastAsia="Garamond"/>
          <w:sz w:val="22"/>
          <w:szCs w:val="22"/>
          <w:lang w:bidi="pl-PL"/>
        </w:rPr>
        <w:t>brutto,</w:t>
      </w:r>
      <w:r w:rsidRPr="0035135A">
        <w:rPr>
          <w:rFonts w:eastAsia="Garamond"/>
          <w:sz w:val="22"/>
          <w:szCs w:val="22"/>
          <w:lang w:eastAsia="en-US"/>
        </w:rPr>
        <w:t xml:space="preserve"> za opóźnienie w usunięciu wad stwierdzonych przy odbiorze, za każdy dzień opóźnienia, liczone od dnia wyznaczonego na usunięcie wad,</w:t>
      </w:r>
    </w:p>
    <w:p w14:paraId="7D5BD703" w14:textId="77777777" w:rsidR="0035135A" w:rsidRPr="0035135A" w:rsidRDefault="0035135A" w:rsidP="00950CEF">
      <w:pPr>
        <w:widowControl w:val="0"/>
        <w:numPr>
          <w:ilvl w:val="0"/>
          <w:numId w:val="81"/>
        </w:numPr>
        <w:tabs>
          <w:tab w:val="left" w:pos="567"/>
        </w:tabs>
        <w:ind w:left="567" w:hanging="283"/>
        <w:jc w:val="both"/>
        <w:rPr>
          <w:rFonts w:eastAsia="Garamond"/>
          <w:sz w:val="22"/>
          <w:szCs w:val="22"/>
          <w:lang w:eastAsia="en-US"/>
        </w:rPr>
      </w:pPr>
      <w:r w:rsidRPr="0035135A">
        <w:rPr>
          <w:rFonts w:eastAsia="Garamond"/>
          <w:sz w:val="22"/>
          <w:szCs w:val="22"/>
          <w:lang w:bidi="pl-PL"/>
        </w:rPr>
        <w:t>20 % wartości zamówienia jednostkowego</w:t>
      </w:r>
      <w:r w:rsidRPr="0035135A">
        <w:rPr>
          <w:sz w:val="22"/>
          <w:szCs w:val="22"/>
          <w:lang w:eastAsia="en-US"/>
        </w:rPr>
        <w:t xml:space="preserve"> </w:t>
      </w:r>
      <w:r w:rsidRPr="0035135A">
        <w:rPr>
          <w:rFonts w:eastAsia="Garamond"/>
          <w:sz w:val="22"/>
          <w:szCs w:val="22"/>
          <w:lang w:bidi="pl-PL"/>
        </w:rPr>
        <w:t>brutto, z</w:t>
      </w:r>
      <w:r w:rsidRPr="0035135A">
        <w:rPr>
          <w:rFonts w:eastAsia="Garamond"/>
          <w:sz w:val="22"/>
          <w:szCs w:val="22"/>
          <w:lang w:eastAsia="en-US"/>
        </w:rPr>
        <w:t>a odstąpienie od umowy przez Zamawiającego lub Wykonawcę z przyczyn, za które ponosi odpowiedzialność Wykonawca ,</w:t>
      </w:r>
    </w:p>
    <w:p w14:paraId="47549170" w14:textId="77777777" w:rsidR="0035135A" w:rsidRPr="0035135A" w:rsidRDefault="0035135A" w:rsidP="00950CEF">
      <w:pPr>
        <w:widowControl w:val="0"/>
        <w:numPr>
          <w:ilvl w:val="0"/>
          <w:numId w:val="81"/>
        </w:numPr>
        <w:tabs>
          <w:tab w:val="left" w:pos="567"/>
        </w:tabs>
        <w:ind w:left="567" w:hanging="283"/>
        <w:jc w:val="both"/>
        <w:rPr>
          <w:rFonts w:eastAsia="Garamond"/>
          <w:sz w:val="22"/>
          <w:szCs w:val="22"/>
          <w:lang w:eastAsia="en-US"/>
        </w:rPr>
      </w:pPr>
      <w:r w:rsidRPr="0035135A">
        <w:rPr>
          <w:rFonts w:eastAsia="Garamond"/>
          <w:sz w:val="22"/>
          <w:szCs w:val="22"/>
          <w:lang w:bidi="pl-PL"/>
        </w:rPr>
        <w:t>20 % wartości zamówienia jednostkowego</w:t>
      </w:r>
      <w:r w:rsidRPr="0035135A">
        <w:rPr>
          <w:sz w:val="22"/>
          <w:szCs w:val="22"/>
          <w:lang w:eastAsia="en-US"/>
        </w:rPr>
        <w:t xml:space="preserve"> </w:t>
      </w:r>
      <w:r w:rsidRPr="0035135A">
        <w:rPr>
          <w:rFonts w:eastAsia="Garamond"/>
          <w:sz w:val="22"/>
          <w:szCs w:val="22"/>
          <w:lang w:bidi="pl-PL"/>
        </w:rPr>
        <w:t>brutto,</w:t>
      </w:r>
      <w:r w:rsidRPr="0035135A">
        <w:rPr>
          <w:rFonts w:eastAsia="Garamond"/>
          <w:sz w:val="22"/>
          <w:szCs w:val="22"/>
          <w:lang w:eastAsia="en-US"/>
        </w:rPr>
        <w:t xml:space="preserve"> za niewykonanie lub nienależyte wykonanie przedmiotu umowy przez Wykonawcę, </w:t>
      </w:r>
    </w:p>
    <w:p w14:paraId="125C5F90" w14:textId="77777777" w:rsidR="0035135A" w:rsidRPr="0035135A" w:rsidRDefault="0035135A" w:rsidP="00950CEF">
      <w:pPr>
        <w:widowControl w:val="0"/>
        <w:numPr>
          <w:ilvl w:val="0"/>
          <w:numId w:val="81"/>
        </w:numPr>
        <w:tabs>
          <w:tab w:val="left" w:pos="567"/>
        </w:tabs>
        <w:ind w:left="567" w:hanging="283"/>
        <w:jc w:val="both"/>
        <w:rPr>
          <w:rFonts w:eastAsia="Garamond"/>
          <w:sz w:val="22"/>
          <w:szCs w:val="22"/>
          <w:lang w:eastAsia="en-US"/>
        </w:rPr>
      </w:pPr>
      <w:r w:rsidRPr="0035135A">
        <w:rPr>
          <w:rFonts w:eastAsia="Garamond"/>
          <w:sz w:val="22"/>
          <w:szCs w:val="22"/>
          <w:lang w:bidi="pl-PL"/>
        </w:rPr>
        <w:t>1 % wartości zamówienia jednostkowego</w:t>
      </w:r>
      <w:r w:rsidRPr="0035135A">
        <w:rPr>
          <w:sz w:val="22"/>
          <w:szCs w:val="22"/>
          <w:lang w:eastAsia="en-US"/>
        </w:rPr>
        <w:t xml:space="preserve"> </w:t>
      </w:r>
      <w:r w:rsidRPr="0035135A">
        <w:rPr>
          <w:rFonts w:eastAsia="Garamond"/>
          <w:sz w:val="22"/>
          <w:szCs w:val="22"/>
          <w:lang w:bidi="pl-PL"/>
        </w:rPr>
        <w:t>brutto, za każdy rozpoczęty dzień opóźnienia, w stosunku do terminu określonego przez Zamawiającego na usunięcie wad stwierdzonych w okresie realizacji umowy lub w okresie rękojmi za wady.</w:t>
      </w:r>
    </w:p>
    <w:p w14:paraId="7CCAE409" w14:textId="77777777" w:rsidR="0035135A" w:rsidRPr="0035135A" w:rsidRDefault="0035135A" w:rsidP="00950CEF">
      <w:pPr>
        <w:widowControl w:val="0"/>
        <w:numPr>
          <w:ilvl w:val="0"/>
          <w:numId w:val="81"/>
        </w:numPr>
        <w:tabs>
          <w:tab w:val="left" w:pos="567"/>
          <w:tab w:val="left" w:pos="709"/>
        </w:tabs>
        <w:ind w:left="567" w:hanging="283"/>
        <w:jc w:val="both"/>
        <w:rPr>
          <w:rFonts w:eastAsia="Garamond"/>
          <w:sz w:val="22"/>
          <w:szCs w:val="22"/>
          <w:lang w:eastAsia="en-US"/>
        </w:rPr>
      </w:pPr>
      <w:r w:rsidRPr="0035135A">
        <w:rPr>
          <w:rFonts w:eastAsia="Garamond"/>
          <w:sz w:val="22"/>
          <w:szCs w:val="22"/>
          <w:lang w:eastAsia="en-US"/>
        </w:rPr>
        <w:t>10% wartości zamówienia jednostkowego brutto za niedopełnienie wymogu zatrudniania przez wykonawcę pracowników świadczących przedmiot zamówienia na podstawie umowy o pracę w rozumieniu przepisów Kodeksu Pracy – za każdy stwierdzony przypadek.</w:t>
      </w:r>
    </w:p>
    <w:p w14:paraId="0E9B2D7A" w14:textId="77777777" w:rsidR="0035135A" w:rsidRPr="0035135A" w:rsidRDefault="0035135A" w:rsidP="00950CEF">
      <w:pPr>
        <w:pStyle w:val="Akapitzlist"/>
        <w:widowControl w:val="0"/>
        <w:numPr>
          <w:ilvl w:val="0"/>
          <w:numId w:val="79"/>
        </w:numPr>
        <w:tabs>
          <w:tab w:val="num" w:pos="284"/>
        </w:tabs>
        <w:ind w:left="284" w:hanging="284"/>
        <w:jc w:val="both"/>
        <w:rPr>
          <w:rFonts w:eastAsia="Garamond"/>
          <w:sz w:val="22"/>
          <w:szCs w:val="22"/>
          <w:lang w:eastAsia="en-US"/>
        </w:rPr>
      </w:pPr>
      <w:r w:rsidRPr="0035135A">
        <w:rPr>
          <w:rFonts w:eastAsia="Garamond"/>
          <w:sz w:val="22"/>
          <w:szCs w:val="22"/>
          <w:lang w:eastAsia="en-US"/>
        </w:rPr>
        <w:t xml:space="preserve">Zamawiający może odstąpić od umowy, jeżeli suma kar umownych naliczonych przez Zamawiającego z powodów określonych w § 9 ust. 4 pkt. 1, 2, 3, 4, 5, 6, 7 przekroczyła kwotę 20 % </w:t>
      </w:r>
      <w:r w:rsidRPr="0035135A">
        <w:rPr>
          <w:rFonts w:eastAsia="Garamond"/>
          <w:sz w:val="22"/>
          <w:szCs w:val="22"/>
          <w:lang w:eastAsia="en-US" w:bidi="pl-PL"/>
        </w:rPr>
        <w:t>wartości zamówienia jednostkowego</w:t>
      </w:r>
      <w:r w:rsidRPr="0035135A">
        <w:rPr>
          <w:rFonts w:eastAsia="Garamond"/>
          <w:sz w:val="22"/>
          <w:szCs w:val="22"/>
          <w:lang w:eastAsia="en-US"/>
        </w:rPr>
        <w:t xml:space="preserve"> </w:t>
      </w:r>
      <w:r w:rsidRPr="0035135A">
        <w:rPr>
          <w:rFonts w:eastAsia="Garamond"/>
          <w:sz w:val="22"/>
          <w:szCs w:val="22"/>
          <w:lang w:eastAsia="en-US" w:bidi="pl-PL"/>
        </w:rPr>
        <w:t>brutto</w:t>
      </w:r>
      <w:r w:rsidRPr="0035135A">
        <w:rPr>
          <w:rFonts w:eastAsia="Garamond"/>
          <w:sz w:val="22"/>
          <w:szCs w:val="22"/>
          <w:lang w:eastAsia="en-US"/>
        </w:rPr>
        <w:t>.</w:t>
      </w:r>
    </w:p>
    <w:p w14:paraId="722C4CB3" w14:textId="77777777" w:rsidR="0035135A" w:rsidRPr="0035135A" w:rsidRDefault="0035135A" w:rsidP="00950CEF">
      <w:pPr>
        <w:pStyle w:val="Akapitzlist"/>
        <w:widowControl w:val="0"/>
        <w:numPr>
          <w:ilvl w:val="0"/>
          <w:numId w:val="79"/>
        </w:numPr>
        <w:tabs>
          <w:tab w:val="num" w:pos="284"/>
        </w:tabs>
        <w:ind w:left="284" w:hanging="284"/>
        <w:jc w:val="both"/>
        <w:rPr>
          <w:sz w:val="22"/>
          <w:szCs w:val="22"/>
        </w:rPr>
      </w:pPr>
      <w:r w:rsidRPr="0035135A">
        <w:rPr>
          <w:sz w:val="22"/>
          <w:szCs w:val="22"/>
        </w:rPr>
        <w:t>Zamawiającemu przysługuje prawo dochodzenie odszkodowania przewyższającego wysokość kar umownych na zasadach ogólnych.</w:t>
      </w:r>
    </w:p>
    <w:p w14:paraId="288775C0" w14:textId="77777777" w:rsidR="0035135A" w:rsidRPr="0035135A" w:rsidRDefault="0035135A" w:rsidP="0035135A">
      <w:pPr>
        <w:widowControl w:val="0"/>
        <w:jc w:val="both"/>
        <w:rPr>
          <w:sz w:val="22"/>
          <w:szCs w:val="22"/>
        </w:rPr>
      </w:pPr>
    </w:p>
    <w:p w14:paraId="6FBD10DA"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xml:space="preserve">§ 10 </w:t>
      </w:r>
    </w:p>
    <w:p w14:paraId="433C6DB0"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0048C166" w14:textId="77777777" w:rsidR="0035135A" w:rsidRPr="0035135A" w:rsidRDefault="0035135A" w:rsidP="0035135A">
      <w:pPr>
        <w:tabs>
          <w:tab w:val="num" w:pos="2880"/>
        </w:tabs>
        <w:jc w:val="both"/>
        <w:rPr>
          <w:sz w:val="22"/>
          <w:szCs w:val="22"/>
        </w:rPr>
      </w:pPr>
      <w:r w:rsidRPr="0035135A">
        <w:rPr>
          <w:sz w:val="22"/>
          <w:szCs w:val="22"/>
        </w:rPr>
        <w:t>Zamawiający ma prawo odstąpić od niniejszej umowy w przypadku:</w:t>
      </w:r>
    </w:p>
    <w:p w14:paraId="02300BF9" w14:textId="77777777" w:rsidR="0035135A" w:rsidRPr="0035135A" w:rsidRDefault="0035135A" w:rsidP="00950CEF">
      <w:pPr>
        <w:numPr>
          <w:ilvl w:val="1"/>
          <w:numId w:val="80"/>
        </w:numPr>
        <w:tabs>
          <w:tab w:val="num" w:pos="284"/>
        </w:tabs>
        <w:ind w:left="284" w:hanging="284"/>
        <w:jc w:val="both"/>
        <w:rPr>
          <w:sz w:val="22"/>
          <w:szCs w:val="22"/>
        </w:rPr>
      </w:pPr>
      <w:r w:rsidRPr="0035135A">
        <w:rPr>
          <w:sz w:val="22"/>
          <w:szCs w:val="22"/>
        </w:rPr>
        <w:t xml:space="preserve">w razie wystąpienia istotnej zmiany okoliczności powodującej, że wykonanie umowy nie leży w interesie publicznym, czego nie można było przewidzieć w chwili zawarcia umowy. Wykonawcy </w:t>
      </w:r>
      <w:r w:rsidRPr="0035135A">
        <w:rPr>
          <w:sz w:val="22"/>
          <w:szCs w:val="22"/>
        </w:rPr>
        <w:lastRenderedPageBreak/>
        <w:t xml:space="preserve">przysługuje wynagrodzenie należne z tytułu wykonania części umowy; kary umowne  określone w § 9 ust. 3 nie mają w tym wypadku zastosowania, </w:t>
      </w:r>
    </w:p>
    <w:p w14:paraId="0847FF7E" w14:textId="77777777" w:rsidR="0035135A" w:rsidRPr="0035135A" w:rsidRDefault="0035135A" w:rsidP="00950CEF">
      <w:pPr>
        <w:numPr>
          <w:ilvl w:val="1"/>
          <w:numId w:val="80"/>
        </w:numPr>
        <w:tabs>
          <w:tab w:val="num" w:pos="284"/>
        </w:tabs>
        <w:ind w:left="284" w:hanging="284"/>
        <w:jc w:val="both"/>
        <w:rPr>
          <w:sz w:val="22"/>
          <w:szCs w:val="22"/>
        </w:rPr>
      </w:pPr>
      <w:r w:rsidRPr="0035135A">
        <w:rPr>
          <w:sz w:val="22"/>
          <w:szCs w:val="22"/>
        </w:rPr>
        <w:t>wykorzystywania przez Wykonawcę mienia Zamawiającego bez jego zgody lub niezgodnie z przeznaczeniem, bądź dokonania zniszczeń. Zamawiający wyznaczy termin, do którego Wykonawca ma obowiązek realizować przedmiot zamówienia,</w:t>
      </w:r>
    </w:p>
    <w:p w14:paraId="4D2130D2" w14:textId="77777777" w:rsidR="0035135A" w:rsidRPr="0035135A" w:rsidRDefault="0035135A" w:rsidP="00950CEF">
      <w:pPr>
        <w:numPr>
          <w:ilvl w:val="1"/>
          <w:numId w:val="80"/>
        </w:numPr>
        <w:tabs>
          <w:tab w:val="num" w:pos="284"/>
        </w:tabs>
        <w:ind w:left="284" w:hanging="284"/>
        <w:jc w:val="both"/>
        <w:rPr>
          <w:sz w:val="22"/>
          <w:szCs w:val="22"/>
        </w:rPr>
      </w:pPr>
      <w:r w:rsidRPr="0035135A">
        <w:rPr>
          <w:sz w:val="22"/>
          <w:szCs w:val="22"/>
        </w:rPr>
        <w:t>w razie konieczność trzykrotnego dokonywania bezpośredniej zapłaty podwykonawcy lub dalszemu podwykonawcy lub konieczność dokonania bezpośrednich zapłat na sumę większą niż 5% wartości umowy,</w:t>
      </w:r>
    </w:p>
    <w:p w14:paraId="0D5ABAC0" w14:textId="77777777" w:rsidR="0035135A" w:rsidRPr="0035135A" w:rsidRDefault="0035135A" w:rsidP="00950CEF">
      <w:pPr>
        <w:numPr>
          <w:ilvl w:val="1"/>
          <w:numId w:val="80"/>
        </w:numPr>
        <w:tabs>
          <w:tab w:val="num" w:pos="284"/>
        </w:tabs>
        <w:ind w:left="284" w:hanging="284"/>
        <w:jc w:val="both"/>
        <w:rPr>
          <w:sz w:val="22"/>
          <w:szCs w:val="22"/>
        </w:rPr>
      </w:pPr>
      <w:r w:rsidRPr="0035135A">
        <w:rPr>
          <w:rFonts w:eastAsia="Garamond"/>
          <w:sz w:val="22"/>
          <w:szCs w:val="22"/>
          <w:lang w:eastAsia="en-US"/>
        </w:rPr>
        <w:t>dwukrotnego nie stawienia się Wykonawcy w wyznaczonym przez Zamawiającego terminie do wykonania prac objętych danym zleceniem,</w:t>
      </w:r>
    </w:p>
    <w:p w14:paraId="6CBB1A6F" w14:textId="77777777" w:rsidR="0035135A" w:rsidRPr="0035135A" w:rsidRDefault="0035135A" w:rsidP="00950CEF">
      <w:pPr>
        <w:numPr>
          <w:ilvl w:val="1"/>
          <w:numId w:val="80"/>
        </w:numPr>
        <w:tabs>
          <w:tab w:val="num" w:pos="284"/>
        </w:tabs>
        <w:ind w:left="284" w:hanging="284"/>
        <w:jc w:val="both"/>
        <w:rPr>
          <w:sz w:val="22"/>
          <w:szCs w:val="22"/>
        </w:rPr>
      </w:pPr>
      <w:r w:rsidRPr="0035135A">
        <w:rPr>
          <w:rFonts w:eastAsia="Garamond"/>
          <w:sz w:val="22"/>
          <w:szCs w:val="22"/>
          <w:lang w:eastAsia="en-US"/>
        </w:rPr>
        <w:t>dwukrotnego nie przekazania Zamawiającemu w wyznaczonym terminie, wstępnej kalkulacji robót, objętych danym zleceniem.</w:t>
      </w:r>
    </w:p>
    <w:p w14:paraId="60F2077D"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016274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11</w:t>
      </w:r>
    </w:p>
    <w:p w14:paraId="2CEE3CC4"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A9E00D9" w14:textId="77777777" w:rsidR="0035135A" w:rsidRPr="0035135A" w:rsidRDefault="0035135A" w:rsidP="00950CEF">
      <w:pPr>
        <w:pStyle w:val="Akapitzlist"/>
        <w:numPr>
          <w:ilvl w:val="3"/>
          <w:numId w:val="80"/>
        </w:numPr>
        <w:tabs>
          <w:tab w:val="clear" w:pos="2880"/>
          <w:tab w:val="num"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Zamawiający ma prawo rozwiązać niniejszą umowę w trybie natychmiastowym, jeżeli Wykonawca wykonuje przedmiot umowy w sposób niezgodny z nią, bądź w istotny sposób narusza postanowienia niniejszej umowy.</w:t>
      </w:r>
    </w:p>
    <w:p w14:paraId="2A934FE9" w14:textId="77777777" w:rsidR="0035135A" w:rsidRPr="0035135A" w:rsidRDefault="0035135A" w:rsidP="00950CEF">
      <w:pPr>
        <w:pStyle w:val="Akapitzlist"/>
        <w:numPr>
          <w:ilvl w:val="3"/>
          <w:numId w:val="80"/>
        </w:numPr>
        <w:tabs>
          <w:tab w:val="clear" w:pos="2880"/>
          <w:tab w:val="num"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Uprawnienia Zamawiającego określone w pkt 1, a dotyczące umów jednostkowych Zamawiający określał będzie każdorazowo w umowach jednostkowych. </w:t>
      </w:r>
    </w:p>
    <w:p w14:paraId="706D77A1"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2936176" w14:textId="77777777" w:rsidR="0035135A" w:rsidRPr="0035135A" w:rsidRDefault="0035135A" w:rsidP="0035135A">
      <w:pPr>
        <w:suppressAutoHyphens/>
        <w:jc w:val="center"/>
        <w:rPr>
          <w:b/>
          <w:sz w:val="22"/>
          <w:szCs w:val="22"/>
          <w:lang w:eastAsia="zh-CN"/>
        </w:rPr>
      </w:pPr>
      <w:r w:rsidRPr="0035135A">
        <w:rPr>
          <w:b/>
          <w:sz w:val="22"/>
          <w:szCs w:val="22"/>
          <w:lang w:eastAsia="zh-CN"/>
        </w:rPr>
        <w:t>§ 12</w:t>
      </w:r>
    </w:p>
    <w:p w14:paraId="5B0EBD03" w14:textId="77777777" w:rsidR="0035135A" w:rsidRPr="0035135A" w:rsidRDefault="0035135A" w:rsidP="0035135A">
      <w:pPr>
        <w:shd w:val="clear" w:color="auto" w:fill="FFFFFF"/>
        <w:rPr>
          <w:b/>
          <w:bCs/>
          <w:spacing w:val="-3"/>
          <w:sz w:val="22"/>
          <w:szCs w:val="22"/>
        </w:rPr>
      </w:pPr>
      <w:r w:rsidRPr="0035135A">
        <w:rPr>
          <w:b/>
          <w:bCs/>
          <w:spacing w:val="-3"/>
          <w:sz w:val="22"/>
          <w:szCs w:val="22"/>
        </w:rPr>
        <w:t>Klauzula informacyjna umowy - Osoba prawna</w:t>
      </w:r>
    </w:p>
    <w:p w14:paraId="5F76116D"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b/>
          <w:bCs/>
          <w:sz w:val="22"/>
          <w:szCs w:val="22"/>
        </w:rPr>
        <w:t xml:space="preserve">Zamawiający </w:t>
      </w:r>
      <w:r w:rsidRPr="0035135A">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35135A">
        <w:rPr>
          <w:b/>
          <w:bCs/>
          <w:sz w:val="22"/>
          <w:szCs w:val="22"/>
        </w:rPr>
        <w:t>Wykonawcę</w:t>
      </w:r>
      <w:r w:rsidRPr="0035135A">
        <w:rPr>
          <w:sz w:val="22"/>
          <w:szCs w:val="22"/>
        </w:rPr>
        <w:t xml:space="preserve"> jako osoby do kontaktu/ koordynatorzy/ osoby odpowiedzialne za wykonanie niniejszej Umowy.</w:t>
      </w:r>
    </w:p>
    <w:p w14:paraId="4F876DAB" w14:textId="77777777" w:rsidR="0035135A" w:rsidRPr="0035135A" w:rsidRDefault="0035135A" w:rsidP="00950CEF">
      <w:pPr>
        <w:numPr>
          <w:ilvl w:val="0"/>
          <w:numId w:val="60"/>
        </w:numPr>
        <w:shd w:val="clear" w:color="auto" w:fill="FFFFFF"/>
        <w:tabs>
          <w:tab w:val="clear" w:pos="720"/>
          <w:tab w:val="num" w:pos="284"/>
        </w:tabs>
        <w:ind w:left="284" w:hanging="284"/>
        <w:jc w:val="both"/>
        <w:rPr>
          <w:rStyle w:val="Hipercze"/>
          <w:sz w:val="22"/>
          <w:szCs w:val="22"/>
        </w:rPr>
      </w:pPr>
      <w:r w:rsidRPr="0035135A">
        <w:rPr>
          <w:sz w:val="22"/>
          <w:szCs w:val="22"/>
        </w:rPr>
        <w:t>Zamawiający oświadcza, że wyznaczył inspektora ochrony danych, z którym można  kontaktować się w sprawach związanych z przetwarzaniem danych osobowych pod adresem poczty elektronicznej: </w:t>
      </w:r>
      <w:hyperlink r:id="rId37" w:history="1">
        <w:r w:rsidRPr="0035135A">
          <w:rPr>
            <w:rStyle w:val="Hipercze"/>
            <w:sz w:val="22"/>
            <w:szCs w:val="22"/>
          </w:rPr>
          <w:t>iod@ibgmazovia.pl</w:t>
        </w:r>
      </w:hyperlink>
    </w:p>
    <w:p w14:paraId="1987289E"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12DF3A9"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Dane osobowe nie będą przekazywane podmiotom trzecim o ile nie będzie się to wiązało z koniecznością wynikającą z realizacji niniejszej umowy i przepisów prawa.</w:t>
      </w:r>
    </w:p>
    <w:p w14:paraId="0AE9986D"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E895501"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5135A">
        <w:rPr>
          <w:sz w:val="22"/>
          <w:szCs w:val="22"/>
        </w:rPr>
        <w:t>praw, może zostać poproszona przez Administratora o odpowiedź na kilka pytań związanych z jej Danymi Osobowymi, które umożliwią weryfikację jej tożsamości.</w:t>
      </w:r>
    </w:p>
    <w:p w14:paraId="358EE52D"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Osobom, o których mowa w ust. 1, w związku z przetwarzaniem ich danych osobowych przysługuje prawo do wniesienia skargi do organu nadzorczego – Prezesa Urzędu Ochrony Danych Osobowych.</w:t>
      </w:r>
    </w:p>
    <w:p w14:paraId="45FAB2B5"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DA6AEE8"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Wykonawca zobowiązuje się poinformować osoby fizyczne nie podpisujące niniejszej Umowy, o których mowa w ust. 1, o treści niniejszego paragrafu.</w:t>
      </w:r>
    </w:p>
    <w:p w14:paraId="3E90DC5D" w14:textId="77777777" w:rsidR="0035135A" w:rsidRPr="0035135A" w:rsidRDefault="0035135A" w:rsidP="00950CEF">
      <w:pPr>
        <w:numPr>
          <w:ilvl w:val="0"/>
          <w:numId w:val="60"/>
        </w:numPr>
        <w:shd w:val="clear" w:color="auto" w:fill="FFFFFF"/>
        <w:tabs>
          <w:tab w:val="clear" w:pos="720"/>
          <w:tab w:val="num" w:pos="284"/>
        </w:tabs>
        <w:ind w:left="284" w:hanging="284"/>
        <w:jc w:val="both"/>
        <w:rPr>
          <w:sz w:val="22"/>
          <w:szCs w:val="22"/>
        </w:rPr>
      </w:pPr>
      <w:r w:rsidRPr="0035135A">
        <w:rPr>
          <w:sz w:val="22"/>
          <w:szCs w:val="22"/>
        </w:rPr>
        <w:t xml:space="preserve">Wykonawcy w celu realizacji postanowień Umowy zobowiązuje się do zawarcia z Zamawiającym umowy powierzenia danych osobowych zgodnie z brzmieniem określonym w załączniku nr 1. </w:t>
      </w:r>
      <w:r w:rsidRPr="0035135A">
        <w:rPr>
          <w:i/>
          <w:iCs/>
          <w:sz w:val="22"/>
          <w:szCs w:val="22"/>
        </w:rPr>
        <w:t>(jeśli dotyczy).</w:t>
      </w:r>
      <w:r w:rsidRPr="0035135A">
        <w:rPr>
          <w:sz w:val="22"/>
          <w:szCs w:val="22"/>
        </w:rPr>
        <w:t xml:space="preserve"> Zawarcie umowy określonej w zdaniu poprzednim jest warunkiem przekazania danych przez Zamawiającego.</w:t>
      </w:r>
    </w:p>
    <w:p w14:paraId="5662ACB5" w14:textId="77777777" w:rsidR="0035135A" w:rsidRPr="0035135A" w:rsidRDefault="0035135A" w:rsidP="0035135A">
      <w:pPr>
        <w:shd w:val="clear" w:color="auto" w:fill="FFFFFF"/>
        <w:ind w:left="284"/>
        <w:jc w:val="both"/>
        <w:rPr>
          <w:sz w:val="22"/>
          <w:szCs w:val="22"/>
        </w:rPr>
      </w:pPr>
    </w:p>
    <w:p w14:paraId="22887C30" w14:textId="77777777" w:rsidR="0035135A" w:rsidRPr="0035135A" w:rsidRDefault="0035135A" w:rsidP="0035135A">
      <w:pPr>
        <w:shd w:val="clear" w:color="auto" w:fill="FFFFFF"/>
        <w:rPr>
          <w:b/>
          <w:bCs/>
          <w:spacing w:val="-3"/>
          <w:sz w:val="22"/>
          <w:szCs w:val="22"/>
        </w:rPr>
      </w:pPr>
      <w:r w:rsidRPr="0035135A">
        <w:rPr>
          <w:b/>
          <w:bCs/>
          <w:spacing w:val="-3"/>
          <w:sz w:val="22"/>
          <w:szCs w:val="22"/>
        </w:rPr>
        <w:t>Klauzula informacyjna umowy – Osoba fizyczna</w:t>
      </w:r>
    </w:p>
    <w:p w14:paraId="69110E82" w14:textId="77777777" w:rsidR="0035135A" w:rsidRPr="0035135A" w:rsidRDefault="0035135A" w:rsidP="0035135A">
      <w:pPr>
        <w:shd w:val="clear" w:color="auto" w:fill="FFFFFF"/>
        <w:rPr>
          <w:b/>
          <w:bCs/>
          <w:spacing w:val="-3"/>
          <w:sz w:val="22"/>
          <w:szCs w:val="22"/>
        </w:rPr>
      </w:pPr>
    </w:p>
    <w:p w14:paraId="4E667F98"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b/>
          <w:bCs/>
          <w:sz w:val="22"/>
          <w:szCs w:val="22"/>
        </w:rPr>
        <w:t>Zamawiający</w:t>
      </w:r>
      <w:r w:rsidRPr="0035135A">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35135A">
        <w:rPr>
          <w:b/>
          <w:bCs/>
          <w:sz w:val="22"/>
          <w:szCs w:val="22"/>
        </w:rPr>
        <w:t>Wykonawcy</w:t>
      </w:r>
      <w:r w:rsidRPr="0035135A">
        <w:rPr>
          <w:sz w:val="22"/>
          <w:szCs w:val="22"/>
        </w:rPr>
        <w:t>.</w:t>
      </w:r>
    </w:p>
    <w:p w14:paraId="4D39D969" w14:textId="77777777" w:rsidR="0035135A" w:rsidRPr="0035135A" w:rsidRDefault="0035135A" w:rsidP="00950CEF">
      <w:pPr>
        <w:numPr>
          <w:ilvl w:val="0"/>
          <w:numId w:val="61"/>
        </w:numPr>
        <w:shd w:val="clear" w:color="auto" w:fill="FFFFFF"/>
        <w:tabs>
          <w:tab w:val="clear" w:pos="720"/>
          <w:tab w:val="num" w:pos="284"/>
        </w:tabs>
        <w:ind w:left="284" w:hanging="284"/>
        <w:jc w:val="both"/>
        <w:rPr>
          <w:rStyle w:val="Hipercze"/>
          <w:sz w:val="22"/>
          <w:szCs w:val="22"/>
        </w:rPr>
      </w:pPr>
      <w:r w:rsidRPr="0035135A">
        <w:rPr>
          <w:sz w:val="22"/>
          <w:szCs w:val="22"/>
        </w:rPr>
        <w:t>Zamawiający oświadcza, że wyznaczył inspektora ochrony danych, z którym można  kontaktować się w sprawach związanych z przetwarzaniem danych osobowych pod adresem poczty elektronicznej: </w:t>
      </w:r>
      <w:hyperlink r:id="rId38" w:history="1">
        <w:r w:rsidRPr="0035135A">
          <w:rPr>
            <w:rStyle w:val="Hipercze"/>
            <w:sz w:val="22"/>
            <w:szCs w:val="22"/>
          </w:rPr>
          <w:t>iod@ibgmazovia.pl</w:t>
        </w:r>
      </w:hyperlink>
    </w:p>
    <w:p w14:paraId="3F568043"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483727D"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Dane osobowe nie będą przekazywane podmiotom trzecim o ile nie będzie się to wiązało z koniecznością wynikającą z realizacji niniejszej umowy i przepisów prawa.</w:t>
      </w:r>
    </w:p>
    <w:p w14:paraId="71CC11AE"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CCF2C2F"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2DED72B"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Wykonawcy w związku z przetwarzaniem ich danych osobowych przysługuje prawo do wniesienia skargi do organu nadzorczego – Prezesa Urzędu Ochrony Danych Osobowych.</w:t>
      </w:r>
    </w:p>
    <w:p w14:paraId="69F1937D" w14:textId="77777777" w:rsidR="0035135A" w:rsidRPr="0035135A" w:rsidRDefault="0035135A" w:rsidP="00950CEF">
      <w:pPr>
        <w:numPr>
          <w:ilvl w:val="0"/>
          <w:numId w:val="61"/>
        </w:numPr>
        <w:shd w:val="clear" w:color="auto" w:fill="FFFFFF"/>
        <w:tabs>
          <w:tab w:val="clear" w:pos="720"/>
          <w:tab w:val="num" w:pos="284"/>
        </w:tabs>
        <w:ind w:left="284" w:hanging="284"/>
        <w:jc w:val="both"/>
        <w:rPr>
          <w:sz w:val="22"/>
          <w:szCs w:val="22"/>
        </w:rPr>
      </w:pPr>
      <w:r w:rsidRPr="0035135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3B420D0"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13</w:t>
      </w:r>
    </w:p>
    <w:p w14:paraId="605BB5CF"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395AB5C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 xml:space="preserve">1. Wszelkie zmiany umowy wymagają zgody obu Stron i zachowania formy pisemnej pod rygorem nieważności. </w:t>
      </w:r>
    </w:p>
    <w:p w14:paraId="67FC0BCC"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35135A">
        <w:rPr>
          <w:sz w:val="22"/>
          <w:szCs w:val="22"/>
        </w:rPr>
        <w:t>2. Zmiany umowy, o których mowa w ust. 1, muszą być dokonywane z zachowaniem przepisu ustawy Prawo zamówień publicznych.</w:t>
      </w:r>
    </w:p>
    <w:p w14:paraId="4B5D8B04"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EAB0699"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14</w:t>
      </w:r>
    </w:p>
    <w:p w14:paraId="6228F5DE"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86D4121"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 xml:space="preserve">Spory mogące wyniknąć ze stosunku niniejszej umowy będą rozstrzygane przez Sądy właściwe ze względu na siedzibę Zamawiającego. </w:t>
      </w:r>
    </w:p>
    <w:p w14:paraId="72687603"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C8447ED"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lastRenderedPageBreak/>
        <w:t>§ 15</w:t>
      </w:r>
    </w:p>
    <w:p w14:paraId="69C82C15"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3F500B6E"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r w:rsidRPr="0035135A">
        <w:rPr>
          <w:sz w:val="22"/>
          <w:szCs w:val="22"/>
        </w:rPr>
        <w:t>Integralną część niniejszej umowy stanowią o</w:t>
      </w:r>
      <w:r w:rsidRPr="0035135A">
        <w:rPr>
          <w:rFonts w:eastAsia="Arial Unicode MS"/>
          <w:sz w:val="22"/>
          <w:szCs w:val="22"/>
        </w:rPr>
        <w:t>ferty Wykonawców.</w:t>
      </w:r>
    </w:p>
    <w:p w14:paraId="7CD340B7"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F66B0CE"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35A">
        <w:rPr>
          <w:b/>
          <w:sz w:val="22"/>
          <w:szCs w:val="22"/>
        </w:rPr>
        <w:t>§ 16</w:t>
      </w:r>
    </w:p>
    <w:p w14:paraId="3199A022"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14:paraId="6DA11543"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135A">
        <w:rPr>
          <w:sz w:val="22"/>
          <w:szCs w:val="22"/>
        </w:rPr>
        <w:t>Umowę niniejszą sporządzono w ……….. jednobrzmiących egzemplarzach po jednym dla każdej ze stron.</w:t>
      </w:r>
    </w:p>
    <w:p w14:paraId="57B98E2B"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48FF7F1" w14:textId="77777777" w:rsidR="0035135A" w:rsidRPr="0035135A" w:rsidRDefault="0035135A" w:rsidP="0035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14:paraId="538CFD14" w14:textId="0ED0CFBD" w:rsidR="009E727B" w:rsidRDefault="0035135A" w:rsidP="0035135A">
      <w:pPr>
        <w:jc w:val="right"/>
        <w:rPr>
          <w:rFonts w:eastAsia="Calibri"/>
          <w:b/>
          <w:bCs/>
          <w:sz w:val="22"/>
          <w:szCs w:val="22"/>
          <w:lang w:eastAsia="en-US"/>
        </w:rPr>
      </w:pPr>
      <w:r w:rsidRPr="00FF6B85">
        <w:rPr>
          <w:b/>
          <w:sz w:val="24"/>
          <w:szCs w:val="24"/>
        </w:rPr>
        <w:tab/>
      </w:r>
      <w:r w:rsidRPr="00FF6B85">
        <w:rPr>
          <w:b/>
          <w:sz w:val="24"/>
          <w:szCs w:val="24"/>
        </w:rPr>
        <w:tab/>
      </w:r>
      <w:r w:rsidRPr="00FF6B85">
        <w:rPr>
          <w:b/>
          <w:sz w:val="24"/>
          <w:szCs w:val="24"/>
        </w:rPr>
        <w:tab/>
      </w:r>
    </w:p>
    <w:p w14:paraId="62D5C553" w14:textId="77777777" w:rsidR="009E727B" w:rsidRDefault="009E727B" w:rsidP="003A0695">
      <w:pPr>
        <w:jc w:val="right"/>
        <w:rPr>
          <w:rFonts w:eastAsia="Calibri"/>
          <w:b/>
          <w:bCs/>
          <w:sz w:val="22"/>
          <w:szCs w:val="22"/>
          <w:lang w:eastAsia="en-US"/>
        </w:rPr>
      </w:pPr>
    </w:p>
    <w:p w14:paraId="3DFFF1EB" w14:textId="77777777" w:rsidR="009E727B" w:rsidRDefault="009E727B" w:rsidP="003A0695">
      <w:pPr>
        <w:jc w:val="right"/>
        <w:rPr>
          <w:rFonts w:eastAsia="Calibri"/>
          <w:b/>
          <w:bCs/>
          <w:sz w:val="22"/>
          <w:szCs w:val="22"/>
          <w:lang w:eastAsia="en-US"/>
        </w:rPr>
      </w:pPr>
    </w:p>
    <w:p w14:paraId="1EF0AC60" w14:textId="77777777" w:rsidR="009E727B" w:rsidRDefault="009E727B" w:rsidP="003A0695">
      <w:pPr>
        <w:jc w:val="right"/>
        <w:rPr>
          <w:rFonts w:eastAsia="Calibri"/>
          <w:b/>
          <w:bCs/>
          <w:sz w:val="22"/>
          <w:szCs w:val="22"/>
          <w:lang w:eastAsia="en-US"/>
        </w:rPr>
      </w:pPr>
    </w:p>
    <w:p w14:paraId="42CCFC72" w14:textId="77777777" w:rsidR="00FC6B0A" w:rsidRDefault="00FC6B0A" w:rsidP="003A0695">
      <w:pPr>
        <w:jc w:val="right"/>
        <w:rPr>
          <w:rFonts w:eastAsia="Calibri"/>
          <w:b/>
          <w:bCs/>
          <w:sz w:val="22"/>
          <w:szCs w:val="22"/>
          <w:lang w:eastAsia="en-US"/>
        </w:rPr>
      </w:pPr>
    </w:p>
    <w:p w14:paraId="4CFD776E" w14:textId="77777777" w:rsidR="00FC6B0A" w:rsidRDefault="00FC6B0A" w:rsidP="003A0695">
      <w:pPr>
        <w:jc w:val="right"/>
        <w:rPr>
          <w:rFonts w:eastAsia="Calibri"/>
          <w:b/>
          <w:bCs/>
          <w:sz w:val="22"/>
          <w:szCs w:val="22"/>
          <w:lang w:eastAsia="en-US"/>
        </w:rPr>
      </w:pPr>
    </w:p>
    <w:p w14:paraId="32DBA4E2" w14:textId="77777777" w:rsidR="00FC6B0A" w:rsidRDefault="00FC6B0A" w:rsidP="003A0695">
      <w:pPr>
        <w:jc w:val="right"/>
        <w:rPr>
          <w:rFonts w:eastAsia="Calibri"/>
          <w:b/>
          <w:bCs/>
          <w:sz w:val="22"/>
          <w:szCs w:val="22"/>
          <w:lang w:eastAsia="en-US"/>
        </w:rPr>
      </w:pPr>
    </w:p>
    <w:p w14:paraId="2F51377D" w14:textId="77777777" w:rsidR="00FC6B0A" w:rsidRDefault="00FC6B0A" w:rsidP="003A0695">
      <w:pPr>
        <w:jc w:val="right"/>
        <w:rPr>
          <w:rFonts w:eastAsia="Calibri"/>
          <w:b/>
          <w:bCs/>
          <w:sz w:val="22"/>
          <w:szCs w:val="22"/>
          <w:lang w:eastAsia="en-US"/>
        </w:rPr>
      </w:pPr>
    </w:p>
    <w:p w14:paraId="59CA7187" w14:textId="77777777" w:rsidR="00FC6B0A" w:rsidRDefault="00FC6B0A" w:rsidP="003A0695">
      <w:pPr>
        <w:jc w:val="right"/>
        <w:rPr>
          <w:rFonts w:eastAsia="Calibri"/>
          <w:b/>
          <w:bCs/>
          <w:sz w:val="22"/>
          <w:szCs w:val="22"/>
          <w:lang w:eastAsia="en-US"/>
        </w:rPr>
      </w:pPr>
    </w:p>
    <w:p w14:paraId="46722DF2" w14:textId="77777777" w:rsidR="00FC6B0A" w:rsidRDefault="00FC6B0A" w:rsidP="003A0695">
      <w:pPr>
        <w:jc w:val="right"/>
        <w:rPr>
          <w:rFonts w:eastAsia="Calibri"/>
          <w:b/>
          <w:bCs/>
          <w:sz w:val="22"/>
          <w:szCs w:val="22"/>
          <w:lang w:eastAsia="en-US"/>
        </w:rPr>
      </w:pPr>
    </w:p>
    <w:p w14:paraId="255977F4" w14:textId="77777777" w:rsidR="00FC6B0A" w:rsidRDefault="00FC6B0A" w:rsidP="003A0695">
      <w:pPr>
        <w:jc w:val="right"/>
        <w:rPr>
          <w:rFonts w:eastAsia="Calibri"/>
          <w:b/>
          <w:bCs/>
          <w:sz w:val="22"/>
          <w:szCs w:val="22"/>
          <w:lang w:eastAsia="en-US"/>
        </w:rPr>
      </w:pPr>
    </w:p>
    <w:p w14:paraId="745B99B7" w14:textId="77777777" w:rsidR="00FC6B0A" w:rsidRDefault="00FC6B0A" w:rsidP="003A0695">
      <w:pPr>
        <w:jc w:val="right"/>
        <w:rPr>
          <w:rFonts w:eastAsia="Calibri"/>
          <w:b/>
          <w:bCs/>
          <w:sz w:val="22"/>
          <w:szCs w:val="22"/>
          <w:lang w:eastAsia="en-US"/>
        </w:rPr>
      </w:pPr>
    </w:p>
    <w:p w14:paraId="7924E5A8" w14:textId="77777777" w:rsidR="00FC6B0A" w:rsidRDefault="00FC6B0A" w:rsidP="003A0695">
      <w:pPr>
        <w:jc w:val="right"/>
        <w:rPr>
          <w:rFonts w:eastAsia="Calibri"/>
          <w:b/>
          <w:bCs/>
          <w:sz w:val="22"/>
          <w:szCs w:val="22"/>
          <w:lang w:eastAsia="en-US"/>
        </w:rPr>
      </w:pPr>
    </w:p>
    <w:p w14:paraId="178B58B1" w14:textId="77777777" w:rsidR="00FC6B0A" w:rsidRDefault="00FC6B0A" w:rsidP="003A0695">
      <w:pPr>
        <w:jc w:val="right"/>
        <w:rPr>
          <w:rFonts w:eastAsia="Calibri"/>
          <w:b/>
          <w:bCs/>
          <w:sz w:val="22"/>
          <w:szCs w:val="22"/>
          <w:lang w:eastAsia="en-US"/>
        </w:rPr>
      </w:pPr>
    </w:p>
    <w:p w14:paraId="57D63F1D" w14:textId="77777777" w:rsidR="00FC6B0A" w:rsidRDefault="00FC6B0A" w:rsidP="003A0695">
      <w:pPr>
        <w:jc w:val="right"/>
        <w:rPr>
          <w:rFonts w:eastAsia="Calibri"/>
          <w:b/>
          <w:bCs/>
          <w:sz w:val="22"/>
          <w:szCs w:val="22"/>
          <w:lang w:eastAsia="en-US"/>
        </w:rPr>
      </w:pPr>
    </w:p>
    <w:p w14:paraId="514019F2" w14:textId="77777777" w:rsidR="00FC6B0A" w:rsidRDefault="00FC6B0A" w:rsidP="003A0695">
      <w:pPr>
        <w:jc w:val="right"/>
        <w:rPr>
          <w:rFonts w:eastAsia="Calibri"/>
          <w:b/>
          <w:bCs/>
          <w:sz w:val="22"/>
          <w:szCs w:val="22"/>
          <w:lang w:eastAsia="en-US"/>
        </w:rPr>
      </w:pPr>
    </w:p>
    <w:p w14:paraId="23302DA9" w14:textId="77777777" w:rsidR="00FC6B0A" w:rsidRDefault="00FC6B0A" w:rsidP="003A0695">
      <w:pPr>
        <w:jc w:val="right"/>
        <w:rPr>
          <w:rFonts w:eastAsia="Calibri"/>
          <w:b/>
          <w:bCs/>
          <w:sz w:val="22"/>
          <w:szCs w:val="22"/>
          <w:lang w:eastAsia="en-US"/>
        </w:rPr>
      </w:pPr>
    </w:p>
    <w:p w14:paraId="0A547095" w14:textId="77777777" w:rsidR="00FC6B0A" w:rsidRDefault="00FC6B0A" w:rsidP="003A0695">
      <w:pPr>
        <w:jc w:val="right"/>
        <w:rPr>
          <w:rFonts w:eastAsia="Calibri"/>
          <w:b/>
          <w:bCs/>
          <w:sz w:val="22"/>
          <w:szCs w:val="22"/>
          <w:lang w:eastAsia="en-US"/>
        </w:rPr>
      </w:pPr>
    </w:p>
    <w:p w14:paraId="646FC2D8" w14:textId="77777777" w:rsidR="00FC6B0A" w:rsidRDefault="00FC6B0A" w:rsidP="003A0695">
      <w:pPr>
        <w:jc w:val="right"/>
        <w:rPr>
          <w:rFonts w:eastAsia="Calibri"/>
          <w:b/>
          <w:bCs/>
          <w:sz w:val="22"/>
          <w:szCs w:val="22"/>
          <w:lang w:eastAsia="en-US"/>
        </w:rPr>
      </w:pPr>
    </w:p>
    <w:p w14:paraId="2E92B395" w14:textId="77777777" w:rsidR="00FC6B0A" w:rsidRDefault="00FC6B0A" w:rsidP="003A0695">
      <w:pPr>
        <w:jc w:val="right"/>
        <w:rPr>
          <w:rFonts w:eastAsia="Calibri"/>
          <w:b/>
          <w:bCs/>
          <w:sz w:val="22"/>
          <w:szCs w:val="22"/>
          <w:lang w:eastAsia="en-US"/>
        </w:rPr>
      </w:pPr>
    </w:p>
    <w:p w14:paraId="4D00302C" w14:textId="77777777" w:rsidR="00FC6B0A" w:rsidRDefault="00FC6B0A" w:rsidP="003A0695">
      <w:pPr>
        <w:jc w:val="right"/>
        <w:rPr>
          <w:rFonts w:eastAsia="Calibri"/>
          <w:b/>
          <w:bCs/>
          <w:sz w:val="22"/>
          <w:szCs w:val="22"/>
          <w:lang w:eastAsia="en-US"/>
        </w:rPr>
      </w:pPr>
    </w:p>
    <w:p w14:paraId="1B44E80C" w14:textId="77777777" w:rsidR="00FC6B0A" w:rsidRDefault="00FC6B0A" w:rsidP="003A0695">
      <w:pPr>
        <w:jc w:val="right"/>
        <w:rPr>
          <w:rFonts w:eastAsia="Calibri"/>
          <w:b/>
          <w:bCs/>
          <w:sz w:val="22"/>
          <w:szCs w:val="22"/>
          <w:lang w:eastAsia="en-US"/>
        </w:rPr>
      </w:pPr>
    </w:p>
    <w:p w14:paraId="3D86C297" w14:textId="77777777" w:rsidR="00FC6B0A" w:rsidRDefault="00FC6B0A" w:rsidP="003A0695">
      <w:pPr>
        <w:jc w:val="right"/>
        <w:rPr>
          <w:rFonts w:eastAsia="Calibri"/>
          <w:b/>
          <w:bCs/>
          <w:sz w:val="22"/>
          <w:szCs w:val="22"/>
          <w:lang w:eastAsia="en-US"/>
        </w:rPr>
      </w:pPr>
    </w:p>
    <w:p w14:paraId="75E3F777" w14:textId="77777777" w:rsidR="00FC6B0A" w:rsidRDefault="00FC6B0A" w:rsidP="003A0695">
      <w:pPr>
        <w:jc w:val="right"/>
        <w:rPr>
          <w:rFonts w:eastAsia="Calibri"/>
          <w:b/>
          <w:bCs/>
          <w:sz w:val="22"/>
          <w:szCs w:val="22"/>
          <w:lang w:eastAsia="en-US"/>
        </w:rPr>
      </w:pPr>
    </w:p>
    <w:p w14:paraId="45997D8D" w14:textId="77777777" w:rsidR="00FC6B0A" w:rsidRDefault="00FC6B0A" w:rsidP="003A0695">
      <w:pPr>
        <w:jc w:val="right"/>
        <w:rPr>
          <w:rFonts w:eastAsia="Calibri"/>
          <w:b/>
          <w:bCs/>
          <w:sz w:val="22"/>
          <w:szCs w:val="22"/>
          <w:lang w:eastAsia="en-US"/>
        </w:rPr>
      </w:pPr>
    </w:p>
    <w:p w14:paraId="2C7264AA" w14:textId="77777777" w:rsidR="00FC6B0A" w:rsidRDefault="00FC6B0A" w:rsidP="003A0695">
      <w:pPr>
        <w:jc w:val="right"/>
        <w:rPr>
          <w:rFonts w:eastAsia="Calibri"/>
          <w:b/>
          <w:bCs/>
          <w:sz w:val="22"/>
          <w:szCs w:val="22"/>
          <w:lang w:eastAsia="en-US"/>
        </w:rPr>
      </w:pPr>
    </w:p>
    <w:p w14:paraId="3B8C8A73" w14:textId="77777777" w:rsidR="00FC6B0A" w:rsidRDefault="00FC6B0A" w:rsidP="003A0695">
      <w:pPr>
        <w:jc w:val="right"/>
        <w:rPr>
          <w:rFonts w:eastAsia="Calibri"/>
          <w:b/>
          <w:bCs/>
          <w:sz w:val="22"/>
          <w:szCs w:val="22"/>
          <w:lang w:eastAsia="en-US"/>
        </w:rPr>
      </w:pPr>
    </w:p>
    <w:p w14:paraId="19A83C90" w14:textId="77777777" w:rsidR="00FC6B0A" w:rsidRDefault="00FC6B0A" w:rsidP="003A0695">
      <w:pPr>
        <w:jc w:val="right"/>
        <w:rPr>
          <w:rFonts w:eastAsia="Calibri"/>
          <w:b/>
          <w:bCs/>
          <w:sz w:val="22"/>
          <w:szCs w:val="22"/>
          <w:lang w:eastAsia="en-US"/>
        </w:rPr>
      </w:pPr>
    </w:p>
    <w:p w14:paraId="66283188" w14:textId="77777777" w:rsidR="00FC6B0A" w:rsidRDefault="00FC6B0A" w:rsidP="003A0695">
      <w:pPr>
        <w:jc w:val="right"/>
        <w:rPr>
          <w:rFonts w:eastAsia="Calibri"/>
          <w:b/>
          <w:bCs/>
          <w:sz w:val="22"/>
          <w:szCs w:val="22"/>
          <w:lang w:eastAsia="en-US"/>
        </w:rPr>
      </w:pPr>
    </w:p>
    <w:p w14:paraId="2F012AB7" w14:textId="77777777" w:rsidR="00FC6B0A" w:rsidRDefault="00FC6B0A" w:rsidP="003A0695">
      <w:pPr>
        <w:jc w:val="right"/>
        <w:rPr>
          <w:rFonts w:eastAsia="Calibri"/>
          <w:b/>
          <w:bCs/>
          <w:sz w:val="22"/>
          <w:szCs w:val="22"/>
          <w:lang w:eastAsia="en-US"/>
        </w:rPr>
      </w:pPr>
    </w:p>
    <w:p w14:paraId="5AD06F11" w14:textId="77777777" w:rsidR="00FC6B0A" w:rsidRDefault="00FC6B0A" w:rsidP="003A0695">
      <w:pPr>
        <w:jc w:val="right"/>
        <w:rPr>
          <w:rFonts w:eastAsia="Calibri"/>
          <w:b/>
          <w:bCs/>
          <w:sz w:val="22"/>
          <w:szCs w:val="22"/>
          <w:lang w:eastAsia="en-US"/>
        </w:rPr>
      </w:pPr>
    </w:p>
    <w:p w14:paraId="0941CF0C" w14:textId="77777777" w:rsidR="00FC6B0A" w:rsidRDefault="00FC6B0A" w:rsidP="003A0695">
      <w:pPr>
        <w:jc w:val="right"/>
        <w:rPr>
          <w:rFonts w:eastAsia="Calibri"/>
          <w:b/>
          <w:bCs/>
          <w:sz w:val="22"/>
          <w:szCs w:val="22"/>
          <w:lang w:eastAsia="en-US"/>
        </w:rPr>
      </w:pPr>
    </w:p>
    <w:p w14:paraId="3CB0BA1B" w14:textId="77777777" w:rsidR="00FC6B0A" w:rsidRDefault="00FC6B0A" w:rsidP="003A0695">
      <w:pPr>
        <w:jc w:val="right"/>
        <w:rPr>
          <w:rFonts w:eastAsia="Calibri"/>
          <w:b/>
          <w:bCs/>
          <w:sz w:val="22"/>
          <w:szCs w:val="22"/>
          <w:lang w:eastAsia="en-US"/>
        </w:rPr>
      </w:pPr>
    </w:p>
    <w:p w14:paraId="62E060DE" w14:textId="77777777" w:rsidR="00FC6B0A" w:rsidRDefault="00FC6B0A" w:rsidP="003A0695">
      <w:pPr>
        <w:jc w:val="right"/>
        <w:rPr>
          <w:rFonts w:eastAsia="Calibri"/>
          <w:b/>
          <w:bCs/>
          <w:sz w:val="22"/>
          <w:szCs w:val="22"/>
          <w:lang w:eastAsia="en-US"/>
        </w:rPr>
      </w:pPr>
    </w:p>
    <w:p w14:paraId="54F1144A" w14:textId="77777777" w:rsidR="00FC6B0A" w:rsidRDefault="00FC6B0A" w:rsidP="003A0695">
      <w:pPr>
        <w:jc w:val="right"/>
        <w:rPr>
          <w:rFonts w:eastAsia="Calibri"/>
          <w:b/>
          <w:bCs/>
          <w:sz w:val="22"/>
          <w:szCs w:val="22"/>
          <w:lang w:eastAsia="en-US"/>
        </w:rPr>
      </w:pPr>
    </w:p>
    <w:p w14:paraId="3FA44D73" w14:textId="77777777" w:rsidR="00FC6B0A" w:rsidRDefault="00FC6B0A" w:rsidP="003A0695">
      <w:pPr>
        <w:jc w:val="right"/>
        <w:rPr>
          <w:rFonts w:eastAsia="Calibri"/>
          <w:b/>
          <w:bCs/>
          <w:sz w:val="22"/>
          <w:szCs w:val="22"/>
          <w:lang w:eastAsia="en-US"/>
        </w:rPr>
      </w:pPr>
    </w:p>
    <w:p w14:paraId="1D3C0434" w14:textId="77777777" w:rsidR="00FC6B0A" w:rsidRDefault="00FC6B0A" w:rsidP="003A0695">
      <w:pPr>
        <w:jc w:val="right"/>
        <w:rPr>
          <w:rFonts w:eastAsia="Calibri"/>
          <w:b/>
          <w:bCs/>
          <w:sz w:val="22"/>
          <w:szCs w:val="22"/>
          <w:lang w:eastAsia="en-US"/>
        </w:rPr>
      </w:pPr>
    </w:p>
    <w:p w14:paraId="227A070C" w14:textId="77777777" w:rsidR="00FC6B0A" w:rsidRDefault="00FC6B0A" w:rsidP="003A0695">
      <w:pPr>
        <w:jc w:val="right"/>
        <w:rPr>
          <w:rFonts w:eastAsia="Calibri"/>
          <w:b/>
          <w:bCs/>
          <w:sz w:val="22"/>
          <w:szCs w:val="22"/>
          <w:lang w:eastAsia="en-US"/>
        </w:rPr>
      </w:pPr>
    </w:p>
    <w:p w14:paraId="3E6D2E20" w14:textId="77777777" w:rsidR="00FC6B0A" w:rsidRDefault="00FC6B0A" w:rsidP="003A0695">
      <w:pPr>
        <w:jc w:val="right"/>
        <w:rPr>
          <w:rFonts w:eastAsia="Calibri"/>
          <w:b/>
          <w:bCs/>
          <w:sz w:val="22"/>
          <w:szCs w:val="22"/>
          <w:lang w:eastAsia="en-US"/>
        </w:rPr>
      </w:pPr>
    </w:p>
    <w:p w14:paraId="7D8F6880" w14:textId="77777777" w:rsidR="00FC6B0A" w:rsidRDefault="00FC6B0A" w:rsidP="003A0695">
      <w:pPr>
        <w:jc w:val="right"/>
        <w:rPr>
          <w:rFonts w:eastAsia="Calibri"/>
          <w:b/>
          <w:bCs/>
          <w:sz w:val="22"/>
          <w:szCs w:val="22"/>
          <w:lang w:eastAsia="en-US"/>
        </w:rPr>
      </w:pPr>
    </w:p>
    <w:p w14:paraId="01A8DF67" w14:textId="77777777" w:rsidR="00FC6B0A" w:rsidRDefault="00FC6B0A" w:rsidP="003A0695">
      <w:pPr>
        <w:jc w:val="right"/>
        <w:rPr>
          <w:rFonts w:eastAsia="Calibri"/>
          <w:b/>
          <w:bCs/>
          <w:sz w:val="22"/>
          <w:szCs w:val="22"/>
          <w:lang w:eastAsia="en-US"/>
        </w:rPr>
      </w:pPr>
    </w:p>
    <w:p w14:paraId="468F3148" w14:textId="77777777" w:rsidR="00FC6B0A" w:rsidRDefault="00FC6B0A" w:rsidP="003A0695">
      <w:pPr>
        <w:jc w:val="right"/>
        <w:rPr>
          <w:rFonts w:eastAsia="Calibri"/>
          <w:b/>
          <w:bCs/>
          <w:sz w:val="22"/>
          <w:szCs w:val="22"/>
          <w:lang w:eastAsia="en-US"/>
        </w:rPr>
      </w:pPr>
    </w:p>
    <w:p w14:paraId="7E628034" w14:textId="77777777" w:rsidR="00FC6B0A" w:rsidRDefault="00FC6B0A" w:rsidP="003A0695">
      <w:pPr>
        <w:jc w:val="right"/>
        <w:rPr>
          <w:rFonts w:eastAsia="Calibri"/>
          <w:b/>
          <w:bCs/>
          <w:sz w:val="22"/>
          <w:szCs w:val="22"/>
          <w:lang w:eastAsia="en-US"/>
        </w:rPr>
      </w:pPr>
    </w:p>
    <w:p w14:paraId="23DD4985" w14:textId="77777777" w:rsidR="00FC6B0A" w:rsidRDefault="00FC6B0A" w:rsidP="003A0695">
      <w:pPr>
        <w:jc w:val="right"/>
        <w:rPr>
          <w:rFonts w:eastAsia="Calibri"/>
          <w:b/>
          <w:bCs/>
          <w:sz w:val="22"/>
          <w:szCs w:val="22"/>
          <w:lang w:eastAsia="en-US"/>
        </w:rPr>
      </w:pPr>
    </w:p>
    <w:p w14:paraId="7B5A4C1A" w14:textId="77777777" w:rsidR="00FC6B0A" w:rsidRDefault="00FC6B0A" w:rsidP="003A0695">
      <w:pPr>
        <w:jc w:val="right"/>
        <w:rPr>
          <w:rFonts w:eastAsia="Calibri"/>
          <w:b/>
          <w:bCs/>
          <w:sz w:val="22"/>
          <w:szCs w:val="22"/>
          <w:lang w:eastAsia="en-US"/>
        </w:rPr>
      </w:pPr>
    </w:p>
    <w:p w14:paraId="52268B03" w14:textId="04371A5A" w:rsidR="00FC6B0A" w:rsidRDefault="00FC6B0A" w:rsidP="003A0695">
      <w:pPr>
        <w:jc w:val="right"/>
        <w:rPr>
          <w:rFonts w:eastAsia="Calibri"/>
          <w:b/>
          <w:bCs/>
          <w:sz w:val="22"/>
          <w:szCs w:val="22"/>
          <w:lang w:eastAsia="en-US"/>
        </w:rPr>
      </w:pPr>
      <w:r>
        <w:rPr>
          <w:rFonts w:eastAsia="Calibri"/>
          <w:b/>
          <w:bCs/>
          <w:sz w:val="22"/>
          <w:szCs w:val="22"/>
          <w:lang w:eastAsia="en-US"/>
        </w:rPr>
        <w:lastRenderedPageBreak/>
        <w:t xml:space="preserve">Wzór gwarancji </w:t>
      </w:r>
    </w:p>
    <w:p w14:paraId="47D4D09C" w14:textId="77777777" w:rsidR="009E727B" w:rsidRDefault="009E727B" w:rsidP="00FC6B0A">
      <w:pPr>
        <w:rPr>
          <w:rFonts w:eastAsia="Calibri"/>
          <w:b/>
          <w:bCs/>
          <w:sz w:val="22"/>
          <w:szCs w:val="22"/>
          <w:lang w:eastAsia="en-US"/>
        </w:rPr>
      </w:pPr>
    </w:p>
    <w:p w14:paraId="4A53B8FA" w14:textId="77777777" w:rsidR="009E727B" w:rsidRDefault="009E727B" w:rsidP="003A0695">
      <w:pPr>
        <w:jc w:val="right"/>
        <w:rPr>
          <w:rFonts w:eastAsia="Calibri"/>
          <w:b/>
          <w:bCs/>
          <w:sz w:val="22"/>
          <w:szCs w:val="22"/>
          <w:lang w:eastAsia="en-US"/>
        </w:rPr>
      </w:pPr>
    </w:p>
    <w:p w14:paraId="1F3CFC64" w14:textId="77777777" w:rsidR="00FC6B0A" w:rsidRPr="00FC6B0A" w:rsidRDefault="00FC6B0A" w:rsidP="00FC6B0A">
      <w:pPr>
        <w:spacing w:line="276" w:lineRule="auto"/>
        <w:rPr>
          <w:rFonts w:eastAsia="Calibri"/>
          <w:sz w:val="22"/>
          <w:szCs w:val="22"/>
          <w:lang w:eastAsia="en-US"/>
        </w:rPr>
      </w:pPr>
      <w:r w:rsidRPr="00FC6B0A">
        <w:rPr>
          <w:rFonts w:eastAsia="Calibri"/>
          <w:sz w:val="22"/>
          <w:szCs w:val="22"/>
          <w:lang w:eastAsia="en-US"/>
        </w:rPr>
        <w:t>Oznaczenie gwaranta</w:t>
      </w:r>
    </w:p>
    <w:p w14:paraId="01AB483F" w14:textId="77777777" w:rsidR="00FC6B0A" w:rsidRPr="00FC6B0A" w:rsidRDefault="00FC6B0A" w:rsidP="00FC6B0A">
      <w:pPr>
        <w:spacing w:line="276" w:lineRule="auto"/>
        <w:jc w:val="center"/>
        <w:rPr>
          <w:rFonts w:eastAsia="Calibri"/>
          <w:sz w:val="22"/>
          <w:szCs w:val="22"/>
          <w:lang w:eastAsia="en-US"/>
        </w:rPr>
      </w:pPr>
      <w:r w:rsidRPr="00FC6B0A">
        <w:rPr>
          <w:rFonts w:eastAsia="Calibri"/>
          <w:sz w:val="22"/>
          <w:szCs w:val="22"/>
          <w:lang w:eastAsia="en-US"/>
        </w:rPr>
        <w:t>Pieczęć nagłówkowa</w:t>
      </w:r>
    </w:p>
    <w:p w14:paraId="22FF4A0B" w14:textId="77777777" w:rsidR="00FC6B0A" w:rsidRPr="00FC6B0A" w:rsidRDefault="00FC6B0A" w:rsidP="00FC6B0A">
      <w:pPr>
        <w:spacing w:line="276" w:lineRule="auto"/>
        <w:rPr>
          <w:rFonts w:eastAsia="Calibri"/>
          <w:sz w:val="22"/>
          <w:szCs w:val="22"/>
          <w:lang w:eastAsia="en-US"/>
        </w:rPr>
      </w:pPr>
    </w:p>
    <w:p w14:paraId="36C84178" w14:textId="77777777" w:rsidR="00FC6B0A" w:rsidRPr="00FC6B0A" w:rsidRDefault="00FC6B0A" w:rsidP="00FC6B0A">
      <w:pPr>
        <w:spacing w:line="276" w:lineRule="auto"/>
        <w:rPr>
          <w:rFonts w:eastAsia="Calibri"/>
          <w:sz w:val="22"/>
          <w:szCs w:val="22"/>
          <w:lang w:eastAsia="en-US"/>
        </w:rPr>
      </w:pPr>
    </w:p>
    <w:p w14:paraId="3B846F49" w14:textId="77777777" w:rsidR="00FC6B0A" w:rsidRPr="00FC6B0A" w:rsidRDefault="00FC6B0A" w:rsidP="00FC6B0A">
      <w:pPr>
        <w:spacing w:line="276" w:lineRule="auto"/>
        <w:jc w:val="center"/>
        <w:rPr>
          <w:rFonts w:eastAsia="Calibri"/>
          <w:b/>
          <w:sz w:val="22"/>
          <w:szCs w:val="22"/>
          <w:lang w:eastAsia="en-US"/>
        </w:rPr>
      </w:pPr>
      <w:r w:rsidRPr="00FC6B0A">
        <w:rPr>
          <w:rFonts w:eastAsia="Calibri"/>
          <w:b/>
          <w:sz w:val="22"/>
          <w:szCs w:val="22"/>
          <w:lang w:eastAsia="en-US"/>
        </w:rPr>
        <w:t>GWARANCJA</w:t>
      </w:r>
    </w:p>
    <w:p w14:paraId="62AE236D" w14:textId="77777777" w:rsidR="00FC6B0A" w:rsidRPr="00FC6B0A" w:rsidRDefault="00FC6B0A" w:rsidP="00FC6B0A">
      <w:pPr>
        <w:spacing w:line="276" w:lineRule="auto"/>
        <w:jc w:val="center"/>
        <w:rPr>
          <w:rFonts w:eastAsia="Calibri"/>
          <w:b/>
          <w:sz w:val="22"/>
          <w:szCs w:val="22"/>
          <w:lang w:eastAsia="en-US"/>
        </w:rPr>
      </w:pPr>
      <w:r w:rsidRPr="00FC6B0A">
        <w:rPr>
          <w:rFonts w:eastAsia="Calibri"/>
          <w:b/>
          <w:sz w:val="22"/>
          <w:szCs w:val="22"/>
          <w:lang w:eastAsia="en-US"/>
        </w:rPr>
        <w:t>NALEZYTEGO WYKONANIA KONTRAKTU</w:t>
      </w:r>
    </w:p>
    <w:p w14:paraId="4D91F99E" w14:textId="77777777" w:rsidR="00FC6B0A" w:rsidRPr="00FC6B0A" w:rsidRDefault="00FC6B0A" w:rsidP="00FC6B0A">
      <w:pPr>
        <w:spacing w:line="276" w:lineRule="auto"/>
        <w:jc w:val="center"/>
        <w:rPr>
          <w:rFonts w:eastAsia="Calibri"/>
          <w:b/>
          <w:sz w:val="22"/>
          <w:szCs w:val="22"/>
          <w:lang w:eastAsia="en-US"/>
        </w:rPr>
      </w:pPr>
      <w:r w:rsidRPr="00FC6B0A">
        <w:rPr>
          <w:rFonts w:eastAsia="Calibri"/>
          <w:b/>
          <w:sz w:val="22"/>
          <w:szCs w:val="22"/>
          <w:lang w:eastAsia="en-US"/>
        </w:rPr>
        <w:t>NR …………………….</w:t>
      </w:r>
    </w:p>
    <w:p w14:paraId="74220740" w14:textId="77777777" w:rsidR="00FC6B0A" w:rsidRPr="00FC6B0A" w:rsidRDefault="00FC6B0A" w:rsidP="00FC6B0A">
      <w:pPr>
        <w:spacing w:line="276" w:lineRule="auto"/>
        <w:rPr>
          <w:rFonts w:eastAsia="Calibri"/>
          <w:sz w:val="22"/>
          <w:szCs w:val="22"/>
          <w:lang w:eastAsia="en-US"/>
        </w:rPr>
      </w:pPr>
    </w:p>
    <w:p w14:paraId="587D0ED2" w14:textId="77777777" w:rsidR="00FC6B0A" w:rsidRPr="00FC6B0A" w:rsidRDefault="00FC6B0A" w:rsidP="00FC6B0A">
      <w:pPr>
        <w:spacing w:line="276" w:lineRule="auto"/>
        <w:jc w:val="both"/>
        <w:rPr>
          <w:rFonts w:eastAsia="Calibri"/>
          <w:sz w:val="22"/>
          <w:szCs w:val="22"/>
          <w:lang w:eastAsia="en-US"/>
        </w:rPr>
      </w:pPr>
      <w:r w:rsidRPr="00FC6B0A">
        <w:rPr>
          <w:rFonts w:eastAsia="Calibri"/>
          <w:sz w:val="22"/>
          <w:szCs w:val="22"/>
          <w:lang w:eastAsia="en-US"/>
        </w:rPr>
        <w:t>Dla:</w:t>
      </w:r>
    </w:p>
    <w:p w14:paraId="50AE6FC5" w14:textId="77777777" w:rsidR="00FC6B0A" w:rsidRPr="00FC6B0A" w:rsidRDefault="00FC6B0A" w:rsidP="00FC6B0A">
      <w:pPr>
        <w:spacing w:line="276" w:lineRule="auto"/>
        <w:jc w:val="both"/>
        <w:rPr>
          <w:rFonts w:eastAsia="Calibri"/>
          <w:sz w:val="22"/>
          <w:szCs w:val="22"/>
          <w:lang w:eastAsia="en-US"/>
        </w:rPr>
      </w:pPr>
      <w:r w:rsidRPr="00FC6B0A">
        <w:rPr>
          <w:rFonts w:eastAsia="Calibri"/>
          <w:sz w:val="22"/>
          <w:szCs w:val="22"/>
          <w:lang w:eastAsia="en-US"/>
        </w:rPr>
        <w:t xml:space="preserve">Mazowiecka </w:t>
      </w:r>
      <w:proofErr w:type="spellStart"/>
      <w:r w:rsidRPr="00FC6B0A">
        <w:rPr>
          <w:rFonts w:eastAsia="Calibri"/>
          <w:sz w:val="22"/>
          <w:szCs w:val="22"/>
          <w:lang w:eastAsia="en-US"/>
        </w:rPr>
        <w:t>Instytuacja</w:t>
      </w:r>
      <w:proofErr w:type="spellEnd"/>
      <w:r w:rsidRPr="00FC6B0A">
        <w:rPr>
          <w:rFonts w:eastAsia="Calibri"/>
          <w:sz w:val="22"/>
          <w:szCs w:val="22"/>
          <w:lang w:eastAsia="en-US"/>
        </w:rPr>
        <w:t xml:space="preserve"> Gospodarki Budżetowej MAZOVIA</w:t>
      </w:r>
    </w:p>
    <w:p w14:paraId="4F02BE78" w14:textId="77777777" w:rsidR="00FC6B0A" w:rsidRPr="00FC6B0A" w:rsidRDefault="00FC6B0A" w:rsidP="00FC6B0A">
      <w:pPr>
        <w:spacing w:line="276" w:lineRule="auto"/>
        <w:jc w:val="both"/>
        <w:rPr>
          <w:rFonts w:eastAsia="Calibri"/>
          <w:sz w:val="22"/>
          <w:szCs w:val="22"/>
          <w:lang w:eastAsia="en-US"/>
        </w:rPr>
      </w:pPr>
      <w:r w:rsidRPr="00FC6B0A">
        <w:rPr>
          <w:rFonts w:eastAsia="Calibri"/>
          <w:sz w:val="22"/>
          <w:szCs w:val="22"/>
          <w:lang w:eastAsia="en-US"/>
        </w:rPr>
        <w:t>u. Kocjana 3, ___ Warszawa, zwanego dalej: „Beneficjentem Gwarancji”.</w:t>
      </w:r>
    </w:p>
    <w:p w14:paraId="3751DCA2" w14:textId="77777777" w:rsidR="00FC6B0A" w:rsidRPr="00FC6B0A" w:rsidRDefault="00FC6B0A" w:rsidP="00FC6B0A">
      <w:pPr>
        <w:spacing w:line="276" w:lineRule="auto"/>
        <w:jc w:val="both"/>
        <w:rPr>
          <w:rFonts w:eastAsia="Calibri"/>
          <w:sz w:val="22"/>
          <w:szCs w:val="22"/>
          <w:lang w:eastAsia="en-US"/>
        </w:rPr>
      </w:pPr>
    </w:p>
    <w:p w14:paraId="5A8A00ED" w14:textId="77777777" w:rsidR="00FC6B0A" w:rsidRPr="00FC6B0A" w:rsidRDefault="00FC6B0A" w:rsidP="00B54CE6">
      <w:pPr>
        <w:numPr>
          <w:ilvl w:val="0"/>
          <w:numId w:val="91"/>
        </w:numPr>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 z siedzibą w ……………., ul. ………………, zarejestrowany w Sądzie Rejonowym ……………., …..Wydział ………….. Krajowego Rejestru Sądowego pod numerem KRS ………………, wysokość kapitału akcyjnego ………………. zł, członkowie zarządu: ……………………………</w:t>
      </w:r>
    </w:p>
    <w:p w14:paraId="7B526846" w14:textId="77777777" w:rsidR="00FC6B0A" w:rsidRPr="00FC6B0A" w:rsidRDefault="00FC6B0A" w:rsidP="00FC6B0A">
      <w:pPr>
        <w:spacing w:line="276" w:lineRule="auto"/>
        <w:contextualSpacing/>
        <w:jc w:val="both"/>
        <w:rPr>
          <w:rFonts w:eastAsia="Calibri"/>
          <w:sz w:val="22"/>
          <w:szCs w:val="22"/>
          <w:lang w:eastAsia="en-US"/>
        </w:rPr>
      </w:pPr>
      <w:r w:rsidRPr="00FC6B0A">
        <w:rPr>
          <w:rFonts w:eastAsia="Calibri"/>
          <w:sz w:val="22"/>
          <w:szCs w:val="22"/>
          <w:lang w:eastAsia="en-US"/>
        </w:rPr>
        <w:t>reprezentowane na podstawie …………………………………….. przez:</w:t>
      </w:r>
    </w:p>
    <w:p w14:paraId="23774004" w14:textId="77777777" w:rsidR="00FC6B0A" w:rsidRPr="00FC6B0A" w:rsidRDefault="00FC6B0A" w:rsidP="00FC6B0A">
      <w:pPr>
        <w:numPr>
          <w:ilvl w:val="0"/>
          <w:numId w:val="92"/>
        </w:numPr>
        <w:spacing w:after="200" w:line="276" w:lineRule="auto"/>
        <w:contextualSpacing/>
        <w:jc w:val="both"/>
        <w:rPr>
          <w:rFonts w:eastAsia="Calibri"/>
          <w:sz w:val="22"/>
          <w:szCs w:val="22"/>
          <w:lang w:eastAsia="en-US"/>
        </w:rPr>
      </w:pPr>
      <w:r w:rsidRPr="00FC6B0A">
        <w:rPr>
          <w:rFonts w:eastAsia="Calibri"/>
          <w:sz w:val="22"/>
          <w:szCs w:val="22"/>
          <w:lang w:eastAsia="en-US"/>
        </w:rPr>
        <w:t>…………………………..,</w:t>
      </w:r>
    </w:p>
    <w:p w14:paraId="30DF9339" w14:textId="77777777" w:rsidR="00FC6B0A" w:rsidRPr="00FC6B0A" w:rsidRDefault="00FC6B0A" w:rsidP="00FC6B0A">
      <w:pPr>
        <w:numPr>
          <w:ilvl w:val="0"/>
          <w:numId w:val="92"/>
        </w:numPr>
        <w:spacing w:after="200" w:line="276" w:lineRule="auto"/>
        <w:contextualSpacing/>
        <w:jc w:val="both"/>
        <w:rPr>
          <w:rFonts w:eastAsia="Calibri"/>
          <w:sz w:val="22"/>
          <w:szCs w:val="22"/>
          <w:lang w:eastAsia="en-US"/>
        </w:rPr>
      </w:pPr>
      <w:r w:rsidRPr="00FC6B0A">
        <w:rPr>
          <w:rFonts w:eastAsia="Calibri"/>
          <w:sz w:val="22"/>
          <w:szCs w:val="22"/>
          <w:lang w:eastAsia="en-US"/>
        </w:rPr>
        <w:t>……………………………,</w:t>
      </w:r>
    </w:p>
    <w:p w14:paraId="0C1FCD46" w14:textId="77777777" w:rsidR="00FC6B0A" w:rsidRPr="00FC6B0A" w:rsidRDefault="00FC6B0A" w:rsidP="00FC6B0A">
      <w:pPr>
        <w:spacing w:line="276" w:lineRule="auto"/>
        <w:ind w:left="1080"/>
        <w:contextualSpacing/>
        <w:jc w:val="both"/>
        <w:rPr>
          <w:rFonts w:eastAsia="Calibri"/>
          <w:sz w:val="22"/>
          <w:szCs w:val="22"/>
          <w:lang w:eastAsia="en-US"/>
        </w:rPr>
      </w:pPr>
      <w:r w:rsidRPr="00FC6B0A">
        <w:rPr>
          <w:rFonts w:eastAsia="Calibri"/>
          <w:sz w:val="22"/>
          <w:szCs w:val="22"/>
          <w:lang w:eastAsia="en-US"/>
        </w:rPr>
        <w:t>Zwane dalej: „Gwarantem”,</w:t>
      </w:r>
    </w:p>
    <w:p w14:paraId="3B12A88F" w14:textId="77777777" w:rsidR="00FC6B0A" w:rsidRPr="00FC6B0A" w:rsidRDefault="00FC6B0A" w:rsidP="00FC6B0A">
      <w:pPr>
        <w:spacing w:line="276" w:lineRule="auto"/>
        <w:jc w:val="both"/>
        <w:rPr>
          <w:rFonts w:eastAsia="Calibri"/>
          <w:sz w:val="22"/>
          <w:szCs w:val="22"/>
          <w:lang w:eastAsia="en-US"/>
        </w:rPr>
      </w:pPr>
      <w:r w:rsidRPr="00FC6B0A">
        <w:rPr>
          <w:rFonts w:eastAsia="Calibri"/>
          <w:sz w:val="22"/>
          <w:szCs w:val="22"/>
          <w:lang w:eastAsia="en-US"/>
        </w:rPr>
        <w:t xml:space="preserve">działając na zlecenie firmy …………………… z siedzibą: …………………..,  NIP: ……………., REGON: ……………..  (zwanego dalej: „Zobowiązanym”) niniejszym gwarantuje nieodwołalnie i bezwarunkowo na zasadach określonych w niniejszej gwarancji zapłatę kwoty jakiej zażąda Beneficjent Gwarancji, nie większej niż …………………….. zł (słownie: …………………….) z tytułu …………………(np. kar umownych, którymi zostanie obciążony Zobowiązany, bądź też z tytułu odszkodowania z tytułu niewykonania, bądź nienależytego wykonania przez Zobowiązanego umowy z dnia …………... nr _______  dotyczącej ……………….), albo z tytułu wszelkich innych należności, jakie w związku z zawarciem bądź wykonaniem albo niewykonaniem bądź nienależytym wykonaniem tej umowy przysługiwać będą Beneficjentowi Gwarancji według jego oceny. </w:t>
      </w:r>
    </w:p>
    <w:p w14:paraId="55D93D48"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 xml:space="preserve">Kwota gwarancji stanowi górną granicę odpowiedzialności Gwaranta a każda wypłata z tytułu gwarancji obniża odpowiedzialność Gwaranta o wysokość wypłaconej kwoty. </w:t>
      </w:r>
    </w:p>
    <w:p w14:paraId="0A10CA00"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4122297B"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należności przypadających Beneficjentowi gwarancji. </w:t>
      </w:r>
    </w:p>
    <w:p w14:paraId="569E3876"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Żądanie, o którym mowa w ust. 4 musi zostać podpisane przez:</w:t>
      </w:r>
    </w:p>
    <w:p w14:paraId="0EE8EC79" w14:textId="77777777" w:rsidR="00FC6B0A" w:rsidRPr="00FC6B0A" w:rsidRDefault="00FC6B0A" w:rsidP="00FC6B0A">
      <w:pPr>
        <w:numPr>
          <w:ilvl w:val="0"/>
          <w:numId w:val="93"/>
        </w:numPr>
        <w:spacing w:after="200" w:line="276" w:lineRule="auto"/>
        <w:contextualSpacing/>
        <w:jc w:val="both"/>
        <w:rPr>
          <w:rFonts w:eastAsia="Calibri"/>
          <w:sz w:val="22"/>
          <w:szCs w:val="22"/>
          <w:lang w:eastAsia="en-US"/>
        </w:rPr>
      </w:pPr>
      <w:r w:rsidRPr="00FC6B0A">
        <w:rPr>
          <w:rFonts w:eastAsia="Calibri"/>
          <w:sz w:val="22"/>
          <w:szCs w:val="22"/>
          <w:lang w:eastAsia="en-US"/>
        </w:rPr>
        <w:t>osobę pełniącą funkcję Dyrektora Mazowieckiej Instytucji Gospodarki Budżetowej MAZOVIA albo</w:t>
      </w:r>
    </w:p>
    <w:p w14:paraId="18C49D20" w14:textId="77777777" w:rsidR="00FC6B0A" w:rsidRPr="00FC6B0A" w:rsidRDefault="00FC6B0A" w:rsidP="00FC6B0A">
      <w:pPr>
        <w:numPr>
          <w:ilvl w:val="0"/>
          <w:numId w:val="93"/>
        </w:numPr>
        <w:spacing w:after="200" w:line="276" w:lineRule="auto"/>
        <w:contextualSpacing/>
        <w:jc w:val="both"/>
        <w:rPr>
          <w:rFonts w:eastAsia="Calibri"/>
          <w:sz w:val="22"/>
          <w:szCs w:val="22"/>
          <w:lang w:eastAsia="en-US"/>
        </w:rPr>
      </w:pPr>
      <w:r w:rsidRPr="00FC6B0A">
        <w:rPr>
          <w:rFonts w:eastAsia="Calibri"/>
          <w:sz w:val="22"/>
          <w:szCs w:val="22"/>
          <w:lang w:eastAsia="en-US"/>
        </w:rPr>
        <w:lastRenderedPageBreak/>
        <w:t>osobę upoważnioną przez osobę pełniącą funkcję Dyrektora Mazowieckiej Instytucji Gospodarki Budżetowej MAZOVIA. W takim przypadku do żądania należy dołączyć kopię pełnomocnictwa, poświadczoną za zgodność z oryginałem przez wystawcę.</w:t>
      </w:r>
    </w:p>
    <w:p w14:paraId="49CC8CD2"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Prawa wynikające z niniejszej gwarancji nie mogą być przedmiotem przelewu bez pisemnej zgody Gwaranta.</w:t>
      </w:r>
    </w:p>
    <w:p w14:paraId="474336F8" w14:textId="77777777" w:rsidR="00FC6B0A" w:rsidRPr="00FC6B0A" w:rsidRDefault="00FC6B0A" w:rsidP="00B54CE6">
      <w:pPr>
        <w:numPr>
          <w:ilvl w:val="0"/>
          <w:numId w:val="91"/>
        </w:numPr>
        <w:tabs>
          <w:tab w:val="left" w:pos="284"/>
        </w:tabs>
        <w:spacing w:after="200" w:line="276" w:lineRule="auto"/>
        <w:ind w:left="0" w:firstLine="0"/>
        <w:contextualSpacing/>
        <w:jc w:val="both"/>
        <w:rPr>
          <w:rFonts w:eastAsia="Calibri"/>
          <w:sz w:val="22"/>
          <w:szCs w:val="22"/>
          <w:lang w:eastAsia="en-US"/>
        </w:rPr>
      </w:pPr>
      <w:r w:rsidRPr="00FC6B0A">
        <w:rPr>
          <w:rFonts w:eastAsia="Calibri"/>
          <w:sz w:val="22"/>
          <w:szCs w:val="22"/>
          <w:lang w:eastAsia="en-US"/>
        </w:rPr>
        <w:t>Spory mogące wyniknąć z niniejszej gwarancji podlegają rozpoznaniu przez sąd powszechny właściwy dla Beneficjenta Gwarancji.</w:t>
      </w:r>
    </w:p>
    <w:p w14:paraId="78A0AA66" w14:textId="77777777" w:rsidR="00FC6B0A" w:rsidRPr="00FC6B0A" w:rsidRDefault="00FC6B0A" w:rsidP="00FC6B0A">
      <w:pPr>
        <w:spacing w:line="276" w:lineRule="auto"/>
        <w:jc w:val="both"/>
        <w:rPr>
          <w:rFonts w:eastAsia="Calibri"/>
          <w:sz w:val="22"/>
          <w:szCs w:val="22"/>
          <w:lang w:eastAsia="en-US"/>
        </w:rPr>
      </w:pPr>
    </w:p>
    <w:p w14:paraId="583D7A46" w14:textId="77777777" w:rsidR="0035135A" w:rsidRDefault="0035135A" w:rsidP="003A0695">
      <w:pPr>
        <w:jc w:val="right"/>
        <w:rPr>
          <w:rFonts w:eastAsia="Calibri"/>
          <w:b/>
          <w:bCs/>
          <w:sz w:val="22"/>
          <w:szCs w:val="22"/>
          <w:lang w:eastAsia="en-US"/>
        </w:rPr>
      </w:pPr>
    </w:p>
    <w:p w14:paraId="4988C5BE" w14:textId="77777777" w:rsidR="0035135A" w:rsidRDefault="0035135A" w:rsidP="003A0695">
      <w:pPr>
        <w:jc w:val="right"/>
        <w:rPr>
          <w:rFonts w:eastAsia="Calibri"/>
          <w:b/>
          <w:bCs/>
          <w:sz w:val="22"/>
          <w:szCs w:val="22"/>
          <w:lang w:eastAsia="en-US"/>
        </w:rPr>
      </w:pPr>
    </w:p>
    <w:p w14:paraId="1F16DC99" w14:textId="77777777" w:rsidR="0035135A" w:rsidRDefault="0035135A" w:rsidP="003A0695">
      <w:pPr>
        <w:jc w:val="right"/>
        <w:rPr>
          <w:rFonts w:eastAsia="Calibri"/>
          <w:b/>
          <w:bCs/>
          <w:sz w:val="22"/>
          <w:szCs w:val="22"/>
          <w:lang w:eastAsia="en-US"/>
        </w:rPr>
      </w:pPr>
    </w:p>
    <w:p w14:paraId="4B199380" w14:textId="77777777" w:rsidR="0035135A" w:rsidRDefault="0035135A" w:rsidP="003A0695">
      <w:pPr>
        <w:jc w:val="right"/>
        <w:rPr>
          <w:rFonts w:eastAsia="Calibri"/>
          <w:b/>
          <w:bCs/>
          <w:sz w:val="22"/>
          <w:szCs w:val="22"/>
          <w:lang w:eastAsia="en-US"/>
        </w:rPr>
      </w:pPr>
    </w:p>
    <w:p w14:paraId="2F3C7F00" w14:textId="77777777" w:rsidR="0035135A" w:rsidRDefault="0035135A" w:rsidP="003A0695">
      <w:pPr>
        <w:jc w:val="right"/>
        <w:rPr>
          <w:rFonts w:eastAsia="Calibri"/>
          <w:b/>
          <w:bCs/>
          <w:sz w:val="22"/>
          <w:szCs w:val="22"/>
          <w:lang w:eastAsia="en-US"/>
        </w:rPr>
      </w:pPr>
    </w:p>
    <w:p w14:paraId="3EE0F340" w14:textId="77777777" w:rsidR="0035135A" w:rsidRDefault="0035135A" w:rsidP="003A0695">
      <w:pPr>
        <w:jc w:val="right"/>
        <w:rPr>
          <w:rFonts w:eastAsia="Calibri"/>
          <w:b/>
          <w:bCs/>
          <w:sz w:val="22"/>
          <w:szCs w:val="22"/>
          <w:lang w:eastAsia="en-US"/>
        </w:rPr>
      </w:pPr>
    </w:p>
    <w:p w14:paraId="56E0A654" w14:textId="77777777" w:rsidR="0035135A" w:rsidRDefault="0035135A" w:rsidP="003A0695">
      <w:pPr>
        <w:jc w:val="right"/>
        <w:rPr>
          <w:rFonts w:eastAsia="Calibri"/>
          <w:b/>
          <w:bCs/>
          <w:sz w:val="22"/>
          <w:szCs w:val="22"/>
          <w:lang w:eastAsia="en-US"/>
        </w:rPr>
      </w:pPr>
    </w:p>
    <w:p w14:paraId="0359DAAE" w14:textId="77777777" w:rsidR="0035135A" w:rsidRDefault="0035135A" w:rsidP="003A0695">
      <w:pPr>
        <w:jc w:val="right"/>
        <w:rPr>
          <w:rFonts w:eastAsia="Calibri"/>
          <w:b/>
          <w:bCs/>
          <w:sz w:val="22"/>
          <w:szCs w:val="22"/>
          <w:lang w:eastAsia="en-US"/>
        </w:rPr>
      </w:pPr>
    </w:p>
    <w:p w14:paraId="292709D9" w14:textId="77777777" w:rsidR="0035135A" w:rsidRDefault="0035135A" w:rsidP="003A0695">
      <w:pPr>
        <w:jc w:val="right"/>
        <w:rPr>
          <w:rFonts w:eastAsia="Calibri"/>
          <w:b/>
          <w:bCs/>
          <w:sz w:val="22"/>
          <w:szCs w:val="22"/>
          <w:lang w:eastAsia="en-US"/>
        </w:rPr>
      </w:pPr>
    </w:p>
    <w:p w14:paraId="59B18BFE" w14:textId="77777777" w:rsidR="0035135A" w:rsidRDefault="0035135A" w:rsidP="003A0695">
      <w:pPr>
        <w:jc w:val="right"/>
        <w:rPr>
          <w:rFonts w:eastAsia="Calibri"/>
          <w:b/>
          <w:bCs/>
          <w:sz w:val="22"/>
          <w:szCs w:val="22"/>
          <w:lang w:eastAsia="en-US"/>
        </w:rPr>
      </w:pPr>
    </w:p>
    <w:p w14:paraId="0B547807" w14:textId="77777777" w:rsidR="0035135A" w:rsidRDefault="0035135A" w:rsidP="003A0695">
      <w:pPr>
        <w:jc w:val="right"/>
        <w:rPr>
          <w:rFonts w:eastAsia="Calibri"/>
          <w:b/>
          <w:bCs/>
          <w:sz w:val="22"/>
          <w:szCs w:val="22"/>
          <w:lang w:eastAsia="en-US"/>
        </w:rPr>
      </w:pPr>
    </w:p>
    <w:p w14:paraId="428D5579" w14:textId="77777777" w:rsidR="0035135A" w:rsidRDefault="0035135A" w:rsidP="003A0695">
      <w:pPr>
        <w:jc w:val="right"/>
        <w:rPr>
          <w:rFonts w:eastAsia="Calibri"/>
          <w:b/>
          <w:bCs/>
          <w:sz w:val="22"/>
          <w:szCs w:val="22"/>
          <w:lang w:eastAsia="en-US"/>
        </w:rPr>
      </w:pPr>
    </w:p>
    <w:p w14:paraId="4314CDE3" w14:textId="77777777" w:rsidR="0035135A" w:rsidRDefault="0035135A" w:rsidP="003A0695">
      <w:pPr>
        <w:jc w:val="right"/>
        <w:rPr>
          <w:rFonts w:eastAsia="Calibri"/>
          <w:b/>
          <w:bCs/>
          <w:sz w:val="22"/>
          <w:szCs w:val="22"/>
          <w:lang w:eastAsia="en-US"/>
        </w:rPr>
      </w:pPr>
    </w:p>
    <w:p w14:paraId="102B4985" w14:textId="77777777" w:rsidR="0035135A" w:rsidRDefault="0035135A" w:rsidP="003A0695">
      <w:pPr>
        <w:jc w:val="right"/>
        <w:rPr>
          <w:rFonts w:eastAsia="Calibri"/>
          <w:b/>
          <w:bCs/>
          <w:sz w:val="22"/>
          <w:szCs w:val="22"/>
          <w:lang w:eastAsia="en-US"/>
        </w:rPr>
      </w:pPr>
    </w:p>
    <w:p w14:paraId="67B034CD" w14:textId="77777777" w:rsidR="0035135A" w:rsidRDefault="0035135A" w:rsidP="003A0695">
      <w:pPr>
        <w:jc w:val="right"/>
        <w:rPr>
          <w:rFonts w:eastAsia="Calibri"/>
          <w:b/>
          <w:bCs/>
          <w:sz w:val="22"/>
          <w:szCs w:val="22"/>
          <w:lang w:eastAsia="en-US"/>
        </w:rPr>
      </w:pPr>
    </w:p>
    <w:p w14:paraId="6DE6933B" w14:textId="77777777" w:rsidR="0035135A" w:rsidRDefault="0035135A" w:rsidP="003A0695">
      <w:pPr>
        <w:jc w:val="right"/>
        <w:rPr>
          <w:rFonts w:eastAsia="Calibri"/>
          <w:b/>
          <w:bCs/>
          <w:sz w:val="22"/>
          <w:szCs w:val="22"/>
          <w:lang w:eastAsia="en-US"/>
        </w:rPr>
      </w:pPr>
    </w:p>
    <w:p w14:paraId="41AB3AD1" w14:textId="77777777" w:rsidR="0035135A" w:rsidRDefault="0035135A" w:rsidP="003A0695">
      <w:pPr>
        <w:jc w:val="right"/>
        <w:rPr>
          <w:rFonts w:eastAsia="Calibri"/>
          <w:b/>
          <w:bCs/>
          <w:sz w:val="22"/>
          <w:szCs w:val="22"/>
          <w:lang w:eastAsia="en-US"/>
        </w:rPr>
      </w:pPr>
    </w:p>
    <w:p w14:paraId="60FC2B7B" w14:textId="77777777" w:rsidR="0035135A" w:rsidRDefault="0035135A" w:rsidP="003A0695">
      <w:pPr>
        <w:jc w:val="right"/>
        <w:rPr>
          <w:rFonts w:eastAsia="Calibri"/>
          <w:b/>
          <w:bCs/>
          <w:sz w:val="22"/>
          <w:szCs w:val="22"/>
          <w:lang w:eastAsia="en-US"/>
        </w:rPr>
      </w:pPr>
    </w:p>
    <w:p w14:paraId="451CF96E" w14:textId="77777777" w:rsidR="0035135A" w:rsidRDefault="0035135A" w:rsidP="003A0695">
      <w:pPr>
        <w:jc w:val="right"/>
        <w:rPr>
          <w:rFonts w:eastAsia="Calibri"/>
          <w:b/>
          <w:bCs/>
          <w:sz w:val="22"/>
          <w:szCs w:val="22"/>
          <w:lang w:eastAsia="en-US"/>
        </w:rPr>
      </w:pPr>
    </w:p>
    <w:p w14:paraId="0399D272" w14:textId="77777777" w:rsidR="0035135A" w:rsidRDefault="0035135A" w:rsidP="003A0695">
      <w:pPr>
        <w:jc w:val="right"/>
        <w:rPr>
          <w:rFonts w:eastAsia="Calibri"/>
          <w:b/>
          <w:bCs/>
          <w:sz w:val="22"/>
          <w:szCs w:val="22"/>
          <w:lang w:eastAsia="en-US"/>
        </w:rPr>
      </w:pPr>
    </w:p>
    <w:p w14:paraId="3F2B1EF4" w14:textId="77777777" w:rsidR="0035135A" w:rsidRDefault="0035135A" w:rsidP="003A0695">
      <w:pPr>
        <w:jc w:val="right"/>
        <w:rPr>
          <w:rFonts w:eastAsia="Calibri"/>
          <w:b/>
          <w:bCs/>
          <w:sz w:val="22"/>
          <w:szCs w:val="22"/>
          <w:lang w:eastAsia="en-US"/>
        </w:rPr>
      </w:pPr>
    </w:p>
    <w:p w14:paraId="744F51AD" w14:textId="77777777" w:rsidR="0035135A" w:rsidRDefault="0035135A" w:rsidP="003A0695">
      <w:pPr>
        <w:jc w:val="right"/>
        <w:rPr>
          <w:rFonts w:eastAsia="Calibri"/>
          <w:b/>
          <w:bCs/>
          <w:sz w:val="22"/>
          <w:szCs w:val="22"/>
          <w:lang w:eastAsia="en-US"/>
        </w:rPr>
      </w:pPr>
    </w:p>
    <w:p w14:paraId="21FD4E4A" w14:textId="77777777" w:rsidR="0035135A" w:rsidRDefault="0035135A" w:rsidP="003A0695">
      <w:pPr>
        <w:jc w:val="right"/>
        <w:rPr>
          <w:rFonts w:eastAsia="Calibri"/>
          <w:b/>
          <w:bCs/>
          <w:sz w:val="22"/>
          <w:szCs w:val="22"/>
          <w:lang w:eastAsia="en-US"/>
        </w:rPr>
      </w:pPr>
    </w:p>
    <w:p w14:paraId="0DB12AB4" w14:textId="77777777" w:rsidR="0035135A" w:rsidRDefault="0035135A" w:rsidP="003A0695">
      <w:pPr>
        <w:jc w:val="right"/>
        <w:rPr>
          <w:rFonts w:eastAsia="Calibri"/>
          <w:b/>
          <w:bCs/>
          <w:sz w:val="22"/>
          <w:szCs w:val="22"/>
          <w:lang w:eastAsia="en-US"/>
        </w:rPr>
      </w:pPr>
    </w:p>
    <w:p w14:paraId="60BFE93F" w14:textId="77777777" w:rsidR="0035135A" w:rsidRDefault="0035135A" w:rsidP="003A0695">
      <w:pPr>
        <w:jc w:val="right"/>
        <w:rPr>
          <w:rFonts w:eastAsia="Calibri"/>
          <w:b/>
          <w:bCs/>
          <w:sz w:val="22"/>
          <w:szCs w:val="22"/>
          <w:lang w:eastAsia="en-US"/>
        </w:rPr>
      </w:pPr>
    </w:p>
    <w:p w14:paraId="3D63F605" w14:textId="77777777" w:rsidR="0035135A" w:rsidRDefault="0035135A" w:rsidP="003A0695">
      <w:pPr>
        <w:jc w:val="right"/>
        <w:rPr>
          <w:rFonts w:eastAsia="Calibri"/>
          <w:b/>
          <w:bCs/>
          <w:sz w:val="22"/>
          <w:szCs w:val="22"/>
          <w:lang w:eastAsia="en-US"/>
        </w:rPr>
      </w:pPr>
    </w:p>
    <w:p w14:paraId="3EE1F961" w14:textId="77777777" w:rsidR="0035135A" w:rsidRDefault="0035135A" w:rsidP="003A0695">
      <w:pPr>
        <w:jc w:val="right"/>
        <w:rPr>
          <w:rFonts w:eastAsia="Calibri"/>
          <w:b/>
          <w:bCs/>
          <w:sz w:val="22"/>
          <w:szCs w:val="22"/>
          <w:lang w:eastAsia="en-US"/>
        </w:rPr>
      </w:pPr>
    </w:p>
    <w:p w14:paraId="08EC3387" w14:textId="77777777" w:rsidR="009E727B" w:rsidRDefault="009E727B" w:rsidP="003A0695">
      <w:pPr>
        <w:jc w:val="right"/>
        <w:rPr>
          <w:rFonts w:eastAsia="Calibri"/>
          <w:b/>
          <w:bCs/>
          <w:sz w:val="22"/>
          <w:szCs w:val="22"/>
          <w:lang w:eastAsia="en-US"/>
        </w:rPr>
      </w:pPr>
    </w:p>
    <w:p w14:paraId="68817A50" w14:textId="77777777" w:rsidR="009E727B" w:rsidRDefault="009E727B" w:rsidP="003A0695">
      <w:pPr>
        <w:jc w:val="right"/>
        <w:rPr>
          <w:rFonts w:eastAsia="Calibri"/>
          <w:b/>
          <w:bCs/>
          <w:sz w:val="22"/>
          <w:szCs w:val="22"/>
          <w:lang w:eastAsia="en-US"/>
        </w:rPr>
      </w:pPr>
    </w:p>
    <w:p w14:paraId="4A3E38B6" w14:textId="77777777" w:rsidR="009E727B" w:rsidRDefault="009E727B" w:rsidP="003A0695">
      <w:pPr>
        <w:jc w:val="right"/>
        <w:rPr>
          <w:rFonts w:eastAsia="Calibri"/>
          <w:b/>
          <w:bCs/>
          <w:sz w:val="22"/>
          <w:szCs w:val="22"/>
          <w:lang w:eastAsia="en-US"/>
        </w:rPr>
      </w:pPr>
    </w:p>
    <w:p w14:paraId="50127C4D" w14:textId="77777777" w:rsidR="009E727B" w:rsidRDefault="009E727B" w:rsidP="003A0695">
      <w:pPr>
        <w:jc w:val="right"/>
        <w:rPr>
          <w:rFonts w:eastAsia="Calibri"/>
          <w:b/>
          <w:bCs/>
          <w:sz w:val="22"/>
          <w:szCs w:val="22"/>
          <w:lang w:eastAsia="en-US"/>
        </w:rPr>
      </w:pPr>
    </w:p>
    <w:p w14:paraId="70377C2C" w14:textId="77777777" w:rsidR="009E727B" w:rsidRDefault="009E727B" w:rsidP="003A0695">
      <w:pPr>
        <w:jc w:val="right"/>
        <w:rPr>
          <w:rFonts w:eastAsia="Calibri"/>
          <w:b/>
          <w:bCs/>
          <w:sz w:val="22"/>
          <w:szCs w:val="22"/>
          <w:lang w:eastAsia="en-US"/>
        </w:rPr>
      </w:pPr>
    </w:p>
    <w:p w14:paraId="1BA39AE6" w14:textId="77777777" w:rsidR="009E727B" w:rsidRDefault="009E727B" w:rsidP="003A0695">
      <w:pPr>
        <w:jc w:val="right"/>
        <w:rPr>
          <w:rFonts w:eastAsia="Calibri"/>
          <w:b/>
          <w:bCs/>
          <w:sz w:val="22"/>
          <w:szCs w:val="22"/>
          <w:lang w:eastAsia="en-US"/>
        </w:rPr>
      </w:pPr>
    </w:p>
    <w:p w14:paraId="6E7A2738" w14:textId="77777777" w:rsidR="009E727B" w:rsidRDefault="009E727B" w:rsidP="003A0695">
      <w:pPr>
        <w:jc w:val="right"/>
        <w:rPr>
          <w:rFonts w:eastAsia="Calibri"/>
          <w:b/>
          <w:bCs/>
          <w:sz w:val="22"/>
          <w:szCs w:val="22"/>
          <w:lang w:eastAsia="en-US"/>
        </w:rPr>
      </w:pPr>
    </w:p>
    <w:p w14:paraId="2A70AB48" w14:textId="77777777" w:rsidR="00601A07" w:rsidRDefault="00601A07" w:rsidP="00B10A0A">
      <w:pPr>
        <w:tabs>
          <w:tab w:val="left" w:pos="2638"/>
        </w:tabs>
        <w:rPr>
          <w:rFonts w:eastAsia="Calibri"/>
          <w:b/>
          <w:bCs/>
          <w:sz w:val="22"/>
          <w:szCs w:val="22"/>
          <w:lang w:eastAsia="en-US"/>
        </w:rPr>
      </w:pPr>
    </w:p>
    <w:p w14:paraId="7F023B95" w14:textId="77777777" w:rsidR="0035135A" w:rsidRDefault="0035135A" w:rsidP="00B10A0A">
      <w:pPr>
        <w:tabs>
          <w:tab w:val="left" w:pos="2638"/>
        </w:tabs>
        <w:rPr>
          <w:rFonts w:eastAsia="Calibri"/>
          <w:b/>
          <w:bCs/>
          <w:sz w:val="22"/>
          <w:szCs w:val="22"/>
          <w:lang w:eastAsia="en-US"/>
        </w:rPr>
      </w:pPr>
    </w:p>
    <w:p w14:paraId="5082640D" w14:textId="77777777" w:rsidR="00B54CE6" w:rsidRDefault="00B54CE6" w:rsidP="00B10A0A">
      <w:pPr>
        <w:tabs>
          <w:tab w:val="left" w:pos="2638"/>
        </w:tabs>
        <w:rPr>
          <w:rFonts w:eastAsia="Calibri"/>
          <w:b/>
          <w:bCs/>
          <w:sz w:val="22"/>
          <w:szCs w:val="22"/>
          <w:lang w:eastAsia="en-US"/>
        </w:rPr>
      </w:pPr>
    </w:p>
    <w:p w14:paraId="35452668" w14:textId="77777777" w:rsidR="00B54CE6" w:rsidRDefault="00B54CE6" w:rsidP="00B10A0A">
      <w:pPr>
        <w:tabs>
          <w:tab w:val="left" w:pos="2638"/>
        </w:tabs>
        <w:rPr>
          <w:rFonts w:eastAsia="Calibri"/>
          <w:b/>
          <w:bCs/>
          <w:sz w:val="22"/>
          <w:szCs w:val="22"/>
          <w:lang w:eastAsia="en-US"/>
        </w:rPr>
      </w:pPr>
    </w:p>
    <w:p w14:paraId="38DF3BE6" w14:textId="77777777" w:rsidR="00B54CE6" w:rsidRDefault="00B54CE6" w:rsidP="00B10A0A">
      <w:pPr>
        <w:tabs>
          <w:tab w:val="left" w:pos="2638"/>
        </w:tabs>
        <w:rPr>
          <w:rFonts w:eastAsia="Calibri"/>
          <w:b/>
          <w:bCs/>
          <w:sz w:val="22"/>
          <w:szCs w:val="22"/>
          <w:lang w:eastAsia="en-US"/>
        </w:rPr>
      </w:pPr>
    </w:p>
    <w:p w14:paraId="6709B168" w14:textId="77777777" w:rsidR="00B54CE6" w:rsidRDefault="00B54CE6" w:rsidP="00B10A0A">
      <w:pPr>
        <w:tabs>
          <w:tab w:val="left" w:pos="2638"/>
        </w:tabs>
        <w:rPr>
          <w:rFonts w:eastAsia="Calibri"/>
          <w:b/>
          <w:bCs/>
          <w:sz w:val="22"/>
          <w:szCs w:val="22"/>
          <w:lang w:eastAsia="en-US"/>
        </w:rPr>
      </w:pPr>
    </w:p>
    <w:p w14:paraId="79E7CE3A" w14:textId="77777777" w:rsidR="00B54CE6" w:rsidRDefault="00B54CE6" w:rsidP="00B10A0A">
      <w:pPr>
        <w:tabs>
          <w:tab w:val="left" w:pos="2638"/>
        </w:tabs>
        <w:rPr>
          <w:rFonts w:eastAsia="Calibri"/>
          <w:b/>
          <w:bCs/>
          <w:sz w:val="22"/>
          <w:szCs w:val="22"/>
          <w:lang w:eastAsia="en-US"/>
        </w:rPr>
      </w:pPr>
    </w:p>
    <w:p w14:paraId="4CDF730B" w14:textId="77777777" w:rsidR="00B54CE6" w:rsidRDefault="00B54CE6" w:rsidP="00B10A0A">
      <w:pPr>
        <w:tabs>
          <w:tab w:val="left" w:pos="2638"/>
        </w:tabs>
        <w:rPr>
          <w:rFonts w:eastAsia="Calibri"/>
          <w:b/>
          <w:bCs/>
          <w:sz w:val="22"/>
          <w:szCs w:val="22"/>
          <w:lang w:eastAsia="en-US"/>
        </w:rPr>
      </w:pPr>
    </w:p>
    <w:p w14:paraId="334D3D18" w14:textId="77777777" w:rsidR="00B54CE6" w:rsidRDefault="00B54CE6" w:rsidP="00B10A0A">
      <w:pPr>
        <w:tabs>
          <w:tab w:val="left" w:pos="2638"/>
        </w:tabs>
        <w:rPr>
          <w:rFonts w:eastAsia="Calibri"/>
          <w:b/>
          <w:bCs/>
          <w:sz w:val="22"/>
          <w:szCs w:val="22"/>
          <w:lang w:eastAsia="en-US"/>
        </w:rPr>
      </w:pPr>
    </w:p>
    <w:p w14:paraId="352DA23A" w14:textId="77777777" w:rsidR="00B54CE6" w:rsidRDefault="00B54CE6" w:rsidP="00B10A0A">
      <w:pPr>
        <w:tabs>
          <w:tab w:val="left" w:pos="2638"/>
        </w:tabs>
        <w:rPr>
          <w:rFonts w:eastAsia="Calibri"/>
          <w:b/>
          <w:bCs/>
          <w:sz w:val="22"/>
          <w:szCs w:val="22"/>
          <w:lang w:eastAsia="en-US"/>
        </w:rPr>
      </w:pPr>
    </w:p>
    <w:p w14:paraId="2F17100A" w14:textId="77777777" w:rsidR="00EB6569" w:rsidRDefault="00EB6569" w:rsidP="00B10A0A">
      <w:pPr>
        <w:tabs>
          <w:tab w:val="left" w:pos="2638"/>
        </w:tabs>
        <w:rPr>
          <w:sz w:val="22"/>
          <w:szCs w:val="22"/>
        </w:rPr>
      </w:pPr>
    </w:p>
    <w:p w14:paraId="587A7133" w14:textId="77777777" w:rsidR="003562DE" w:rsidRDefault="003562DE"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7E4214DA" w:rsidR="003562DE" w:rsidRPr="0035135A" w:rsidRDefault="003562DE" w:rsidP="0035135A">
      <w:pPr>
        <w:suppressAutoHyphens/>
        <w:jc w:val="both"/>
        <w:rPr>
          <w:rFonts w:eastAsia="Arial"/>
          <w:b/>
          <w:bCs/>
          <w:i/>
          <w:iCs/>
          <w:sz w:val="22"/>
          <w:szCs w:val="22"/>
          <w:lang w:bidi="pl-PL"/>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0035135A" w:rsidRPr="0035135A">
        <w:rPr>
          <w:rFonts w:eastAsia="Arial"/>
          <w:b/>
          <w:bCs/>
          <w:i/>
          <w:iCs/>
          <w:sz w:val="22"/>
          <w:szCs w:val="22"/>
          <w:lang w:bidi="pl-PL"/>
        </w:rPr>
        <w:t>Zawarcie umowy ramowej na podwykonawstwo w robotach budowlanych w podziale na 7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35135A">
        <w:rPr>
          <w:sz w:val="22"/>
          <w:szCs w:val="22"/>
          <w:lang w:eastAsia="zh-CN"/>
        </w:rPr>
        <w:t>1/01/2022/RB</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713BDCFC"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0035135A" w:rsidRPr="003562DE">
        <w:rPr>
          <w:rFonts w:eastAsia="Arial"/>
          <w:b/>
          <w:bCs/>
          <w:i/>
          <w:iCs/>
          <w:sz w:val="22"/>
          <w:szCs w:val="22"/>
          <w:lang w:bidi="pl-PL"/>
        </w:rPr>
        <w:t>„</w:t>
      </w:r>
      <w:r w:rsidR="0035135A" w:rsidRPr="0035135A">
        <w:rPr>
          <w:rFonts w:eastAsia="Arial"/>
          <w:b/>
          <w:bCs/>
          <w:i/>
          <w:iCs/>
          <w:sz w:val="22"/>
          <w:szCs w:val="22"/>
          <w:lang w:bidi="pl-PL"/>
        </w:rPr>
        <w:t>Zawarcie umowy ramowej na podwykonawstwo w robotach budowlanych w podziale na 7 części</w:t>
      </w:r>
      <w:r w:rsidR="0035135A" w:rsidRPr="003562DE">
        <w:rPr>
          <w:b/>
          <w:bCs/>
          <w:i/>
          <w:iCs/>
          <w:sz w:val="22"/>
          <w:szCs w:val="22"/>
        </w:rPr>
        <w:t>”</w:t>
      </w:r>
      <w:r w:rsidR="0035135A" w:rsidRPr="003562DE">
        <w:rPr>
          <w:b/>
          <w:sz w:val="22"/>
          <w:szCs w:val="22"/>
          <w:lang w:eastAsia="zh-CN"/>
        </w:rPr>
        <w:t xml:space="preserve"> </w:t>
      </w:r>
      <w:r w:rsidRPr="0025721D">
        <w:rPr>
          <w:sz w:val="22"/>
          <w:szCs w:val="22"/>
          <w:lang w:eastAsia="zh-CN"/>
        </w:rPr>
        <w:t xml:space="preserve">nr  </w:t>
      </w:r>
      <w:r w:rsidR="0035135A">
        <w:rPr>
          <w:sz w:val="22"/>
          <w:szCs w:val="22"/>
          <w:lang w:eastAsia="zh-CN"/>
        </w:rPr>
        <w:t>postępowania 1/01/2</w:t>
      </w:r>
      <w:r w:rsidR="00DB7F36">
        <w:rPr>
          <w:sz w:val="22"/>
          <w:szCs w:val="22"/>
          <w:lang w:eastAsia="zh-CN"/>
        </w:rPr>
        <w:t>022</w:t>
      </w:r>
      <w:r w:rsidR="0035135A">
        <w:rPr>
          <w:sz w:val="22"/>
          <w:szCs w:val="22"/>
          <w:lang w:eastAsia="zh-CN"/>
        </w:rPr>
        <w:t>/RB</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042CD898" w14:textId="77777777" w:rsidR="00CD3B73" w:rsidRPr="00CD3B73" w:rsidRDefault="003562DE" w:rsidP="00CD3B73">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128FCE21" w14:textId="5923F10E" w:rsidR="00CD3B73" w:rsidRPr="00CD3B73" w:rsidRDefault="00CD3B73" w:rsidP="00CD3B73">
      <w:pPr>
        <w:pStyle w:val="Akapitzlist"/>
        <w:numPr>
          <w:ilvl w:val="0"/>
          <w:numId w:val="57"/>
        </w:numPr>
        <w:suppressAutoHyphens/>
        <w:ind w:left="284" w:hanging="284"/>
        <w:jc w:val="both"/>
        <w:rPr>
          <w:rFonts w:eastAsia="Arial"/>
          <w:color w:val="000000"/>
          <w:kern w:val="1"/>
          <w:sz w:val="22"/>
          <w:szCs w:val="22"/>
          <w:lang w:eastAsia="zh-CN" w:bidi="hi-IN"/>
        </w:rPr>
      </w:pPr>
      <w:r w:rsidRPr="00CD3B73">
        <w:rPr>
          <w:rFonts w:eastAsia="Tahoma"/>
          <w:sz w:val="22"/>
          <w:szCs w:val="22"/>
          <w:lang w:bidi="pl-PL"/>
        </w:rPr>
        <w:t xml:space="preserve">art. 108 ust. 2 </w:t>
      </w:r>
      <w:r>
        <w:rPr>
          <w:rFonts w:eastAsia="Tahoma"/>
          <w:sz w:val="22"/>
          <w:szCs w:val="22"/>
          <w:lang w:val="pl-PL" w:bidi="pl-PL"/>
        </w:rPr>
        <w:t xml:space="preserve">Ustawy, dotyczący </w:t>
      </w:r>
      <w:r w:rsidRPr="00CD3B73">
        <w:rPr>
          <w:rFonts w:eastAsia="Tahoma"/>
          <w:sz w:val="22"/>
          <w:szCs w:val="22"/>
          <w:lang w:bidi="pl-PL"/>
        </w:rPr>
        <w:t>uda</w:t>
      </w:r>
      <w:r>
        <w:rPr>
          <w:rFonts w:eastAsia="Tahoma"/>
          <w:sz w:val="22"/>
          <w:szCs w:val="22"/>
          <w:lang w:bidi="pl-PL"/>
        </w:rPr>
        <w:t>remnia lub utrudnia stwierdzeni</w:t>
      </w:r>
      <w:r>
        <w:rPr>
          <w:rFonts w:eastAsia="Tahoma"/>
          <w:sz w:val="22"/>
          <w:szCs w:val="22"/>
          <w:lang w:val="pl-PL" w:bidi="pl-PL"/>
        </w:rPr>
        <w:t>e</w:t>
      </w:r>
      <w:r w:rsidRPr="00CD3B73">
        <w:rPr>
          <w:rFonts w:eastAsia="Tahoma"/>
          <w:sz w:val="22"/>
          <w:szCs w:val="22"/>
          <w:lang w:bidi="pl-PL"/>
        </w:rPr>
        <w:t xml:space="preserve"> przestępczego pochodzenia pieniędzy lub ukrywa ich pochodzenie, </w:t>
      </w:r>
    </w:p>
    <w:p w14:paraId="70D70549"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950CEF">
      <w:pPr>
        <w:pStyle w:val="Akapitzlist"/>
        <w:numPr>
          <w:ilvl w:val="0"/>
          <w:numId w:val="57"/>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40F5A192"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r w:rsidR="0035135A">
        <w:rPr>
          <w:rFonts w:eastAsia="Arial"/>
          <w:b/>
          <w:color w:val="000000"/>
          <w:kern w:val="1"/>
          <w:sz w:val="22"/>
          <w:szCs w:val="22"/>
          <w:lang w:eastAsia="zh-CN" w:bidi="hi-IN"/>
        </w:rPr>
        <w:t xml:space="preserve"> </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4F5CD2E9"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r w:rsidR="0035135A">
        <w:rPr>
          <w:b/>
          <w:bCs/>
          <w:i/>
          <w:iCs/>
          <w:sz w:val="22"/>
          <w:szCs w:val="22"/>
        </w:rPr>
        <w:t xml:space="preserve"> </w:t>
      </w:r>
      <w:r w:rsidR="0035135A" w:rsidRPr="003562DE">
        <w:rPr>
          <w:rFonts w:eastAsia="Arial"/>
          <w:b/>
          <w:bCs/>
          <w:i/>
          <w:iCs/>
          <w:sz w:val="22"/>
          <w:szCs w:val="22"/>
          <w:lang w:bidi="pl-PL"/>
        </w:rPr>
        <w:t>„</w:t>
      </w:r>
      <w:r w:rsidR="0035135A" w:rsidRPr="0035135A">
        <w:rPr>
          <w:rFonts w:eastAsia="Arial"/>
          <w:b/>
          <w:bCs/>
          <w:i/>
          <w:iCs/>
          <w:sz w:val="22"/>
          <w:szCs w:val="22"/>
          <w:lang w:bidi="pl-PL"/>
        </w:rPr>
        <w:t>Zawarcie umowy ramowej na podwykonawstwo w robotach budowlanych w podziale na 7 części</w:t>
      </w:r>
      <w:r w:rsidR="0035135A" w:rsidRPr="003562DE">
        <w:rPr>
          <w:b/>
          <w:bCs/>
          <w:i/>
          <w:iCs/>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9E727B">
        <w:rPr>
          <w:b/>
          <w:sz w:val="22"/>
          <w:szCs w:val="22"/>
        </w:rPr>
        <w:t xml:space="preserve"> 1/01/2022</w:t>
      </w:r>
      <w:r w:rsidR="0035135A">
        <w:rPr>
          <w:b/>
          <w:sz w:val="22"/>
          <w:szCs w:val="22"/>
        </w:rPr>
        <w:t>/RB</w:t>
      </w:r>
      <w:r>
        <w:rPr>
          <w:b/>
          <w:sz w:val="22"/>
          <w:szCs w:val="22"/>
        </w:rPr>
        <w:t xml:space="preserve">,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950CEF">
      <w:pPr>
        <w:pStyle w:val="Akapitzlist"/>
        <w:numPr>
          <w:ilvl w:val="0"/>
          <w:numId w:val="58"/>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950CEF">
      <w:pPr>
        <w:pStyle w:val="Akapitzlist"/>
        <w:numPr>
          <w:ilvl w:val="0"/>
          <w:numId w:val="58"/>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950CEF">
      <w:pPr>
        <w:pStyle w:val="Akapitzlist"/>
        <w:numPr>
          <w:ilvl w:val="0"/>
          <w:numId w:val="58"/>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6E878342" w:rsidR="003562DE" w:rsidRDefault="003562DE" w:rsidP="003562DE">
      <w:pPr>
        <w:pStyle w:val="Standard"/>
        <w:tabs>
          <w:tab w:val="left" w:pos="708"/>
        </w:tabs>
        <w:jc w:val="center"/>
        <w:rPr>
          <w:b/>
          <w:sz w:val="22"/>
          <w:szCs w:val="22"/>
        </w:rPr>
      </w:pPr>
      <w:r>
        <w:rPr>
          <w:b/>
          <w:sz w:val="22"/>
          <w:szCs w:val="22"/>
        </w:rPr>
        <w:t xml:space="preserve">WYKAZ </w:t>
      </w:r>
      <w:r w:rsidR="008902A5">
        <w:rPr>
          <w:b/>
          <w:sz w:val="22"/>
          <w:szCs w:val="22"/>
        </w:rPr>
        <w:t>ROBÓT BUDOWLANYCH</w:t>
      </w:r>
    </w:p>
    <w:p w14:paraId="267453E7" w14:textId="77777777" w:rsidR="008902A5" w:rsidRDefault="008902A5" w:rsidP="003562DE">
      <w:pPr>
        <w:pStyle w:val="Standard"/>
        <w:tabs>
          <w:tab w:val="left" w:pos="708"/>
        </w:tabs>
        <w:jc w:val="center"/>
        <w:rPr>
          <w:b/>
          <w:sz w:val="22"/>
          <w:szCs w:val="22"/>
        </w:rPr>
      </w:pP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4FBFA8A2"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Dokument potwierdzający należyte wykonanie </w:t>
            </w:r>
            <w:r w:rsidR="008902A5">
              <w:rPr>
                <w:b/>
                <w:sz w:val="22"/>
                <w:szCs w:val="22"/>
                <w:lang w:eastAsia="en-US"/>
              </w:rPr>
              <w:t>roboty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49EF0F9F" w:rsidR="003562DE" w:rsidRDefault="008902A5" w:rsidP="00A968A6">
            <w:pPr>
              <w:pStyle w:val="Standard"/>
              <w:tabs>
                <w:tab w:val="left" w:pos="708"/>
              </w:tabs>
              <w:spacing w:line="360" w:lineRule="auto"/>
              <w:jc w:val="center"/>
              <w:rPr>
                <w:sz w:val="22"/>
                <w:szCs w:val="22"/>
                <w:lang w:eastAsia="en-US"/>
              </w:rPr>
            </w:pPr>
            <w:r>
              <w:rPr>
                <w:sz w:val="22"/>
                <w:szCs w:val="22"/>
                <w:lang w:eastAsia="en-US"/>
              </w:rPr>
              <w:t>3</w:t>
            </w: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3372ADD" w:rsidR="003562DE" w:rsidRDefault="008902A5" w:rsidP="00A968A6">
            <w:pPr>
              <w:pStyle w:val="Standard"/>
              <w:tabs>
                <w:tab w:val="left" w:pos="708"/>
              </w:tabs>
              <w:spacing w:line="360" w:lineRule="auto"/>
              <w:jc w:val="center"/>
              <w:rPr>
                <w:sz w:val="22"/>
                <w:szCs w:val="22"/>
                <w:lang w:eastAsia="en-US"/>
              </w:rPr>
            </w:pPr>
            <w:r>
              <w:rPr>
                <w:sz w:val="22"/>
                <w:szCs w:val="22"/>
                <w:lang w:eastAsia="en-US"/>
              </w:rPr>
              <w:t>4</w:t>
            </w: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r w:rsidR="008902A5" w14:paraId="19FF3456" w14:textId="77777777" w:rsidTr="00A968A6">
        <w:tc>
          <w:tcPr>
            <w:tcW w:w="540" w:type="dxa"/>
            <w:vAlign w:val="center"/>
          </w:tcPr>
          <w:p w14:paraId="25FEEC2B" w14:textId="77777777" w:rsidR="008902A5" w:rsidRDefault="008902A5" w:rsidP="00A968A6">
            <w:pPr>
              <w:pStyle w:val="Standard"/>
              <w:tabs>
                <w:tab w:val="left" w:pos="708"/>
              </w:tabs>
              <w:spacing w:line="360" w:lineRule="auto"/>
              <w:jc w:val="center"/>
              <w:rPr>
                <w:sz w:val="22"/>
                <w:szCs w:val="22"/>
                <w:lang w:eastAsia="en-US"/>
              </w:rPr>
            </w:pPr>
          </w:p>
        </w:tc>
        <w:tc>
          <w:tcPr>
            <w:tcW w:w="1587" w:type="dxa"/>
          </w:tcPr>
          <w:p w14:paraId="3FB6F82D" w14:textId="77777777" w:rsidR="008902A5" w:rsidRDefault="008902A5" w:rsidP="00A968A6">
            <w:pPr>
              <w:pStyle w:val="Standard"/>
              <w:tabs>
                <w:tab w:val="left" w:pos="708"/>
              </w:tabs>
              <w:spacing w:line="360" w:lineRule="auto"/>
              <w:jc w:val="center"/>
              <w:rPr>
                <w:b/>
                <w:sz w:val="22"/>
                <w:szCs w:val="22"/>
                <w:lang w:eastAsia="en-US"/>
              </w:rPr>
            </w:pPr>
          </w:p>
        </w:tc>
        <w:tc>
          <w:tcPr>
            <w:tcW w:w="1275" w:type="dxa"/>
          </w:tcPr>
          <w:p w14:paraId="695BA5EB" w14:textId="77777777" w:rsidR="008902A5" w:rsidRDefault="008902A5" w:rsidP="00A968A6">
            <w:pPr>
              <w:pStyle w:val="Standard"/>
              <w:tabs>
                <w:tab w:val="left" w:pos="708"/>
              </w:tabs>
              <w:spacing w:line="360" w:lineRule="auto"/>
              <w:jc w:val="center"/>
              <w:rPr>
                <w:b/>
                <w:sz w:val="22"/>
                <w:szCs w:val="22"/>
                <w:lang w:eastAsia="en-US"/>
              </w:rPr>
            </w:pPr>
          </w:p>
        </w:tc>
        <w:tc>
          <w:tcPr>
            <w:tcW w:w="1418" w:type="dxa"/>
          </w:tcPr>
          <w:p w14:paraId="7BF924D3" w14:textId="77777777" w:rsidR="008902A5" w:rsidRDefault="008902A5" w:rsidP="00A968A6">
            <w:pPr>
              <w:pStyle w:val="Standard"/>
              <w:tabs>
                <w:tab w:val="left" w:pos="708"/>
              </w:tabs>
              <w:spacing w:line="360" w:lineRule="auto"/>
              <w:jc w:val="center"/>
              <w:rPr>
                <w:b/>
                <w:sz w:val="22"/>
                <w:szCs w:val="22"/>
                <w:lang w:eastAsia="en-US"/>
              </w:rPr>
            </w:pPr>
          </w:p>
        </w:tc>
        <w:tc>
          <w:tcPr>
            <w:tcW w:w="2380" w:type="dxa"/>
          </w:tcPr>
          <w:p w14:paraId="2006A78B" w14:textId="77777777" w:rsidR="008902A5" w:rsidRDefault="008902A5" w:rsidP="00A968A6">
            <w:pPr>
              <w:pStyle w:val="Standard"/>
              <w:tabs>
                <w:tab w:val="left" w:pos="708"/>
              </w:tabs>
              <w:spacing w:line="360" w:lineRule="auto"/>
              <w:jc w:val="center"/>
              <w:rPr>
                <w:b/>
                <w:sz w:val="22"/>
                <w:szCs w:val="22"/>
                <w:lang w:eastAsia="en-US"/>
              </w:rPr>
            </w:pPr>
          </w:p>
        </w:tc>
        <w:tc>
          <w:tcPr>
            <w:tcW w:w="1800" w:type="dxa"/>
          </w:tcPr>
          <w:p w14:paraId="3A5640C2" w14:textId="77777777" w:rsidR="008902A5" w:rsidRDefault="008902A5" w:rsidP="00A968A6">
            <w:pPr>
              <w:pStyle w:val="Standard"/>
              <w:tabs>
                <w:tab w:val="left" w:pos="708"/>
              </w:tabs>
              <w:spacing w:line="360" w:lineRule="auto"/>
              <w:jc w:val="center"/>
              <w:rPr>
                <w:b/>
                <w:sz w:val="22"/>
                <w:szCs w:val="22"/>
                <w:lang w:eastAsia="en-US"/>
              </w:rPr>
            </w:pPr>
          </w:p>
        </w:tc>
      </w:tr>
    </w:tbl>
    <w:p w14:paraId="5FDDDDE7" w14:textId="77777777" w:rsidR="003562DE"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07605A29" w14:textId="77777777" w:rsidR="008902A5" w:rsidRPr="008902A5" w:rsidRDefault="008902A5" w:rsidP="003562DE">
      <w:pPr>
        <w:tabs>
          <w:tab w:val="left" w:pos="993"/>
        </w:tabs>
        <w:autoSpaceDE w:val="0"/>
        <w:autoSpaceDN w:val="0"/>
        <w:adjustRightInd w:val="0"/>
        <w:ind w:left="567" w:hanging="567"/>
        <w:jc w:val="both"/>
        <w:rPr>
          <w:i/>
          <w:color w:val="000000"/>
          <w:sz w:val="22"/>
          <w:szCs w:val="22"/>
          <w:lang w:eastAsia="en-US"/>
        </w:rPr>
      </w:pPr>
    </w:p>
    <w:p w14:paraId="166F7DC9" w14:textId="0E00A60E" w:rsidR="008902A5" w:rsidRPr="008902A5" w:rsidRDefault="008902A5" w:rsidP="008902A5">
      <w:pPr>
        <w:tabs>
          <w:tab w:val="left" w:pos="993"/>
        </w:tabs>
        <w:autoSpaceDE w:val="0"/>
        <w:autoSpaceDN w:val="0"/>
        <w:adjustRightInd w:val="0"/>
        <w:jc w:val="both"/>
        <w:rPr>
          <w:i/>
          <w:color w:val="000000"/>
          <w:sz w:val="22"/>
          <w:szCs w:val="22"/>
          <w:lang w:eastAsia="en-US"/>
        </w:rPr>
      </w:pPr>
      <w:r w:rsidRPr="008902A5">
        <w:rPr>
          <w:rStyle w:val="markedcontent"/>
          <w:i/>
          <w:sz w:val="22"/>
          <w:szCs w:val="22"/>
        </w:rPr>
        <w:t>wykaz robót budowlanych wykonanych nie wcześniej niż w okresie ostatnich 5 lat przed upływem terminu składania</w:t>
      </w:r>
      <w:r>
        <w:rPr>
          <w:rStyle w:val="markedcontent"/>
          <w:i/>
          <w:sz w:val="22"/>
          <w:szCs w:val="22"/>
        </w:rPr>
        <w:t xml:space="preserve"> </w:t>
      </w:r>
      <w:r w:rsidRPr="008902A5">
        <w:rPr>
          <w:rStyle w:val="markedcontent"/>
          <w:i/>
          <w:sz w:val="22"/>
          <w:szCs w:val="22"/>
        </w:rPr>
        <w:t>ofert albo wniosków o dopuszczenie do udziału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w:t>
      </w:r>
      <w:r w:rsidRPr="008902A5">
        <w:rPr>
          <w:i/>
          <w:sz w:val="22"/>
          <w:szCs w:val="22"/>
        </w:rPr>
        <w:br/>
      </w:r>
      <w:r w:rsidRPr="008902A5">
        <w:rPr>
          <w:rStyle w:val="markedcontent"/>
          <w:i/>
          <w:sz w:val="22"/>
          <w:szCs w:val="22"/>
        </w:rPr>
        <w:t>podmiot, na rzecz którego roboty budowlane były wykonywane, a jeżeli z uzasadnionej przyczyny o obiektywnym</w:t>
      </w:r>
      <w:r>
        <w:rPr>
          <w:i/>
          <w:sz w:val="22"/>
          <w:szCs w:val="22"/>
        </w:rPr>
        <w:t xml:space="preserve"> </w:t>
      </w:r>
      <w:r w:rsidRPr="008902A5">
        <w:rPr>
          <w:rStyle w:val="markedcontent"/>
          <w:i/>
          <w:sz w:val="22"/>
          <w:szCs w:val="22"/>
        </w:rPr>
        <w:t>charakterze wykonawca nie jest w stanie uzyskać tych dokumentów – inne dokument</w:t>
      </w:r>
    </w:p>
    <w:p w14:paraId="4E3945E9" w14:textId="77777777" w:rsidR="008902A5" w:rsidRDefault="008902A5" w:rsidP="003562DE">
      <w:pPr>
        <w:tabs>
          <w:tab w:val="left" w:pos="993"/>
        </w:tabs>
        <w:autoSpaceDE w:val="0"/>
        <w:autoSpaceDN w:val="0"/>
        <w:adjustRightInd w:val="0"/>
        <w:ind w:left="567" w:hanging="567"/>
        <w:jc w:val="both"/>
        <w:rPr>
          <w:i/>
          <w:color w:val="000000"/>
          <w:lang w:eastAsia="en-US"/>
        </w:rPr>
      </w:pPr>
    </w:p>
    <w:p w14:paraId="063BD6D6" w14:textId="77777777" w:rsidR="008902A5" w:rsidRPr="00A00285" w:rsidRDefault="008902A5" w:rsidP="003562DE">
      <w:pPr>
        <w:tabs>
          <w:tab w:val="left" w:pos="993"/>
        </w:tabs>
        <w:autoSpaceDE w:val="0"/>
        <w:autoSpaceDN w:val="0"/>
        <w:adjustRightInd w:val="0"/>
        <w:ind w:left="567" w:hanging="567"/>
        <w:jc w:val="both"/>
        <w:rPr>
          <w:i/>
          <w:color w:val="000000"/>
          <w:lang w:eastAsia="en-US"/>
        </w:rPr>
      </w:pP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Default="003562DE" w:rsidP="00B10A0A">
      <w:pPr>
        <w:tabs>
          <w:tab w:val="left" w:pos="2638"/>
        </w:tabs>
        <w:rPr>
          <w:sz w:val="22"/>
          <w:szCs w:val="22"/>
        </w:rPr>
      </w:pPr>
    </w:p>
    <w:p w14:paraId="118C9DB6" w14:textId="77777777" w:rsidR="00371A25" w:rsidRDefault="00371A25" w:rsidP="00B10A0A">
      <w:pPr>
        <w:tabs>
          <w:tab w:val="left" w:pos="2638"/>
        </w:tabs>
        <w:rPr>
          <w:sz w:val="22"/>
          <w:szCs w:val="22"/>
        </w:rPr>
      </w:pPr>
    </w:p>
    <w:p w14:paraId="5A8B0CA2" w14:textId="77777777" w:rsidR="00371A25" w:rsidRDefault="00371A25" w:rsidP="00B10A0A">
      <w:pPr>
        <w:tabs>
          <w:tab w:val="left" w:pos="2638"/>
        </w:tabs>
        <w:rPr>
          <w:sz w:val="22"/>
          <w:szCs w:val="22"/>
        </w:rPr>
      </w:pPr>
    </w:p>
    <w:p w14:paraId="23708190" w14:textId="77777777" w:rsidR="00371A25" w:rsidRDefault="00371A25" w:rsidP="00B10A0A">
      <w:pPr>
        <w:tabs>
          <w:tab w:val="left" w:pos="2638"/>
        </w:tabs>
        <w:rPr>
          <w:sz w:val="22"/>
          <w:szCs w:val="22"/>
        </w:rPr>
      </w:pPr>
    </w:p>
    <w:p w14:paraId="2E273B91" w14:textId="77777777" w:rsidR="00371A25" w:rsidRDefault="00371A25" w:rsidP="00B10A0A">
      <w:pPr>
        <w:tabs>
          <w:tab w:val="left" w:pos="2638"/>
        </w:tabs>
        <w:rPr>
          <w:sz w:val="22"/>
          <w:szCs w:val="22"/>
        </w:rPr>
      </w:pPr>
    </w:p>
    <w:p w14:paraId="322503BE" w14:textId="77777777" w:rsidR="00371A25" w:rsidRDefault="00371A25" w:rsidP="00B10A0A">
      <w:pPr>
        <w:tabs>
          <w:tab w:val="left" w:pos="2638"/>
        </w:tabs>
        <w:rPr>
          <w:sz w:val="22"/>
          <w:szCs w:val="22"/>
        </w:rPr>
      </w:pPr>
    </w:p>
    <w:p w14:paraId="510D503C" w14:textId="77777777" w:rsidR="00371A25" w:rsidRDefault="00371A25" w:rsidP="00B10A0A">
      <w:pPr>
        <w:tabs>
          <w:tab w:val="left" w:pos="2638"/>
        </w:tabs>
        <w:rPr>
          <w:sz w:val="22"/>
          <w:szCs w:val="22"/>
        </w:rPr>
      </w:pPr>
    </w:p>
    <w:p w14:paraId="06CC0131" w14:textId="77777777" w:rsidR="00371A25" w:rsidRDefault="00371A25" w:rsidP="00B10A0A">
      <w:pPr>
        <w:tabs>
          <w:tab w:val="left" w:pos="2638"/>
        </w:tabs>
        <w:rPr>
          <w:sz w:val="22"/>
          <w:szCs w:val="22"/>
        </w:rPr>
      </w:pPr>
    </w:p>
    <w:p w14:paraId="5B565DC9" w14:textId="77777777" w:rsidR="00371A25" w:rsidRDefault="00371A25" w:rsidP="00B10A0A">
      <w:pPr>
        <w:tabs>
          <w:tab w:val="left" w:pos="2638"/>
        </w:tabs>
        <w:rPr>
          <w:sz w:val="22"/>
          <w:szCs w:val="22"/>
        </w:rPr>
      </w:pPr>
    </w:p>
    <w:p w14:paraId="191DE09A" w14:textId="77777777" w:rsidR="00371A25" w:rsidRDefault="00371A25" w:rsidP="00B10A0A">
      <w:pPr>
        <w:tabs>
          <w:tab w:val="left" w:pos="2638"/>
        </w:tabs>
        <w:rPr>
          <w:sz w:val="22"/>
          <w:szCs w:val="22"/>
        </w:rPr>
      </w:pPr>
    </w:p>
    <w:p w14:paraId="30440BD6" w14:textId="77777777" w:rsidR="00371A25" w:rsidRDefault="00371A25" w:rsidP="00B10A0A">
      <w:pPr>
        <w:tabs>
          <w:tab w:val="left" w:pos="2638"/>
        </w:tabs>
        <w:rPr>
          <w:sz w:val="22"/>
          <w:szCs w:val="22"/>
        </w:rPr>
      </w:pPr>
    </w:p>
    <w:p w14:paraId="26A9AC16" w14:textId="371425A3" w:rsidR="00371A25" w:rsidRPr="005343DA" w:rsidRDefault="00371A25" w:rsidP="005343DA">
      <w:pPr>
        <w:autoSpaceDE w:val="0"/>
        <w:autoSpaceDN w:val="0"/>
        <w:adjustRightInd w:val="0"/>
        <w:ind w:left="6372"/>
        <w:rPr>
          <w:b/>
          <w:i/>
          <w:sz w:val="22"/>
          <w:szCs w:val="22"/>
        </w:rPr>
      </w:pPr>
      <w:r>
        <w:rPr>
          <w:b/>
          <w:i/>
          <w:sz w:val="22"/>
          <w:szCs w:val="22"/>
        </w:rPr>
        <w:lastRenderedPageBreak/>
        <w:t xml:space="preserve">      </w:t>
      </w:r>
      <w:r w:rsidRPr="009D2989">
        <w:rPr>
          <w:b/>
          <w:i/>
          <w:sz w:val="22"/>
          <w:szCs w:val="22"/>
        </w:rPr>
        <w:t xml:space="preserve">Załącznik Nr </w:t>
      </w:r>
      <w:r>
        <w:rPr>
          <w:b/>
          <w:i/>
          <w:sz w:val="22"/>
          <w:szCs w:val="22"/>
        </w:rPr>
        <w:t>9 do SWZ</w:t>
      </w:r>
    </w:p>
    <w:p w14:paraId="563B9D69"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4812A1AE" w14:textId="77777777" w:rsidR="00371A25" w:rsidRPr="009D2989" w:rsidRDefault="00371A25" w:rsidP="00371A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0DD17691" w14:textId="77777777" w:rsidR="00371A25" w:rsidRPr="009D2989" w:rsidRDefault="00371A25" w:rsidP="00371A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37BE50CC" w14:textId="77777777" w:rsidR="00371A25" w:rsidRPr="009D2989" w:rsidRDefault="00371A25" w:rsidP="00371A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p>
    <w:p w14:paraId="1B2E7DD3"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9DC7B7" w14:textId="77777777" w:rsidR="00371A25" w:rsidRPr="009D2989" w:rsidRDefault="00371A25" w:rsidP="00371A25">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tbl>
      <w:tblPr>
        <w:tblW w:w="52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749"/>
        <w:gridCol w:w="845"/>
        <w:gridCol w:w="541"/>
        <w:gridCol w:w="1622"/>
        <w:gridCol w:w="1063"/>
      </w:tblGrid>
      <w:tr w:rsidR="00371A25" w:rsidRPr="009D2989" w14:paraId="1C24D6B3" w14:textId="77777777" w:rsidTr="00371A25">
        <w:trPr>
          <w:cantSplit/>
          <w:trHeight w:val="1243"/>
        </w:trPr>
        <w:tc>
          <w:tcPr>
            <w:tcW w:w="983" w:type="pct"/>
            <w:tcBorders>
              <w:top w:val="single" w:sz="6" w:space="0" w:color="auto"/>
              <w:left w:val="single" w:sz="6" w:space="0" w:color="auto"/>
              <w:bottom w:val="single" w:sz="6" w:space="0" w:color="auto"/>
              <w:right w:val="single" w:sz="6" w:space="0" w:color="auto"/>
            </w:tcBorders>
          </w:tcPr>
          <w:p w14:paraId="7D039CEE" w14:textId="77777777" w:rsidR="00371A25" w:rsidRPr="009D2989" w:rsidRDefault="00371A25" w:rsidP="00371A25">
            <w:pPr>
              <w:jc w:val="center"/>
              <w:rPr>
                <w:b/>
                <w:sz w:val="22"/>
                <w:szCs w:val="22"/>
              </w:rPr>
            </w:pPr>
          </w:p>
          <w:p w14:paraId="0EA8546B" w14:textId="77777777" w:rsidR="00371A25" w:rsidRPr="009D2989" w:rsidRDefault="00371A25" w:rsidP="00371A25">
            <w:pPr>
              <w:jc w:val="center"/>
              <w:rPr>
                <w:b/>
                <w:sz w:val="22"/>
                <w:szCs w:val="22"/>
              </w:rPr>
            </w:pPr>
          </w:p>
          <w:p w14:paraId="6ABB4D62" w14:textId="77777777" w:rsidR="00371A25" w:rsidRPr="009D2989" w:rsidRDefault="00371A25" w:rsidP="00371A25">
            <w:pPr>
              <w:jc w:val="center"/>
              <w:rPr>
                <w:b/>
                <w:sz w:val="22"/>
                <w:szCs w:val="22"/>
              </w:rPr>
            </w:pPr>
            <w:r w:rsidRPr="009D2989">
              <w:rPr>
                <w:b/>
                <w:sz w:val="22"/>
                <w:szCs w:val="22"/>
              </w:rPr>
              <w:t>Wymagane kwalifikacje</w:t>
            </w:r>
          </w:p>
        </w:tc>
        <w:tc>
          <w:tcPr>
            <w:tcW w:w="1926" w:type="pct"/>
            <w:tcBorders>
              <w:top w:val="single" w:sz="6" w:space="0" w:color="auto"/>
              <w:left w:val="single" w:sz="6" w:space="0" w:color="auto"/>
              <w:bottom w:val="single" w:sz="6" w:space="0" w:color="auto"/>
              <w:right w:val="single" w:sz="6" w:space="0" w:color="auto"/>
            </w:tcBorders>
          </w:tcPr>
          <w:p w14:paraId="2E949181" w14:textId="77777777" w:rsidR="00371A25" w:rsidRPr="009D2989" w:rsidRDefault="00371A25" w:rsidP="00371A25">
            <w:pPr>
              <w:jc w:val="center"/>
              <w:rPr>
                <w:sz w:val="22"/>
                <w:szCs w:val="22"/>
              </w:rPr>
            </w:pPr>
          </w:p>
          <w:p w14:paraId="149EC0BB" w14:textId="77777777" w:rsidR="00371A25" w:rsidRPr="009D2989" w:rsidRDefault="00371A25" w:rsidP="00371A25">
            <w:pPr>
              <w:jc w:val="center"/>
              <w:rPr>
                <w:b/>
                <w:sz w:val="22"/>
                <w:szCs w:val="22"/>
              </w:rPr>
            </w:pPr>
          </w:p>
          <w:p w14:paraId="2954889F" w14:textId="77777777" w:rsidR="00371A25" w:rsidRPr="009D2989" w:rsidRDefault="00371A25" w:rsidP="00371A25">
            <w:pPr>
              <w:jc w:val="center"/>
              <w:rPr>
                <w:b/>
                <w:sz w:val="22"/>
                <w:szCs w:val="22"/>
              </w:rPr>
            </w:pPr>
            <w:r w:rsidRPr="009D2989">
              <w:rPr>
                <w:b/>
                <w:sz w:val="22"/>
                <w:szCs w:val="22"/>
              </w:rPr>
              <w:t>Posiadane kwalifikacje zawodowe / nr i rodzaj uprawnień</w:t>
            </w:r>
          </w:p>
          <w:p w14:paraId="2B0A0891" w14:textId="77777777" w:rsidR="00371A25" w:rsidRPr="009D2989" w:rsidRDefault="00371A25" w:rsidP="00371A25">
            <w:pPr>
              <w:jc w:val="center"/>
              <w:rPr>
                <w:b/>
                <w:sz w:val="22"/>
                <w:szCs w:val="22"/>
              </w:rPr>
            </w:pPr>
          </w:p>
          <w:p w14:paraId="3AF75D1F" w14:textId="77777777" w:rsidR="00371A25" w:rsidRPr="009D2989" w:rsidRDefault="00371A25" w:rsidP="00371A25">
            <w:pPr>
              <w:jc w:val="center"/>
              <w:rPr>
                <w:b/>
                <w:sz w:val="22"/>
                <w:szCs w:val="22"/>
              </w:rPr>
            </w:pPr>
          </w:p>
          <w:p w14:paraId="3EBC3BD0" w14:textId="77777777" w:rsidR="00371A25" w:rsidRPr="009D2989" w:rsidRDefault="00371A25" w:rsidP="00371A25">
            <w:pPr>
              <w:jc w:val="center"/>
              <w:rPr>
                <w:b/>
                <w:sz w:val="22"/>
                <w:szCs w:val="22"/>
              </w:rPr>
            </w:pPr>
          </w:p>
        </w:tc>
        <w:tc>
          <w:tcPr>
            <w:tcW w:w="434" w:type="pct"/>
            <w:tcBorders>
              <w:top w:val="single" w:sz="6" w:space="0" w:color="auto"/>
              <w:left w:val="single" w:sz="6" w:space="0" w:color="auto"/>
              <w:bottom w:val="single" w:sz="6" w:space="0" w:color="auto"/>
              <w:right w:val="single" w:sz="6" w:space="0" w:color="auto"/>
            </w:tcBorders>
            <w:textDirection w:val="btLr"/>
          </w:tcPr>
          <w:p w14:paraId="564F7453" w14:textId="77777777" w:rsidR="00371A25" w:rsidRPr="009D2989" w:rsidRDefault="00371A25" w:rsidP="00371A25">
            <w:pPr>
              <w:ind w:left="113" w:right="113"/>
              <w:jc w:val="center"/>
              <w:rPr>
                <w:b/>
              </w:rPr>
            </w:pPr>
          </w:p>
          <w:p w14:paraId="412E8538" w14:textId="77777777" w:rsidR="00371A25" w:rsidRPr="009D2989" w:rsidRDefault="00371A25" w:rsidP="00371A25">
            <w:pPr>
              <w:ind w:left="113" w:right="113"/>
              <w:jc w:val="center"/>
              <w:rPr>
                <w:b/>
                <w:sz w:val="22"/>
                <w:szCs w:val="22"/>
              </w:rPr>
            </w:pPr>
            <w:r w:rsidRPr="009D2989">
              <w:rPr>
                <w:b/>
              </w:rPr>
              <w:t>Doświadczenie zawodowe</w:t>
            </w:r>
          </w:p>
        </w:tc>
        <w:tc>
          <w:tcPr>
            <w:tcW w:w="278" w:type="pct"/>
            <w:tcBorders>
              <w:top w:val="single" w:sz="6" w:space="0" w:color="auto"/>
              <w:left w:val="single" w:sz="6" w:space="0" w:color="auto"/>
              <w:bottom w:val="single" w:sz="6" w:space="0" w:color="auto"/>
              <w:right w:val="single" w:sz="6" w:space="0" w:color="auto"/>
            </w:tcBorders>
            <w:textDirection w:val="btLr"/>
          </w:tcPr>
          <w:p w14:paraId="30B992DB" w14:textId="77777777" w:rsidR="00371A25" w:rsidRPr="009D2989" w:rsidRDefault="00371A25" w:rsidP="00371A25">
            <w:pPr>
              <w:ind w:left="113" w:right="113"/>
              <w:jc w:val="center"/>
              <w:rPr>
                <w:b/>
              </w:rPr>
            </w:pPr>
          </w:p>
          <w:p w14:paraId="5A43A968" w14:textId="77777777" w:rsidR="00371A25" w:rsidRPr="009D2989" w:rsidRDefault="00371A25" w:rsidP="00371A25">
            <w:pPr>
              <w:ind w:left="392" w:right="113"/>
              <w:jc w:val="center"/>
              <w:rPr>
                <w:b/>
                <w:sz w:val="22"/>
                <w:szCs w:val="22"/>
              </w:rPr>
            </w:pPr>
            <w:r w:rsidRPr="009D2989">
              <w:rPr>
                <w:b/>
              </w:rPr>
              <w:t>Wykształcenie</w:t>
            </w:r>
            <w:r w:rsidRPr="009D2989">
              <w:rPr>
                <w:b/>
                <w:sz w:val="22"/>
                <w:szCs w:val="22"/>
              </w:rPr>
              <w:t xml:space="preserve"> </w:t>
            </w:r>
          </w:p>
        </w:tc>
        <w:tc>
          <w:tcPr>
            <w:tcW w:w="833" w:type="pct"/>
            <w:tcBorders>
              <w:top w:val="single" w:sz="6" w:space="0" w:color="auto"/>
              <w:left w:val="single" w:sz="6" w:space="0" w:color="auto"/>
              <w:bottom w:val="single" w:sz="6" w:space="0" w:color="auto"/>
              <w:right w:val="single" w:sz="6" w:space="0" w:color="auto"/>
            </w:tcBorders>
          </w:tcPr>
          <w:p w14:paraId="70C6F06A" w14:textId="77777777" w:rsidR="00371A25" w:rsidRPr="009D2989" w:rsidRDefault="00371A25" w:rsidP="00371A25">
            <w:pPr>
              <w:jc w:val="center"/>
              <w:rPr>
                <w:b/>
                <w:sz w:val="22"/>
                <w:szCs w:val="22"/>
              </w:rPr>
            </w:pPr>
          </w:p>
          <w:p w14:paraId="1B021975" w14:textId="77777777" w:rsidR="00371A25" w:rsidRPr="009D2989" w:rsidRDefault="00371A25" w:rsidP="00371A25">
            <w:pPr>
              <w:jc w:val="center"/>
              <w:rPr>
                <w:b/>
                <w:sz w:val="22"/>
                <w:szCs w:val="22"/>
              </w:rPr>
            </w:pPr>
            <w:r w:rsidRPr="009D2989">
              <w:rPr>
                <w:b/>
                <w:sz w:val="22"/>
                <w:szCs w:val="22"/>
              </w:rPr>
              <w:t>Zakres wykonywanych czynności</w:t>
            </w:r>
          </w:p>
        </w:tc>
        <w:tc>
          <w:tcPr>
            <w:tcW w:w="546" w:type="pct"/>
            <w:tcBorders>
              <w:top w:val="single" w:sz="6" w:space="0" w:color="auto"/>
              <w:left w:val="single" w:sz="6" w:space="0" w:color="auto"/>
              <w:bottom w:val="single" w:sz="6" w:space="0" w:color="auto"/>
              <w:right w:val="single" w:sz="6" w:space="0" w:color="auto"/>
            </w:tcBorders>
          </w:tcPr>
          <w:p w14:paraId="3A97563A" w14:textId="77777777" w:rsidR="00371A25" w:rsidRPr="009D2989" w:rsidRDefault="00371A25" w:rsidP="00371A25">
            <w:pPr>
              <w:jc w:val="center"/>
              <w:rPr>
                <w:rFonts w:eastAsia="Univers-PL"/>
                <w:b/>
                <w:sz w:val="19"/>
                <w:szCs w:val="19"/>
              </w:rPr>
            </w:pPr>
          </w:p>
          <w:p w14:paraId="5AD3B5CD" w14:textId="77777777" w:rsidR="00371A25" w:rsidRPr="009D2989" w:rsidRDefault="00371A25" w:rsidP="00371A25">
            <w:pPr>
              <w:jc w:val="center"/>
              <w:rPr>
                <w:rFonts w:eastAsia="Univers-PL"/>
                <w:b/>
                <w:sz w:val="19"/>
                <w:szCs w:val="19"/>
              </w:rPr>
            </w:pPr>
            <w:r w:rsidRPr="009D2989">
              <w:rPr>
                <w:rFonts w:eastAsia="Univers-PL"/>
                <w:b/>
                <w:sz w:val="19"/>
                <w:szCs w:val="19"/>
              </w:rPr>
              <w:t>Informacja</w:t>
            </w:r>
          </w:p>
          <w:p w14:paraId="06F2654C" w14:textId="77777777" w:rsidR="00371A25" w:rsidRPr="009D2989" w:rsidRDefault="00371A25" w:rsidP="00371A25">
            <w:pPr>
              <w:jc w:val="center"/>
              <w:rPr>
                <w:b/>
                <w:sz w:val="22"/>
                <w:szCs w:val="22"/>
              </w:rPr>
            </w:pPr>
            <w:r w:rsidRPr="009D2989">
              <w:rPr>
                <w:rFonts w:eastAsia="Univers-PL"/>
                <w:b/>
                <w:sz w:val="19"/>
                <w:szCs w:val="19"/>
              </w:rPr>
              <w:t>o podstawie do dysponowania tymi osobami</w:t>
            </w:r>
          </w:p>
        </w:tc>
      </w:tr>
      <w:tr w:rsidR="00371A25" w:rsidRPr="009D2989" w14:paraId="726834D6" w14:textId="77777777" w:rsidTr="00371A25">
        <w:trPr>
          <w:trHeight w:val="420"/>
        </w:trPr>
        <w:tc>
          <w:tcPr>
            <w:tcW w:w="983" w:type="pct"/>
            <w:tcBorders>
              <w:top w:val="single" w:sz="6" w:space="0" w:color="auto"/>
              <w:left w:val="single" w:sz="6" w:space="0" w:color="auto"/>
              <w:bottom w:val="single" w:sz="6" w:space="0" w:color="auto"/>
              <w:right w:val="single" w:sz="6" w:space="0" w:color="auto"/>
            </w:tcBorders>
            <w:vAlign w:val="center"/>
            <w:hideMark/>
          </w:tcPr>
          <w:p w14:paraId="4C4D4C72" w14:textId="77777777" w:rsidR="00371A25" w:rsidRPr="009D2989" w:rsidRDefault="00371A25" w:rsidP="00371A25">
            <w:pPr>
              <w:jc w:val="center"/>
              <w:rPr>
                <w:sz w:val="18"/>
                <w:szCs w:val="18"/>
              </w:rPr>
            </w:pPr>
            <w:r w:rsidRPr="009D2989">
              <w:rPr>
                <w:sz w:val="18"/>
                <w:szCs w:val="18"/>
              </w:rPr>
              <w:t>Uprawnienia budowlane</w:t>
            </w:r>
            <w:r w:rsidRPr="009D2989">
              <w:rPr>
                <w:sz w:val="18"/>
                <w:szCs w:val="18"/>
              </w:rPr>
              <w:br/>
              <w:t xml:space="preserve">w specjalności </w:t>
            </w:r>
            <w:proofErr w:type="spellStart"/>
            <w:r w:rsidRPr="009D2989">
              <w:rPr>
                <w:sz w:val="18"/>
                <w:szCs w:val="18"/>
              </w:rPr>
              <w:t>konstrukcyjno</w:t>
            </w:r>
            <w:proofErr w:type="spellEnd"/>
            <w:r w:rsidRPr="009D2989">
              <w:rPr>
                <w:sz w:val="18"/>
                <w:szCs w:val="18"/>
              </w:rPr>
              <w:t xml:space="preserve"> – budowlanej bez ograniczeń </w:t>
            </w:r>
            <w:r w:rsidRPr="009D2989">
              <w:rPr>
                <w:sz w:val="18"/>
                <w:szCs w:val="18"/>
              </w:rPr>
              <w:br/>
              <w:t>w zakresie obiektów budowlanych budownictwa ogólnego</w:t>
            </w:r>
          </w:p>
        </w:tc>
        <w:tc>
          <w:tcPr>
            <w:tcW w:w="1926" w:type="pct"/>
            <w:tcBorders>
              <w:top w:val="single" w:sz="6" w:space="0" w:color="auto"/>
              <w:left w:val="single" w:sz="6" w:space="0" w:color="auto"/>
              <w:bottom w:val="single" w:sz="6" w:space="0" w:color="auto"/>
              <w:right w:val="single" w:sz="6" w:space="0" w:color="auto"/>
            </w:tcBorders>
            <w:vAlign w:val="center"/>
            <w:hideMark/>
          </w:tcPr>
          <w:p w14:paraId="4C7A8CD3" w14:textId="3F052215" w:rsidR="00371A25" w:rsidRPr="009D2989" w:rsidRDefault="005343DA" w:rsidP="00371A25">
            <w:pPr>
              <w:rPr>
                <w:sz w:val="18"/>
                <w:szCs w:val="18"/>
              </w:rPr>
            </w:pPr>
            <w:r>
              <w:rPr>
                <w:sz w:val="18"/>
                <w:szCs w:val="18"/>
              </w:rPr>
              <w:t>Pan/Pani………………………………….……</w:t>
            </w:r>
          </w:p>
          <w:p w14:paraId="14796B92" w14:textId="77777777" w:rsidR="00371A25" w:rsidRPr="009D2989" w:rsidRDefault="00371A25" w:rsidP="00371A25">
            <w:pPr>
              <w:rPr>
                <w:sz w:val="18"/>
                <w:szCs w:val="18"/>
              </w:rPr>
            </w:pPr>
            <w:r w:rsidRPr="009D2989">
              <w:rPr>
                <w:sz w:val="18"/>
                <w:szCs w:val="18"/>
              </w:rPr>
              <w:t xml:space="preserve">…………………………, legitymujący/a się uprawnieniami </w:t>
            </w:r>
            <w:r w:rsidRPr="009D2989">
              <w:rPr>
                <w:color w:val="000000"/>
                <w:sz w:val="18"/>
                <w:szCs w:val="18"/>
              </w:rPr>
              <w:t xml:space="preserve">w specjalności </w:t>
            </w:r>
            <w:proofErr w:type="spellStart"/>
            <w:r w:rsidRPr="009D2989">
              <w:rPr>
                <w:color w:val="000000"/>
                <w:sz w:val="18"/>
                <w:szCs w:val="18"/>
              </w:rPr>
              <w:t>konstrukcyjno</w:t>
            </w:r>
            <w:proofErr w:type="spellEnd"/>
            <w:r w:rsidRPr="009D2989">
              <w:rPr>
                <w:color w:val="000000"/>
                <w:sz w:val="18"/>
                <w:szCs w:val="18"/>
              </w:rPr>
              <w:t xml:space="preserve"> – budowlanej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11208F9E" w14:textId="77777777" w:rsidR="00371A25" w:rsidRPr="009D2989" w:rsidRDefault="00371A25" w:rsidP="00371A25">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9325021" w14:textId="77777777" w:rsidR="00371A25" w:rsidRPr="009D2989" w:rsidRDefault="00371A25" w:rsidP="00371A25">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0A38D084" w14:textId="77777777" w:rsidR="00371A25" w:rsidRPr="009D2989" w:rsidRDefault="00371A25" w:rsidP="00371A25">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40A41937" w14:textId="77777777" w:rsidR="00371A25" w:rsidRPr="009D2989" w:rsidRDefault="00371A25" w:rsidP="00371A25">
            <w:pPr>
              <w:ind w:left="392"/>
              <w:rPr>
                <w:sz w:val="18"/>
                <w:szCs w:val="18"/>
              </w:rPr>
            </w:pPr>
          </w:p>
        </w:tc>
      </w:tr>
      <w:tr w:rsidR="00371A25" w:rsidRPr="009D2989" w14:paraId="744AF104" w14:textId="77777777" w:rsidTr="00371A25">
        <w:tc>
          <w:tcPr>
            <w:tcW w:w="983" w:type="pct"/>
            <w:tcBorders>
              <w:top w:val="single" w:sz="6" w:space="0" w:color="auto"/>
              <w:left w:val="single" w:sz="6" w:space="0" w:color="auto"/>
              <w:bottom w:val="single" w:sz="6" w:space="0" w:color="auto"/>
              <w:right w:val="single" w:sz="6" w:space="0" w:color="auto"/>
            </w:tcBorders>
            <w:vAlign w:val="center"/>
            <w:hideMark/>
          </w:tcPr>
          <w:p w14:paraId="22BFD820" w14:textId="77777777" w:rsidR="00371A25" w:rsidRPr="009D2989" w:rsidRDefault="00371A25" w:rsidP="00371A25">
            <w:pPr>
              <w:jc w:val="center"/>
              <w:rPr>
                <w:sz w:val="18"/>
                <w:szCs w:val="18"/>
              </w:rPr>
            </w:pPr>
            <w:r w:rsidRPr="009D2989">
              <w:rPr>
                <w:sz w:val="18"/>
                <w:szCs w:val="18"/>
              </w:rPr>
              <w:t xml:space="preserve">Uprawnienia budowlane </w:t>
            </w:r>
            <w:r w:rsidRPr="009D2989">
              <w:rPr>
                <w:sz w:val="18"/>
                <w:szCs w:val="18"/>
              </w:rPr>
              <w:br/>
              <w:t xml:space="preserve">w specjalności instalacyjnej bez ograniczeń </w:t>
            </w:r>
            <w:r w:rsidRPr="009D2989">
              <w:rPr>
                <w:sz w:val="18"/>
                <w:szCs w:val="18"/>
              </w:rPr>
              <w:br/>
              <w:t>w zakresie sieci, instalacji i urządzeń cieplnych, wentylacyjnych, gazowych, wodociągowych i kanalizacyjnych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34D30A22" w14:textId="0C375EAC" w:rsidR="00371A25" w:rsidRPr="009D2989" w:rsidRDefault="005343DA" w:rsidP="00371A25">
            <w:pPr>
              <w:rPr>
                <w:sz w:val="18"/>
                <w:szCs w:val="18"/>
              </w:rPr>
            </w:pPr>
            <w:r>
              <w:rPr>
                <w:sz w:val="18"/>
                <w:szCs w:val="18"/>
              </w:rPr>
              <w:t>Pan/Pani………………………………….………</w:t>
            </w:r>
          </w:p>
          <w:p w14:paraId="1F389145" w14:textId="77777777" w:rsidR="00371A25" w:rsidRPr="009D2989" w:rsidRDefault="00371A25" w:rsidP="00371A25">
            <w:pPr>
              <w:rPr>
                <w:sz w:val="18"/>
                <w:szCs w:val="18"/>
              </w:rPr>
            </w:pPr>
            <w:r w:rsidRPr="009D2989">
              <w:rPr>
                <w:sz w:val="18"/>
                <w:szCs w:val="18"/>
              </w:rPr>
              <w:t xml:space="preserve">…………………………, legitymujący/a się uprawnieniami </w:t>
            </w:r>
            <w:r w:rsidRPr="009D2989">
              <w:rPr>
                <w:color w:val="000000"/>
                <w:sz w:val="18"/>
                <w:szCs w:val="18"/>
              </w:rPr>
              <w:t xml:space="preserve">w specjalności instalacyjnej bez ograniczeń </w:t>
            </w:r>
            <w:r w:rsidRPr="009D2989">
              <w:rPr>
                <w:sz w:val="18"/>
                <w:szCs w:val="18"/>
              </w:rPr>
              <w:t>w zakresie sieci, instalacji i urządzeń cieplnych, wentylacyjnych, gazowych, wodociągowych i kanalizacyjnych</w:t>
            </w:r>
            <w:r w:rsidRPr="009D2989">
              <w:rPr>
                <w:color w:val="000000"/>
                <w:sz w:val="18"/>
                <w:szCs w:val="18"/>
              </w:rPr>
              <w:t xml:space="preserve">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5829D284" w14:textId="77777777" w:rsidR="00371A25" w:rsidRPr="009D2989" w:rsidRDefault="00371A25" w:rsidP="00371A25">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577DF29C" w14:textId="77777777" w:rsidR="00371A25" w:rsidRPr="009D2989" w:rsidRDefault="00371A25" w:rsidP="00371A25">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15D130A7" w14:textId="77777777" w:rsidR="00371A25" w:rsidRPr="009D2989" w:rsidRDefault="00371A25" w:rsidP="00371A25">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15443250" w14:textId="77777777" w:rsidR="00371A25" w:rsidRPr="009D2989" w:rsidRDefault="00371A25" w:rsidP="00371A25">
            <w:pPr>
              <w:ind w:left="392"/>
              <w:rPr>
                <w:sz w:val="18"/>
                <w:szCs w:val="18"/>
              </w:rPr>
            </w:pPr>
          </w:p>
        </w:tc>
      </w:tr>
      <w:tr w:rsidR="00371A25" w:rsidRPr="009D2989" w14:paraId="4694BD93" w14:textId="77777777" w:rsidTr="00371A25">
        <w:tc>
          <w:tcPr>
            <w:tcW w:w="983" w:type="pct"/>
            <w:tcBorders>
              <w:top w:val="single" w:sz="6" w:space="0" w:color="auto"/>
              <w:left w:val="single" w:sz="6" w:space="0" w:color="auto"/>
              <w:bottom w:val="single" w:sz="6" w:space="0" w:color="auto"/>
              <w:right w:val="single" w:sz="6" w:space="0" w:color="auto"/>
            </w:tcBorders>
            <w:vAlign w:val="center"/>
            <w:hideMark/>
          </w:tcPr>
          <w:p w14:paraId="7A0D0B01" w14:textId="77777777" w:rsidR="00371A25" w:rsidRPr="009D2989" w:rsidRDefault="00371A25" w:rsidP="00371A25">
            <w:pPr>
              <w:jc w:val="center"/>
              <w:rPr>
                <w:sz w:val="18"/>
                <w:szCs w:val="18"/>
              </w:rPr>
            </w:pPr>
            <w:r w:rsidRPr="009D2989">
              <w:rPr>
                <w:sz w:val="18"/>
                <w:szCs w:val="18"/>
              </w:rPr>
              <w:t xml:space="preserve">Uprawnienia budowlane </w:t>
            </w:r>
            <w:r w:rsidRPr="009D2989">
              <w:rPr>
                <w:sz w:val="18"/>
                <w:szCs w:val="18"/>
              </w:rPr>
              <w:br/>
              <w:t>w specjalności instalacyjnej w zakresie sieci, instalacji i urządzeń elektrycznych i elektroenergetycznych bez ograniczeń w zakresie robót elektrycznych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616C1C6C" w14:textId="78C1D416" w:rsidR="00371A25" w:rsidRPr="009D2989" w:rsidRDefault="005343DA" w:rsidP="00371A25">
            <w:pPr>
              <w:rPr>
                <w:sz w:val="18"/>
                <w:szCs w:val="18"/>
              </w:rPr>
            </w:pPr>
            <w:r>
              <w:rPr>
                <w:sz w:val="18"/>
                <w:szCs w:val="18"/>
              </w:rPr>
              <w:t>Pan/Pani………………………………….……..</w:t>
            </w:r>
          </w:p>
          <w:p w14:paraId="0B8B4D34" w14:textId="77777777" w:rsidR="00371A25" w:rsidRPr="009D2989" w:rsidRDefault="00371A25" w:rsidP="00371A25">
            <w:pPr>
              <w:rPr>
                <w:sz w:val="18"/>
                <w:szCs w:val="18"/>
              </w:rPr>
            </w:pPr>
            <w:r w:rsidRPr="009D2989">
              <w:rPr>
                <w:sz w:val="18"/>
                <w:szCs w:val="18"/>
              </w:rPr>
              <w:t xml:space="preserve">…………………………, legitymujący/a się uprawnieniami </w:t>
            </w:r>
            <w:r w:rsidRPr="009D2989">
              <w:rPr>
                <w:color w:val="000000"/>
                <w:sz w:val="18"/>
                <w:szCs w:val="18"/>
              </w:rPr>
              <w:t xml:space="preserve">w specjalności </w:t>
            </w:r>
            <w:r w:rsidRPr="009D2989">
              <w:rPr>
                <w:sz w:val="18"/>
                <w:szCs w:val="18"/>
              </w:rPr>
              <w:t>instalacyjnej w zakresie sieci, instalacji i urządzeń elektrycznych i elektroenergetycznych bez ograniczeń</w:t>
            </w:r>
            <w:r w:rsidRPr="009D2989">
              <w:rPr>
                <w:color w:val="000000"/>
                <w:sz w:val="18"/>
                <w:szCs w:val="18"/>
              </w:rPr>
              <w:t>,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p w14:paraId="590E7096" w14:textId="77777777" w:rsidR="00371A25" w:rsidRPr="009D2989" w:rsidRDefault="00371A25" w:rsidP="00371A25">
            <w:pPr>
              <w:rPr>
                <w:sz w:val="18"/>
                <w:szCs w:val="18"/>
              </w:rPr>
            </w:pPr>
          </w:p>
        </w:tc>
        <w:tc>
          <w:tcPr>
            <w:tcW w:w="434" w:type="pct"/>
            <w:tcBorders>
              <w:top w:val="single" w:sz="6" w:space="0" w:color="auto"/>
              <w:left w:val="single" w:sz="6" w:space="0" w:color="auto"/>
              <w:bottom w:val="single" w:sz="6" w:space="0" w:color="auto"/>
              <w:right w:val="single" w:sz="6" w:space="0" w:color="auto"/>
            </w:tcBorders>
          </w:tcPr>
          <w:p w14:paraId="1A01FE57" w14:textId="77777777" w:rsidR="00371A25" w:rsidRPr="009D2989" w:rsidRDefault="00371A25" w:rsidP="00371A25">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59870CE5" w14:textId="77777777" w:rsidR="00371A25" w:rsidRPr="009D2989" w:rsidRDefault="00371A25" w:rsidP="00371A25">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2D069D5C" w14:textId="77777777" w:rsidR="00371A25" w:rsidRPr="009D2989" w:rsidRDefault="00371A25" w:rsidP="00371A25">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71CFA909" w14:textId="77777777" w:rsidR="00371A25" w:rsidRPr="009D2989" w:rsidRDefault="00371A25" w:rsidP="00371A25">
            <w:pPr>
              <w:ind w:left="392"/>
              <w:rPr>
                <w:sz w:val="18"/>
                <w:szCs w:val="18"/>
              </w:rPr>
            </w:pPr>
          </w:p>
        </w:tc>
      </w:tr>
      <w:tr w:rsidR="00371A25" w:rsidRPr="009D2989" w14:paraId="58128DDF" w14:textId="77777777" w:rsidTr="00371A25">
        <w:tc>
          <w:tcPr>
            <w:tcW w:w="983" w:type="pct"/>
            <w:tcBorders>
              <w:top w:val="single" w:sz="6" w:space="0" w:color="auto"/>
              <w:left w:val="single" w:sz="6" w:space="0" w:color="auto"/>
              <w:bottom w:val="single" w:sz="6" w:space="0" w:color="auto"/>
              <w:right w:val="single" w:sz="6" w:space="0" w:color="auto"/>
            </w:tcBorders>
            <w:vAlign w:val="center"/>
            <w:hideMark/>
          </w:tcPr>
          <w:p w14:paraId="53397B41" w14:textId="77777777" w:rsidR="00371A25" w:rsidRPr="009D2989" w:rsidRDefault="00371A25" w:rsidP="00371A25">
            <w:pPr>
              <w:jc w:val="center"/>
              <w:rPr>
                <w:sz w:val="18"/>
                <w:szCs w:val="18"/>
              </w:rPr>
            </w:pPr>
            <w:r w:rsidRPr="009D2989">
              <w:rPr>
                <w:sz w:val="18"/>
                <w:szCs w:val="18"/>
              </w:rPr>
              <w:t xml:space="preserve">Uprawnienia budowlane </w:t>
            </w:r>
            <w:r w:rsidRPr="009D2989">
              <w:rPr>
                <w:sz w:val="18"/>
                <w:szCs w:val="18"/>
              </w:rPr>
              <w:br/>
              <w:t>w specjalności telekomunikacyjnej bez ograniczeń w zakresie robót telekomunikacyjnych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5F3A580F" w14:textId="43130CAE" w:rsidR="00371A25" w:rsidRPr="009D2989" w:rsidRDefault="00371A25" w:rsidP="00371A25">
            <w:pPr>
              <w:rPr>
                <w:sz w:val="18"/>
                <w:szCs w:val="18"/>
              </w:rPr>
            </w:pPr>
            <w:r>
              <w:rPr>
                <w:sz w:val="18"/>
                <w:szCs w:val="18"/>
              </w:rPr>
              <w:t>Pan/Pani………………………………….……</w:t>
            </w:r>
          </w:p>
          <w:p w14:paraId="5C51236B" w14:textId="77777777" w:rsidR="00371A25" w:rsidRPr="009D2989" w:rsidRDefault="00371A25" w:rsidP="00371A25">
            <w:pPr>
              <w:rPr>
                <w:sz w:val="18"/>
                <w:szCs w:val="18"/>
              </w:rPr>
            </w:pPr>
            <w:r w:rsidRPr="009D2989">
              <w:rPr>
                <w:sz w:val="18"/>
                <w:szCs w:val="18"/>
              </w:rPr>
              <w:t xml:space="preserve">…………………………, legitymujący/a się uprawnieniami </w:t>
            </w:r>
            <w:r w:rsidRPr="009D2989">
              <w:rPr>
                <w:color w:val="000000"/>
                <w:sz w:val="18"/>
                <w:szCs w:val="18"/>
              </w:rPr>
              <w:t>w specjalności telekomunikacyjnej bez ograniczeń, lub uprawnieniami równoważnymi wydanymi na podstawie wcześniej obowiązujących przepisów,</w:t>
            </w:r>
            <w:r w:rsidRPr="009D2989">
              <w:rPr>
                <w:b/>
                <w:color w:val="000000"/>
                <w:sz w:val="18"/>
                <w:szCs w:val="18"/>
              </w:rPr>
              <w:t xml:space="preserve"> </w:t>
            </w:r>
            <w:r w:rsidRPr="009D2989">
              <w:rPr>
                <w:sz w:val="18"/>
                <w:szCs w:val="18"/>
              </w:rPr>
              <w:lastRenderedPageBreak/>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2FC8B642" w14:textId="77777777" w:rsidR="00371A25" w:rsidRPr="009D2989" w:rsidRDefault="00371A25" w:rsidP="00371A25">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4204DB84" w14:textId="77777777" w:rsidR="00371A25" w:rsidRPr="009D2989" w:rsidRDefault="00371A25" w:rsidP="00371A25">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4F66331D" w14:textId="77777777" w:rsidR="00371A25" w:rsidRPr="009D2989" w:rsidRDefault="00371A25" w:rsidP="00371A25">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1EC3C969" w14:textId="77777777" w:rsidR="00371A25" w:rsidRPr="009D2989" w:rsidRDefault="00371A25" w:rsidP="00371A25">
            <w:pPr>
              <w:ind w:left="392"/>
              <w:rPr>
                <w:sz w:val="18"/>
                <w:szCs w:val="18"/>
              </w:rPr>
            </w:pPr>
          </w:p>
        </w:tc>
      </w:tr>
    </w:tbl>
    <w:p w14:paraId="5AD97DD9"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4BDE5DE"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64284F09" w14:textId="2FAD2A04"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rFonts w:ascii="Arial" w:hAnsi="Arial"/>
          <w:sz w:val="22"/>
          <w:szCs w:val="22"/>
        </w:rPr>
        <w:tab/>
        <w:t xml:space="preserve"> </w:t>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796D00DB"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D2989">
        <w:rPr>
          <w:rFonts w:ascii="Arial" w:hAnsi="Arial"/>
          <w:sz w:val="22"/>
          <w:szCs w:val="22"/>
        </w:rPr>
        <w:t>.....................................................</w:t>
      </w:r>
    </w:p>
    <w:p w14:paraId="65C6C3AC" w14:textId="77777777" w:rsidR="00371A25" w:rsidRPr="003F35D6" w:rsidRDefault="00371A25" w:rsidP="00371A25">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154D8FE7" w14:textId="77777777" w:rsidR="00371A25" w:rsidRPr="003F35D6" w:rsidRDefault="00371A25" w:rsidP="00371A25">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B965267"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p>
    <w:p w14:paraId="6A241A28"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60C5204"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1B322FF" w14:textId="77777777" w:rsidR="00371A25" w:rsidRPr="009D2989" w:rsidRDefault="00371A25" w:rsidP="00371A25">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OŚWIADCZENIE W SPRAWIE POSIADANIA WYMAGANYCH UPRAWNIEŃ</w:t>
      </w:r>
    </w:p>
    <w:p w14:paraId="7052454F"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14:paraId="1F39DC24"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2989">
        <w:rPr>
          <w:sz w:val="22"/>
          <w:szCs w:val="22"/>
        </w:rPr>
        <w:t>Oświadczam, że osoby, które będą uczestniczyć w wykonywaniu zamówienia posiadają wymagane uprawnienia:</w:t>
      </w:r>
    </w:p>
    <w:p w14:paraId="09BF0EE6"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14:paraId="01AB3B6A" w14:textId="7B81C774"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Mi</w:t>
      </w:r>
      <w:r>
        <w:rPr>
          <w:sz w:val="22"/>
          <w:szCs w:val="22"/>
        </w:rPr>
        <w:t>ejscowość, data:</w:t>
      </w:r>
      <w:r>
        <w:rPr>
          <w:sz w:val="22"/>
          <w:szCs w:val="22"/>
        </w:rPr>
        <w:tab/>
        <w:t xml:space="preserve">…………………………………………… </w:t>
      </w:r>
      <w:r w:rsidRPr="009D2989">
        <w:rPr>
          <w:sz w:val="22"/>
          <w:szCs w:val="22"/>
        </w:rPr>
        <w:t>- …</w:t>
      </w:r>
      <w:r>
        <w:rPr>
          <w:sz w:val="22"/>
          <w:szCs w:val="22"/>
        </w:rPr>
        <w:t>…………………………</w:t>
      </w:r>
    </w:p>
    <w:p w14:paraId="21130B48"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Nazwa Wykonawcy: …………………………………………………………………………..</w:t>
      </w:r>
    </w:p>
    <w:p w14:paraId="72A47E5B"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Siedziba Wykonawcy:…………………………………………………………………………</w:t>
      </w:r>
    </w:p>
    <w:p w14:paraId="2B90588E"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BA1FDDA"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0946BDC"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8FAC4B2"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17589830"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3CD333C4" w14:textId="77777777" w:rsidR="00371A25" w:rsidRPr="009D2989" w:rsidRDefault="00371A25" w:rsidP="003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D2989">
        <w:rPr>
          <w:rFonts w:ascii="Arial" w:hAnsi="Arial"/>
          <w:sz w:val="22"/>
          <w:szCs w:val="22"/>
        </w:rPr>
        <w:t>.....................................................</w:t>
      </w:r>
    </w:p>
    <w:p w14:paraId="0D75C73D" w14:textId="77777777" w:rsidR="00371A25" w:rsidRPr="003F35D6" w:rsidRDefault="00371A25" w:rsidP="00371A25">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7A692B40" w14:textId="77777777" w:rsidR="00371A25" w:rsidRPr="003F35D6" w:rsidRDefault="00371A25" w:rsidP="00371A25">
      <w:pPr>
        <w:ind w:left="4248" w:firstLine="708"/>
        <w:rPr>
          <w:b/>
          <w:bCs/>
          <w:color w:val="FF0000"/>
          <w:sz w:val="16"/>
          <w:szCs w:val="16"/>
        </w:rPr>
      </w:pPr>
      <w:r>
        <w:rPr>
          <w:b/>
          <w:bCs/>
          <w:sz w:val="16"/>
          <w:szCs w:val="16"/>
        </w:rPr>
        <w:t xml:space="preserve">       </w:t>
      </w:r>
      <w:r w:rsidRPr="003F35D6">
        <w:rPr>
          <w:b/>
          <w:bCs/>
          <w:sz w:val="16"/>
          <w:szCs w:val="16"/>
        </w:rPr>
        <w:t>PODPISEM ELEKTRONICZNYM</w:t>
      </w:r>
    </w:p>
    <w:p w14:paraId="3D86D18E" w14:textId="77777777" w:rsidR="00371A25" w:rsidRPr="00B10A0A" w:rsidRDefault="00371A25" w:rsidP="00B10A0A">
      <w:pPr>
        <w:tabs>
          <w:tab w:val="left" w:pos="2638"/>
        </w:tabs>
        <w:rPr>
          <w:sz w:val="22"/>
          <w:szCs w:val="22"/>
        </w:rPr>
      </w:pPr>
    </w:p>
    <w:sectPr w:rsidR="00371A25" w:rsidRPr="00B10A0A" w:rsidSect="00F734FF">
      <w:footerReference w:type="default" r:id="rId3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5D7D6F" w15:done="0"/>
  <w15:commentEx w15:paraId="477226A4" w15:paraIdParent="655D7D6F" w15:done="0"/>
  <w15:commentEx w15:paraId="22E7A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D7D6F" w16cid:durableId="2590F661"/>
  <w16cid:commentId w16cid:paraId="477226A4" w16cid:durableId="2590F675"/>
  <w16cid:commentId w16cid:paraId="22E7AA30" w16cid:durableId="2590F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E126" w14:textId="77777777" w:rsidR="00993481" w:rsidRDefault="00993481" w:rsidP="0048109A">
      <w:r>
        <w:separator/>
      </w:r>
    </w:p>
  </w:endnote>
  <w:endnote w:type="continuationSeparator" w:id="0">
    <w:p w14:paraId="6163CD7A" w14:textId="77777777" w:rsidR="00993481" w:rsidRDefault="0099348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8902A5" w:rsidRPr="001641D7" w:rsidRDefault="008902A5">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640BC" w:rsidRPr="00E640BC">
      <w:rPr>
        <w:noProof/>
        <w:sz w:val="20"/>
        <w:szCs w:val="20"/>
        <w:lang w:val="pl-PL"/>
      </w:rPr>
      <w:t>47</w:t>
    </w:r>
    <w:r w:rsidRPr="001641D7">
      <w:rPr>
        <w:sz w:val="20"/>
        <w:szCs w:val="20"/>
      </w:rPr>
      <w:fldChar w:fldCharType="end"/>
    </w:r>
  </w:p>
  <w:p w14:paraId="5154591C" w14:textId="77777777" w:rsidR="008902A5" w:rsidRDefault="008902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44AD" w14:textId="77777777" w:rsidR="00993481" w:rsidRDefault="00993481" w:rsidP="0048109A">
      <w:r>
        <w:separator/>
      </w:r>
    </w:p>
  </w:footnote>
  <w:footnote w:type="continuationSeparator" w:id="0">
    <w:p w14:paraId="18C17F4E" w14:textId="77777777" w:rsidR="00993481" w:rsidRDefault="00993481"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nsid w:val="010B3BF2"/>
    <w:multiLevelType w:val="hybridMultilevel"/>
    <w:tmpl w:val="4882F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307CFF"/>
    <w:multiLevelType w:val="multilevel"/>
    <w:tmpl w:val="8384C81C"/>
    <w:lvl w:ilvl="0">
      <w:start w:val="1"/>
      <w:numFmt w:val="decimal"/>
      <w:lvlText w:val="%1."/>
      <w:lvlJc w:val="left"/>
      <w:pPr>
        <w:tabs>
          <w:tab w:val="num" w:pos="450"/>
        </w:tabs>
        <w:ind w:left="450" w:hanging="450"/>
      </w:pPr>
      <w:rPr>
        <w:rFonts w:hint="default"/>
        <w:b w:val="0"/>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7A77AC"/>
    <w:multiLevelType w:val="hybridMultilevel"/>
    <w:tmpl w:val="668A5D9A"/>
    <w:lvl w:ilvl="0" w:tplc="3AE2598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24041D"/>
    <w:multiLevelType w:val="multilevel"/>
    <w:tmpl w:val="FA448D04"/>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479" w:hanging="360"/>
      </w:pPr>
      <w:rPr>
        <w:rFonts w:cs="Times New Roman" w:hint="default"/>
        <w:lang w:val="x-none"/>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0A186044"/>
    <w:multiLevelType w:val="hybridMultilevel"/>
    <w:tmpl w:val="45508DB8"/>
    <w:lvl w:ilvl="0" w:tplc="3640A9E4">
      <w:start w:val="1"/>
      <w:numFmt w:val="decimal"/>
      <w:lvlText w:val="%1."/>
      <w:lvlJc w:val="left"/>
      <w:pPr>
        <w:ind w:left="720" w:hanging="360"/>
      </w:pPr>
      <w:rPr>
        <w:rFonts w:ascii="Times New Roman" w:eastAsia="Times New Roman" w:hAnsi="Times New Roman"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B49952">
      <w:start w:val="1"/>
      <w:numFmt w:val="decimal"/>
      <w:lvlText w:val="%4."/>
      <w:lvlJc w:val="left"/>
      <w:pPr>
        <w:ind w:left="2880" w:hanging="360"/>
      </w:pPr>
      <w:rPr>
        <w:rFonts w:ascii="Times New Roman" w:eastAsia="Times New Roman" w:hAnsi="Times New Roman" w:cs="Times New Roman"/>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7C4BBE"/>
    <w:multiLevelType w:val="multilevel"/>
    <w:tmpl w:val="835A86F0"/>
    <w:lvl w:ilvl="0">
      <w:start w:val="1"/>
      <w:numFmt w:val="decimal"/>
      <w:lvlText w:val="%1."/>
      <w:lvlJc w:val="left"/>
      <w:pPr>
        <w:tabs>
          <w:tab w:val="num" w:pos="1440"/>
        </w:tabs>
        <w:ind w:left="144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5D691F"/>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8">
    <w:nsid w:val="26D73DCC"/>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9">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D2B0764"/>
    <w:multiLevelType w:val="hybridMultilevel"/>
    <w:tmpl w:val="ACC809B2"/>
    <w:lvl w:ilvl="0" w:tplc="399EDE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3C731F"/>
    <w:multiLevelType w:val="singleLevel"/>
    <w:tmpl w:val="6206F3B6"/>
    <w:lvl w:ilvl="0">
      <w:start w:val="8"/>
      <w:numFmt w:val="decimal"/>
      <w:lvlText w:val="%1)"/>
      <w:lvlJc w:val="left"/>
      <w:pPr>
        <w:tabs>
          <w:tab w:val="num" w:pos="360"/>
        </w:tabs>
        <w:ind w:left="360" w:hanging="360"/>
      </w:pPr>
    </w:lvl>
  </w:abstractNum>
  <w:abstractNum w:abstractNumId="46">
    <w:nsid w:val="37027BFE"/>
    <w:multiLevelType w:val="multilevel"/>
    <w:tmpl w:val="76CA92EC"/>
    <w:lvl w:ilvl="0">
      <w:start w:val="1"/>
      <w:numFmt w:val="lowerLetter"/>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7A32A28"/>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9">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E293212"/>
    <w:multiLevelType w:val="multilevel"/>
    <w:tmpl w:val="AB0C9D62"/>
    <w:lvl w:ilvl="0">
      <w:start w:val="1"/>
      <w:numFmt w:val="decimal"/>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AC2E31"/>
    <w:multiLevelType w:val="multilevel"/>
    <w:tmpl w:val="56C2D4B8"/>
    <w:lvl w:ilvl="0">
      <w:start w:val="1"/>
      <w:numFmt w:val="decimal"/>
      <w:lvlText w:val="%1."/>
      <w:lvlJc w:val="left"/>
      <w:pPr>
        <w:tabs>
          <w:tab w:val="num" w:pos="1440"/>
        </w:tabs>
        <w:ind w:left="144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55A85E50"/>
    <w:multiLevelType w:val="hybridMultilevel"/>
    <w:tmpl w:val="594E705A"/>
    <w:lvl w:ilvl="0" w:tplc="A7C00140">
      <w:start w:val="1"/>
      <w:numFmt w:val="lowerLetter"/>
      <w:lvlText w:val="%1)"/>
      <w:lvlJc w:val="left"/>
      <w:pPr>
        <w:ind w:left="876" w:hanging="360"/>
      </w:pPr>
      <w:rPr>
        <w:rFonts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69">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72">
    <w:nsid w:val="57C60E79"/>
    <w:multiLevelType w:val="hybridMultilevel"/>
    <w:tmpl w:val="DCC86A9E"/>
    <w:lvl w:ilvl="0" w:tplc="CD329C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08752E"/>
    <w:multiLevelType w:val="hybridMultilevel"/>
    <w:tmpl w:val="52FE5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8">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610ACA"/>
    <w:multiLevelType w:val="hybridMultilevel"/>
    <w:tmpl w:val="47667DE6"/>
    <w:lvl w:ilvl="0" w:tplc="91F61D9A">
      <w:start w:val="1"/>
      <w:numFmt w:val="decimal"/>
      <w:lvlText w:val="%1)"/>
      <w:lvlJc w:val="left"/>
      <w:rPr>
        <w:rFonts w:hint="default"/>
      </w:rPr>
    </w:lvl>
    <w:lvl w:ilvl="1" w:tplc="695AFD0A">
      <w:start w:val="1"/>
      <w:numFmt w:val="lowerLetter"/>
      <w:lvlText w:val="%2."/>
      <w:lvlJc w:val="left"/>
      <w:pPr>
        <w:ind w:left="1440" w:hanging="360"/>
      </w:pPr>
      <w:rPr>
        <w:color w:val="auto"/>
      </w:rPr>
    </w:lvl>
    <w:lvl w:ilvl="2" w:tplc="A010F9F8">
      <w:start w:val="1"/>
      <w:numFmt w:val="decimal"/>
      <w:lvlText w:val="%3."/>
      <w:lvlJc w:val="left"/>
      <w:pPr>
        <w:ind w:left="2340" w:hanging="360"/>
      </w:pPr>
      <w:rPr>
        <w:rFonts w:ascii="Times New Roman" w:hAnsi="Times New Roman" w:cs="Times New Roman" w:hint="default"/>
        <w:i/>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934242A">
      <w:start w:val="1"/>
      <w:numFmt w:val="lowerLetter"/>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66B17058"/>
    <w:multiLevelType w:val="multilevel"/>
    <w:tmpl w:val="F41220A8"/>
    <w:lvl w:ilvl="0">
      <w:start w:val="1"/>
      <w:numFmt w:val="decimal"/>
      <w:lvlText w:val="%1."/>
      <w:lvlJc w:val="left"/>
      <w:pPr>
        <w:tabs>
          <w:tab w:val="num" w:pos="720"/>
        </w:tabs>
        <w:ind w:left="720" w:hanging="360"/>
      </w:pPr>
    </w:lvl>
    <w:lvl w:ilvl="1">
      <w:start w:val="1"/>
      <w:numFmt w:val="decimal"/>
      <w:lvlText w:val="%2)"/>
      <w:lvlJc w:val="left"/>
      <w:pPr>
        <w:tabs>
          <w:tab w:val="num" w:pos="3600"/>
        </w:tabs>
        <w:ind w:left="36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90F4076"/>
    <w:multiLevelType w:val="hybridMultilevel"/>
    <w:tmpl w:val="67300A0A"/>
    <w:lvl w:ilvl="0" w:tplc="0415000F">
      <w:start w:val="1"/>
      <w:numFmt w:val="decimal"/>
      <w:lvlText w:val="%1."/>
      <w:lvlJc w:val="left"/>
      <w:pPr>
        <w:ind w:left="720" w:hanging="360"/>
      </w:pPr>
    </w:lvl>
    <w:lvl w:ilvl="1" w:tplc="D2C4523A">
      <w:start w:val="1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A74518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AB6559"/>
    <w:multiLevelType w:val="hybridMultilevel"/>
    <w:tmpl w:val="1D48CB76"/>
    <w:lvl w:ilvl="0" w:tplc="0415000F">
      <w:start w:val="1"/>
      <w:numFmt w:val="decimal"/>
      <w:lvlText w:val="%1."/>
      <w:lvlJc w:val="left"/>
      <w:pPr>
        <w:ind w:left="796" w:hanging="360"/>
      </w:pPr>
    </w:lvl>
    <w:lvl w:ilvl="1" w:tplc="F87095B0">
      <w:start w:val="2"/>
      <w:numFmt w:val="decimal"/>
      <w:lvlText w:val="%2"/>
      <w:lvlJc w:val="left"/>
      <w:pPr>
        <w:ind w:left="1516" w:hanging="360"/>
      </w:pPr>
      <w:rPr>
        <w:rFonts w:hint="default"/>
      </w:rPr>
    </w:lvl>
    <w:lvl w:ilvl="2" w:tplc="0415001B" w:tentative="1">
      <w:start w:val="1"/>
      <w:numFmt w:val="lowerRoman"/>
      <w:lvlText w:val="%3."/>
      <w:lvlJc w:val="right"/>
      <w:pPr>
        <w:ind w:left="2236" w:hanging="180"/>
      </w:pPr>
    </w:lvl>
    <w:lvl w:ilvl="3" w:tplc="25022D6C">
      <w:start w:val="1"/>
      <w:numFmt w:val="decimal"/>
      <w:lvlText w:val="%4."/>
      <w:lvlJc w:val="left"/>
      <w:pPr>
        <w:ind w:left="2956" w:hanging="360"/>
      </w:pPr>
      <w:rPr>
        <w:b/>
        <w:bCs/>
      </w:r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67D7016"/>
    <w:multiLevelType w:val="hybridMultilevel"/>
    <w:tmpl w:val="BA2A8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B47E92"/>
    <w:multiLevelType w:val="hybridMultilevel"/>
    <w:tmpl w:val="A7CCAB0C"/>
    <w:lvl w:ilvl="0" w:tplc="C7826AAC">
      <w:start w:val="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4">
    <w:nsid w:val="77F263E4"/>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95">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47"/>
  </w:num>
  <w:num w:numId="3">
    <w:abstractNumId w:val="58"/>
  </w:num>
  <w:num w:numId="4">
    <w:abstractNumId w:val="17"/>
  </w:num>
  <w:num w:numId="5">
    <w:abstractNumId w:val="74"/>
  </w:num>
  <w:num w:numId="6">
    <w:abstractNumId w:val="59"/>
  </w:num>
  <w:num w:numId="7">
    <w:abstractNumId w:val="24"/>
  </w:num>
  <w:num w:numId="8">
    <w:abstractNumId w:val="87"/>
  </w:num>
  <w:num w:numId="9">
    <w:abstractNumId w:val="62"/>
  </w:num>
  <w:num w:numId="10">
    <w:abstractNumId w:val="65"/>
  </w:num>
  <w:num w:numId="11">
    <w:abstractNumId w:val="83"/>
  </w:num>
  <w:num w:numId="12">
    <w:abstractNumId w:val="84"/>
  </w:num>
  <w:num w:numId="13">
    <w:abstractNumId w:val="69"/>
  </w:num>
  <w:num w:numId="14">
    <w:abstractNumId w:val="16"/>
  </w:num>
  <w:num w:numId="15">
    <w:abstractNumId w:val="30"/>
  </w:num>
  <w:num w:numId="16">
    <w:abstractNumId w:val="76"/>
  </w:num>
  <w:num w:numId="17">
    <w:abstractNumId w:val="55"/>
  </w:num>
  <w:num w:numId="18">
    <w:abstractNumId w:val="97"/>
  </w:num>
  <w:num w:numId="19">
    <w:abstractNumId w:val="89"/>
  </w:num>
  <w:num w:numId="20">
    <w:abstractNumId w:val="90"/>
  </w:num>
  <w:num w:numId="21">
    <w:abstractNumId w:val="99"/>
  </w:num>
  <w:num w:numId="22">
    <w:abstractNumId w:val="88"/>
  </w:num>
  <w:num w:numId="23">
    <w:abstractNumId w:val="25"/>
  </w:num>
  <w:num w:numId="24">
    <w:abstractNumId w:val="44"/>
  </w:num>
  <w:num w:numId="25">
    <w:abstractNumId w:val="70"/>
  </w:num>
  <w:num w:numId="26">
    <w:abstractNumId w:val="95"/>
  </w:num>
  <w:num w:numId="27">
    <w:abstractNumId w:val="53"/>
  </w:num>
  <w:num w:numId="28">
    <w:abstractNumId w:val="39"/>
  </w:num>
  <w:num w:numId="29">
    <w:abstractNumId w:val="15"/>
  </w:num>
  <w:num w:numId="30">
    <w:abstractNumId w:val="43"/>
  </w:num>
  <w:num w:numId="31">
    <w:abstractNumId w:val="78"/>
  </w:num>
  <w:num w:numId="32">
    <w:abstractNumId w:val="51"/>
  </w:num>
  <w:num w:numId="33">
    <w:abstractNumId w:val="64"/>
  </w:num>
  <w:num w:numId="34">
    <w:abstractNumId w:val="22"/>
  </w:num>
  <w:num w:numId="35">
    <w:abstractNumId w:val="10"/>
  </w:num>
  <w:num w:numId="36">
    <w:abstractNumId w:val="91"/>
  </w:num>
  <w:num w:numId="37">
    <w:abstractNumId w:val="19"/>
  </w:num>
  <w:num w:numId="38">
    <w:abstractNumId w:val="21"/>
  </w:num>
  <w:num w:numId="39">
    <w:abstractNumId w:val="40"/>
  </w:num>
  <w:num w:numId="40">
    <w:abstractNumId w:val="37"/>
  </w:num>
  <w:num w:numId="41">
    <w:abstractNumId w:val="50"/>
  </w:num>
  <w:num w:numId="42">
    <w:abstractNumId w:val="9"/>
  </w:num>
  <w:num w:numId="43">
    <w:abstractNumId w:val="96"/>
  </w:num>
  <w:num w:numId="44">
    <w:abstractNumId w:val="41"/>
  </w:num>
  <w:num w:numId="45">
    <w:abstractNumId w:val="8"/>
  </w:num>
  <w:num w:numId="46">
    <w:abstractNumId w:val="80"/>
  </w:num>
  <w:num w:numId="47">
    <w:abstractNumId w:val="31"/>
  </w:num>
  <w:num w:numId="48">
    <w:abstractNumId w:val="75"/>
  </w:num>
  <w:num w:numId="49">
    <w:abstractNumId w:val="11"/>
  </w:num>
  <w:num w:numId="50">
    <w:abstractNumId w:val="42"/>
  </w:num>
  <w:num w:numId="51">
    <w:abstractNumId w:val="52"/>
  </w:num>
  <w:num w:numId="52">
    <w:abstractNumId w:val="85"/>
  </w:num>
  <w:num w:numId="53">
    <w:abstractNumId w:val="67"/>
  </w:num>
  <w:num w:numId="54">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54"/>
  </w:num>
  <w:num w:numId="57">
    <w:abstractNumId w:val="32"/>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57"/>
  </w:num>
  <w:num w:numId="63">
    <w:abstractNumId w:val="35"/>
  </w:num>
  <w:num w:numId="64">
    <w:abstractNumId w:val="7"/>
  </w:num>
  <w:num w:numId="65">
    <w:abstractNumId w:val="66"/>
  </w:num>
  <w:num w:numId="66">
    <w:abstractNumId w:val="13"/>
  </w:num>
  <w:num w:numId="67">
    <w:abstractNumId w:val="79"/>
  </w:num>
  <w:num w:numId="68">
    <w:abstractNumId w:val="73"/>
  </w:num>
  <w:num w:numId="69">
    <w:abstractNumId w:val="33"/>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94"/>
  </w:num>
  <w:num w:numId="74">
    <w:abstractNumId w:val="48"/>
  </w:num>
  <w:num w:numId="75">
    <w:abstractNumId w:val="27"/>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8"/>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61"/>
    <w:lvlOverride w:ilvl="0">
      <w:startOverride w:val="1"/>
    </w:lvlOverride>
    <w:lvlOverride w:ilvl="1"/>
    <w:lvlOverride w:ilvl="2"/>
    <w:lvlOverride w:ilvl="3"/>
    <w:lvlOverride w:ilvl="4"/>
    <w:lvlOverride w:ilvl="5"/>
    <w:lvlOverride w:ilvl="6"/>
    <w:lvlOverride w:ilvl="7"/>
    <w:lvlOverride w:ilvl="8"/>
  </w:num>
  <w:num w:numId="82">
    <w:abstractNumId w:val="46"/>
    <w:lvlOverride w:ilvl="0">
      <w:startOverride w:val="1"/>
    </w:lvlOverride>
    <w:lvlOverride w:ilvl="1"/>
    <w:lvlOverride w:ilvl="2"/>
    <w:lvlOverride w:ilvl="3"/>
    <w:lvlOverride w:ilvl="4"/>
    <w:lvlOverride w:ilvl="5"/>
    <w:lvlOverride w:ilvl="6"/>
    <w:lvlOverride w:ilvl="7"/>
    <w:lvlOverride w:ilvl="8"/>
  </w:num>
  <w:num w:numId="83">
    <w:abstractNumId w:val="93"/>
  </w:num>
  <w:num w:numId="84">
    <w:abstractNumId w:val="92"/>
  </w:num>
  <w:num w:numId="85">
    <w:abstractNumId w:val="82"/>
  </w:num>
  <w:num w:numId="86">
    <w:abstractNumId w:val="86"/>
  </w:num>
  <w:num w:numId="87">
    <w:abstractNumId w:val="36"/>
  </w:num>
  <w:num w:numId="88">
    <w:abstractNumId w:val="38"/>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num>
  <w:num w:numId="91">
    <w:abstractNumId w:val="29"/>
  </w:num>
  <w:num w:numId="92">
    <w:abstractNumId w:val="23"/>
  </w:num>
  <w:num w:numId="93">
    <w:abstractNumId w:val="2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9A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4CE"/>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1FF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BE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B7833"/>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38F2"/>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25A"/>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ACA"/>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0ED2"/>
    <w:rsid w:val="0035135A"/>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1A25"/>
    <w:rsid w:val="00372078"/>
    <w:rsid w:val="003724AF"/>
    <w:rsid w:val="00372840"/>
    <w:rsid w:val="0037332C"/>
    <w:rsid w:val="00373616"/>
    <w:rsid w:val="00373905"/>
    <w:rsid w:val="0037469C"/>
    <w:rsid w:val="0037513B"/>
    <w:rsid w:val="00375143"/>
    <w:rsid w:val="0037554B"/>
    <w:rsid w:val="00375FD9"/>
    <w:rsid w:val="00377338"/>
    <w:rsid w:val="00377446"/>
    <w:rsid w:val="00377DA4"/>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93A"/>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57ECB"/>
    <w:rsid w:val="00460112"/>
    <w:rsid w:val="0046019B"/>
    <w:rsid w:val="00460ABC"/>
    <w:rsid w:val="004618B7"/>
    <w:rsid w:val="00461B27"/>
    <w:rsid w:val="00461BF1"/>
    <w:rsid w:val="00462927"/>
    <w:rsid w:val="00462C52"/>
    <w:rsid w:val="00463194"/>
    <w:rsid w:val="00463481"/>
    <w:rsid w:val="00465556"/>
    <w:rsid w:val="00466652"/>
    <w:rsid w:val="004672AA"/>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8B1"/>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10F7"/>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983"/>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3DA"/>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36"/>
    <w:rsid w:val="00572B79"/>
    <w:rsid w:val="00572BFE"/>
    <w:rsid w:val="005732B7"/>
    <w:rsid w:val="00573391"/>
    <w:rsid w:val="005738F4"/>
    <w:rsid w:val="00574260"/>
    <w:rsid w:val="0057426F"/>
    <w:rsid w:val="0057631D"/>
    <w:rsid w:val="00576C0E"/>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DFA"/>
    <w:rsid w:val="005F3FF3"/>
    <w:rsid w:val="005F4BCE"/>
    <w:rsid w:val="005F5576"/>
    <w:rsid w:val="005F5C05"/>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1829"/>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57F56"/>
    <w:rsid w:val="00660C70"/>
    <w:rsid w:val="00660DCE"/>
    <w:rsid w:val="0066164B"/>
    <w:rsid w:val="006622B2"/>
    <w:rsid w:val="00662826"/>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020"/>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97F4C"/>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545"/>
    <w:rsid w:val="006E7B7B"/>
    <w:rsid w:val="006E7DB8"/>
    <w:rsid w:val="006F00E1"/>
    <w:rsid w:val="006F0BBF"/>
    <w:rsid w:val="006F0C83"/>
    <w:rsid w:val="006F1258"/>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B51"/>
    <w:rsid w:val="00754DAD"/>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1C17"/>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0E05"/>
    <w:rsid w:val="00791142"/>
    <w:rsid w:val="00793884"/>
    <w:rsid w:val="00793B43"/>
    <w:rsid w:val="007944BB"/>
    <w:rsid w:val="007949E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A10"/>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2F"/>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400"/>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2A5"/>
    <w:rsid w:val="008903DC"/>
    <w:rsid w:val="008906D7"/>
    <w:rsid w:val="0089101F"/>
    <w:rsid w:val="00891571"/>
    <w:rsid w:val="00892314"/>
    <w:rsid w:val="008923D0"/>
    <w:rsid w:val="00892BAA"/>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510"/>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110"/>
    <w:rsid w:val="00947C49"/>
    <w:rsid w:val="00947D86"/>
    <w:rsid w:val="009500C4"/>
    <w:rsid w:val="009501CC"/>
    <w:rsid w:val="00950CEF"/>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481"/>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3E5"/>
    <w:rsid w:val="00A754E8"/>
    <w:rsid w:val="00A76481"/>
    <w:rsid w:val="00A768FA"/>
    <w:rsid w:val="00A8049F"/>
    <w:rsid w:val="00A80FEC"/>
    <w:rsid w:val="00A82688"/>
    <w:rsid w:val="00A82E3B"/>
    <w:rsid w:val="00A83194"/>
    <w:rsid w:val="00A835EF"/>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5AF3"/>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4CE6"/>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A8"/>
    <w:rsid w:val="00C22CE1"/>
    <w:rsid w:val="00C22EFC"/>
    <w:rsid w:val="00C230DA"/>
    <w:rsid w:val="00C230EF"/>
    <w:rsid w:val="00C23967"/>
    <w:rsid w:val="00C2406B"/>
    <w:rsid w:val="00C24136"/>
    <w:rsid w:val="00C241A6"/>
    <w:rsid w:val="00C246A6"/>
    <w:rsid w:val="00C24875"/>
    <w:rsid w:val="00C248BF"/>
    <w:rsid w:val="00C25737"/>
    <w:rsid w:val="00C2594C"/>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524"/>
    <w:rsid w:val="00C37700"/>
    <w:rsid w:val="00C4054B"/>
    <w:rsid w:val="00C40ABB"/>
    <w:rsid w:val="00C41386"/>
    <w:rsid w:val="00C417B3"/>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BAB"/>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3A6C"/>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3A1"/>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B73"/>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2C6B"/>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49"/>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6DA1"/>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296D"/>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9A8"/>
    <w:rsid w:val="00DF3CDA"/>
    <w:rsid w:val="00DF45E7"/>
    <w:rsid w:val="00E01211"/>
    <w:rsid w:val="00E023AF"/>
    <w:rsid w:val="00E0248D"/>
    <w:rsid w:val="00E02A10"/>
    <w:rsid w:val="00E03ED4"/>
    <w:rsid w:val="00E042E5"/>
    <w:rsid w:val="00E04808"/>
    <w:rsid w:val="00E06613"/>
    <w:rsid w:val="00E06DCA"/>
    <w:rsid w:val="00E06E21"/>
    <w:rsid w:val="00E0780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60D"/>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20"/>
    <w:rsid w:val="00E60C5A"/>
    <w:rsid w:val="00E6111F"/>
    <w:rsid w:val="00E6214F"/>
    <w:rsid w:val="00E623FB"/>
    <w:rsid w:val="00E625F1"/>
    <w:rsid w:val="00E637E2"/>
    <w:rsid w:val="00E6382A"/>
    <w:rsid w:val="00E640BC"/>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ED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2068"/>
    <w:rsid w:val="00F3337B"/>
    <w:rsid w:val="00F3395A"/>
    <w:rsid w:val="00F341D3"/>
    <w:rsid w:val="00F3444E"/>
    <w:rsid w:val="00F344AA"/>
    <w:rsid w:val="00F3624B"/>
    <w:rsid w:val="00F36586"/>
    <w:rsid w:val="00F371C0"/>
    <w:rsid w:val="00F3761F"/>
    <w:rsid w:val="00F3784F"/>
    <w:rsid w:val="00F37868"/>
    <w:rsid w:val="00F37CC7"/>
    <w:rsid w:val="00F37D6C"/>
    <w:rsid w:val="00F4065C"/>
    <w:rsid w:val="00F40B5F"/>
    <w:rsid w:val="00F412D0"/>
    <w:rsid w:val="00F414D7"/>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5466"/>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7FD"/>
    <w:rsid w:val="00FC6B0A"/>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6CB0"/>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058A"/>
    <w:rsid w:val="00FF24CB"/>
    <w:rsid w:val="00FF2FDE"/>
    <w:rsid w:val="00FF4069"/>
    <w:rsid w:val="00FF45B1"/>
    <w:rsid w:val="00FF4A80"/>
    <w:rsid w:val="00FF553A"/>
    <w:rsid w:val="00FF5C47"/>
    <w:rsid w:val="00FF60A8"/>
    <w:rsid w:val="00FF66AB"/>
    <w:rsid w:val="00FF73F2"/>
    <w:rsid w:val="00FF7424"/>
    <w:rsid w:val="00FF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9A8"/>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table" w:customStyle="1" w:styleId="Tabela-Siatka1">
    <w:name w:val="Tabela - Siatka1"/>
    <w:basedOn w:val="Standardowy"/>
    <w:next w:val="Tabela-Siatka"/>
    <w:uiPriority w:val="59"/>
    <w:rsid w:val="00CA3A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A3A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9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9A8"/>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table" w:customStyle="1" w:styleId="Tabela-Siatka1">
    <w:name w:val="Tabela - Siatka1"/>
    <w:basedOn w:val="Standardowy"/>
    <w:next w:val="Tabela-Siatka"/>
    <w:uiPriority w:val="59"/>
    <w:rsid w:val="00CA3A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A3A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9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hyperlink" Target="https://www.portalzp.pl/kody-cpv/szczegoly/roboty-wykonczeniowe-w-zakresie-obiektow-budowlanych-709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ruta@igbmazovia.pl" TargetMode="External"/><Relationship Id="rId34" Type="http://schemas.openxmlformats.org/officeDocument/2006/relationships/hyperlink" Target="https://www.portalzp.pl/kody-cpv/szczegoly/uslugi-ochrony-obiektow-i-budynkow-historycznych-9356/"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https://www.portalzp.pl/kody-cpv/szczegoly/roboty-instalacyjne-w-budynkach-7016/" TargetMode="External"/><Relationship Id="rId33" Type="http://schemas.openxmlformats.org/officeDocument/2006/relationships/hyperlink" Target="https://www.portalzp.pl/kody-cpv/szczegoly/uslugi-nadzoru-i-kontroli-8255/" TargetMode="External"/><Relationship Id="rId38"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openxmlformats.org/officeDocument/2006/relationships/hyperlink" Target="https://www.portalzp.pl/kody-cpv/szczegoly/uslugi-architektoniczne-i-podobne-80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https://www.portalzp.pl/kody-cpv/szczegoly/roboty-budowlane-w-zakresie-wznoszenia-kompletnych-obiektow-budowlanych-lub-ich-czesci-oraz-roboty-w-zakresie-inzynierii-ladowej-i-wodnej-6402/" TargetMode="External"/><Relationship Id="rId32" Type="http://schemas.openxmlformats.org/officeDocument/2006/relationships/hyperlink" Target="https://www.portalzp.pl/kody-cpv/szczegoly/uslugi-w-zakresie-testowania-technicznego-analizy-i-konsultacji-technicznej-8234/" TargetMode="External"/><Relationship Id="rId37" Type="http://schemas.openxmlformats.org/officeDocument/2006/relationships/hyperlink" Target="mailto:iod@ibgmazovia.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www.portalzp.pl/kody-cpv/szczegoly/przygotowanie-terenu-pod-budowe-6347/" TargetMode="External"/><Relationship Id="rId28" Type="http://schemas.openxmlformats.org/officeDocument/2006/relationships/hyperlink" Target="https://www.portalzp.pl/kody-cpv/szczegoly/uslugi-architektoniczne-budowlane-inzynieryjne-i-kontrolne-8076/" TargetMode="External"/><Relationship Id="rId36"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31" Type="http://schemas.openxmlformats.org/officeDocument/2006/relationships/hyperlink" Target="https://www.portalzp.pl/kody-cpv/szczegoly/uslugi-zwiazane-z-budownictwem-8226/"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www.portalzp.pl/kody-cpv/szczegoly/roboty-budowlane-6346/" TargetMode="External"/><Relationship Id="rId27" Type="http://schemas.openxmlformats.org/officeDocument/2006/relationships/hyperlink" Target="https://www.portalzp.pl/kody-cpv/szczegoly/wynajem-maszyn-i-urzadzen-wraz-z-obsluga-operatorska-do-prowadzenia-robot-z-zakresu-budownictwa-oraz-inzynierii-wodnej-i-ladowej-7165/" TargetMode="External"/><Relationship Id="rId30" Type="http://schemas.openxmlformats.org/officeDocument/2006/relationships/hyperlink" Target="https://www.portalzp.pl/kody-cpv/szczegoly/uslugi-inzynieryjne-8097/" TargetMode="External"/><Relationship Id="rId35" Type="http://schemas.openxmlformats.org/officeDocument/2006/relationships/hyperlink" Target="https://epuap.gov.pl/wps/porta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D415-F042-4EBC-842B-254DDA85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1</Pages>
  <Words>22882</Words>
  <Characters>137294</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159857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Marta Kocot</cp:lastModifiedBy>
  <cp:revision>46</cp:revision>
  <cp:lastPrinted>2022-02-15T08:51:00Z</cp:lastPrinted>
  <dcterms:created xsi:type="dcterms:W3CDTF">2021-12-06T09:10:00Z</dcterms:created>
  <dcterms:modified xsi:type="dcterms:W3CDTF">2022-02-15T09:14:00Z</dcterms:modified>
</cp:coreProperties>
</file>