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4643D4D1"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 xml:space="preserve">Sukcesywna dostawa </w:t>
      </w:r>
      <w:r w:rsidR="00BC232A">
        <w:rPr>
          <w:b/>
          <w:bCs/>
          <w:i/>
          <w:iCs/>
          <w:sz w:val="22"/>
          <w:szCs w:val="22"/>
        </w:rPr>
        <w:t>stali w podziale na 8</w:t>
      </w:r>
      <w:r w:rsidR="00B93DC5">
        <w:rPr>
          <w:b/>
          <w:bCs/>
          <w:i/>
          <w:iCs/>
          <w:sz w:val="22"/>
          <w:szCs w:val="22"/>
        </w:rPr>
        <w:t xml:space="preserve"> części”</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1B4FD3D1" w:rsidR="00D46DCC" w:rsidRDefault="00F734FF" w:rsidP="00D77B92">
      <w:pPr>
        <w:widowControl w:val="0"/>
        <w:spacing w:after="720"/>
        <w:jc w:val="center"/>
        <w:rPr>
          <w:rFonts w:eastAsia="Tahoma"/>
          <w:b/>
          <w:bCs/>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B93DC5">
        <w:rPr>
          <w:rFonts w:eastAsia="Tahoma"/>
          <w:b/>
          <w:bCs/>
          <w:sz w:val="24"/>
          <w:szCs w:val="24"/>
          <w:lang w:bidi="pl-PL"/>
        </w:rPr>
        <w:t>5</w:t>
      </w:r>
      <w:r w:rsidRPr="00F734FF">
        <w:rPr>
          <w:rFonts w:eastAsia="Tahoma"/>
          <w:b/>
          <w:bCs/>
          <w:sz w:val="24"/>
          <w:szCs w:val="24"/>
          <w:lang w:bidi="pl-PL"/>
        </w:rPr>
        <w:t>/</w:t>
      </w:r>
      <w:r w:rsidR="004D3E64">
        <w:rPr>
          <w:rFonts w:eastAsia="Tahoma"/>
          <w:b/>
          <w:bCs/>
          <w:sz w:val="24"/>
          <w:szCs w:val="24"/>
          <w:lang w:bidi="pl-PL"/>
        </w:rPr>
        <w:t>06/2022</w:t>
      </w:r>
      <w:r w:rsidRPr="00F734FF">
        <w:rPr>
          <w:rFonts w:eastAsia="Tahoma"/>
          <w:b/>
          <w:bCs/>
          <w:sz w:val="24"/>
          <w:szCs w:val="24"/>
          <w:lang w:bidi="pl-PL"/>
        </w:rPr>
        <w:t>/D</w:t>
      </w:r>
    </w:p>
    <w:p w14:paraId="0B942FE2" w14:textId="12710A32" w:rsidR="009B163D" w:rsidRDefault="009B163D" w:rsidP="00D77B92">
      <w:pPr>
        <w:widowControl w:val="0"/>
        <w:spacing w:after="720"/>
        <w:jc w:val="center"/>
      </w:pPr>
      <w:r>
        <w:t xml:space="preserve">ID POSTĘPOWANIA </w:t>
      </w:r>
    </w:p>
    <w:p w14:paraId="5B83918A" w14:textId="4EFDB2E3" w:rsidR="009B163D" w:rsidRDefault="009B163D" w:rsidP="00D77B92">
      <w:pPr>
        <w:widowControl w:val="0"/>
        <w:spacing w:after="720"/>
        <w:jc w:val="center"/>
        <w:rPr>
          <w:rFonts w:eastAsia="Tahoma"/>
          <w:b/>
          <w:bCs/>
          <w:sz w:val="24"/>
          <w:szCs w:val="24"/>
          <w:lang w:bidi="pl-PL"/>
        </w:rPr>
      </w:pPr>
      <w:r>
        <w:t>b41fcb2f-a047-43c2-bb3e-4e37d8f85387</w:t>
      </w:r>
    </w:p>
    <w:p w14:paraId="7658CF71" w14:textId="77777777" w:rsidR="004D3E64" w:rsidRDefault="004D3E64" w:rsidP="009B163D">
      <w:pPr>
        <w:rPr>
          <w:rFonts w:eastAsia="Tahoma"/>
          <w:color w:val="FF0000"/>
          <w:sz w:val="24"/>
          <w:szCs w:val="24"/>
          <w:lang w:bidi="pl-PL"/>
        </w:rPr>
      </w:pPr>
    </w:p>
    <w:p w14:paraId="15A0E939" w14:textId="77777777" w:rsidR="009B163D" w:rsidRDefault="009B163D" w:rsidP="009B163D">
      <w:pPr>
        <w:rPr>
          <w:b/>
          <w:sz w:val="22"/>
          <w:szCs w:val="22"/>
        </w:rPr>
      </w:pPr>
      <w:bookmarkStart w:id="5" w:name="_GoBack"/>
      <w:bookmarkEnd w:id="5"/>
    </w:p>
    <w:p w14:paraId="0B6ABC33" w14:textId="77777777" w:rsidR="00FB4F67" w:rsidRDefault="00FB4F67" w:rsidP="009B163D">
      <w:pP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535C223F"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B93DC5">
        <w:rPr>
          <w:b/>
          <w:bCs/>
          <w:sz w:val="22"/>
          <w:szCs w:val="22"/>
          <w:lang w:val="pl-PL"/>
        </w:rPr>
        <w:t>5</w:t>
      </w:r>
      <w:r w:rsidR="00F734FF" w:rsidRPr="001A468D">
        <w:rPr>
          <w:b/>
          <w:bCs/>
          <w:sz w:val="22"/>
          <w:szCs w:val="22"/>
          <w:lang w:val="pl-PL"/>
        </w:rPr>
        <w:t>/</w:t>
      </w:r>
      <w:r w:rsidR="004D3E64">
        <w:rPr>
          <w:b/>
          <w:bCs/>
          <w:sz w:val="22"/>
          <w:szCs w:val="22"/>
          <w:lang w:val="pl-PL"/>
        </w:rPr>
        <w:t>06</w:t>
      </w:r>
      <w:r w:rsidRPr="001A468D">
        <w:rPr>
          <w:b/>
          <w:bCs/>
          <w:sz w:val="22"/>
          <w:szCs w:val="22"/>
          <w:lang w:val="pl-PL"/>
        </w:rPr>
        <w:t>/20</w:t>
      </w:r>
      <w:r w:rsidR="00200594" w:rsidRPr="001A468D">
        <w:rPr>
          <w:b/>
          <w:bCs/>
          <w:sz w:val="22"/>
          <w:szCs w:val="22"/>
          <w:lang w:val="pl-PL"/>
        </w:rPr>
        <w:t>2</w:t>
      </w:r>
      <w:r w:rsidR="004D3E64">
        <w:rPr>
          <w:b/>
          <w:bCs/>
          <w:sz w:val="22"/>
          <w:szCs w:val="22"/>
          <w:lang w:val="pl-PL"/>
        </w:rPr>
        <w:t>2</w:t>
      </w:r>
      <w:r w:rsidRPr="001A468D">
        <w:rPr>
          <w:b/>
          <w:bCs/>
          <w:sz w:val="22"/>
          <w:szCs w:val="22"/>
          <w:lang w:val="pl-PL"/>
        </w:rPr>
        <w:t>/D</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w:t>
      </w:r>
      <w:r w:rsidRPr="00B64271">
        <w:rPr>
          <w:rFonts w:eastAsia="Arial"/>
          <w:sz w:val="22"/>
          <w:szCs w:val="22"/>
          <w:lang w:bidi="pl-PL"/>
        </w:rPr>
        <w:lastRenderedPageBreak/>
        <w:t xml:space="preserve">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30218BC0" w14:textId="77777777" w:rsidR="00AA16E3" w:rsidRPr="00AA16E3" w:rsidRDefault="003562DE" w:rsidP="00AA16E3">
      <w:pPr>
        <w:pStyle w:val="Akapitzlist"/>
        <w:numPr>
          <w:ilvl w:val="0"/>
          <w:numId w:val="55"/>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4ABD6A65" w14:textId="5AF1CFF8" w:rsidR="00AA16E3" w:rsidRPr="00AA16E3" w:rsidRDefault="008E07C5" w:rsidP="00AA16E3">
      <w:pPr>
        <w:pStyle w:val="Akapitzlist"/>
        <w:numPr>
          <w:ilvl w:val="0"/>
          <w:numId w:val="55"/>
        </w:numPr>
        <w:ind w:left="284" w:hanging="284"/>
        <w:jc w:val="both"/>
        <w:rPr>
          <w:sz w:val="22"/>
          <w:szCs w:val="22"/>
        </w:rPr>
      </w:pPr>
      <w:r>
        <w:rPr>
          <w:sz w:val="22"/>
          <w:szCs w:val="22"/>
          <w:lang w:val="pl-PL"/>
        </w:rPr>
        <w:t xml:space="preserve">Joanna </w:t>
      </w:r>
      <w:proofErr w:type="spellStart"/>
      <w:r>
        <w:rPr>
          <w:sz w:val="22"/>
          <w:szCs w:val="22"/>
          <w:lang w:val="pl-PL"/>
        </w:rPr>
        <w:t>Gaździcka</w:t>
      </w:r>
      <w:proofErr w:type="spellEnd"/>
      <w:r w:rsidR="00AA16E3" w:rsidRPr="00AA16E3">
        <w:rPr>
          <w:sz w:val="22"/>
          <w:szCs w:val="22"/>
          <w:lang w:val="pl-PL"/>
        </w:rPr>
        <w:t xml:space="preserve">, e mail: </w:t>
      </w:r>
      <w:hyperlink r:id="rId21" w:history="1">
        <w:r w:rsidR="00AA16E3" w:rsidRPr="00AA16E3">
          <w:rPr>
            <w:rStyle w:val="Hipercze"/>
            <w:sz w:val="22"/>
            <w:szCs w:val="22"/>
            <w:lang w:val="pl-PL"/>
          </w:rPr>
          <w:t>j.gazdzicka</w:t>
        </w:r>
        <w:r w:rsidR="00AA16E3" w:rsidRPr="00AA16E3">
          <w:rPr>
            <w:rStyle w:val="Hipercze"/>
            <w:sz w:val="22"/>
            <w:szCs w:val="22"/>
          </w:rPr>
          <w:t>@igbmazovia.pl</w:t>
        </w:r>
      </w:hyperlink>
      <w:r w:rsidR="00AA16E3" w:rsidRPr="00AA16E3">
        <w:rPr>
          <w:sz w:val="22"/>
          <w:szCs w:val="22"/>
          <w:lang w:val="pl-PL"/>
        </w:rPr>
        <w:t xml:space="preserve"> – dotyczy </w:t>
      </w:r>
      <w:r w:rsidR="00AA16E3" w:rsidRPr="00AA16E3">
        <w:rPr>
          <w:sz w:val="22"/>
          <w:szCs w:val="22"/>
        </w:rPr>
        <w:t>opisu przedmiotu  zamówienia</w:t>
      </w:r>
      <w:r w:rsidR="00AA16E3">
        <w:rPr>
          <w:sz w:val="22"/>
          <w:szCs w:val="22"/>
          <w:lang w:val="pl-PL"/>
        </w:rPr>
        <w:t xml:space="preserve"> od części 1 do 3</w:t>
      </w:r>
    </w:p>
    <w:p w14:paraId="5C87AF9C" w14:textId="239CFC3E" w:rsidR="00AA16E3" w:rsidRPr="00AA16E3" w:rsidRDefault="00AA16E3" w:rsidP="00AA16E3">
      <w:pPr>
        <w:pStyle w:val="Akapitzlist"/>
        <w:numPr>
          <w:ilvl w:val="0"/>
          <w:numId w:val="55"/>
        </w:numPr>
        <w:ind w:left="284" w:hanging="284"/>
        <w:jc w:val="both"/>
        <w:rPr>
          <w:sz w:val="22"/>
          <w:szCs w:val="22"/>
        </w:rPr>
      </w:pPr>
      <w:r w:rsidRPr="00AA16E3">
        <w:rPr>
          <w:sz w:val="22"/>
          <w:szCs w:val="22"/>
          <w:lang w:val="pl-PL"/>
        </w:rPr>
        <w:t xml:space="preserve">Michał Stańczak, e mail: </w:t>
      </w:r>
      <w:hyperlink r:id="rId22" w:history="1">
        <w:r w:rsidRPr="00AA16E3">
          <w:rPr>
            <w:rStyle w:val="Hipercze"/>
            <w:sz w:val="22"/>
            <w:szCs w:val="22"/>
            <w:lang w:val="pl-PL"/>
          </w:rPr>
          <w:t>m.stanczak@igbmazovia.pl</w:t>
        </w:r>
      </w:hyperlink>
      <w:r w:rsidRPr="00AA16E3">
        <w:rPr>
          <w:sz w:val="22"/>
          <w:szCs w:val="22"/>
          <w:lang w:val="pl-PL"/>
        </w:rPr>
        <w:t xml:space="preserve"> - dotyczy </w:t>
      </w:r>
      <w:r w:rsidRPr="00AA16E3">
        <w:rPr>
          <w:sz w:val="22"/>
          <w:szCs w:val="22"/>
        </w:rPr>
        <w:t>opisu przedmiotu  zamówienia</w:t>
      </w:r>
      <w:r w:rsidRPr="00AA16E3">
        <w:rPr>
          <w:sz w:val="22"/>
          <w:szCs w:val="22"/>
          <w:lang w:val="pl-PL"/>
        </w:rPr>
        <w:t xml:space="preserve"> od części 4 do 5.</w:t>
      </w:r>
    </w:p>
    <w:p w14:paraId="02710610" w14:textId="5D3FA925" w:rsidR="005A5F35" w:rsidRPr="00B93DC5" w:rsidRDefault="00B93DC5" w:rsidP="00DF04D7">
      <w:pPr>
        <w:pStyle w:val="Akapitzlist"/>
        <w:numPr>
          <w:ilvl w:val="0"/>
          <w:numId w:val="55"/>
        </w:numPr>
        <w:ind w:left="284" w:hanging="284"/>
        <w:jc w:val="both"/>
        <w:rPr>
          <w:sz w:val="22"/>
          <w:szCs w:val="22"/>
        </w:rPr>
      </w:pPr>
      <w:r>
        <w:rPr>
          <w:sz w:val="22"/>
          <w:szCs w:val="22"/>
          <w:lang w:val="pl-PL"/>
        </w:rPr>
        <w:t xml:space="preserve">Wiesława </w:t>
      </w:r>
      <w:proofErr w:type="spellStart"/>
      <w:r>
        <w:rPr>
          <w:sz w:val="22"/>
          <w:szCs w:val="22"/>
          <w:lang w:val="pl-PL"/>
        </w:rPr>
        <w:t>Sobiegraj</w:t>
      </w:r>
      <w:proofErr w:type="spellEnd"/>
      <w:r>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3" w:history="1">
        <w:r w:rsidRPr="00863F38">
          <w:rPr>
            <w:rStyle w:val="Hipercze"/>
            <w:sz w:val="22"/>
            <w:szCs w:val="22"/>
            <w:lang w:val="pl-PL"/>
          </w:rPr>
          <w:t>w.sobiegraj</w:t>
        </w:r>
        <w:r w:rsidRPr="00863F38">
          <w:rPr>
            <w:rStyle w:val="Hipercze"/>
            <w:sz w:val="22"/>
            <w:szCs w:val="22"/>
          </w:rPr>
          <w:t>@igbmazovia.pl</w:t>
        </w:r>
      </w:hyperlink>
      <w:r>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r>
        <w:rPr>
          <w:sz w:val="22"/>
          <w:szCs w:val="22"/>
          <w:lang w:val="pl-PL"/>
        </w:rPr>
        <w:t xml:space="preserve">w części od </w:t>
      </w:r>
      <w:r w:rsidR="00AA16E3">
        <w:rPr>
          <w:sz w:val="22"/>
          <w:szCs w:val="22"/>
          <w:lang w:val="pl-PL"/>
        </w:rPr>
        <w:t xml:space="preserve">6 do 8. </w:t>
      </w:r>
    </w:p>
    <w:p w14:paraId="21EBBF93" w14:textId="77777777" w:rsidR="00402446" w:rsidRPr="00AA16E3" w:rsidRDefault="00402446" w:rsidP="00AA16E3">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lastRenderedPageBreak/>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3348311D" w:rsidR="00B64271" w:rsidRDefault="00B64271" w:rsidP="00DF04D7">
      <w:pPr>
        <w:widowControl w:val="0"/>
        <w:numPr>
          <w:ilvl w:val="0"/>
          <w:numId w:val="53"/>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BC232A">
        <w:rPr>
          <w:bCs/>
          <w:i/>
          <w:iCs/>
          <w:sz w:val="22"/>
          <w:szCs w:val="22"/>
        </w:rPr>
        <w:t xml:space="preserve"> stali w podziale na 8</w:t>
      </w:r>
      <w:r w:rsidR="005E5D51">
        <w:rPr>
          <w:bCs/>
          <w:i/>
          <w:iCs/>
          <w:sz w:val="22"/>
          <w:szCs w:val="22"/>
        </w:rPr>
        <w:t xml:space="preserve"> </w:t>
      </w:r>
      <w:r w:rsidR="00B93DC5">
        <w:rPr>
          <w:bCs/>
          <w:i/>
          <w:iCs/>
          <w:sz w:val="22"/>
          <w:szCs w:val="22"/>
        </w:rPr>
        <w:t>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5E5D51">
        <w:rPr>
          <w:rFonts w:eastAsia="Tahoma"/>
          <w:sz w:val="22"/>
          <w:szCs w:val="22"/>
          <w:lang w:bidi="pl-PL"/>
        </w:rPr>
        <w:t xml:space="preserve"> 5/06/2022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02066FF7" w14:textId="77777777" w:rsidR="00921908" w:rsidRDefault="00921908" w:rsidP="008C14EB">
      <w:pPr>
        <w:widowControl w:val="0"/>
        <w:jc w:val="center"/>
        <w:rPr>
          <w:rFonts w:eastAsia="Arial"/>
          <w:b/>
          <w:bCs/>
          <w:sz w:val="22"/>
          <w:szCs w:val="22"/>
          <w:lang w:bidi="pl-PL"/>
        </w:rPr>
      </w:pPr>
    </w:p>
    <w:p w14:paraId="10490422" w14:textId="77777777" w:rsidR="00921908" w:rsidRDefault="00921908" w:rsidP="00921908">
      <w:pPr>
        <w:widowControl w:val="0"/>
        <w:numPr>
          <w:ilvl w:val="0"/>
          <w:numId w:val="15"/>
        </w:numPr>
        <w:tabs>
          <w:tab w:val="left" w:pos="284"/>
        </w:tabs>
        <w:ind w:left="284" w:hanging="284"/>
        <w:jc w:val="both"/>
        <w:rPr>
          <w:rFonts w:eastAsia="Tahoma"/>
          <w:sz w:val="22"/>
          <w:szCs w:val="22"/>
          <w:lang w:bidi="pl-PL"/>
        </w:rPr>
      </w:pPr>
      <w:r w:rsidRPr="00B64271">
        <w:rPr>
          <w:rFonts w:eastAsia="Tahoma"/>
          <w:sz w:val="22"/>
          <w:szCs w:val="22"/>
          <w:lang w:bidi="pl-PL"/>
        </w:rPr>
        <w:t>Zamawiający dopuszcza udział podwykonawców przy realizacji zamówienia.</w:t>
      </w:r>
      <w:bookmarkStart w:id="28" w:name="bookmark45"/>
      <w:bookmarkEnd w:id="28"/>
    </w:p>
    <w:p w14:paraId="5C3033FD" w14:textId="77777777" w:rsidR="00921908" w:rsidRDefault="00921908" w:rsidP="00921908">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40474E1F" w14:textId="77777777" w:rsidR="00921908" w:rsidRDefault="00921908" w:rsidP="00921908">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0A8CD39B" w14:textId="77777777" w:rsidR="00921908" w:rsidRDefault="00921908" w:rsidP="00921908">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Jeżeli zmiana albo rezygnacja z podwykonawcy dotyczy podmiotu, na którego zasoby Wykonawca 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579E9AB4" w14:textId="77777777" w:rsidR="00921908" w:rsidRDefault="00921908" w:rsidP="00921908">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7AA1CA79" w14:textId="77777777" w:rsidR="00921908" w:rsidRDefault="00921908" w:rsidP="00921908">
      <w:pPr>
        <w:widowControl w:val="0"/>
        <w:numPr>
          <w:ilvl w:val="0"/>
          <w:numId w:val="15"/>
        </w:numPr>
        <w:tabs>
          <w:tab w:val="left" w:pos="284"/>
        </w:tabs>
        <w:ind w:left="284" w:hanging="284"/>
        <w:jc w:val="both"/>
        <w:rPr>
          <w:rFonts w:eastAsia="Tahoma"/>
          <w:sz w:val="22"/>
          <w:szCs w:val="22"/>
          <w:lang w:bidi="pl-PL"/>
        </w:rPr>
      </w:pPr>
      <w:r w:rsidRPr="008F4382">
        <w:rPr>
          <w:rFonts w:eastAsia="Calibri"/>
          <w:bCs/>
          <w:sz w:val="22"/>
          <w:szCs w:val="22"/>
          <w:lang w:bidi="pl-PL"/>
        </w:rPr>
        <w:t>Zamawiający zbada, czy wobec podwykonawcy niebędącego podmiotem udostępniającym zasobnych nie zachodzą podstawy wykluczenia o których mowa w art. 108 i art. 109.</w:t>
      </w:r>
    </w:p>
    <w:p w14:paraId="4C02081C" w14:textId="77777777" w:rsidR="00921908" w:rsidRDefault="00921908" w:rsidP="008C14EB">
      <w:pPr>
        <w:widowControl w:val="0"/>
        <w:jc w:val="center"/>
        <w:rPr>
          <w:rFonts w:eastAsia="Arial"/>
          <w:b/>
          <w:bCs/>
          <w:sz w:val="22"/>
          <w:szCs w:val="22"/>
          <w:lang w:bidi="pl-PL"/>
        </w:rPr>
      </w:pPr>
    </w:p>
    <w:p w14:paraId="34EAF0C3" w14:textId="77777777" w:rsidR="007E5946" w:rsidRPr="0024105C" w:rsidRDefault="007E5946" w:rsidP="00921908">
      <w:pPr>
        <w:widowControl w:val="0"/>
        <w:tabs>
          <w:tab w:val="left" w:pos="284"/>
        </w:tabs>
        <w:jc w:val="both"/>
        <w:rPr>
          <w:rFonts w:eastAsia="Tahoma"/>
          <w:sz w:val="22"/>
          <w:szCs w:val="22"/>
          <w:lang w:bidi="pl-PL"/>
        </w:rPr>
      </w:pPr>
      <w:bookmarkStart w:id="32" w:name="bookmark44"/>
      <w:bookmarkEnd w:id="32"/>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657B007F" w14:textId="52CD1416" w:rsidR="00B347BB" w:rsidRPr="00B347BB" w:rsidRDefault="00B64271" w:rsidP="00B55E69">
      <w:pPr>
        <w:widowControl w:val="0"/>
        <w:numPr>
          <w:ilvl w:val="0"/>
          <w:numId w:val="17"/>
        </w:numPr>
        <w:ind w:left="284" w:hanging="284"/>
        <w:jc w:val="both"/>
        <w:rPr>
          <w:rFonts w:eastAsia="Tahoma"/>
          <w:sz w:val="22"/>
          <w:szCs w:val="22"/>
          <w:lang w:bidi="pl-PL"/>
        </w:rPr>
      </w:pPr>
      <w:bookmarkStart w:id="37" w:name="bookmark53"/>
      <w:bookmarkStart w:id="38" w:name="_Hlk74735556"/>
      <w:bookmarkEnd w:id="37"/>
      <w:r w:rsidRPr="008E40E5">
        <w:rPr>
          <w:rFonts w:eastAsia="Tahoma"/>
          <w:sz w:val="22"/>
          <w:szCs w:val="22"/>
          <w:lang w:bidi="pl-PL"/>
        </w:rPr>
        <w:t xml:space="preserve">Przedmiotem zamówienia </w:t>
      </w:r>
      <w:bookmarkStart w:id="39" w:name="bookmark54"/>
      <w:bookmarkEnd w:id="39"/>
      <w:r w:rsidR="00AC359C" w:rsidRPr="0044384C">
        <w:rPr>
          <w:sz w:val="22"/>
          <w:szCs w:val="22"/>
        </w:rPr>
        <w:t xml:space="preserve">sukcesywna </w:t>
      </w:r>
      <w:r w:rsidR="00AC359C" w:rsidRPr="0044384C">
        <w:rPr>
          <w:bCs/>
          <w:sz w:val="22"/>
          <w:szCs w:val="22"/>
        </w:rPr>
        <w:t xml:space="preserve">dostawa </w:t>
      </w:r>
      <w:r w:rsidR="00BC232A">
        <w:rPr>
          <w:sz w:val="22"/>
          <w:szCs w:val="22"/>
        </w:rPr>
        <w:t>stali w podziale na 8</w:t>
      </w:r>
      <w:r w:rsidR="007039BC">
        <w:rPr>
          <w:sz w:val="22"/>
          <w:szCs w:val="22"/>
        </w:rPr>
        <w:t xml:space="preserve"> </w:t>
      </w:r>
      <w:r w:rsidR="00AC359C" w:rsidRPr="0044384C">
        <w:rPr>
          <w:sz w:val="22"/>
          <w:szCs w:val="22"/>
        </w:rPr>
        <w:t>części</w:t>
      </w:r>
      <w:r w:rsidR="00B347BB">
        <w:rPr>
          <w:sz w:val="22"/>
          <w:szCs w:val="22"/>
        </w:rPr>
        <w:t xml:space="preserve">, odpowiednio: </w:t>
      </w:r>
    </w:p>
    <w:p w14:paraId="66C7A7FF" w14:textId="37240106" w:rsidR="00B347BB" w:rsidRPr="003562DE" w:rsidRDefault="00B347BB" w:rsidP="001D7CA5">
      <w:pPr>
        <w:widowControl w:val="0"/>
        <w:ind w:left="851" w:hanging="851"/>
        <w:jc w:val="both"/>
        <w:rPr>
          <w:rFonts w:eastAsia="Tahoma"/>
          <w:sz w:val="22"/>
          <w:szCs w:val="22"/>
          <w:lang w:bidi="pl-PL"/>
        </w:rPr>
      </w:pPr>
      <w:r w:rsidRPr="003562DE">
        <w:rPr>
          <w:rFonts w:eastAsia="Tahoma"/>
          <w:sz w:val="22"/>
          <w:szCs w:val="22"/>
          <w:lang w:bidi="pl-PL"/>
        </w:rPr>
        <w:t>Część</w:t>
      </w:r>
      <w:r w:rsidR="00BA7200" w:rsidRPr="003562DE">
        <w:rPr>
          <w:rFonts w:eastAsia="Tahoma"/>
          <w:sz w:val="22"/>
          <w:szCs w:val="22"/>
          <w:lang w:bidi="pl-PL"/>
        </w:rPr>
        <w:t xml:space="preserve"> </w:t>
      </w:r>
      <w:r w:rsidR="00895D2D">
        <w:rPr>
          <w:rFonts w:eastAsia="Tahoma"/>
          <w:sz w:val="22"/>
          <w:szCs w:val="22"/>
          <w:lang w:bidi="pl-PL"/>
        </w:rPr>
        <w:t xml:space="preserve"> </w:t>
      </w:r>
      <w:r w:rsidR="00AA16E3">
        <w:rPr>
          <w:rFonts w:eastAsia="Tahoma"/>
          <w:sz w:val="22"/>
          <w:szCs w:val="22"/>
          <w:lang w:bidi="pl-PL"/>
        </w:rPr>
        <w:t>1</w:t>
      </w:r>
      <w:r w:rsidR="003C1D5A" w:rsidRPr="003562DE">
        <w:rPr>
          <w:rFonts w:eastAsia="Tahoma"/>
          <w:sz w:val="22"/>
          <w:szCs w:val="22"/>
          <w:lang w:bidi="pl-PL"/>
        </w:rPr>
        <w:t xml:space="preserve"> Dostawa</w:t>
      </w:r>
      <w:r w:rsidRPr="003562DE">
        <w:rPr>
          <w:rFonts w:eastAsia="Tahoma"/>
          <w:sz w:val="22"/>
          <w:szCs w:val="22"/>
          <w:lang w:bidi="pl-PL"/>
        </w:rPr>
        <w:t xml:space="preserve"> </w:t>
      </w:r>
      <w:r w:rsidR="003C1D5A" w:rsidRPr="003562DE">
        <w:rPr>
          <w:sz w:val="22"/>
          <w:szCs w:val="22"/>
        </w:rPr>
        <w:t>stali typu blachy, kształtowniki, pręty, płaskowniki, kątowniki, rury dla Zakładu w Wadowicach</w:t>
      </w:r>
      <w:r w:rsidR="00BA7200" w:rsidRPr="003562DE">
        <w:rPr>
          <w:sz w:val="22"/>
          <w:szCs w:val="22"/>
        </w:rPr>
        <w:t>;</w:t>
      </w:r>
      <w:r w:rsidR="003C1D5A" w:rsidRPr="003562DE">
        <w:rPr>
          <w:sz w:val="22"/>
          <w:szCs w:val="22"/>
        </w:rPr>
        <w:t xml:space="preserve">                                                                                   </w:t>
      </w:r>
    </w:p>
    <w:p w14:paraId="4172E63E" w14:textId="3DE29FFF"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00AA16E3">
        <w:rPr>
          <w:rFonts w:eastAsia="Tahoma"/>
          <w:sz w:val="22"/>
          <w:szCs w:val="22"/>
          <w:lang w:bidi="pl-PL"/>
        </w:rPr>
        <w:t>2</w:t>
      </w:r>
      <w:r w:rsidRPr="003562DE">
        <w:rPr>
          <w:rFonts w:eastAsia="Tahoma"/>
          <w:sz w:val="22"/>
          <w:szCs w:val="22"/>
          <w:lang w:bidi="pl-PL"/>
        </w:rPr>
        <w:t xml:space="preserve"> </w:t>
      </w:r>
      <w:r w:rsidR="003C1D5A" w:rsidRPr="003562DE">
        <w:rPr>
          <w:rFonts w:eastAsia="Tahoma"/>
          <w:sz w:val="22"/>
          <w:szCs w:val="22"/>
          <w:lang w:bidi="pl-PL"/>
        </w:rPr>
        <w:t xml:space="preserve">Dostawa </w:t>
      </w:r>
      <w:r w:rsidR="003C1D5A" w:rsidRPr="003562DE">
        <w:rPr>
          <w:bCs/>
          <w:sz w:val="22"/>
          <w:szCs w:val="22"/>
        </w:rPr>
        <w:t xml:space="preserve">blachy perforowanej, siatka </w:t>
      </w:r>
      <w:proofErr w:type="spellStart"/>
      <w:r w:rsidR="003C1D5A" w:rsidRPr="003562DE">
        <w:rPr>
          <w:bCs/>
          <w:sz w:val="22"/>
          <w:szCs w:val="22"/>
        </w:rPr>
        <w:t>jednokarbowana</w:t>
      </w:r>
      <w:proofErr w:type="spellEnd"/>
      <w:r w:rsidR="003C1D5A" w:rsidRPr="003562DE">
        <w:rPr>
          <w:sz w:val="22"/>
          <w:szCs w:val="22"/>
        </w:rPr>
        <w:t xml:space="preserve"> dla Zakładu w Wadowicach</w:t>
      </w:r>
      <w:r w:rsidR="00BA7200" w:rsidRPr="003562DE">
        <w:rPr>
          <w:sz w:val="22"/>
          <w:szCs w:val="22"/>
        </w:rPr>
        <w:t>;</w:t>
      </w:r>
      <w:r w:rsidR="003C1D5A" w:rsidRPr="003562DE">
        <w:rPr>
          <w:sz w:val="22"/>
          <w:szCs w:val="22"/>
        </w:rPr>
        <w:t xml:space="preserve">                                                                                   </w:t>
      </w:r>
    </w:p>
    <w:p w14:paraId="0E777FEF" w14:textId="14A8ED6B" w:rsidR="00B347BB" w:rsidRPr="00AA16E3" w:rsidRDefault="00B347BB" w:rsidP="00B347BB">
      <w:pPr>
        <w:widowControl w:val="0"/>
        <w:jc w:val="both"/>
        <w:rPr>
          <w:sz w:val="22"/>
          <w:szCs w:val="22"/>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00AA16E3">
        <w:rPr>
          <w:rFonts w:eastAsia="Tahoma"/>
          <w:sz w:val="22"/>
          <w:szCs w:val="22"/>
          <w:lang w:bidi="pl-PL"/>
        </w:rPr>
        <w:t>3</w:t>
      </w:r>
      <w:r w:rsidR="002102F3">
        <w:rPr>
          <w:bCs/>
          <w:sz w:val="22"/>
          <w:szCs w:val="22"/>
        </w:rPr>
        <w:t xml:space="preserve"> Dostawa rur</w:t>
      </w:r>
      <w:r w:rsidR="003C1D5A" w:rsidRPr="003562DE">
        <w:rPr>
          <w:bCs/>
          <w:sz w:val="22"/>
          <w:szCs w:val="22"/>
        </w:rPr>
        <w:t xml:space="preserve"> precyzyjnych </w:t>
      </w:r>
      <w:r w:rsidR="003C1D5A" w:rsidRPr="003562DE">
        <w:rPr>
          <w:sz w:val="22"/>
          <w:szCs w:val="22"/>
        </w:rPr>
        <w:t>dla Zakładu w Wadowicach</w:t>
      </w:r>
      <w:r w:rsidR="00BA7200" w:rsidRPr="003562DE">
        <w:rPr>
          <w:sz w:val="22"/>
          <w:szCs w:val="22"/>
        </w:rPr>
        <w:t>;</w:t>
      </w:r>
      <w:r w:rsidR="003C1D5A" w:rsidRPr="003562DE">
        <w:rPr>
          <w:sz w:val="22"/>
          <w:szCs w:val="22"/>
        </w:rPr>
        <w:t xml:space="preserve">                                                                              </w:t>
      </w:r>
    </w:p>
    <w:p w14:paraId="3CA37549" w14:textId="1B91232A"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00AA16E3">
        <w:rPr>
          <w:rFonts w:eastAsia="Tahoma"/>
          <w:sz w:val="22"/>
          <w:szCs w:val="22"/>
          <w:lang w:bidi="pl-PL"/>
        </w:rPr>
        <w:t>4</w:t>
      </w:r>
      <w:r w:rsidRPr="003562DE">
        <w:rPr>
          <w:rFonts w:eastAsia="Tahoma"/>
          <w:sz w:val="22"/>
          <w:szCs w:val="22"/>
          <w:lang w:bidi="pl-PL"/>
        </w:rPr>
        <w:t xml:space="preserve"> </w:t>
      </w:r>
      <w:r w:rsidR="003C1D5A" w:rsidRPr="003562DE">
        <w:rPr>
          <w:sz w:val="22"/>
          <w:szCs w:val="22"/>
        </w:rPr>
        <w:t>Dostawa blachy, kątowników, ceowników, prętów, profili i rur dla Zakładu we Włocławku</w:t>
      </w:r>
      <w:r w:rsidR="00BA7200" w:rsidRPr="003562DE">
        <w:rPr>
          <w:sz w:val="22"/>
          <w:szCs w:val="22"/>
        </w:rPr>
        <w:t>;</w:t>
      </w:r>
      <w:r w:rsidR="003C1D5A" w:rsidRPr="003562DE">
        <w:rPr>
          <w:sz w:val="22"/>
          <w:szCs w:val="22"/>
        </w:rPr>
        <w:t xml:space="preserve"> </w:t>
      </w:r>
    </w:p>
    <w:p w14:paraId="0DD2C5E8" w14:textId="4A54EBD1" w:rsidR="00AA16E3" w:rsidRPr="00AA16E3" w:rsidRDefault="00B347BB" w:rsidP="00B347BB">
      <w:pPr>
        <w:widowControl w:val="0"/>
        <w:jc w:val="both"/>
        <w:rPr>
          <w:sz w:val="22"/>
          <w:szCs w:val="22"/>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00AA16E3">
        <w:rPr>
          <w:rFonts w:eastAsia="Tahoma"/>
          <w:sz w:val="22"/>
          <w:szCs w:val="22"/>
          <w:lang w:bidi="pl-PL"/>
        </w:rPr>
        <w:t>5</w:t>
      </w:r>
      <w:r w:rsidRPr="003562DE">
        <w:rPr>
          <w:rFonts w:eastAsia="Tahoma"/>
          <w:sz w:val="22"/>
          <w:szCs w:val="22"/>
          <w:lang w:bidi="pl-PL"/>
        </w:rPr>
        <w:t xml:space="preserve"> </w:t>
      </w:r>
      <w:r w:rsidR="003C1D5A" w:rsidRPr="003562DE">
        <w:rPr>
          <w:sz w:val="22"/>
          <w:szCs w:val="22"/>
        </w:rPr>
        <w:t>Dostaw</w:t>
      </w:r>
      <w:r w:rsidR="0054049D">
        <w:rPr>
          <w:sz w:val="22"/>
          <w:szCs w:val="22"/>
        </w:rPr>
        <w:t>a</w:t>
      </w:r>
      <w:r w:rsidR="003C1D5A" w:rsidRPr="003562DE">
        <w:rPr>
          <w:sz w:val="22"/>
          <w:szCs w:val="22"/>
        </w:rPr>
        <w:t xml:space="preserve">  blachy perforowanej dla Zakładu we Włocławku</w:t>
      </w:r>
      <w:r w:rsidR="00BA7200" w:rsidRPr="003562DE">
        <w:rPr>
          <w:sz w:val="22"/>
          <w:szCs w:val="22"/>
        </w:rPr>
        <w:t>;</w:t>
      </w:r>
    </w:p>
    <w:p w14:paraId="14918775" w14:textId="36E78D03"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00AA16E3">
        <w:rPr>
          <w:rFonts w:eastAsia="Tahoma"/>
          <w:sz w:val="22"/>
          <w:szCs w:val="22"/>
          <w:lang w:bidi="pl-PL"/>
        </w:rPr>
        <w:t>6</w:t>
      </w:r>
      <w:r w:rsidRPr="003562DE">
        <w:rPr>
          <w:rFonts w:eastAsia="Tahoma"/>
          <w:sz w:val="22"/>
          <w:szCs w:val="22"/>
          <w:lang w:bidi="pl-PL"/>
        </w:rPr>
        <w:t xml:space="preserve"> </w:t>
      </w:r>
      <w:r w:rsidR="009362F7" w:rsidRPr="003562DE">
        <w:rPr>
          <w:sz w:val="22"/>
          <w:szCs w:val="22"/>
        </w:rPr>
        <w:t>Dos</w:t>
      </w:r>
      <w:r w:rsidR="00D06924">
        <w:rPr>
          <w:sz w:val="22"/>
          <w:szCs w:val="22"/>
        </w:rPr>
        <w:t>taw</w:t>
      </w:r>
      <w:r w:rsidR="0054049D">
        <w:rPr>
          <w:sz w:val="22"/>
          <w:szCs w:val="22"/>
        </w:rPr>
        <w:t>a</w:t>
      </w:r>
      <w:r w:rsidR="00D06924">
        <w:rPr>
          <w:sz w:val="22"/>
          <w:szCs w:val="22"/>
        </w:rPr>
        <w:t xml:space="preserve"> </w:t>
      </w:r>
      <w:r w:rsidR="009362F7" w:rsidRPr="003562DE">
        <w:rPr>
          <w:sz w:val="22"/>
          <w:szCs w:val="22"/>
        </w:rPr>
        <w:t xml:space="preserve"> </w:t>
      </w:r>
      <w:r w:rsidR="00601A07">
        <w:rPr>
          <w:sz w:val="22"/>
          <w:szCs w:val="22"/>
        </w:rPr>
        <w:t xml:space="preserve">blachy nierdzewnej dla Zakładu w Koszalinie </w:t>
      </w:r>
    </w:p>
    <w:p w14:paraId="3F1F7DAF" w14:textId="6C198EFE" w:rsidR="00BA7200" w:rsidRDefault="009362F7" w:rsidP="003C1D5A">
      <w:pPr>
        <w:widowControl w:val="0"/>
        <w:jc w:val="both"/>
        <w:rPr>
          <w:sz w:val="22"/>
          <w:szCs w:val="22"/>
        </w:rPr>
      </w:pPr>
      <w:r w:rsidRPr="003562DE">
        <w:rPr>
          <w:rFonts w:eastAsia="Tahoma"/>
          <w:sz w:val="22"/>
          <w:szCs w:val="22"/>
          <w:lang w:bidi="pl-PL"/>
        </w:rPr>
        <w:t>Część</w:t>
      </w:r>
      <w:r w:rsidR="00BA7200" w:rsidRPr="003562DE">
        <w:rPr>
          <w:rFonts w:eastAsia="Tahoma"/>
          <w:sz w:val="22"/>
          <w:szCs w:val="22"/>
          <w:lang w:bidi="pl-PL"/>
        </w:rPr>
        <w:t xml:space="preserve"> </w:t>
      </w:r>
      <w:r w:rsidR="001D7CA5">
        <w:rPr>
          <w:rFonts w:eastAsia="Tahoma"/>
          <w:sz w:val="22"/>
          <w:szCs w:val="22"/>
          <w:lang w:bidi="pl-PL"/>
        </w:rPr>
        <w:t xml:space="preserve"> </w:t>
      </w:r>
      <w:r w:rsidR="00AA16E3">
        <w:rPr>
          <w:rFonts w:eastAsia="Tahoma"/>
          <w:sz w:val="22"/>
          <w:szCs w:val="22"/>
          <w:lang w:bidi="pl-PL"/>
        </w:rPr>
        <w:t>7</w:t>
      </w:r>
      <w:r w:rsidR="001D7CA5">
        <w:rPr>
          <w:rFonts w:eastAsia="Tahoma"/>
          <w:sz w:val="22"/>
          <w:szCs w:val="22"/>
          <w:lang w:bidi="pl-PL"/>
        </w:rPr>
        <w:t xml:space="preserve"> </w:t>
      </w:r>
      <w:r w:rsidR="00601A07">
        <w:rPr>
          <w:sz w:val="22"/>
          <w:szCs w:val="22"/>
        </w:rPr>
        <w:t>Dostaw</w:t>
      </w:r>
      <w:r w:rsidR="0054049D">
        <w:rPr>
          <w:sz w:val="22"/>
          <w:szCs w:val="22"/>
        </w:rPr>
        <w:t>a</w:t>
      </w:r>
      <w:r w:rsidR="00601A07">
        <w:rPr>
          <w:sz w:val="22"/>
          <w:szCs w:val="22"/>
        </w:rPr>
        <w:t xml:space="preserve">  blachy aluminiowej dla Zakładu w</w:t>
      </w:r>
      <w:r w:rsidRPr="003562DE">
        <w:rPr>
          <w:sz w:val="22"/>
          <w:szCs w:val="22"/>
        </w:rPr>
        <w:t xml:space="preserve"> Koszalinie;</w:t>
      </w:r>
    </w:p>
    <w:p w14:paraId="2D60EFF2" w14:textId="2B8F9D7C" w:rsidR="00AA16E3" w:rsidRPr="003562DE" w:rsidRDefault="00AA16E3" w:rsidP="003C1D5A">
      <w:pPr>
        <w:widowControl w:val="0"/>
        <w:jc w:val="both"/>
        <w:rPr>
          <w:rFonts w:eastAsia="Tahoma"/>
          <w:sz w:val="22"/>
          <w:szCs w:val="22"/>
          <w:lang w:bidi="pl-PL"/>
        </w:rPr>
      </w:pPr>
      <w:r w:rsidRPr="003562DE">
        <w:rPr>
          <w:rFonts w:eastAsia="Tahoma"/>
          <w:sz w:val="22"/>
          <w:szCs w:val="22"/>
          <w:lang w:bidi="pl-PL"/>
        </w:rPr>
        <w:t>Część</w:t>
      </w:r>
      <w:r w:rsidR="001D7CA5">
        <w:rPr>
          <w:rFonts w:eastAsia="Tahoma"/>
          <w:sz w:val="22"/>
          <w:szCs w:val="22"/>
          <w:lang w:bidi="pl-PL"/>
        </w:rPr>
        <w:t xml:space="preserve"> </w:t>
      </w:r>
      <w:r w:rsidRPr="003562DE">
        <w:rPr>
          <w:rFonts w:eastAsia="Tahoma"/>
          <w:sz w:val="22"/>
          <w:szCs w:val="22"/>
          <w:lang w:bidi="pl-PL"/>
        </w:rPr>
        <w:t xml:space="preserve"> </w:t>
      </w:r>
      <w:r>
        <w:rPr>
          <w:rFonts w:eastAsia="Tahoma"/>
          <w:sz w:val="22"/>
          <w:szCs w:val="22"/>
          <w:lang w:bidi="pl-PL"/>
        </w:rPr>
        <w:t>8</w:t>
      </w:r>
      <w:r w:rsidRPr="003562DE">
        <w:rPr>
          <w:rFonts w:eastAsia="Tahoma"/>
          <w:sz w:val="22"/>
          <w:szCs w:val="22"/>
          <w:lang w:bidi="pl-PL"/>
        </w:rPr>
        <w:t xml:space="preserve"> </w:t>
      </w:r>
      <w:r>
        <w:rPr>
          <w:sz w:val="22"/>
          <w:szCs w:val="22"/>
        </w:rPr>
        <w:t>Dostaw</w:t>
      </w:r>
      <w:r w:rsidR="0054049D">
        <w:rPr>
          <w:sz w:val="22"/>
          <w:szCs w:val="22"/>
        </w:rPr>
        <w:t>a</w:t>
      </w:r>
      <w:r>
        <w:rPr>
          <w:sz w:val="22"/>
          <w:szCs w:val="22"/>
        </w:rPr>
        <w:t xml:space="preserve">  blachy stalowej czarnej dla Zakładu w</w:t>
      </w:r>
      <w:r w:rsidRPr="003562DE">
        <w:rPr>
          <w:sz w:val="22"/>
          <w:szCs w:val="22"/>
        </w:rPr>
        <w:t xml:space="preserve"> Koszalinie;</w:t>
      </w:r>
    </w:p>
    <w:bookmarkEnd w:id="38"/>
    <w:p w14:paraId="63D97415" w14:textId="76A07C78" w:rsidR="0024105C" w:rsidRPr="008E40E5" w:rsidRDefault="00B64271" w:rsidP="003C1D5A">
      <w:pPr>
        <w:widowControl w:val="0"/>
        <w:jc w:val="both"/>
        <w:rPr>
          <w:rFonts w:eastAsia="Tahoma"/>
          <w:sz w:val="22"/>
          <w:szCs w:val="22"/>
          <w:lang w:bidi="pl-PL"/>
        </w:rPr>
      </w:pPr>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732394" w:rsidRPr="00732394">
        <w:rPr>
          <w:rFonts w:eastAsia="Tahoma"/>
          <w:b/>
          <w:sz w:val="22"/>
          <w:szCs w:val="22"/>
          <w:lang w:bidi="pl-PL"/>
        </w:rPr>
        <w:t>Załączniku nr 2 oraz</w:t>
      </w:r>
      <w:r w:rsidR="00732394">
        <w:rPr>
          <w:rFonts w:eastAsia="Tahoma"/>
          <w:sz w:val="22"/>
          <w:szCs w:val="22"/>
          <w:lang w:bidi="pl-PL"/>
        </w:rPr>
        <w:t xml:space="preserve">  </w:t>
      </w:r>
      <w:r w:rsidR="006F712C" w:rsidRPr="008E40E5">
        <w:rPr>
          <w:rFonts w:eastAsia="Tahoma"/>
          <w:b/>
          <w:bCs/>
          <w:i/>
          <w:iCs/>
          <w:sz w:val="22"/>
          <w:szCs w:val="22"/>
          <w:lang w:bidi="pl-PL"/>
        </w:rPr>
        <w:t>Załącznik</w:t>
      </w:r>
      <w:r w:rsidR="006F712C">
        <w:rPr>
          <w:rFonts w:eastAsia="Tahoma"/>
          <w:b/>
          <w:bCs/>
          <w:i/>
          <w:iCs/>
          <w:sz w:val="22"/>
          <w:szCs w:val="22"/>
          <w:lang w:bidi="pl-PL"/>
        </w:rPr>
        <w:t>ach</w:t>
      </w:r>
      <w:r w:rsidR="006F712C" w:rsidRPr="008E40E5">
        <w:rPr>
          <w:rFonts w:eastAsia="Tahoma"/>
          <w:b/>
          <w:bCs/>
          <w:i/>
          <w:iCs/>
          <w:sz w:val="22"/>
          <w:szCs w:val="22"/>
          <w:lang w:bidi="pl-PL"/>
        </w:rPr>
        <w:t xml:space="preserve">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009C05FA">
        <w:rPr>
          <w:rFonts w:eastAsia="Tahoma"/>
          <w:b/>
          <w:bCs/>
          <w:i/>
          <w:iCs/>
          <w:sz w:val="22"/>
          <w:szCs w:val="22"/>
          <w:lang w:bidi="pl-PL"/>
        </w:rPr>
        <w:t>.1-2.8</w:t>
      </w:r>
      <w:r w:rsidRPr="008E40E5">
        <w:rPr>
          <w:rFonts w:eastAsia="Tahoma"/>
          <w:b/>
          <w:bCs/>
          <w:i/>
          <w:iCs/>
          <w:sz w:val="22"/>
          <w:szCs w:val="22"/>
          <w:lang w:bidi="pl-PL"/>
        </w:rPr>
        <w:t xml:space="preserve"> do SWZ</w:t>
      </w:r>
      <w:r w:rsidRPr="008E40E5">
        <w:rPr>
          <w:rFonts w:eastAsia="Tahoma"/>
          <w:sz w:val="22"/>
          <w:szCs w:val="22"/>
          <w:lang w:bidi="pl-PL"/>
        </w:rPr>
        <w:t>.</w:t>
      </w:r>
      <w:bookmarkStart w:id="40" w:name="bookmark55"/>
      <w:bookmarkEnd w:id="40"/>
      <w:r w:rsidR="003C1D5A">
        <w:rPr>
          <w:rFonts w:eastAsia="Tahoma"/>
          <w:sz w:val="22"/>
          <w:szCs w:val="22"/>
          <w:lang w:bidi="pl-PL"/>
        </w:rPr>
        <w:t xml:space="preserve"> </w:t>
      </w:r>
      <w:r w:rsidR="007039BC">
        <w:rPr>
          <w:rFonts w:eastAsia="Tahoma"/>
          <w:sz w:val="22"/>
          <w:szCs w:val="22"/>
          <w:lang w:bidi="pl-PL"/>
        </w:rPr>
        <w:t xml:space="preserve">Szczegóły </w:t>
      </w:r>
      <w:r w:rsidR="00BA7200">
        <w:rPr>
          <w:rFonts w:eastAsia="Tahoma"/>
          <w:sz w:val="22"/>
          <w:szCs w:val="22"/>
          <w:lang w:bidi="pl-PL"/>
        </w:rPr>
        <w:t>dotyczące</w:t>
      </w:r>
      <w:r w:rsidR="009C05FA">
        <w:rPr>
          <w:rFonts w:eastAsia="Tahoma"/>
          <w:sz w:val="22"/>
          <w:szCs w:val="22"/>
          <w:lang w:bidi="pl-PL"/>
        </w:rPr>
        <w:t xml:space="preserve"> część 5</w:t>
      </w:r>
      <w:r w:rsidR="003C1D5A">
        <w:rPr>
          <w:rFonts w:eastAsia="Tahoma"/>
          <w:sz w:val="22"/>
          <w:szCs w:val="22"/>
          <w:lang w:bidi="pl-PL"/>
        </w:rPr>
        <w:t xml:space="preserve"> stanowi </w:t>
      </w:r>
      <w:r w:rsidR="007039BC">
        <w:rPr>
          <w:rFonts w:eastAsia="Tahoma"/>
          <w:sz w:val="22"/>
          <w:szCs w:val="22"/>
          <w:lang w:bidi="pl-PL"/>
        </w:rPr>
        <w:t xml:space="preserve">rysunek nr 1. </w:t>
      </w:r>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1" w:name="bookmark60"/>
      <w:bookmarkEnd w:id="41"/>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2" w:name="bookmark61"/>
      <w:bookmarkEnd w:id="42"/>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3" w:name="bookmark62"/>
      <w:bookmarkEnd w:id="43"/>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4" w:name="bookmark63"/>
      <w:bookmarkEnd w:id="44"/>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5" w:name="bookmark64"/>
      <w:bookmarkEnd w:id="45"/>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6" w:name="bookmark65"/>
      <w:bookmarkEnd w:id="46"/>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7" w:name="bookmark66"/>
      <w:bookmarkEnd w:id="47"/>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8" w:name="bookmark67"/>
      <w:bookmarkEnd w:id="48"/>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lastRenderedPageBreak/>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30D8EB18" w14:textId="77777777" w:rsidR="00DF3CDA" w:rsidRPr="00DF3CDA" w:rsidRDefault="00DF3CDA" w:rsidP="00DF3CDA">
      <w:pPr>
        <w:pStyle w:val="Akapitzlist"/>
        <w:numPr>
          <w:ilvl w:val="0"/>
          <w:numId w:val="17"/>
        </w:numPr>
        <w:tabs>
          <w:tab w:val="left" w:pos="284"/>
        </w:tabs>
        <w:jc w:val="both"/>
        <w:rPr>
          <w:sz w:val="22"/>
          <w:szCs w:val="22"/>
        </w:rPr>
      </w:pPr>
      <w:r w:rsidRPr="00ED557D">
        <w:rPr>
          <w:b/>
          <w:sz w:val="22"/>
          <w:szCs w:val="22"/>
          <w:u w:val="single"/>
          <w:lang w:eastAsia="ar-SA"/>
        </w:rPr>
        <w:t>Określenia przedmiotu zamówienia ze Wspólnym słownikiem zamówień</w:t>
      </w:r>
    </w:p>
    <w:p w14:paraId="4075427B" w14:textId="0CBFC041" w:rsidR="00DF3CDA" w:rsidRPr="00DF3CDA" w:rsidRDefault="00DF3CDA" w:rsidP="00DF3CDA">
      <w:pPr>
        <w:pStyle w:val="Akapitzlist"/>
        <w:tabs>
          <w:tab w:val="left" w:pos="284"/>
        </w:tabs>
        <w:ind w:left="0"/>
        <w:jc w:val="both"/>
        <w:rPr>
          <w:sz w:val="22"/>
          <w:szCs w:val="22"/>
        </w:rPr>
      </w:pPr>
      <w:r w:rsidRPr="00DF3CDA">
        <w:rPr>
          <w:sz w:val="22"/>
          <w:szCs w:val="22"/>
        </w:rPr>
        <w:t>14600000-7 Rudy i stopy metali w której wyróżnia się grupę CPV:</w:t>
      </w:r>
    </w:p>
    <w:p w14:paraId="6D842E5D" w14:textId="77777777" w:rsidR="00DF3CDA" w:rsidRPr="00AB6412" w:rsidRDefault="00DF3CDA" w:rsidP="00DF3CDA">
      <w:pPr>
        <w:suppressAutoHyphens/>
        <w:jc w:val="both"/>
        <w:rPr>
          <w:sz w:val="22"/>
          <w:szCs w:val="22"/>
        </w:rPr>
      </w:pPr>
      <w:r w:rsidRPr="00AB6412">
        <w:rPr>
          <w:sz w:val="22"/>
          <w:szCs w:val="22"/>
        </w:rPr>
        <w:t>14620000-3 Stopy</w:t>
      </w:r>
    </w:p>
    <w:p w14:paraId="47B45B93" w14:textId="02F3A325" w:rsidR="00DF3CDA" w:rsidRPr="00DF3CDA" w:rsidRDefault="00DF3CDA" w:rsidP="00DF3CDA">
      <w:pPr>
        <w:pStyle w:val="Akapitzlist"/>
        <w:tabs>
          <w:tab w:val="left" w:pos="284"/>
        </w:tabs>
        <w:ind w:left="0"/>
        <w:jc w:val="both"/>
        <w:rPr>
          <w:sz w:val="22"/>
          <w:szCs w:val="22"/>
        </w:rPr>
      </w:pPr>
      <w:r w:rsidRPr="00AB6412">
        <w:rPr>
          <w:sz w:val="22"/>
          <w:szCs w:val="22"/>
        </w:rPr>
        <w:t>14622000-7 Stal</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9C05FA" w:rsidRDefault="00B64271" w:rsidP="004C2263">
      <w:pPr>
        <w:widowControl w:val="0"/>
        <w:numPr>
          <w:ilvl w:val="0"/>
          <w:numId w:val="16"/>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t>TERMIN WYKONANIA UMOWY</w:t>
      </w:r>
    </w:p>
    <w:p w14:paraId="5B3700EB" w14:textId="77777777" w:rsidR="009C05FA" w:rsidRPr="00B64271" w:rsidRDefault="009C05FA" w:rsidP="009C05FA">
      <w:pPr>
        <w:widowControl w:val="0"/>
        <w:tabs>
          <w:tab w:val="left" w:pos="284"/>
        </w:tabs>
        <w:jc w:val="both"/>
        <w:rPr>
          <w:rFonts w:eastAsia="Tahoma"/>
          <w:sz w:val="22"/>
          <w:szCs w:val="22"/>
          <w:lang w:bidi="pl-PL"/>
        </w:rPr>
      </w:pPr>
    </w:p>
    <w:p w14:paraId="682B1BD9" w14:textId="50A5C30B" w:rsidR="009C05FA" w:rsidRPr="00796511" w:rsidRDefault="009C05FA" w:rsidP="009C05FA">
      <w:pPr>
        <w:pStyle w:val="Akapitzlist"/>
        <w:widowControl w:val="0"/>
        <w:numPr>
          <w:ilvl w:val="3"/>
          <w:numId w:val="4"/>
        </w:numPr>
        <w:tabs>
          <w:tab w:val="left" w:pos="284"/>
          <w:tab w:val="left" w:pos="9651"/>
        </w:tabs>
        <w:ind w:hanging="502"/>
        <w:jc w:val="both"/>
        <w:rPr>
          <w:rFonts w:eastAsia="Tahoma"/>
          <w:sz w:val="22"/>
          <w:szCs w:val="22"/>
          <w:lang w:bidi="pl-PL"/>
        </w:rPr>
      </w:pPr>
      <w:bookmarkStart w:id="50" w:name="bookmark69"/>
      <w:bookmarkEnd w:id="50"/>
      <w:r w:rsidRPr="009C05FA">
        <w:rPr>
          <w:rFonts w:eastAsia="Tahoma"/>
          <w:sz w:val="22"/>
          <w:szCs w:val="22"/>
          <w:lang w:bidi="pl-PL"/>
        </w:rPr>
        <w:t xml:space="preserve"> </w:t>
      </w:r>
      <w:r w:rsidRPr="00796511">
        <w:rPr>
          <w:rFonts w:eastAsia="Tahoma"/>
          <w:sz w:val="22"/>
          <w:szCs w:val="22"/>
          <w:lang w:bidi="pl-PL"/>
        </w:rPr>
        <w:t>Termin wykonania zamówienia:</w:t>
      </w:r>
      <w:r w:rsidR="001D7CA5">
        <w:rPr>
          <w:rFonts w:eastAsia="Tahoma"/>
          <w:sz w:val="22"/>
          <w:szCs w:val="22"/>
          <w:lang w:val="pl-PL" w:bidi="pl-PL"/>
        </w:rPr>
        <w:t xml:space="preserve"> </w:t>
      </w:r>
      <w:r w:rsidRPr="00796511">
        <w:rPr>
          <w:rFonts w:eastAsia="Tahoma"/>
          <w:sz w:val="22"/>
          <w:szCs w:val="22"/>
          <w:lang w:bidi="pl-PL"/>
        </w:rPr>
        <w:t xml:space="preserve">6 miesięcy od dnia podpisania umowy dla części </w:t>
      </w:r>
      <w:r>
        <w:rPr>
          <w:rFonts w:eastAsia="Tahoma"/>
          <w:sz w:val="22"/>
          <w:szCs w:val="22"/>
          <w:lang w:val="pl-PL" w:bidi="pl-PL"/>
        </w:rPr>
        <w:t xml:space="preserve">od 1 do 3 </w:t>
      </w:r>
    </w:p>
    <w:p w14:paraId="5EE3328B" w14:textId="0FABCB5E" w:rsidR="00B55E69" w:rsidRPr="00796511" w:rsidRDefault="009C05FA" w:rsidP="009C05FA">
      <w:pPr>
        <w:pStyle w:val="Akapitzlist"/>
        <w:widowControl w:val="0"/>
        <w:numPr>
          <w:ilvl w:val="3"/>
          <w:numId w:val="4"/>
        </w:numPr>
        <w:tabs>
          <w:tab w:val="left" w:pos="284"/>
          <w:tab w:val="left" w:pos="9651"/>
        </w:tabs>
        <w:ind w:hanging="502"/>
        <w:jc w:val="both"/>
        <w:rPr>
          <w:rFonts w:eastAsia="Tahoma"/>
          <w:sz w:val="22"/>
          <w:szCs w:val="22"/>
          <w:lang w:bidi="pl-PL"/>
        </w:rPr>
      </w:pPr>
      <w:r>
        <w:rPr>
          <w:rFonts w:eastAsia="Tahoma"/>
          <w:sz w:val="22"/>
          <w:szCs w:val="22"/>
          <w:lang w:val="pl-PL" w:bidi="pl-PL"/>
        </w:rPr>
        <w:t>Termin</w:t>
      </w:r>
      <w:r w:rsidR="0054343B" w:rsidRPr="00796511">
        <w:rPr>
          <w:rFonts w:eastAsia="Tahoma"/>
          <w:sz w:val="22"/>
          <w:szCs w:val="22"/>
          <w:lang w:bidi="pl-PL"/>
        </w:rPr>
        <w:t xml:space="preserve"> wykonania zamówienia:</w:t>
      </w:r>
      <w:r w:rsidR="0026278F" w:rsidRPr="00796511">
        <w:rPr>
          <w:rFonts w:eastAsia="Tahoma"/>
          <w:sz w:val="22"/>
          <w:szCs w:val="22"/>
          <w:lang w:bidi="pl-PL"/>
        </w:rPr>
        <w:t>12 miesięcy od dnia podpisania umowy</w:t>
      </w:r>
      <w:r>
        <w:rPr>
          <w:rFonts w:eastAsia="Tahoma"/>
          <w:sz w:val="22"/>
          <w:szCs w:val="22"/>
          <w:lang w:bidi="pl-PL"/>
        </w:rPr>
        <w:t xml:space="preserve"> dla części </w:t>
      </w:r>
      <w:r>
        <w:rPr>
          <w:rFonts w:eastAsia="Tahoma"/>
          <w:sz w:val="22"/>
          <w:szCs w:val="22"/>
          <w:lang w:val="pl-PL" w:bidi="pl-PL"/>
        </w:rPr>
        <w:t>od 4 do 8.</w:t>
      </w:r>
    </w:p>
    <w:p w14:paraId="365961B6" w14:textId="77777777" w:rsidR="0000397A" w:rsidRDefault="0000397A" w:rsidP="009C05FA">
      <w:pPr>
        <w:widowControl w:val="0"/>
        <w:tabs>
          <w:tab w:val="left" w:pos="284"/>
          <w:tab w:val="left" w:pos="9651"/>
        </w:tabs>
        <w:ind w:left="284" w:hanging="502"/>
        <w:jc w:val="both"/>
        <w:rPr>
          <w:rFonts w:eastAsia="Tahoma"/>
          <w:sz w:val="22"/>
          <w:szCs w:val="22"/>
          <w:lang w:bidi="pl-PL"/>
        </w:rPr>
      </w:pP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DF04D7">
      <w:pPr>
        <w:widowControl w:val="0"/>
        <w:numPr>
          <w:ilvl w:val="0"/>
          <w:numId w:val="18"/>
        </w:numPr>
        <w:tabs>
          <w:tab w:val="left" w:pos="284"/>
        </w:tabs>
        <w:ind w:left="284" w:hanging="284"/>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07478E83" w:rsidR="00D472F7"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 </w:t>
      </w:r>
      <w:r w:rsidR="00B93DC5">
        <w:rPr>
          <w:rFonts w:eastAsia="Tahoma"/>
          <w:sz w:val="22"/>
          <w:szCs w:val="22"/>
          <w:lang w:bidi="pl-PL"/>
        </w:rPr>
        <w:t xml:space="preserve"> </w:t>
      </w:r>
      <w:r w:rsidR="00BC232A">
        <w:rPr>
          <w:rFonts w:eastAsia="Tahoma"/>
          <w:sz w:val="22"/>
          <w:szCs w:val="22"/>
          <w:lang w:bidi="pl-PL"/>
        </w:rPr>
        <w:t>1</w:t>
      </w:r>
      <w:r w:rsidR="00A63F50">
        <w:rPr>
          <w:rFonts w:eastAsia="Tahoma"/>
          <w:sz w:val="22"/>
          <w:szCs w:val="22"/>
          <w:lang w:bidi="pl-PL"/>
        </w:rPr>
        <w:t xml:space="preserve"> </w:t>
      </w:r>
      <w:r w:rsidR="00BC232A">
        <w:rPr>
          <w:rFonts w:eastAsia="Tahoma"/>
          <w:sz w:val="22"/>
          <w:szCs w:val="22"/>
          <w:lang w:bidi="pl-PL"/>
        </w:rPr>
        <w:t xml:space="preserve">350,00 </w:t>
      </w:r>
      <w:r w:rsidR="00B64271" w:rsidRPr="00A71736">
        <w:rPr>
          <w:rFonts w:eastAsia="Tahoma"/>
          <w:sz w:val="22"/>
          <w:szCs w:val="22"/>
          <w:lang w:bidi="pl-PL"/>
        </w:rPr>
        <w:t>zł</w:t>
      </w:r>
      <w:bookmarkStart w:id="55" w:name="bookmark75"/>
      <w:bookmarkEnd w:id="55"/>
      <w:r w:rsidRPr="00A71736">
        <w:rPr>
          <w:rFonts w:eastAsia="Tahoma"/>
          <w:sz w:val="22"/>
          <w:szCs w:val="22"/>
          <w:lang w:bidi="pl-PL"/>
        </w:rPr>
        <w:t>,</w:t>
      </w:r>
    </w:p>
    <w:p w14:paraId="43A4C1E2" w14:textId="7DC0407E" w:rsidR="000D5740"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Część 2- </w:t>
      </w:r>
      <w:r w:rsidR="00B93DC5">
        <w:rPr>
          <w:rFonts w:eastAsia="Tahoma"/>
          <w:sz w:val="22"/>
          <w:szCs w:val="22"/>
          <w:lang w:bidi="pl-PL"/>
        </w:rPr>
        <w:t xml:space="preserve"> </w:t>
      </w:r>
      <w:r w:rsidR="00BC232A">
        <w:rPr>
          <w:rFonts w:eastAsia="Tahoma"/>
          <w:sz w:val="22"/>
          <w:szCs w:val="22"/>
          <w:lang w:bidi="pl-PL"/>
        </w:rPr>
        <w:t xml:space="preserve">380,00 </w:t>
      </w:r>
      <w:r w:rsidRPr="00A71736">
        <w:rPr>
          <w:rFonts w:eastAsia="Tahoma"/>
          <w:sz w:val="22"/>
          <w:szCs w:val="22"/>
          <w:lang w:bidi="pl-PL"/>
        </w:rPr>
        <w:t>zł</w:t>
      </w:r>
    </w:p>
    <w:p w14:paraId="7A4B979E" w14:textId="53771503"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Część 3-</w:t>
      </w:r>
      <w:r w:rsidR="00BC232A">
        <w:rPr>
          <w:rFonts w:eastAsia="Tahoma"/>
          <w:sz w:val="22"/>
          <w:szCs w:val="22"/>
          <w:lang w:bidi="pl-PL"/>
        </w:rPr>
        <w:t xml:space="preserve"> 70,00</w:t>
      </w:r>
      <w:r w:rsidRPr="00A71736">
        <w:rPr>
          <w:rFonts w:eastAsia="Tahoma"/>
          <w:sz w:val="22"/>
          <w:szCs w:val="22"/>
          <w:lang w:bidi="pl-PL"/>
        </w:rPr>
        <w:t xml:space="preserve"> zł</w:t>
      </w:r>
    </w:p>
    <w:p w14:paraId="63161AE7" w14:textId="64D116F6"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4- </w:t>
      </w:r>
      <w:r w:rsidR="00B93DC5">
        <w:rPr>
          <w:rFonts w:eastAsia="Tahoma"/>
          <w:sz w:val="22"/>
          <w:szCs w:val="22"/>
          <w:lang w:bidi="pl-PL"/>
        </w:rPr>
        <w:t xml:space="preserve"> </w:t>
      </w:r>
      <w:r w:rsidR="00BC232A">
        <w:rPr>
          <w:rFonts w:eastAsia="Tahoma"/>
          <w:sz w:val="22"/>
          <w:szCs w:val="22"/>
          <w:lang w:bidi="pl-PL"/>
        </w:rPr>
        <w:t xml:space="preserve">3 500,00 </w:t>
      </w:r>
      <w:r w:rsidRPr="00A71736">
        <w:rPr>
          <w:rFonts w:eastAsia="Tahoma"/>
          <w:sz w:val="22"/>
          <w:szCs w:val="22"/>
          <w:lang w:bidi="pl-PL"/>
        </w:rPr>
        <w:t>zł</w:t>
      </w:r>
    </w:p>
    <w:p w14:paraId="16DAF1EE" w14:textId="0FC4C7A1"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5- </w:t>
      </w:r>
      <w:r w:rsidR="00B93DC5">
        <w:rPr>
          <w:rFonts w:eastAsia="Tahoma"/>
          <w:sz w:val="22"/>
          <w:szCs w:val="22"/>
          <w:lang w:bidi="pl-PL"/>
        </w:rPr>
        <w:t xml:space="preserve"> </w:t>
      </w:r>
      <w:r w:rsidR="00BC232A">
        <w:rPr>
          <w:rFonts w:eastAsia="Tahoma"/>
          <w:sz w:val="22"/>
          <w:szCs w:val="22"/>
          <w:lang w:bidi="pl-PL"/>
        </w:rPr>
        <w:t xml:space="preserve">1 000,00 </w:t>
      </w:r>
      <w:r w:rsidRPr="00A71736">
        <w:rPr>
          <w:rFonts w:eastAsia="Tahoma"/>
          <w:sz w:val="22"/>
          <w:szCs w:val="22"/>
          <w:lang w:bidi="pl-PL"/>
        </w:rPr>
        <w:t>zł</w:t>
      </w:r>
    </w:p>
    <w:p w14:paraId="30082281" w14:textId="79DE805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6- </w:t>
      </w:r>
      <w:r w:rsidR="00BC232A">
        <w:rPr>
          <w:rFonts w:eastAsia="Tahoma"/>
          <w:sz w:val="22"/>
          <w:szCs w:val="22"/>
          <w:lang w:bidi="pl-PL"/>
        </w:rPr>
        <w:t>20 000,00</w:t>
      </w:r>
      <w:r w:rsidR="00B93DC5">
        <w:rPr>
          <w:rFonts w:eastAsia="Tahoma"/>
          <w:sz w:val="22"/>
          <w:szCs w:val="22"/>
          <w:lang w:bidi="pl-PL"/>
        </w:rPr>
        <w:t xml:space="preserve"> </w:t>
      </w:r>
      <w:r w:rsidRPr="00A71736">
        <w:rPr>
          <w:rFonts w:eastAsia="Tahoma"/>
          <w:sz w:val="22"/>
          <w:szCs w:val="22"/>
          <w:lang w:bidi="pl-PL"/>
        </w:rPr>
        <w:t>zł</w:t>
      </w:r>
    </w:p>
    <w:p w14:paraId="6CC03355" w14:textId="065E812A" w:rsid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Część 7-</w:t>
      </w:r>
      <w:r w:rsidR="007A4B89">
        <w:rPr>
          <w:rFonts w:eastAsia="Tahoma"/>
          <w:sz w:val="22"/>
          <w:szCs w:val="22"/>
          <w:lang w:bidi="pl-PL"/>
        </w:rPr>
        <w:t xml:space="preserve"> 1 900</w:t>
      </w:r>
      <w:r w:rsidR="00BC232A">
        <w:rPr>
          <w:rFonts w:eastAsia="Tahoma"/>
          <w:sz w:val="22"/>
          <w:szCs w:val="22"/>
          <w:lang w:bidi="pl-PL"/>
        </w:rPr>
        <w:t xml:space="preserve">,00 </w:t>
      </w:r>
      <w:r w:rsidRPr="00A71736">
        <w:rPr>
          <w:rFonts w:eastAsia="Tahoma"/>
          <w:sz w:val="22"/>
          <w:szCs w:val="22"/>
          <w:lang w:bidi="pl-PL"/>
        </w:rPr>
        <w:t xml:space="preserve"> zł</w:t>
      </w:r>
    </w:p>
    <w:p w14:paraId="0B2B2D81" w14:textId="371F5196" w:rsidR="00BC232A" w:rsidRPr="00A71736" w:rsidRDefault="00BC232A" w:rsidP="00A71736">
      <w:pPr>
        <w:widowControl w:val="0"/>
        <w:tabs>
          <w:tab w:val="left" w:pos="0"/>
        </w:tabs>
        <w:jc w:val="both"/>
        <w:rPr>
          <w:rFonts w:eastAsia="Tahoma"/>
          <w:sz w:val="22"/>
          <w:szCs w:val="22"/>
          <w:lang w:bidi="pl-PL"/>
        </w:rPr>
      </w:pPr>
      <w:r>
        <w:rPr>
          <w:rFonts w:eastAsia="Tahoma"/>
          <w:sz w:val="22"/>
          <w:szCs w:val="22"/>
          <w:lang w:bidi="pl-PL"/>
        </w:rPr>
        <w:t>Część 8 – 4</w:t>
      </w:r>
      <w:r w:rsidR="007A4B89">
        <w:rPr>
          <w:rFonts w:eastAsia="Tahoma"/>
          <w:sz w:val="22"/>
          <w:szCs w:val="22"/>
          <w:lang w:bidi="pl-PL"/>
        </w:rPr>
        <w:t xml:space="preserve"> 500</w:t>
      </w:r>
      <w:r>
        <w:rPr>
          <w:rFonts w:eastAsia="Tahoma"/>
          <w:sz w:val="22"/>
          <w:szCs w:val="22"/>
          <w:lang w:bidi="pl-PL"/>
        </w:rPr>
        <w:t xml:space="preserve">,00 zł </w:t>
      </w:r>
    </w:p>
    <w:p w14:paraId="33AF79DB" w14:textId="501F6BDF" w:rsidR="00B64271" w:rsidRPr="00D472F7"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DF04D7">
      <w:pPr>
        <w:widowControl w:val="0"/>
        <w:numPr>
          <w:ilvl w:val="0"/>
          <w:numId w:val="19"/>
        </w:numPr>
        <w:tabs>
          <w:tab w:val="left" w:pos="284"/>
        </w:tabs>
        <w:ind w:left="284" w:hanging="284"/>
        <w:jc w:val="both"/>
        <w:rPr>
          <w:rFonts w:eastAsia="Tahoma"/>
          <w:sz w:val="22"/>
          <w:szCs w:val="22"/>
          <w:lang w:bidi="pl-PL"/>
        </w:rPr>
      </w:pPr>
      <w:bookmarkStart w:id="56" w:name="bookmark76"/>
      <w:bookmarkEnd w:id="56"/>
      <w:r w:rsidRPr="00B64271">
        <w:rPr>
          <w:rFonts w:eastAsia="Tahoma"/>
          <w:sz w:val="22"/>
          <w:szCs w:val="22"/>
          <w:lang w:bidi="pl-PL"/>
        </w:rPr>
        <w:t>pieniądzu na konto bankowe wskazane w ust. 4,</w:t>
      </w:r>
      <w:bookmarkStart w:id="57" w:name="bookmark77"/>
      <w:bookmarkEnd w:id="57"/>
    </w:p>
    <w:p w14:paraId="7C8989C2" w14:textId="77777777" w:rsidR="00D472F7" w:rsidRDefault="00B64271" w:rsidP="00DF04D7">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8" w:name="bookmark78"/>
      <w:bookmarkEnd w:id="58"/>
    </w:p>
    <w:p w14:paraId="4E3ED061" w14:textId="77777777" w:rsidR="00D472F7" w:rsidRDefault="00B64271" w:rsidP="00DF04D7">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9" w:name="bookmark79"/>
      <w:bookmarkEnd w:id="59"/>
    </w:p>
    <w:p w14:paraId="68BBC41D" w14:textId="5ACD0309" w:rsidR="00B64271" w:rsidRPr="00D472F7" w:rsidRDefault="00B64271" w:rsidP="00DF04D7">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DF04D7">
      <w:pPr>
        <w:widowControl w:val="0"/>
        <w:numPr>
          <w:ilvl w:val="0"/>
          <w:numId w:val="18"/>
        </w:numPr>
        <w:tabs>
          <w:tab w:val="left" w:pos="284"/>
        </w:tabs>
        <w:ind w:left="284" w:hanging="284"/>
        <w:jc w:val="both"/>
        <w:rPr>
          <w:rFonts w:eastAsia="Tahoma"/>
          <w:sz w:val="22"/>
          <w:szCs w:val="22"/>
          <w:lang w:bidi="pl-PL"/>
        </w:rPr>
      </w:pPr>
      <w:bookmarkStart w:id="60" w:name="bookmark80"/>
      <w:bookmarkEnd w:id="60"/>
      <w:r w:rsidRPr="00B64271">
        <w:rPr>
          <w:rFonts w:eastAsia="Tahoma"/>
          <w:sz w:val="22"/>
          <w:szCs w:val="22"/>
          <w:lang w:bidi="pl-PL"/>
        </w:rPr>
        <w:t>Wadium należy wnieść przed upływem terminu składania ofert.</w:t>
      </w:r>
    </w:p>
    <w:p w14:paraId="17E59E1D" w14:textId="77777777" w:rsidR="00D472F7" w:rsidRDefault="00B64271" w:rsidP="00DF04D7">
      <w:pPr>
        <w:widowControl w:val="0"/>
        <w:numPr>
          <w:ilvl w:val="0"/>
          <w:numId w:val="18"/>
        </w:numPr>
        <w:tabs>
          <w:tab w:val="left" w:pos="284"/>
        </w:tabs>
        <w:ind w:left="284" w:hanging="284"/>
        <w:jc w:val="both"/>
        <w:rPr>
          <w:rFonts w:eastAsia="Tahoma"/>
          <w:sz w:val="22"/>
          <w:szCs w:val="22"/>
          <w:lang w:bidi="pl-PL"/>
        </w:rPr>
      </w:pPr>
      <w:bookmarkStart w:id="61" w:name="bookmark81"/>
      <w:bookmarkEnd w:id="61"/>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2" w:name="bookmark82"/>
      <w:bookmarkEnd w:id="62"/>
    </w:p>
    <w:p w14:paraId="634E83D2" w14:textId="510A3513" w:rsidR="00D472F7"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3" w:name="bookmark83"/>
      <w:bookmarkEnd w:id="63"/>
    </w:p>
    <w:p w14:paraId="64C0C675" w14:textId="5AE8211E" w:rsidR="00D472F7"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5E5D51">
        <w:rPr>
          <w:rFonts w:eastAsia="Tahoma"/>
          <w:b/>
          <w:bCs/>
          <w:sz w:val="22"/>
          <w:szCs w:val="22"/>
          <w:lang w:bidi="pl-PL"/>
        </w:rPr>
        <w:t>5/06/2022</w:t>
      </w:r>
      <w:r w:rsidR="000D5740">
        <w:rPr>
          <w:rFonts w:eastAsia="Tahoma"/>
          <w:b/>
          <w:bCs/>
          <w:sz w:val="22"/>
          <w:szCs w:val="22"/>
          <w:lang w:bidi="pl-PL"/>
        </w:rPr>
        <w:t>/D,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4" w:name="bookmark84"/>
      <w:bookmarkEnd w:id="64"/>
    </w:p>
    <w:p w14:paraId="040C4BFB" w14:textId="753DC38B" w:rsidR="0054343B"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4CA58613" w14:textId="77777777" w:rsidR="009C05FA" w:rsidRDefault="009C05FA" w:rsidP="009C05FA">
      <w:pPr>
        <w:widowControl w:val="0"/>
        <w:tabs>
          <w:tab w:val="left" w:pos="284"/>
        </w:tabs>
        <w:jc w:val="both"/>
        <w:rPr>
          <w:rFonts w:eastAsia="Tahoma"/>
          <w:sz w:val="22"/>
          <w:szCs w:val="22"/>
          <w:lang w:bidi="pl-PL"/>
        </w:rPr>
      </w:pPr>
    </w:p>
    <w:p w14:paraId="05157833" w14:textId="77777777" w:rsidR="009C05FA" w:rsidRPr="00CC0D13" w:rsidRDefault="009C05FA" w:rsidP="009C05FA">
      <w:pPr>
        <w:widowControl w:val="0"/>
        <w:tabs>
          <w:tab w:val="left" w:pos="284"/>
        </w:tabs>
        <w:jc w:val="both"/>
        <w:rPr>
          <w:rFonts w:eastAsia="Tahoma"/>
          <w:sz w:val="22"/>
          <w:szCs w:val="22"/>
          <w:lang w:bidi="pl-PL"/>
        </w:rPr>
      </w:pP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5" w:name="bookmark85"/>
      <w:bookmarkStart w:id="66" w:name="bookmark86"/>
      <w:bookmarkStart w:id="67"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5"/>
      <w:bookmarkEnd w:id="66"/>
      <w:bookmarkEnd w:id="67"/>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07074315" w14:textId="0044C560" w:rsidR="00921908" w:rsidRPr="00BC232A" w:rsidRDefault="00B64271" w:rsidP="00921908">
      <w:pPr>
        <w:widowControl w:val="0"/>
        <w:numPr>
          <w:ilvl w:val="0"/>
          <w:numId w:val="20"/>
        </w:numPr>
        <w:tabs>
          <w:tab w:val="left" w:pos="0"/>
          <w:tab w:val="left" w:pos="284"/>
        </w:tabs>
        <w:jc w:val="both"/>
        <w:rPr>
          <w:rFonts w:eastAsia="Tahoma"/>
          <w:sz w:val="22"/>
          <w:szCs w:val="22"/>
          <w:lang w:bidi="pl-PL"/>
        </w:rPr>
      </w:pPr>
      <w:bookmarkStart w:id="68" w:name="bookmark88"/>
      <w:bookmarkEnd w:id="68"/>
      <w:r w:rsidRPr="00B64271">
        <w:rPr>
          <w:rFonts w:eastAsia="Tahoma"/>
          <w:b/>
          <w:bCs/>
          <w:sz w:val="22"/>
          <w:szCs w:val="22"/>
          <w:lang w:bidi="pl-PL"/>
        </w:rPr>
        <w:t>WARUNKI UDZIAŁU W POSTĘPOWANIU ORAZ OPIS SPOSOBU OCENY ICH SPEŁNIENIA</w:t>
      </w:r>
    </w:p>
    <w:p w14:paraId="3CA53E31" w14:textId="77777777" w:rsidR="00921908" w:rsidRDefault="00921908" w:rsidP="00921908">
      <w:pPr>
        <w:widowControl w:val="0"/>
        <w:tabs>
          <w:tab w:val="left" w:pos="0"/>
          <w:tab w:val="left" w:pos="284"/>
        </w:tabs>
        <w:jc w:val="both"/>
        <w:rPr>
          <w:rFonts w:eastAsia="Tahoma"/>
          <w:b/>
          <w:bCs/>
          <w:sz w:val="22"/>
          <w:szCs w:val="22"/>
          <w:lang w:bidi="pl-PL"/>
        </w:rPr>
      </w:pPr>
    </w:p>
    <w:p w14:paraId="7A99B959" w14:textId="77777777" w:rsidR="00921908" w:rsidRPr="00B25045" w:rsidRDefault="00921908" w:rsidP="00921908">
      <w:pPr>
        <w:pStyle w:val="Akapitzlist"/>
        <w:widowControl w:val="0"/>
        <w:numPr>
          <w:ilvl w:val="0"/>
          <w:numId w:val="47"/>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7668744E" w14:textId="0D86B434" w:rsidR="00921908" w:rsidRPr="005E56F0" w:rsidRDefault="00921908" w:rsidP="00921908">
      <w:pPr>
        <w:widowControl w:val="0"/>
        <w:tabs>
          <w:tab w:val="left" w:pos="-142"/>
          <w:tab w:val="left" w:pos="284"/>
        </w:tabs>
        <w:jc w:val="both"/>
        <w:rPr>
          <w:rFonts w:eastAsia="Tahoma"/>
          <w:sz w:val="22"/>
          <w:szCs w:val="22"/>
          <w:lang w:bidi="pl-PL"/>
        </w:rPr>
      </w:pPr>
      <w:r w:rsidRPr="00EF1E8C">
        <w:rPr>
          <w:rFonts w:eastAsia="Tahoma"/>
          <w:sz w:val="22"/>
          <w:szCs w:val="22"/>
          <w:lang w:bidi="pl-PL"/>
        </w:rPr>
        <w:t xml:space="preserve">nie podlegają wykluczeniu z postępowania na podstawie art. 108 ust. 1 i 2 oraz art. 109 ust. 1 pkt 1, 4, 5 i 7 ustawy </w:t>
      </w:r>
      <w:proofErr w:type="spellStart"/>
      <w:r w:rsidRPr="00EF1E8C">
        <w:rPr>
          <w:rFonts w:eastAsia="Tahoma"/>
          <w:sz w:val="22"/>
          <w:szCs w:val="22"/>
          <w:lang w:bidi="pl-PL"/>
        </w:rPr>
        <w:t>Pzp</w:t>
      </w:r>
      <w:proofErr w:type="spellEnd"/>
      <w:r w:rsidRPr="00EF1E8C">
        <w:rPr>
          <w:rFonts w:eastAsia="Tahoma"/>
          <w:sz w:val="22"/>
          <w:szCs w:val="22"/>
          <w:lang w:bidi="pl-PL"/>
        </w:rPr>
        <w:t xml:space="preserve"> oraz </w:t>
      </w:r>
      <w:bookmarkStart w:id="69" w:name="_Hlk103242355"/>
      <w:r w:rsidRPr="00EF1E8C">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bookmarkEnd w:id="69"/>
      <w:r w:rsidRPr="00EF1E8C">
        <w:rPr>
          <w:rFonts w:eastAsia="Tahoma"/>
          <w:sz w:val="22"/>
          <w:szCs w:val="22"/>
          <w:lang w:bidi="pl-PL"/>
        </w:rPr>
        <w:t xml:space="preserve">, </w:t>
      </w:r>
      <w:r w:rsidRPr="005E56F0">
        <w:rPr>
          <w:rFonts w:eastAsia="Tahoma"/>
          <w:sz w:val="22"/>
          <w:szCs w:val="22"/>
          <w:lang w:bidi="pl-PL"/>
        </w:rPr>
        <w:t>który określa, że z postępowania o udzielenie zamówienia publicznego wyklucza się:</w:t>
      </w:r>
    </w:p>
    <w:p w14:paraId="2042C09C" w14:textId="77777777" w:rsidR="00921908" w:rsidRPr="005116F4" w:rsidRDefault="00921908" w:rsidP="00921908">
      <w:pPr>
        <w:widowControl w:val="0"/>
        <w:tabs>
          <w:tab w:val="left" w:pos="-142"/>
          <w:tab w:val="left" w:pos="284"/>
        </w:tabs>
        <w:ind w:left="284"/>
        <w:jc w:val="both"/>
        <w:rPr>
          <w:rFonts w:eastAsia="Tahoma"/>
          <w:sz w:val="22"/>
          <w:szCs w:val="22"/>
          <w:lang w:bidi="pl-PL"/>
        </w:rPr>
      </w:pPr>
      <w:r>
        <w:rPr>
          <w:rFonts w:eastAsia="Tahoma"/>
          <w:sz w:val="22"/>
          <w:szCs w:val="22"/>
          <w:lang w:bidi="pl-PL"/>
        </w:rPr>
        <w:t>a</w:t>
      </w:r>
      <w:r w:rsidRPr="005116F4">
        <w:rPr>
          <w:rFonts w:eastAsia="Tahoma"/>
          <w:sz w:val="22"/>
          <w:szCs w:val="22"/>
          <w:lang w:bidi="pl-PL"/>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BE3E648" w14:textId="77777777" w:rsidR="00921908" w:rsidRPr="00254DF9" w:rsidRDefault="00921908" w:rsidP="00921908">
      <w:pPr>
        <w:widowControl w:val="0"/>
        <w:tabs>
          <w:tab w:val="left" w:pos="-142"/>
          <w:tab w:val="left" w:pos="284"/>
        </w:tabs>
        <w:ind w:left="284"/>
        <w:jc w:val="both"/>
        <w:rPr>
          <w:rFonts w:eastAsia="Tahoma"/>
          <w:sz w:val="22"/>
          <w:szCs w:val="22"/>
          <w:lang w:bidi="pl-PL"/>
        </w:rPr>
      </w:pPr>
      <w:r>
        <w:rPr>
          <w:rFonts w:eastAsia="Tahoma"/>
          <w:sz w:val="22"/>
          <w:szCs w:val="22"/>
          <w:lang w:bidi="pl-PL"/>
        </w:rPr>
        <w:t>b</w:t>
      </w:r>
      <w:r w:rsidRPr="005116F4">
        <w:rPr>
          <w:rFonts w:eastAsia="Tahoma"/>
          <w:sz w:val="22"/>
          <w:szCs w:val="22"/>
          <w:lang w:bidi="pl-PL"/>
        </w:rPr>
        <w:t>) wykonawcę oraz uczestnika konkursu, którego beneficjentem rzeczywistym</w:t>
      </w:r>
      <w:r>
        <w:rPr>
          <w:rFonts w:eastAsia="Tahoma"/>
          <w:sz w:val="22"/>
          <w:szCs w:val="22"/>
          <w:lang w:bidi="pl-PL"/>
        </w:rPr>
        <w:t xml:space="preserve"> </w:t>
      </w:r>
      <w:r w:rsidRPr="00254DF9">
        <w:rPr>
          <w:rFonts w:eastAsia="Tahoma"/>
          <w:sz w:val="22"/>
          <w:szCs w:val="22"/>
          <w:lang w:bidi="pl-P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06282E" w14:textId="77777777" w:rsidR="00921908" w:rsidRPr="00B25045" w:rsidRDefault="00921908" w:rsidP="00921908">
      <w:pPr>
        <w:pStyle w:val="Akapitzlist"/>
        <w:widowControl w:val="0"/>
        <w:tabs>
          <w:tab w:val="left" w:pos="-142"/>
          <w:tab w:val="left" w:pos="284"/>
        </w:tabs>
        <w:ind w:left="284"/>
        <w:jc w:val="both"/>
        <w:rPr>
          <w:rFonts w:eastAsia="Tahoma"/>
          <w:sz w:val="22"/>
          <w:szCs w:val="22"/>
          <w:lang w:bidi="pl-PL"/>
        </w:rPr>
      </w:pPr>
      <w:r>
        <w:rPr>
          <w:rFonts w:eastAsia="Tahoma"/>
          <w:sz w:val="22"/>
          <w:szCs w:val="22"/>
          <w:lang w:val="pl-PL" w:bidi="pl-PL"/>
        </w:rPr>
        <w:t>c</w:t>
      </w:r>
      <w:r w:rsidRPr="00254DF9">
        <w:rPr>
          <w:rFonts w:eastAsia="Tahoma"/>
          <w:sz w:val="22"/>
          <w:szCs w:val="22"/>
          <w:lang w:bidi="pl-P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116F4">
        <w:rPr>
          <w:rFonts w:eastAsia="Tahoma"/>
          <w:sz w:val="22"/>
          <w:szCs w:val="22"/>
          <w:lang w:bidi="pl-PL"/>
        </w:rPr>
        <w:t>,</w:t>
      </w:r>
      <w:bookmarkStart w:id="70" w:name="bookmark90"/>
      <w:bookmarkEnd w:id="70"/>
    </w:p>
    <w:p w14:paraId="54404640" w14:textId="77777777" w:rsidR="00921908" w:rsidRPr="00D472F7" w:rsidRDefault="00921908" w:rsidP="00921908">
      <w:pPr>
        <w:pStyle w:val="Akapitzlist"/>
        <w:widowControl w:val="0"/>
        <w:numPr>
          <w:ilvl w:val="0"/>
          <w:numId w:val="21"/>
        </w:numPr>
        <w:tabs>
          <w:tab w:val="left" w:pos="284"/>
        </w:tabs>
        <w:ind w:left="284" w:hanging="284"/>
        <w:jc w:val="both"/>
        <w:rPr>
          <w:rFonts w:eastAsia="Tahoma"/>
          <w:sz w:val="22"/>
          <w:szCs w:val="22"/>
          <w:lang w:bidi="pl-PL"/>
        </w:rPr>
      </w:pPr>
      <w:bookmarkStart w:id="71" w:name="bookmark89"/>
      <w:bookmarkEnd w:id="71"/>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40D3E169" w14:textId="77777777" w:rsidR="00921908" w:rsidRPr="00B64271" w:rsidRDefault="00921908" w:rsidP="00921908">
      <w:pPr>
        <w:widowControl w:val="0"/>
        <w:numPr>
          <w:ilvl w:val="0"/>
          <w:numId w:val="22"/>
        </w:numPr>
        <w:tabs>
          <w:tab w:val="left" w:pos="1418"/>
        </w:tabs>
        <w:ind w:left="284" w:hanging="284"/>
        <w:jc w:val="both"/>
        <w:rPr>
          <w:rFonts w:eastAsia="Tahoma"/>
          <w:sz w:val="22"/>
          <w:szCs w:val="22"/>
          <w:lang w:bidi="pl-PL"/>
        </w:rPr>
      </w:pPr>
      <w:bookmarkStart w:id="72" w:name="bookmark91"/>
      <w:bookmarkEnd w:id="72"/>
      <w:r w:rsidRPr="00B64271">
        <w:rPr>
          <w:rFonts w:eastAsia="Tahoma"/>
          <w:b/>
          <w:bCs/>
          <w:sz w:val="22"/>
          <w:szCs w:val="22"/>
          <w:lang w:bidi="pl-PL"/>
        </w:rPr>
        <w:t>zdolności do występowania w obrocie gospodarczym.</w:t>
      </w:r>
    </w:p>
    <w:p w14:paraId="1B7B6305" w14:textId="77777777" w:rsidR="00921908" w:rsidRPr="00B64271" w:rsidRDefault="00921908" w:rsidP="00921908">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6792838A" w14:textId="77777777" w:rsidR="00921908" w:rsidRPr="00C22CE1" w:rsidRDefault="00921908" w:rsidP="00921908">
      <w:pPr>
        <w:widowControl w:val="0"/>
        <w:numPr>
          <w:ilvl w:val="0"/>
          <w:numId w:val="22"/>
        </w:numPr>
        <w:tabs>
          <w:tab w:val="left" w:pos="709"/>
        </w:tabs>
        <w:ind w:left="284" w:hanging="284"/>
        <w:jc w:val="both"/>
        <w:rPr>
          <w:rFonts w:eastAsia="Tahoma"/>
          <w:sz w:val="22"/>
          <w:szCs w:val="22"/>
          <w:lang w:bidi="pl-PL"/>
        </w:rPr>
      </w:pPr>
      <w:bookmarkStart w:id="73" w:name="bookmark92"/>
      <w:bookmarkEnd w:id="73"/>
      <w:r w:rsidRPr="00B64271">
        <w:rPr>
          <w:rFonts w:eastAsia="Tahoma"/>
          <w:b/>
          <w:bCs/>
          <w:sz w:val="22"/>
          <w:szCs w:val="22"/>
          <w:lang w:bidi="pl-PL"/>
        </w:rPr>
        <w:t xml:space="preserve">posiadania kompetencji lub uprawnień do prowadzenia określonej działalności </w:t>
      </w:r>
      <w:r>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7ACD4555" w14:textId="77777777" w:rsidR="00921908" w:rsidRPr="00B64271" w:rsidRDefault="00921908" w:rsidP="00921908">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2FE9C5EA" w14:textId="77777777" w:rsidR="00921908" w:rsidRPr="00C10DEF" w:rsidRDefault="00921908" w:rsidP="00921908">
      <w:pPr>
        <w:pStyle w:val="Akapitzlist"/>
        <w:widowControl w:val="0"/>
        <w:numPr>
          <w:ilvl w:val="0"/>
          <w:numId w:val="22"/>
        </w:numPr>
        <w:ind w:left="284" w:hanging="284"/>
        <w:jc w:val="both"/>
        <w:rPr>
          <w:rFonts w:eastAsia="Tahoma"/>
          <w:sz w:val="22"/>
          <w:szCs w:val="22"/>
          <w:lang w:bidi="pl-PL"/>
        </w:rPr>
      </w:pPr>
      <w:r w:rsidRPr="00C22CE1">
        <w:rPr>
          <w:rFonts w:eastAsia="Tahoma"/>
          <w:sz w:val="22"/>
          <w:szCs w:val="22"/>
          <w:lang w:bidi="pl-PL"/>
        </w:rPr>
        <w:t xml:space="preserve">   </w:t>
      </w:r>
      <w:bookmarkStart w:id="74" w:name="bookmark93"/>
      <w:bookmarkEnd w:id="74"/>
      <w:r w:rsidRPr="00C22CE1">
        <w:rPr>
          <w:rFonts w:eastAsia="Tahoma"/>
          <w:b/>
          <w:bCs/>
          <w:sz w:val="22"/>
          <w:szCs w:val="22"/>
          <w:lang w:bidi="pl-PL"/>
        </w:rPr>
        <w:t>sytuacji ekonomicznej lub finansowej:</w:t>
      </w:r>
    </w:p>
    <w:p w14:paraId="365A7B66" w14:textId="77777777" w:rsidR="00921908" w:rsidRDefault="00921908" w:rsidP="00921908">
      <w:pPr>
        <w:jc w:val="both"/>
        <w:rPr>
          <w:sz w:val="22"/>
          <w:szCs w:val="22"/>
        </w:rPr>
      </w:pPr>
      <w:r w:rsidRPr="00C10DEF">
        <w:rPr>
          <w:sz w:val="22"/>
          <w:szCs w:val="22"/>
        </w:rPr>
        <w:t>W tym zakresie Zamawiający wymaga aby Wykonawcy wykazali, że są</w:t>
      </w:r>
      <w:r>
        <w:rPr>
          <w:sz w:val="22"/>
          <w:szCs w:val="22"/>
        </w:rPr>
        <w:t xml:space="preserve"> ubezpieczeni </w:t>
      </w:r>
      <w:bookmarkStart w:id="75" w:name="_Hlk74726259"/>
      <w:r>
        <w:rPr>
          <w:sz w:val="22"/>
          <w:szCs w:val="22"/>
        </w:rPr>
        <w:t xml:space="preserve">od </w:t>
      </w:r>
      <w:r w:rsidRPr="00C10DEF">
        <w:rPr>
          <w:sz w:val="22"/>
          <w:szCs w:val="22"/>
        </w:rPr>
        <w:t xml:space="preserve">odpowiedzialności cywilnej w zakresie prowadzonej </w:t>
      </w:r>
      <w:r w:rsidRPr="00C22CE1">
        <w:rPr>
          <w:sz w:val="22"/>
          <w:szCs w:val="22"/>
        </w:rPr>
        <w:t>działalności związanej z przedmiotem zamówienia na kwotę min:</w:t>
      </w:r>
    </w:p>
    <w:p w14:paraId="483CC648" w14:textId="7D316BE4"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1</w:t>
      </w:r>
      <w:r w:rsidRPr="002B6642">
        <w:rPr>
          <w:sz w:val="22"/>
          <w:szCs w:val="22"/>
        </w:rPr>
        <w:t xml:space="preserve"> –</w:t>
      </w:r>
      <w:r w:rsidR="009C05FA">
        <w:rPr>
          <w:sz w:val="22"/>
          <w:szCs w:val="22"/>
          <w:lang w:val="pl-PL"/>
        </w:rPr>
        <w:t xml:space="preserve"> 33 500,00 </w:t>
      </w:r>
      <w:r w:rsidRPr="002B6642">
        <w:rPr>
          <w:sz w:val="22"/>
          <w:szCs w:val="22"/>
        </w:rPr>
        <w:t>PLN</w:t>
      </w:r>
    </w:p>
    <w:p w14:paraId="5E8F83E8" w14:textId="63B4F5EE"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2</w:t>
      </w:r>
      <w:r w:rsidRPr="002B6642">
        <w:rPr>
          <w:sz w:val="22"/>
          <w:szCs w:val="22"/>
        </w:rPr>
        <w:t xml:space="preserve"> –</w:t>
      </w:r>
      <w:r w:rsidR="009C05FA">
        <w:rPr>
          <w:sz w:val="22"/>
          <w:szCs w:val="22"/>
          <w:lang w:val="pl-PL"/>
        </w:rPr>
        <w:t xml:space="preserve"> 9 400,00 </w:t>
      </w:r>
      <w:r w:rsidRPr="002B6642">
        <w:rPr>
          <w:sz w:val="22"/>
          <w:szCs w:val="22"/>
        </w:rPr>
        <w:t>PLN</w:t>
      </w:r>
    </w:p>
    <w:p w14:paraId="42C44D9F" w14:textId="4F1CCD96"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3</w:t>
      </w:r>
      <w:r w:rsidRPr="002B6642">
        <w:rPr>
          <w:sz w:val="22"/>
          <w:szCs w:val="22"/>
        </w:rPr>
        <w:t xml:space="preserve"> –</w:t>
      </w:r>
      <w:r w:rsidR="009C05FA">
        <w:rPr>
          <w:sz w:val="22"/>
          <w:szCs w:val="22"/>
          <w:lang w:val="pl-PL"/>
        </w:rPr>
        <w:t xml:space="preserve"> 1 800,00 </w:t>
      </w:r>
      <w:r w:rsidRPr="002B6642">
        <w:rPr>
          <w:sz w:val="22"/>
          <w:szCs w:val="22"/>
        </w:rPr>
        <w:t>PLN</w:t>
      </w:r>
    </w:p>
    <w:p w14:paraId="7FE2ADA4" w14:textId="7963BE82" w:rsidR="00921908" w:rsidRPr="002B6642" w:rsidRDefault="00921908" w:rsidP="00921908">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 4 </w:t>
      </w:r>
      <w:r w:rsidRPr="002B6642">
        <w:rPr>
          <w:sz w:val="22"/>
          <w:szCs w:val="22"/>
        </w:rPr>
        <w:t>–</w:t>
      </w:r>
      <w:r w:rsidR="009C05FA">
        <w:rPr>
          <w:sz w:val="22"/>
          <w:szCs w:val="22"/>
          <w:lang w:val="pl-PL"/>
        </w:rPr>
        <w:t xml:space="preserve"> 80 000,00 </w:t>
      </w:r>
      <w:r w:rsidRPr="002B6642">
        <w:rPr>
          <w:sz w:val="22"/>
          <w:szCs w:val="22"/>
        </w:rPr>
        <w:t>PLN</w:t>
      </w:r>
    </w:p>
    <w:p w14:paraId="362C6776" w14:textId="420F3BE8"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część</w:t>
      </w:r>
      <w:r>
        <w:rPr>
          <w:sz w:val="22"/>
          <w:szCs w:val="22"/>
          <w:lang w:val="pl-PL"/>
        </w:rPr>
        <w:t xml:space="preserve">  5</w:t>
      </w:r>
      <w:r w:rsidRPr="002B6642">
        <w:rPr>
          <w:sz w:val="22"/>
          <w:szCs w:val="22"/>
        </w:rPr>
        <w:t xml:space="preserve"> –</w:t>
      </w:r>
      <w:r w:rsidR="009C05FA">
        <w:rPr>
          <w:sz w:val="22"/>
          <w:szCs w:val="22"/>
          <w:lang w:val="pl-PL"/>
        </w:rPr>
        <w:t xml:space="preserve"> 30 000,00 </w:t>
      </w:r>
      <w:r w:rsidRPr="002B6642">
        <w:rPr>
          <w:sz w:val="22"/>
          <w:szCs w:val="22"/>
        </w:rPr>
        <w:t> PLN</w:t>
      </w:r>
    </w:p>
    <w:p w14:paraId="6089EF82" w14:textId="5D924189"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6</w:t>
      </w:r>
      <w:r w:rsidRPr="002B6642">
        <w:rPr>
          <w:sz w:val="22"/>
          <w:szCs w:val="22"/>
        </w:rPr>
        <w:t xml:space="preserve"> –</w:t>
      </w:r>
      <w:r w:rsidR="009C05FA">
        <w:rPr>
          <w:sz w:val="22"/>
          <w:szCs w:val="22"/>
          <w:lang w:val="pl-PL"/>
        </w:rPr>
        <w:t xml:space="preserve"> 300 000,00 </w:t>
      </w:r>
      <w:r w:rsidRPr="002B6642">
        <w:rPr>
          <w:sz w:val="22"/>
          <w:szCs w:val="22"/>
        </w:rPr>
        <w:t>PLN</w:t>
      </w:r>
    </w:p>
    <w:p w14:paraId="26B63FAB" w14:textId="609428F1"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7 </w:t>
      </w:r>
      <w:r w:rsidRPr="002B6642">
        <w:rPr>
          <w:sz w:val="22"/>
          <w:szCs w:val="22"/>
        </w:rPr>
        <w:t>–</w:t>
      </w:r>
      <w:r w:rsidR="009C05FA">
        <w:rPr>
          <w:sz w:val="22"/>
          <w:szCs w:val="22"/>
          <w:lang w:val="pl-PL"/>
        </w:rPr>
        <w:t xml:space="preserve"> 50 000,00 </w:t>
      </w:r>
      <w:r w:rsidRPr="002B6642">
        <w:rPr>
          <w:sz w:val="22"/>
          <w:szCs w:val="22"/>
        </w:rPr>
        <w:t>PLN</w:t>
      </w:r>
    </w:p>
    <w:p w14:paraId="38B55D1C" w14:textId="02E16DA5" w:rsidR="00921908" w:rsidRPr="002B6642" w:rsidRDefault="00921908" w:rsidP="00921908">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8  </w:t>
      </w:r>
      <w:r w:rsidRPr="002B6642">
        <w:rPr>
          <w:sz w:val="22"/>
          <w:szCs w:val="22"/>
        </w:rPr>
        <w:t>–</w:t>
      </w:r>
      <w:r w:rsidR="009C05FA">
        <w:rPr>
          <w:sz w:val="22"/>
          <w:szCs w:val="22"/>
          <w:lang w:val="pl-PL"/>
        </w:rPr>
        <w:t xml:space="preserve">  150 000,00 </w:t>
      </w:r>
      <w:r w:rsidRPr="002B6642">
        <w:rPr>
          <w:sz w:val="22"/>
          <w:szCs w:val="22"/>
        </w:rPr>
        <w:t>PLN</w:t>
      </w:r>
    </w:p>
    <w:p w14:paraId="6FA0116E" w14:textId="77777777" w:rsidR="00921908" w:rsidRPr="00C22CE1" w:rsidRDefault="00921908" w:rsidP="00921908">
      <w:pPr>
        <w:jc w:val="both"/>
        <w:rPr>
          <w:sz w:val="22"/>
          <w:szCs w:val="22"/>
        </w:rPr>
      </w:pPr>
      <w:r w:rsidRPr="00C22CE1">
        <w:rPr>
          <w:sz w:val="22"/>
          <w:szCs w:val="22"/>
        </w:rPr>
        <w:t>Jeżeli Wykonawca składa ofertę</w:t>
      </w:r>
      <w:r>
        <w:rPr>
          <w:sz w:val="22"/>
          <w:szCs w:val="22"/>
        </w:rPr>
        <w:t xml:space="preserve"> </w:t>
      </w:r>
      <w:r w:rsidRPr="00C22CE1">
        <w:rPr>
          <w:sz w:val="22"/>
          <w:szCs w:val="22"/>
        </w:rPr>
        <w:t xml:space="preserve">na dwie </w:t>
      </w:r>
      <w:r>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6AC996BB" w14:textId="77777777" w:rsidR="00921908" w:rsidRPr="0024774C" w:rsidRDefault="00921908" w:rsidP="00921908">
      <w:pPr>
        <w:ind w:left="284" w:hanging="284"/>
        <w:jc w:val="both"/>
        <w:rPr>
          <w:sz w:val="22"/>
          <w:szCs w:val="22"/>
        </w:rPr>
      </w:pPr>
      <w:r w:rsidRPr="0024774C">
        <w:rPr>
          <w:sz w:val="22"/>
          <w:szCs w:val="22"/>
        </w:rPr>
        <w:t>W przypadku podmiotów występujących wspólnie warunek ten podmioty mogą spełniać łącznie.</w:t>
      </w:r>
    </w:p>
    <w:p w14:paraId="52A861D1" w14:textId="77777777" w:rsidR="00921908" w:rsidRPr="00B64271" w:rsidRDefault="00921908" w:rsidP="00921908">
      <w:pPr>
        <w:widowControl w:val="0"/>
        <w:numPr>
          <w:ilvl w:val="0"/>
          <w:numId w:val="22"/>
        </w:numPr>
        <w:tabs>
          <w:tab w:val="left" w:pos="1418"/>
        </w:tabs>
        <w:ind w:left="284" w:hanging="284"/>
        <w:jc w:val="both"/>
        <w:rPr>
          <w:rFonts w:eastAsia="Tahoma"/>
          <w:sz w:val="22"/>
          <w:szCs w:val="22"/>
          <w:lang w:bidi="pl-PL"/>
        </w:rPr>
      </w:pPr>
      <w:bookmarkStart w:id="76" w:name="bookmark94"/>
      <w:bookmarkEnd w:id="75"/>
      <w:bookmarkEnd w:id="76"/>
      <w:r w:rsidRPr="00B64271">
        <w:rPr>
          <w:rFonts w:eastAsia="Tahoma"/>
          <w:b/>
          <w:bCs/>
          <w:sz w:val="22"/>
          <w:szCs w:val="22"/>
          <w:lang w:bidi="pl-PL"/>
        </w:rPr>
        <w:t>zdolności technicznej lub zawodowej:</w:t>
      </w:r>
    </w:p>
    <w:p w14:paraId="20BD7FB2" w14:textId="77777777" w:rsidR="00921908" w:rsidRDefault="00921908" w:rsidP="00921908">
      <w:pPr>
        <w:widowControl w:val="0"/>
        <w:jc w:val="both"/>
        <w:rPr>
          <w:sz w:val="22"/>
          <w:szCs w:val="22"/>
        </w:rPr>
      </w:pPr>
      <w:r>
        <w:rPr>
          <w:sz w:val="22"/>
          <w:szCs w:val="22"/>
        </w:rPr>
        <w:t xml:space="preserve">- </w:t>
      </w:r>
      <w:r w:rsidRPr="000D5740">
        <w:rPr>
          <w:sz w:val="22"/>
          <w:szCs w:val="22"/>
          <w:u w:val="single"/>
        </w:rPr>
        <w:t>dotyczącej Wykonawcy</w:t>
      </w:r>
    </w:p>
    <w:p w14:paraId="20D8914E" w14:textId="77777777" w:rsidR="00921908" w:rsidRPr="0047048C" w:rsidRDefault="00921908" w:rsidP="00921908">
      <w:pPr>
        <w:widowControl w:val="0"/>
        <w:jc w:val="both"/>
        <w:rPr>
          <w:bCs/>
          <w:sz w:val="22"/>
          <w:szCs w:val="22"/>
        </w:rPr>
      </w:pPr>
      <w:r w:rsidRPr="00551996">
        <w:rPr>
          <w:sz w:val="22"/>
          <w:szCs w:val="22"/>
        </w:rPr>
        <w:t xml:space="preserve">W tym zakresie Zamawiający wymaga aby Wykonawcy wykazali wykonanie, a w przypadku </w:t>
      </w:r>
      <w:r w:rsidRPr="00551996">
        <w:rPr>
          <w:sz w:val="22"/>
          <w:szCs w:val="22"/>
        </w:rPr>
        <w:lastRenderedPageBreak/>
        <w:t>świadczeń powtarzających się lub ciągłych również  wykonywanych, w okresie ostatnich 3 lat, a jeżeli okres prowadzenia działalności jest krótszy – w</w:t>
      </w:r>
      <w:r w:rsidRPr="00551996">
        <w:rPr>
          <w:bCs/>
          <w:sz w:val="22"/>
          <w:szCs w:val="22"/>
        </w:rPr>
        <w:t xml:space="preserve"> </w:t>
      </w:r>
      <w:r w:rsidRPr="00551996">
        <w:rPr>
          <w:sz w:val="22"/>
          <w:szCs w:val="22"/>
        </w:rPr>
        <w:t>tym okresie</w:t>
      </w:r>
      <w:bookmarkStart w:id="77" w:name="_Hlk74829925"/>
      <w:r w:rsidRPr="00551996">
        <w:rPr>
          <w:sz w:val="22"/>
          <w:szCs w:val="22"/>
        </w:rPr>
        <w:t xml:space="preserve">,  co najmniej </w:t>
      </w:r>
      <w:r>
        <w:rPr>
          <w:sz w:val="22"/>
          <w:szCs w:val="22"/>
        </w:rPr>
        <w:t>dwóch</w:t>
      </w:r>
      <w:r w:rsidRPr="00551996">
        <w:rPr>
          <w:sz w:val="22"/>
          <w:szCs w:val="22"/>
        </w:rPr>
        <w:t xml:space="preserve"> dostaw na każdą </w:t>
      </w:r>
      <w:r w:rsidRPr="0047048C">
        <w:rPr>
          <w:sz w:val="22"/>
          <w:szCs w:val="22"/>
        </w:rPr>
        <w:t>część o wartości nie mniejszej niż:</w:t>
      </w:r>
    </w:p>
    <w:p w14:paraId="2F4B154F" w14:textId="13BC5EDD" w:rsidR="00921908" w:rsidRPr="0047048C" w:rsidRDefault="00921908" w:rsidP="00921908">
      <w:pPr>
        <w:pStyle w:val="Akapitzlist"/>
        <w:widowControl w:val="0"/>
        <w:numPr>
          <w:ilvl w:val="0"/>
          <w:numId w:val="56"/>
        </w:numPr>
        <w:ind w:left="426" w:hanging="426"/>
        <w:jc w:val="both"/>
        <w:rPr>
          <w:sz w:val="22"/>
          <w:szCs w:val="22"/>
        </w:rPr>
      </w:pPr>
      <w:bookmarkStart w:id="78" w:name="_Hlk86320079"/>
      <w:r w:rsidRPr="0047048C">
        <w:rPr>
          <w:sz w:val="22"/>
          <w:szCs w:val="22"/>
        </w:rPr>
        <w:t>dla części 1 zamówienia dwóch dostaw</w:t>
      </w:r>
      <w:r w:rsidRPr="0047048C">
        <w:rPr>
          <w:sz w:val="22"/>
          <w:szCs w:val="22"/>
          <w:lang w:val="pl-PL"/>
        </w:rPr>
        <w:t xml:space="preserve"> zgodnie z opisem przedmiotem zamówienia</w:t>
      </w:r>
      <w:r w:rsidRPr="0047048C">
        <w:rPr>
          <w:sz w:val="22"/>
          <w:szCs w:val="22"/>
        </w:rPr>
        <w:t>, na kwotę nie mniejszą niż</w:t>
      </w:r>
      <w:r w:rsidR="009C05FA">
        <w:rPr>
          <w:sz w:val="22"/>
          <w:szCs w:val="22"/>
          <w:lang w:val="pl-PL"/>
        </w:rPr>
        <w:t xml:space="preserve"> 33 500,00 </w:t>
      </w:r>
      <w:r>
        <w:rPr>
          <w:sz w:val="22"/>
          <w:szCs w:val="22"/>
          <w:lang w:val="pl-PL"/>
        </w:rPr>
        <w:t xml:space="preserve"> </w:t>
      </w:r>
      <w:r w:rsidRPr="0047048C">
        <w:rPr>
          <w:sz w:val="22"/>
          <w:szCs w:val="22"/>
        </w:rPr>
        <w:t>zł brutto każda,</w:t>
      </w:r>
    </w:p>
    <w:p w14:paraId="6E7D4579" w14:textId="765C7CCB"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 xml:space="preserve">dla części </w:t>
      </w:r>
      <w:r>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w:t>
      </w:r>
      <w:r w:rsidR="009C05FA">
        <w:rPr>
          <w:sz w:val="22"/>
          <w:szCs w:val="22"/>
          <w:lang w:val="pl-PL"/>
        </w:rPr>
        <w:t xml:space="preserve">9 400,00 </w:t>
      </w:r>
      <w:r w:rsidRPr="0047048C">
        <w:rPr>
          <w:sz w:val="22"/>
          <w:szCs w:val="22"/>
        </w:rPr>
        <w:t>zł brutto każda,</w:t>
      </w:r>
    </w:p>
    <w:p w14:paraId="56DF21A0" w14:textId="7CFE8AF5"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dla części 3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sidR="009C05FA">
        <w:rPr>
          <w:sz w:val="22"/>
          <w:szCs w:val="22"/>
          <w:lang w:val="pl-PL"/>
        </w:rPr>
        <w:t xml:space="preserve">1 800,00 </w:t>
      </w:r>
      <w:r w:rsidRPr="0047048C">
        <w:rPr>
          <w:sz w:val="22"/>
          <w:szCs w:val="22"/>
        </w:rPr>
        <w:t>zł brutto każda,</w:t>
      </w:r>
    </w:p>
    <w:p w14:paraId="4919DBE7" w14:textId="25F5EAB3"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dla części 4 zamówienia dwóch dostaw</w:t>
      </w:r>
      <w:r w:rsidRPr="0047048C">
        <w:rPr>
          <w:sz w:val="22"/>
          <w:szCs w:val="22"/>
          <w:lang w:val="pl-PL"/>
        </w:rPr>
        <w:t xml:space="preserve"> zgodnie z opisem przedmiotem zamówienia</w:t>
      </w:r>
      <w:r w:rsidRPr="0047048C">
        <w:rPr>
          <w:sz w:val="22"/>
          <w:szCs w:val="22"/>
        </w:rPr>
        <w:t>, na kwotę nie mniejszą niż</w:t>
      </w:r>
      <w:r w:rsidR="009C05FA">
        <w:rPr>
          <w:sz w:val="22"/>
          <w:szCs w:val="22"/>
          <w:lang w:val="pl-PL"/>
        </w:rPr>
        <w:t xml:space="preserve"> 90 000,00</w:t>
      </w:r>
      <w:r w:rsidRPr="0047048C">
        <w:rPr>
          <w:sz w:val="22"/>
          <w:szCs w:val="22"/>
        </w:rPr>
        <w:t xml:space="preserve"> zł brutto każda,</w:t>
      </w:r>
    </w:p>
    <w:p w14:paraId="00161286" w14:textId="49FD6BCC"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dla części 5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sidR="009C05FA">
        <w:rPr>
          <w:sz w:val="22"/>
          <w:szCs w:val="22"/>
          <w:lang w:val="pl-PL"/>
        </w:rPr>
        <w:t xml:space="preserve">30 000,00 </w:t>
      </w:r>
      <w:r w:rsidRPr="0047048C">
        <w:rPr>
          <w:sz w:val="22"/>
          <w:szCs w:val="22"/>
        </w:rPr>
        <w:t>zł brutto każda,</w:t>
      </w:r>
    </w:p>
    <w:p w14:paraId="69D15DD8" w14:textId="100A34E9"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dla części 6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w:t>
      </w:r>
      <w:r w:rsidR="009C05FA">
        <w:rPr>
          <w:sz w:val="22"/>
          <w:szCs w:val="22"/>
          <w:lang w:val="pl-PL"/>
        </w:rPr>
        <w:t xml:space="preserve">50 000,00 </w:t>
      </w:r>
      <w:r w:rsidRPr="0047048C">
        <w:rPr>
          <w:sz w:val="22"/>
          <w:szCs w:val="22"/>
        </w:rPr>
        <w:t>zł brutto każda,</w:t>
      </w:r>
    </w:p>
    <w:p w14:paraId="200A0608" w14:textId="1EA3FE5B"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dla części 7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sidR="009C05FA">
        <w:rPr>
          <w:sz w:val="22"/>
          <w:szCs w:val="22"/>
          <w:lang w:val="pl-PL"/>
        </w:rPr>
        <w:t xml:space="preserve">20 000,00 </w:t>
      </w:r>
      <w:r w:rsidRPr="0047048C">
        <w:rPr>
          <w:sz w:val="22"/>
          <w:szCs w:val="22"/>
        </w:rPr>
        <w:t>zł brutto każda,</w:t>
      </w:r>
    </w:p>
    <w:p w14:paraId="3B962ADC" w14:textId="4168B605" w:rsidR="00921908" w:rsidRPr="0047048C" w:rsidRDefault="00921908" w:rsidP="00921908">
      <w:pPr>
        <w:pStyle w:val="Akapitzlist"/>
        <w:widowControl w:val="0"/>
        <w:numPr>
          <w:ilvl w:val="0"/>
          <w:numId w:val="56"/>
        </w:numPr>
        <w:ind w:left="426" w:hanging="426"/>
        <w:jc w:val="both"/>
        <w:rPr>
          <w:sz w:val="22"/>
          <w:szCs w:val="22"/>
        </w:rPr>
      </w:pPr>
      <w:r w:rsidRPr="0047048C">
        <w:rPr>
          <w:sz w:val="22"/>
          <w:szCs w:val="22"/>
        </w:rPr>
        <w:t>dla części 8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sidR="009C05FA">
        <w:rPr>
          <w:sz w:val="22"/>
          <w:szCs w:val="22"/>
          <w:lang w:val="pl-PL"/>
        </w:rPr>
        <w:t xml:space="preserve"> 40 000,00 </w:t>
      </w:r>
      <w:r w:rsidRPr="0047048C">
        <w:rPr>
          <w:sz w:val="22"/>
          <w:szCs w:val="22"/>
        </w:rPr>
        <w:t>zł brutto każda,</w:t>
      </w:r>
    </w:p>
    <w:bookmarkEnd w:id="78"/>
    <w:p w14:paraId="6A5B34AC" w14:textId="77777777" w:rsidR="00921908" w:rsidRPr="006B73C5" w:rsidRDefault="00921908" w:rsidP="00921908">
      <w:pPr>
        <w:pStyle w:val="Akapitzlist"/>
        <w:widowControl w:val="0"/>
        <w:ind w:left="426"/>
        <w:jc w:val="both"/>
        <w:rPr>
          <w:rFonts w:eastAsia="Tahoma"/>
          <w:sz w:val="22"/>
          <w:szCs w:val="22"/>
          <w:lang w:bidi="pl-PL"/>
        </w:rPr>
      </w:pPr>
      <w:r w:rsidRPr="006B73C5">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48008DD7" w14:textId="77777777" w:rsidR="00921908" w:rsidRDefault="00921908" w:rsidP="00921908">
      <w:pPr>
        <w:widowControl w:val="0"/>
        <w:numPr>
          <w:ilvl w:val="0"/>
          <w:numId w:val="23"/>
        </w:numPr>
        <w:tabs>
          <w:tab w:val="left" w:pos="0"/>
          <w:tab w:val="left" w:pos="142"/>
        </w:tabs>
        <w:ind w:left="284" w:hanging="284"/>
        <w:jc w:val="both"/>
        <w:rPr>
          <w:rFonts w:eastAsia="Tahoma"/>
          <w:sz w:val="22"/>
          <w:szCs w:val="22"/>
          <w:lang w:bidi="pl-PL"/>
        </w:rPr>
      </w:pPr>
      <w:bookmarkStart w:id="79" w:name="bookmark95"/>
      <w:bookmarkEnd w:id="77"/>
      <w:bookmarkEnd w:id="79"/>
      <w:r w:rsidRPr="00B64271">
        <w:rPr>
          <w:rFonts w:eastAsia="Tahoma"/>
          <w:sz w:val="22"/>
          <w:szCs w:val="22"/>
          <w:lang w:bidi="pl-PL"/>
        </w:rPr>
        <w:t>Wykonawca może w celu potwierdzenia spełniania warunków udziału w postępowaniu,</w:t>
      </w:r>
      <w:r>
        <w:rPr>
          <w:rFonts w:eastAsia="Tahoma"/>
          <w:sz w:val="22"/>
          <w:szCs w:val="22"/>
          <w:lang w:bidi="pl-PL"/>
        </w:rPr>
        <w:t xml:space="preserve"> </w:t>
      </w:r>
      <w:r w:rsidRPr="00B64271">
        <w:rPr>
          <w:rFonts w:eastAsia="Tahoma"/>
          <w:sz w:val="22"/>
          <w:szCs w:val="22"/>
          <w:lang w:bidi="pl-PL"/>
        </w:rPr>
        <w:t xml:space="preserve">w </w:t>
      </w:r>
      <w:r>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0" w:name="bookmark96"/>
      <w:bookmarkEnd w:id="80"/>
    </w:p>
    <w:p w14:paraId="584E4566" w14:textId="77777777" w:rsidR="00921908" w:rsidRDefault="00921908" w:rsidP="00921908">
      <w:pPr>
        <w:widowControl w:val="0"/>
        <w:numPr>
          <w:ilvl w:val="0"/>
          <w:numId w:val="23"/>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1" w:name="bookmark97"/>
      <w:bookmarkEnd w:id="81"/>
    </w:p>
    <w:p w14:paraId="4DC94128" w14:textId="77777777" w:rsidR="00921908" w:rsidRDefault="00921908" w:rsidP="00921908">
      <w:pPr>
        <w:widowControl w:val="0"/>
        <w:numPr>
          <w:ilvl w:val="0"/>
          <w:numId w:val="23"/>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Pr>
          <w:rFonts w:eastAsia="Tahoma"/>
          <w:sz w:val="22"/>
          <w:szCs w:val="22"/>
          <w:lang w:bidi="pl-PL"/>
        </w:rPr>
        <w:t xml:space="preserve"> – </w:t>
      </w:r>
      <w:r w:rsidRPr="001B3ADA">
        <w:rPr>
          <w:rFonts w:eastAsia="Tahoma"/>
          <w:b/>
          <w:i/>
          <w:iCs/>
          <w:sz w:val="22"/>
          <w:szCs w:val="22"/>
          <w:lang w:bidi="pl-PL"/>
        </w:rPr>
        <w:t>Załącznik Nr 7</w:t>
      </w:r>
      <w:r>
        <w:rPr>
          <w:rFonts w:eastAsia="Tahoma"/>
          <w:b/>
          <w:sz w:val="22"/>
          <w:szCs w:val="22"/>
          <w:lang w:bidi="pl-PL"/>
        </w:rPr>
        <w:t>.</w:t>
      </w:r>
    </w:p>
    <w:p w14:paraId="3CD572F9" w14:textId="77777777" w:rsidR="00921908" w:rsidRPr="009F59D9" w:rsidRDefault="00921908" w:rsidP="00921908">
      <w:pPr>
        <w:widowControl w:val="0"/>
        <w:numPr>
          <w:ilvl w:val="0"/>
          <w:numId w:val="23"/>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63A89352" w14:textId="77777777" w:rsidR="00921908" w:rsidRPr="00B64271" w:rsidRDefault="00921908" w:rsidP="00921908">
      <w:pPr>
        <w:widowControl w:val="0"/>
        <w:numPr>
          <w:ilvl w:val="0"/>
          <w:numId w:val="24"/>
        </w:numPr>
        <w:tabs>
          <w:tab w:val="left" w:pos="1042"/>
        </w:tabs>
        <w:ind w:left="284" w:hanging="284"/>
        <w:jc w:val="both"/>
        <w:rPr>
          <w:rFonts w:eastAsia="Tahoma"/>
          <w:sz w:val="22"/>
          <w:szCs w:val="22"/>
          <w:lang w:bidi="pl-PL"/>
        </w:rPr>
      </w:pPr>
      <w:bookmarkStart w:id="83" w:name="bookmark99"/>
      <w:bookmarkEnd w:id="83"/>
      <w:r w:rsidRPr="00B64271">
        <w:rPr>
          <w:rFonts w:eastAsia="Tahoma"/>
          <w:sz w:val="22"/>
          <w:szCs w:val="22"/>
          <w:lang w:bidi="pl-PL"/>
        </w:rPr>
        <w:t>zakres dostępnych Wykonawcy zasobów podmiotu udostępniającego zasoby;</w:t>
      </w:r>
    </w:p>
    <w:p w14:paraId="55289AF6" w14:textId="77777777" w:rsidR="00921908" w:rsidRPr="00B64271" w:rsidRDefault="00921908" w:rsidP="00921908">
      <w:pPr>
        <w:widowControl w:val="0"/>
        <w:numPr>
          <w:ilvl w:val="0"/>
          <w:numId w:val="24"/>
        </w:numPr>
        <w:tabs>
          <w:tab w:val="left" w:pos="1042"/>
        </w:tabs>
        <w:ind w:left="284" w:hanging="284"/>
        <w:jc w:val="both"/>
        <w:rPr>
          <w:rFonts w:eastAsia="Tahoma"/>
          <w:sz w:val="22"/>
          <w:szCs w:val="22"/>
          <w:lang w:bidi="pl-PL"/>
        </w:rPr>
      </w:pPr>
      <w:bookmarkStart w:id="84" w:name="bookmark100"/>
      <w:bookmarkEnd w:id="84"/>
      <w:r w:rsidRPr="00B64271">
        <w:rPr>
          <w:rFonts w:eastAsia="Tahoma"/>
          <w:sz w:val="22"/>
          <w:szCs w:val="22"/>
          <w:lang w:bidi="pl-PL"/>
        </w:rPr>
        <w:t>sposób i okres udostępnienia Wykonawcy i wykorzystania przez niego zasobów podmiotu udostępniającego te zasoby przy wykonywaniu zamówienia;</w:t>
      </w:r>
    </w:p>
    <w:p w14:paraId="11CDB7F8" w14:textId="77777777" w:rsidR="00921908" w:rsidRPr="00B64271" w:rsidRDefault="00921908" w:rsidP="00921908">
      <w:pPr>
        <w:widowControl w:val="0"/>
        <w:numPr>
          <w:ilvl w:val="0"/>
          <w:numId w:val="24"/>
        </w:numPr>
        <w:tabs>
          <w:tab w:val="left" w:pos="1042"/>
        </w:tabs>
        <w:ind w:left="284" w:hanging="284"/>
        <w:jc w:val="both"/>
        <w:rPr>
          <w:rFonts w:eastAsia="Tahoma"/>
          <w:sz w:val="22"/>
          <w:szCs w:val="22"/>
          <w:lang w:bidi="pl-PL"/>
        </w:rPr>
      </w:pPr>
      <w:bookmarkStart w:id="85" w:name="bookmark101"/>
      <w:bookmarkEnd w:id="85"/>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176E73" w14:textId="77777777" w:rsidR="00921908" w:rsidRPr="009F59D9" w:rsidRDefault="00921908" w:rsidP="00921908">
      <w:pPr>
        <w:pStyle w:val="Akapitzlist"/>
        <w:widowControl w:val="0"/>
        <w:numPr>
          <w:ilvl w:val="0"/>
          <w:numId w:val="23"/>
        </w:numPr>
        <w:tabs>
          <w:tab w:val="left" w:pos="284"/>
        </w:tabs>
        <w:ind w:left="284" w:hanging="284"/>
        <w:jc w:val="both"/>
        <w:rPr>
          <w:rFonts w:eastAsia="Tahoma"/>
          <w:sz w:val="22"/>
          <w:szCs w:val="22"/>
          <w:lang w:bidi="pl-PL"/>
        </w:rPr>
      </w:pPr>
      <w:bookmarkStart w:id="86" w:name="bookmark102"/>
      <w:bookmarkEnd w:id="86"/>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49F504F3" w14:textId="77777777" w:rsidR="00921908" w:rsidRPr="009F59D9" w:rsidRDefault="00921908" w:rsidP="00921908">
      <w:pPr>
        <w:pStyle w:val="Akapitzlist"/>
        <w:widowControl w:val="0"/>
        <w:numPr>
          <w:ilvl w:val="0"/>
          <w:numId w:val="23"/>
        </w:numPr>
        <w:tabs>
          <w:tab w:val="left" w:pos="284"/>
        </w:tabs>
        <w:ind w:left="284" w:hanging="284"/>
        <w:jc w:val="both"/>
        <w:rPr>
          <w:rFonts w:eastAsia="Tahoma"/>
          <w:sz w:val="22"/>
          <w:szCs w:val="22"/>
          <w:lang w:bidi="pl-PL"/>
        </w:rPr>
      </w:pPr>
      <w:r w:rsidRPr="009F59D9">
        <w:rPr>
          <w:rFonts w:eastAsia="Tahoma"/>
          <w:sz w:val="22"/>
          <w:szCs w:val="22"/>
          <w:lang w:bidi="pl-PL"/>
        </w:rPr>
        <w:t xml:space="preserve">Podmiot, który zobowiązał się do udostępnienia zasobów, odpowiada solidarnie z Wykonawcą, </w:t>
      </w:r>
      <w:r w:rsidRPr="009F59D9">
        <w:rPr>
          <w:rFonts w:eastAsia="Tahoma"/>
          <w:sz w:val="22"/>
          <w:szCs w:val="22"/>
          <w:lang w:bidi="pl-PL"/>
        </w:rPr>
        <w:lastRenderedPageBreak/>
        <w:t>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57CBA994" w14:textId="77777777" w:rsidR="00921908" w:rsidRPr="009F59D9" w:rsidRDefault="00921908" w:rsidP="00921908">
      <w:pPr>
        <w:pStyle w:val="Akapitzlist"/>
        <w:widowControl w:val="0"/>
        <w:numPr>
          <w:ilvl w:val="0"/>
          <w:numId w:val="23"/>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9" w:name="bookmark105"/>
      <w:bookmarkEnd w:id="89"/>
    </w:p>
    <w:p w14:paraId="2A4FB52B" w14:textId="3B3581A9" w:rsidR="00921908" w:rsidRDefault="00921908" w:rsidP="00921908">
      <w:pPr>
        <w:widowControl w:val="0"/>
        <w:tabs>
          <w:tab w:val="left" w:pos="0"/>
          <w:tab w:val="left" w:pos="284"/>
        </w:tabs>
        <w:jc w:val="both"/>
        <w:rPr>
          <w:rFonts w:eastAsia="Tahoma"/>
          <w:b/>
          <w:bCs/>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4EE60484" w14:textId="77777777" w:rsidR="00921908" w:rsidRPr="007E5946" w:rsidRDefault="00921908" w:rsidP="00921908">
      <w:pPr>
        <w:widowControl w:val="0"/>
        <w:tabs>
          <w:tab w:val="left" w:pos="0"/>
          <w:tab w:val="left" w:pos="284"/>
        </w:tabs>
        <w:jc w:val="both"/>
        <w:rPr>
          <w:rFonts w:eastAsia="Tahoma"/>
          <w:sz w:val="22"/>
          <w:szCs w:val="22"/>
          <w:lang w:bidi="pl-PL"/>
        </w:rPr>
      </w:pP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66967EC8" w:rsidR="00B64271" w:rsidRPr="00921908" w:rsidRDefault="00B64271" w:rsidP="00921908">
      <w:pPr>
        <w:pStyle w:val="Akapitzlist"/>
        <w:widowControl w:val="0"/>
        <w:numPr>
          <w:ilvl w:val="0"/>
          <w:numId w:val="20"/>
        </w:numPr>
        <w:jc w:val="both"/>
        <w:rPr>
          <w:rFonts w:eastAsia="Tahoma"/>
          <w:b/>
          <w:bCs/>
          <w:sz w:val="22"/>
          <w:szCs w:val="22"/>
          <w:lang w:bidi="pl-PL"/>
        </w:rPr>
      </w:pPr>
      <w:r w:rsidRPr="00921908">
        <w:rPr>
          <w:rFonts w:eastAsia="Tahoma"/>
          <w:b/>
          <w:bCs/>
          <w:sz w:val="22"/>
          <w:szCs w:val="22"/>
          <w:lang w:bidi="pl-PL"/>
        </w:rPr>
        <w:t>PODSTAWY WYKLUCZENIA Z POSTĘPOWANIA</w:t>
      </w:r>
    </w:p>
    <w:p w14:paraId="0E2CC537" w14:textId="77777777" w:rsidR="00921908" w:rsidRDefault="00921908" w:rsidP="00921908">
      <w:pPr>
        <w:widowControl w:val="0"/>
        <w:jc w:val="both"/>
        <w:rPr>
          <w:rFonts w:eastAsia="Tahoma"/>
          <w:sz w:val="22"/>
          <w:szCs w:val="22"/>
          <w:lang w:bidi="pl-PL"/>
        </w:rPr>
      </w:pPr>
    </w:p>
    <w:p w14:paraId="395275E4" w14:textId="77777777" w:rsidR="00921908" w:rsidRPr="007E5946" w:rsidRDefault="00921908" w:rsidP="00921908">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w:t>
      </w:r>
      <w:r>
        <w:rPr>
          <w:rFonts w:eastAsia="Tahoma"/>
          <w:sz w:val="22"/>
          <w:szCs w:val="22"/>
          <w:lang w:val="pl-PL" w:bidi="pl-PL"/>
        </w:rPr>
        <w:t xml:space="preserve"> </w:t>
      </w:r>
      <w:r w:rsidRPr="007E5946">
        <w:rPr>
          <w:rFonts w:eastAsia="Tahoma"/>
          <w:sz w:val="22"/>
          <w:szCs w:val="22"/>
          <w:lang w:bidi="pl-PL"/>
        </w:rPr>
        <w:t xml:space="preserve">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2B818A77" w14:textId="77777777" w:rsidR="00921908" w:rsidRPr="00B64271" w:rsidRDefault="00921908" w:rsidP="00921908">
      <w:pPr>
        <w:widowControl w:val="0"/>
        <w:numPr>
          <w:ilvl w:val="0"/>
          <w:numId w:val="25"/>
        </w:numPr>
        <w:tabs>
          <w:tab w:val="left" w:pos="284"/>
        </w:tabs>
        <w:ind w:left="284" w:hanging="284"/>
        <w:jc w:val="both"/>
        <w:rPr>
          <w:rFonts w:eastAsia="Tahoma"/>
          <w:sz w:val="22"/>
          <w:szCs w:val="22"/>
          <w:lang w:bidi="pl-PL"/>
        </w:rPr>
      </w:pPr>
      <w:bookmarkStart w:id="90" w:name="bookmark106"/>
      <w:bookmarkEnd w:id="90"/>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23A9BA85" w14:textId="77777777" w:rsidR="00921908" w:rsidRPr="00B64271" w:rsidRDefault="00921908" w:rsidP="00921908">
      <w:pPr>
        <w:widowControl w:val="0"/>
        <w:numPr>
          <w:ilvl w:val="0"/>
          <w:numId w:val="26"/>
        </w:numPr>
        <w:tabs>
          <w:tab w:val="left" w:pos="284"/>
          <w:tab w:val="left" w:pos="1484"/>
        </w:tabs>
        <w:ind w:left="284" w:hanging="284"/>
        <w:jc w:val="both"/>
        <w:rPr>
          <w:rFonts w:eastAsia="Tahoma"/>
          <w:sz w:val="22"/>
          <w:szCs w:val="22"/>
          <w:lang w:bidi="pl-PL"/>
        </w:rPr>
      </w:pPr>
      <w:bookmarkStart w:id="91" w:name="bookmark107"/>
      <w:bookmarkEnd w:id="91"/>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1653823" w14:textId="77777777" w:rsidR="00921908" w:rsidRPr="00B64271" w:rsidRDefault="00921908" w:rsidP="00921908">
      <w:pPr>
        <w:widowControl w:val="0"/>
        <w:numPr>
          <w:ilvl w:val="0"/>
          <w:numId w:val="26"/>
        </w:numPr>
        <w:tabs>
          <w:tab w:val="left" w:pos="284"/>
          <w:tab w:val="left" w:pos="1484"/>
        </w:tabs>
        <w:ind w:left="284" w:hanging="284"/>
        <w:jc w:val="both"/>
        <w:rPr>
          <w:rFonts w:eastAsia="Tahoma"/>
          <w:sz w:val="22"/>
          <w:szCs w:val="22"/>
          <w:lang w:bidi="pl-PL"/>
        </w:rPr>
      </w:pPr>
      <w:bookmarkStart w:id="92" w:name="bookmark108"/>
      <w:bookmarkEnd w:id="92"/>
      <w:r w:rsidRPr="00B64271">
        <w:rPr>
          <w:rFonts w:eastAsia="Tahoma"/>
          <w:sz w:val="22"/>
          <w:szCs w:val="22"/>
          <w:lang w:bidi="pl-PL"/>
        </w:rPr>
        <w:t>handlu ludźmi, o którym mowa w art. 189a KK,</w:t>
      </w:r>
    </w:p>
    <w:p w14:paraId="63277CEA" w14:textId="77777777" w:rsidR="00921908" w:rsidRPr="00B64271" w:rsidRDefault="00921908" w:rsidP="00921908">
      <w:pPr>
        <w:widowControl w:val="0"/>
        <w:numPr>
          <w:ilvl w:val="0"/>
          <w:numId w:val="26"/>
        </w:numPr>
        <w:tabs>
          <w:tab w:val="left" w:pos="284"/>
          <w:tab w:val="left" w:pos="1484"/>
        </w:tabs>
        <w:ind w:left="284" w:hanging="284"/>
        <w:jc w:val="both"/>
        <w:rPr>
          <w:rFonts w:eastAsia="Tahoma"/>
          <w:sz w:val="22"/>
          <w:szCs w:val="22"/>
          <w:lang w:bidi="pl-PL"/>
        </w:rPr>
      </w:pPr>
      <w:bookmarkStart w:id="93" w:name="bookmark109"/>
      <w:bookmarkEnd w:id="93"/>
      <w:r w:rsidRPr="00B64271">
        <w:rPr>
          <w:rFonts w:eastAsia="Tahoma"/>
          <w:sz w:val="22"/>
          <w:szCs w:val="22"/>
          <w:lang w:bidi="pl-PL"/>
        </w:rPr>
        <w:t>o którym mowa w art. 228-230a, art. 250a KK lub w art. 46 lub art. 48 ustawy z dnia 25 czerwca 2010 r. o sporcie (Dz. U. z 2020 r. poz. 1133 z ze zm.),</w:t>
      </w:r>
    </w:p>
    <w:p w14:paraId="7CF013EA" w14:textId="77777777" w:rsidR="00921908" w:rsidRPr="00B64271" w:rsidRDefault="00921908" w:rsidP="00921908">
      <w:pPr>
        <w:widowControl w:val="0"/>
        <w:numPr>
          <w:ilvl w:val="0"/>
          <w:numId w:val="26"/>
        </w:numPr>
        <w:tabs>
          <w:tab w:val="left" w:pos="284"/>
          <w:tab w:val="left" w:pos="1485"/>
        </w:tabs>
        <w:ind w:left="284" w:hanging="284"/>
        <w:jc w:val="both"/>
        <w:rPr>
          <w:rFonts w:eastAsia="Tahoma"/>
          <w:sz w:val="22"/>
          <w:szCs w:val="22"/>
          <w:lang w:bidi="pl-PL"/>
        </w:rPr>
      </w:pPr>
      <w:bookmarkStart w:id="94" w:name="bookmark110"/>
      <w:bookmarkEnd w:id="94"/>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21390254" w14:textId="77777777" w:rsidR="00921908" w:rsidRPr="00B64271" w:rsidRDefault="00921908" w:rsidP="00921908">
      <w:pPr>
        <w:widowControl w:val="0"/>
        <w:numPr>
          <w:ilvl w:val="0"/>
          <w:numId w:val="26"/>
        </w:numPr>
        <w:tabs>
          <w:tab w:val="left" w:pos="284"/>
          <w:tab w:val="left" w:pos="1485"/>
        </w:tabs>
        <w:ind w:left="284" w:hanging="284"/>
        <w:jc w:val="both"/>
        <w:rPr>
          <w:rFonts w:eastAsia="Tahoma"/>
          <w:sz w:val="22"/>
          <w:szCs w:val="22"/>
          <w:lang w:bidi="pl-PL"/>
        </w:rPr>
      </w:pPr>
      <w:bookmarkStart w:id="95" w:name="bookmark111"/>
      <w:bookmarkEnd w:id="95"/>
      <w:r w:rsidRPr="00B64271">
        <w:rPr>
          <w:rFonts w:eastAsia="Tahoma"/>
          <w:sz w:val="22"/>
          <w:szCs w:val="22"/>
          <w:lang w:bidi="pl-PL"/>
        </w:rPr>
        <w:t>o charakterze terrorystycznym, o którym mowa w art. 115 § 20 KK, lub mające na celu popełnienie tego przestępstwa,</w:t>
      </w:r>
    </w:p>
    <w:p w14:paraId="231B0FD5" w14:textId="77777777" w:rsidR="00921908" w:rsidRPr="00B64271" w:rsidRDefault="00921908" w:rsidP="00921908">
      <w:pPr>
        <w:widowControl w:val="0"/>
        <w:numPr>
          <w:ilvl w:val="0"/>
          <w:numId w:val="26"/>
        </w:numPr>
        <w:tabs>
          <w:tab w:val="left" w:pos="284"/>
          <w:tab w:val="left" w:pos="1485"/>
        </w:tabs>
        <w:ind w:left="284" w:hanging="284"/>
        <w:jc w:val="both"/>
        <w:rPr>
          <w:rFonts w:eastAsia="Tahoma"/>
          <w:sz w:val="22"/>
          <w:szCs w:val="22"/>
          <w:lang w:bidi="pl-PL"/>
        </w:rPr>
      </w:pPr>
      <w:bookmarkStart w:id="96" w:name="bookmark112"/>
      <w:bookmarkEnd w:id="96"/>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03B2483" w14:textId="77777777" w:rsidR="00921908" w:rsidRPr="00B64271" w:rsidRDefault="00921908" w:rsidP="00921908">
      <w:pPr>
        <w:widowControl w:val="0"/>
        <w:numPr>
          <w:ilvl w:val="0"/>
          <w:numId w:val="26"/>
        </w:numPr>
        <w:tabs>
          <w:tab w:val="left" w:pos="284"/>
          <w:tab w:val="left" w:pos="1485"/>
        </w:tabs>
        <w:ind w:left="284" w:hanging="284"/>
        <w:jc w:val="both"/>
        <w:rPr>
          <w:rFonts w:eastAsia="Tahoma"/>
          <w:sz w:val="22"/>
          <w:szCs w:val="22"/>
          <w:lang w:bidi="pl-PL"/>
        </w:rPr>
      </w:pPr>
      <w:bookmarkStart w:id="97" w:name="bookmark113"/>
      <w:bookmarkEnd w:id="97"/>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57F49007" w14:textId="77777777" w:rsidR="00921908" w:rsidRPr="00B64271" w:rsidRDefault="00921908" w:rsidP="00921908">
      <w:pPr>
        <w:widowControl w:val="0"/>
        <w:numPr>
          <w:ilvl w:val="0"/>
          <w:numId w:val="26"/>
        </w:numPr>
        <w:tabs>
          <w:tab w:val="left" w:pos="284"/>
          <w:tab w:val="left" w:pos="1485"/>
        </w:tabs>
        <w:ind w:left="284" w:hanging="284"/>
        <w:jc w:val="both"/>
        <w:rPr>
          <w:rFonts w:eastAsia="Tahoma"/>
          <w:sz w:val="22"/>
          <w:szCs w:val="22"/>
          <w:lang w:bidi="pl-PL"/>
        </w:rPr>
      </w:pPr>
      <w:bookmarkStart w:id="98" w:name="bookmark114"/>
      <w:bookmarkEnd w:id="98"/>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5C463F99" w14:textId="77777777" w:rsidR="00921908" w:rsidRPr="00B64271" w:rsidRDefault="00921908" w:rsidP="00921908">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E02AF5F" w14:textId="77777777" w:rsidR="00921908" w:rsidRPr="00B64271" w:rsidRDefault="00921908" w:rsidP="00921908">
      <w:pPr>
        <w:widowControl w:val="0"/>
        <w:numPr>
          <w:ilvl w:val="0"/>
          <w:numId w:val="25"/>
        </w:numPr>
        <w:tabs>
          <w:tab w:val="left" w:pos="567"/>
        </w:tabs>
        <w:ind w:left="284" w:hanging="284"/>
        <w:jc w:val="both"/>
        <w:rPr>
          <w:rFonts w:eastAsia="Tahoma"/>
          <w:sz w:val="22"/>
          <w:szCs w:val="22"/>
          <w:lang w:bidi="pl-PL"/>
        </w:rPr>
      </w:pPr>
      <w:bookmarkStart w:id="99" w:name="bookmark115"/>
      <w:bookmarkEnd w:id="99"/>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180E7A60" w14:textId="77777777" w:rsidR="00921908" w:rsidRPr="00B64271" w:rsidRDefault="00921908" w:rsidP="00921908">
      <w:pPr>
        <w:widowControl w:val="0"/>
        <w:numPr>
          <w:ilvl w:val="0"/>
          <w:numId w:val="25"/>
        </w:numPr>
        <w:tabs>
          <w:tab w:val="left" w:pos="567"/>
        </w:tabs>
        <w:ind w:left="284" w:hanging="284"/>
        <w:jc w:val="both"/>
        <w:rPr>
          <w:rFonts w:eastAsia="Tahoma"/>
          <w:sz w:val="22"/>
          <w:szCs w:val="22"/>
          <w:lang w:bidi="pl-PL"/>
        </w:rPr>
      </w:pPr>
      <w:bookmarkStart w:id="100" w:name="bookmark116"/>
      <w:bookmarkEnd w:id="100"/>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796473" w14:textId="77777777" w:rsidR="00921908" w:rsidRPr="00B64271" w:rsidRDefault="00921908" w:rsidP="00921908">
      <w:pPr>
        <w:widowControl w:val="0"/>
        <w:numPr>
          <w:ilvl w:val="0"/>
          <w:numId w:val="25"/>
        </w:numPr>
        <w:tabs>
          <w:tab w:val="left" w:pos="567"/>
        </w:tabs>
        <w:ind w:left="284" w:hanging="284"/>
        <w:jc w:val="both"/>
        <w:rPr>
          <w:rFonts w:eastAsia="Tahoma"/>
          <w:sz w:val="22"/>
          <w:szCs w:val="22"/>
          <w:lang w:bidi="pl-PL"/>
        </w:rPr>
      </w:pPr>
      <w:bookmarkStart w:id="101" w:name="bookmark117"/>
      <w:bookmarkEnd w:id="101"/>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120F9D18" w14:textId="77777777" w:rsidR="00921908" w:rsidRPr="00B64271" w:rsidRDefault="00921908" w:rsidP="00921908">
      <w:pPr>
        <w:widowControl w:val="0"/>
        <w:numPr>
          <w:ilvl w:val="0"/>
          <w:numId w:val="25"/>
        </w:numPr>
        <w:tabs>
          <w:tab w:val="left" w:pos="567"/>
        </w:tabs>
        <w:ind w:left="284" w:hanging="284"/>
        <w:jc w:val="both"/>
        <w:rPr>
          <w:rFonts w:eastAsia="Tahoma"/>
          <w:sz w:val="22"/>
          <w:szCs w:val="22"/>
          <w:lang w:bidi="pl-PL"/>
        </w:rPr>
      </w:pPr>
      <w:bookmarkStart w:id="102" w:name="bookmark118"/>
      <w:bookmarkEnd w:id="102"/>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t>
      </w:r>
      <w:r w:rsidRPr="00B64271">
        <w:rPr>
          <w:rFonts w:eastAsia="Tahoma"/>
          <w:sz w:val="22"/>
          <w:szCs w:val="22"/>
          <w:lang w:bidi="pl-PL"/>
        </w:rPr>
        <w:lastRenderedPageBreak/>
        <w:t>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0A6B38" w14:textId="77777777" w:rsidR="00921908" w:rsidRDefault="00921908" w:rsidP="00921908">
      <w:pPr>
        <w:widowControl w:val="0"/>
        <w:numPr>
          <w:ilvl w:val="0"/>
          <w:numId w:val="25"/>
        </w:numPr>
        <w:tabs>
          <w:tab w:val="left" w:pos="567"/>
        </w:tabs>
        <w:ind w:left="284" w:hanging="284"/>
        <w:jc w:val="both"/>
        <w:rPr>
          <w:rFonts w:eastAsia="Tahoma"/>
          <w:color w:val="FF0000"/>
          <w:sz w:val="22"/>
          <w:szCs w:val="22"/>
          <w:lang w:bidi="pl-PL"/>
        </w:rPr>
      </w:pPr>
      <w:bookmarkStart w:id="103" w:name="bookmark119"/>
      <w:bookmarkEnd w:id="103"/>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Pr>
          <w:rFonts w:eastAsia="Tahoma"/>
          <w:sz w:val="22"/>
          <w:szCs w:val="22"/>
          <w:lang w:bidi="pl-PL"/>
        </w:rPr>
        <w:t>1</w:t>
      </w:r>
      <w:r w:rsidRPr="00B64271">
        <w:rPr>
          <w:rFonts w:eastAsia="Tahoma"/>
          <w:sz w:val="22"/>
          <w:szCs w:val="22"/>
          <w:lang w:bidi="pl-PL"/>
        </w:rPr>
        <w:t xml:space="preserve"> r. poz. </w:t>
      </w:r>
      <w:r>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6B5605">
        <w:rPr>
          <w:rFonts w:eastAsia="Tahoma"/>
          <w:sz w:val="22"/>
          <w:szCs w:val="22"/>
          <w:lang w:bidi="pl-PL"/>
        </w:rPr>
        <w:t>w postępowaniu o udzielenie zamówienia.</w:t>
      </w:r>
    </w:p>
    <w:p w14:paraId="36C04AD1" w14:textId="77777777" w:rsidR="00921908" w:rsidRPr="00FE4B24" w:rsidRDefault="00921908" w:rsidP="00921908">
      <w:pPr>
        <w:pStyle w:val="Akapitzlist"/>
        <w:widowControl w:val="0"/>
        <w:numPr>
          <w:ilvl w:val="0"/>
          <w:numId w:val="27"/>
        </w:numPr>
        <w:tabs>
          <w:tab w:val="left" w:pos="-142"/>
          <w:tab w:val="left" w:pos="284"/>
        </w:tabs>
        <w:ind w:left="426" w:hanging="426"/>
        <w:jc w:val="both"/>
        <w:rPr>
          <w:rFonts w:eastAsia="Tahoma"/>
          <w:sz w:val="22"/>
          <w:szCs w:val="22"/>
          <w:lang w:bidi="pl-PL"/>
        </w:rPr>
      </w:pPr>
      <w:bookmarkStart w:id="104" w:name="bookmark120"/>
      <w:bookmarkStart w:id="105" w:name="bookmark121"/>
      <w:bookmarkEnd w:id="104"/>
      <w:bookmarkEnd w:id="105"/>
      <w:r w:rsidRPr="00FE4B24">
        <w:rPr>
          <w:rFonts w:eastAsia="Tahoma"/>
          <w:sz w:val="22"/>
          <w:szCs w:val="22"/>
          <w:lang w:bidi="pl-PL"/>
        </w:rPr>
        <w:t>W postępowaniu mogą brać udział Wykonawcy, którzy nie podlegają wykluczeniu z postępowania o udzielenie zamówienia w okolicznościach, o których mowa w art. 109 ust. 1 pkt 1, 4,</w:t>
      </w:r>
      <w:r>
        <w:rPr>
          <w:rFonts w:eastAsia="Tahoma"/>
          <w:sz w:val="22"/>
          <w:szCs w:val="22"/>
          <w:lang w:val="pl-PL" w:bidi="pl-PL"/>
        </w:rPr>
        <w:t xml:space="preserve"> </w:t>
      </w:r>
      <w:r w:rsidRPr="00FE4B24">
        <w:rPr>
          <w:rFonts w:eastAsia="Tahoma"/>
          <w:sz w:val="22"/>
          <w:szCs w:val="22"/>
          <w:lang w:bidi="pl-PL"/>
        </w:rPr>
        <w:t>5</w:t>
      </w:r>
      <w:r>
        <w:rPr>
          <w:rFonts w:eastAsia="Tahoma"/>
          <w:sz w:val="22"/>
          <w:szCs w:val="22"/>
          <w:lang w:val="pl-PL" w:bidi="pl-PL"/>
        </w:rPr>
        <w:t xml:space="preserve"> i </w:t>
      </w:r>
      <w:r w:rsidRPr="00FE4B24">
        <w:rPr>
          <w:rFonts w:eastAsia="Tahoma"/>
          <w:sz w:val="22"/>
          <w:szCs w:val="22"/>
          <w:lang w:bidi="pl-PL"/>
        </w:rPr>
        <w:t xml:space="preserve">7 ustawy </w:t>
      </w:r>
      <w:proofErr w:type="spellStart"/>
      <w:r w:rsidRPr="00FE4B24">
        <w:rPr>
          <w:rFonts w:eastAsia="Tahoma"/>
          <w:sz w:val="22"/>
          <w:szCs w:val="22"/>
          <w:lang w:bidi="pl-PL"/>
        </w:rPr>
        <w:t>Pzp</w:t>
      </w:r>
      <w:proofErr w:type="spellEnd"/>
      <w:r w:rsidRPr="00FE4B24">
        <w:rPr>
          <w:rFonts w:eastAsia="Tahoma"/>
          <w:sz w:val="22"/>
          <w:szCs w:val="22"/>
          <w:lang w:bidi="pl-PL"/>
        </w:rPr>
        <w:t>, na podstawie:</w:t>
      </w:r>
    </w:p>
    <w:p w14:paraId="0A02F6FD" w14:textId="77777777" w:rsidR="00921908" w:rsidRPr="00000340" w:rsidRDefault="00921908" w:rsidP="00921908">
      <w:pPr>
        <w:widowControl w:val="0"/>
        <w:numPr>
          <w:ilvl w:val="0"/>
          <w:numId w:val="28"/>
        </w:numPr>
        <w:tabs>
          <w:tab w:val="left" w:pos="284"/>
          <w:tab w:val="left" w:pos="962"/>
        </w:tabs>
        <w:ind w:left="284" w:hanging="284"/>
        <w:jc w:val="both"/>
        <w:rPr>
          <w:rFonts w:eastAsia="Tahoma"/>
          <w:sz w:val="22"/>
          <w:szCs w:val="22"/>
          <w:lang w:bidi="pl-PL"/>
        </w:rPr>
      </w:pPr>
      <w:bookmarkStart w:id="106" w:name="bookmark122"/>
      <w:bookmarkEnd w:id="106"/>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ECA1131" w14:textId="77777777" w:rsidR="00921908" w:rsidRPr="00000340" w:rsidRDefault="00921908" w:rsidP="00921908">
      <w:pPr>
        <w:widowControl w:val="0"/>
        <w:numPr>
          <w:ilvl w:val="0"/>
          <w:numId w:val="28"/>
        </w:numPr>
        <w:tabs>
          <w:tab w:val="left" w:pos="284"/>
          <w:tab w:val="left" w:pos="962"/>
        </w:tabs>
        <w:ind w:left="284" w:hanging="284"/>
        <w:jc w:val="both"/>
        <w:rPr>
          <w:rFonts w:eastAsia="Tahoma"/>
          <w:sz w:val="22"/>
          <w:szCs w:val="22"/>
          <w:lang w:bidi="pl-PL"/>
        </w:rPr>
      </w:pPr>
      <w:bookmarkStart w:id="107" w:name="bookmark123"/>
      <w:bookmarkEnd w:id="107"/>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025101" w14:textId="77777777" w:rsidR="00921908" w:rsidRPr="00000340" w:rsidRDefault="00921908" w:rsidP="00921908">
      <w:pPr>
        <w:widowControl w:val="0"/>
        <w:numPr>
          <w:ilvl w:val="0"/>
          <w:numId w:val="28"/>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5 Zamawiający wykluczy Wykonawcę,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EA62CA" w14:textId="77777777" w:rsidR="00921908" w:rsidRPr="008F1557" w:rsidRDefault="00921908" w:rsidP="00921908">
      <w:pPr>
        <w:widowControl w:val="0"/>
        <w:numPr>
          <w:ilvl w:val="0"/>
          <w:numId w:val="28"/>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7 Zamawiający wykluczy Wykonawcę</w:t>
      </w:r>
      <w:r w:rsidRPr="00000340">
        <w:rPr>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sz w:val="22"/>
          <w:szCs w:val="22"/>
        </w:rPr>
        <w:t xml:space="preserve">awnień z tytułu rękojmi za wady. </w:t>
      </w:r>
    </w:p>
    <w:p w14:paraId="2D4A25AB" w14:textId="2F90B146" w:rsidR="008F1557" w:rsidRPr="00000340" w:rsidRDefault="008F1557" w:rsidP="00921908">
      <w:pPr>
        <w:widowControl w:val="0"/>
        <w:numPr>
          <w:ilvl w:val="0"/>
          <w:numId w:val="28"/>
        </w:numPr>
        <w:tabs>
          <w:tab w:val="left" w:pos="284"/>
          <w:tab w:val="left" w:pos="962"/>
        </w:tabs>
        <w:ind w:left="284" w:hanging="284"/>
        <w:jc w:val="both"/>
        <w:rPr>
          <w:rFonts w:eastAsia="Tahoma"/>
          <w:sz w:val="22"/>
          <w:szCs w:val="22"/>
          <w:lang w:bidi="pl-PL"/>
        </w:rPr>
      </w:pPr>
      <w:r>
        <w:rPr>
          <w:rFonts w:eastAsia="Tahoma"/>
          <w:sz w:val="22"/>
          <w:szCs w:val="22"/>
          <w:lang w:bidi="pl-PL"/>
        </w:rPr>
        <w:t xml:space="preserve">art. 109 ust. 1 pkt 8 </w:t>
      </w:r>
      <w:r w:rsidRPr="00000340">
        <w:rPr>
          <w:rFonts w:eastAsia="Tahoma"/>
          <w:sz w:val="22"/>
          <w:szCs w:val="22"/>
          <w:lang w:bidi="pl-PL"/>
        </w:rPr>
        <w:t xml:space="preserve">Zamawiający wykluczy Wykonawcę, </w:t>
      </w:r>
      <w:r w:rsidRPr="00000340">
        <w:rPr>
          <w:sz w:val="22"/>
          <w:szCs w:val="22"/>
        </w:rPr>
        <w:t>który</w:t>
      </w:r>
      <w:r>
        <w:rPr>
          <w:sz w:val="22"/>
          <w:szCs w:val="22"/>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2DCA78A" w14:textId="77777777" w:rsidR="00921908" w:rsidRPr="00000340" w:rsidRDefault="00921908" w:rsidP="00921908">
      <w:pPr>
        <w:widowControl w:val="0"/>
        <w:numPr>
          <w:ilvl w:val="0"/>
          <w:numId w:val="27"/>
        </w:numPr>
        <w:tabs>
          <w:tab w:val="left" w:pos="284"/>
        </w:tabs>
        <w:ind w:left="284" w:hanging="284"/>
        <w:jc w:val="both"/>
        <w:rPr>
          <w:rFonts w:eastAsia="Tahoma"/>
          <w:sz w:val="22"/>
          <w:szCs w:val="22"/>
          <w:lang w:bidi="pl-PL"/>
        </w:rPr>
      </w:pPr>
      <w:bookmarkStart w:id="108" w:name="bookmark124"/>
      <w:bookmarkEnd w:id="108"/>
      <w:r w:rsidRPr="00000340">
        <w:rPr>
          <w:rFonts w:eastAsia="Tahoma"/>
          <w:sz w:val="22"/>
          <w:szCs w:val="22"/>
          <w:lang w:bidi="pl-PL"/>
        </w:rPr>
        <w:t>Wykonawca może zostać wykluczony przez Zamawiającego na każdym etapie postępowania o udzielenie zamówienia.</w:t>
      </w:r>
    </w:p>
    <w:p w14:paraId="06142FE7" w14:textId="77777777" w:rsidR="00921908" w:rsidRPr="00003797" w:rsidRDefault="00921908" w:rsidP="00921908">
      <w:pPr>
        <w:widowControl w:val="0"/>
        <w:numPr>
          <w:ilvl w:val="0"/>
          <w:numId w:val="27"/>
        </w:numPr>
        <w:tabs>
          <w:tab w:val="left" w:pos="284"/>
        </w:tabs>
        <w:ind w:left="284" w:hanging="284"/>
        <w:jc w:val="both"/>
        <w:rPr>
          <w:rFonts w:eastAsia="Tahoma"/>
          <w:sz w:val="22"/>
          <w:szCs w:val="22"/>
          <w:lang w:bidi="pl-PL"/>
        </w:rPr>
      </w:pPr>
      <w:bookmarkStart w:id="109" w:name="bookmark125"/>
      <w:bookmarkEnd w:id="109"/>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Pr>
          <w:rFonts w:eastAsia="Tahoma"/>
          <w:sz w:val="22"/>
          <w:szCs w:val="22"/>
          <w:lang w:bidi="pl-PL"/>
        </w:rPr>
        <w:t xml:space="preserve"> </w:t>
      </w:r>
      <w:r w:rsidRPr="001B3ADA">
        <w:rPr>
          <w:rFonts w:eastAsia="Tahoma"/>
          <w:sz w:val="22"/>
          <w:szCs w:val="22"/>
          <w:lang w:bidi="pl-PL"/>
        </w:rPr>
        <w:t>4,</w:t>
      </w:r>
      <w:r>
        <w:rPr>
          <w:rFonts w:eastAsia="Tahoma"/>
          <w:sz w:val="22"/>
          <w:szCs w:val="22"/>
          <w:lang w:bidi="pl-PL"/>
        </w:rPr>
        <w:t xml:space="preserve"> </w:t>
      </w:r>
      <w:r w:rsidRPr="001B3ADA">
        <w:rPr>
          <w:rFonts w:eastAsia="Tahoma"/>
          <w:sz w:val="22"/>
          <w:szCs w:val="22"/>
          <w:lang w:bidi="pl-PL"/>
        </w:rPr>
        <w:t xml:space="preserve">5 i 7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F7E716E" w14:textId="77777777" w:rsidR="00921908" w:rsidRDefault="00921908" w:rsidP="00921908">
      <w:pPr>
        <w:widowControl w:val="0"/>
        <w:tabs>
          <w:tab w:val="left" w:pos="0"/>
          <w:tab w:val="left" w:pos="284"/>
        </w:tabs>
        <w:jc w:val="center"/>
        <w:rPr>
          <w:rFonts w:eastAsia="Tahoma"/>
          <w:sz w:val="22"/>
          <w:szCs w:val="22"/>
          <w:lang w:bidi="pl-PL"/>
        </w:rPr>
      </w:pPr>
    </w:p>
    <w:p w14:paraId="5CED9E59" w14:textId="77777777" w:rsidR="008F1557" w:rsidRDefault="008F1557" w:rsidP="00921908">
      <w:pPr>
        <w:widowControl w:val="0"/>
        <w:tabs>
          <w:tab w:val="left" w:pos="0"/>
          <w:tab w:val="left" w:pos="284"/>
        </w:tabs>
        <w:jc w:val="center"/>
        <w:rPr>
          <w:rFonts w:eastAsia="Tahoma"/>
          <w:sz w:val="22"/>
          <w:szCs w:val="22"/>
          <w:lang w:bidi="pl-PL"/>
        </w:rPr>
      </w:pPr>
    </w:p>
    <w:p w14:paraId="22E0A6F5" w14:textId="77777777" w:rsidR="008F1557" w:rsidRPr="00000340" w:rsidRDefault="008F1557" w:rsidP="00921908">
      <w:pPr>
        <w:widowControl w:val="0"/>
        <w:tabs>
          <w:tab w:val="left" w:pos="0"/>
          <w:tab w:val="left" w:pos="284"/>
        </w:tabs>
        <w:jc w:val="center"/>
        <w:rPr>
          <w:rFonts w:eastAsia="Tahoma"/>
          <w:sz w:val="22"/>
          <w:szCs w:val="22"/>
          <w:lang w:bidi="pl-PL"/>
        </w:rPr>
      </w:pPr>
    </w:p>
    <w:p w14:paraId="3F67EA03" w14:textId="77777777" w:rsidR="00000340" w:rsidRPr="00000340" w:rsidRDefault="00000340" w:rsidP="00921908">
      <w:pPr>
        <w:widowControl w:val="0"/>
        <w:tabs>
          <w:tab w:val="left" w:pos="0"/>
          <w:tab w:val="left" w:pos="284"/>
        </w:tabs>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B64271">
        <w:rPr>
          <w:rFonts w:eastAsia="Calibri"/>
          <w:b/>
          <w:bCs/>
          <w:sz w:val="22"/>
          <w:szCs w:val="22"/>
          <w:lang w:bidi="pl-PL"/>
        </w:rPr>
        <w:lastRenderedPageBreak/>
        <w:t>Rozdział IX.</w:t>
      </w:r>
      <w:bookmarkEnd w:id="110"/>
      <w:bookmarkEnd w:id="111"/>
      <w:bookmarkEnd w:id="112"/>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DF04D7">
      <w:pPr>
        <w:widowControl w:val="0"/>
        <w:numPr>
          <w:ilvl w:val="0"/>
          <w:numId w:val="29"/>
        </w:numPr>
        <w:tabs>
          <w:tab w:val="left" w:pos="398"/>
        </w:tabs>
        <w:spacing w:after="120" w:line="264" w:lineRule="auto"/>
        <w:jc w:val="both"/>
        <w:rPr>
          <w:rFonts w:eastAsia="Tahoma"/>
          <w:sz w:val="22"/>
          <w:szCs w:val="22"/>
          <w:lang w:bidi="pl-PL"/>
        </w:rPr>
      </w:pPr>
      <w:bookmarkStart w:id="113" w:name="bookmark129"/>
      <w:bookmarkEnd w:id="113"/>
      <w:r w:rsidRPr="00B64271">
        <w:rPr>
          <w:rFonts w:eastAsia="Tahoma"/>
          <w:b/>
          <w:bCs/>
          <w:sz w:val="22"/>
          <w:szCs w:val="22"/>
          <w:lang w:bidi="pl-PL"/>
        </w:rPr>
        <w:t>WYKAZ DOKUMENTÓW</w:t>
      </w:r>
    </w:p>
    <w:p w14:paraId="4A67CC98" w14:textId="77777777" w:rsidR="00000340" w:rsidRDefault="00000340" w:rsidP="00000340">
      <w:pPr>
        <w:widowControl w:val="0"/>
        <w:tabs>
          <w:tab w:val="left" w:pos="619"/>
        </w:tabs>
        <w:jc w:val="both"/>
        <w:rPr>
          <w:rFonts w:eastAsia="Tahoma"/>
          <w:sz w:val="22"/>
          <w:szCs w:val="22"/>
          <w:lang w:bidi="pl-PL"/>
        </w:rPr>
      </w:pPr>
      <w:bookmarkStart w:id="114" w:name="bookmark130"/>
      <w:bookmarkEnd w:id="114"/>
    </w:p>
    <w:p w14:paraId="270C5FCE" w14:textId="77777777" w:rsidR="00921908" w:rsidRPr="00B64271" w:rsidRDefault="00921908" w:rsidP="00921908">
      <w:pPr>
        <w:widowControl w:val="0"/>
        <w:numPr>
          <w:ilvl w:val="0"/>
          <w:numId w:val="30"/>
        </w:numPr>
        <w:tabs>
          <w:tab w:val="left" w:pos="284"/>
        </w:tabs>
        <w:ind w:left="284" w:hanging="284"/>
        <w:jc w:val="both"/>
        <w:rPr>
          <w:rFonts w:eastAsia="Tahoma"/>
          <w:sz w:val="22"/>
          <w:szCs w:val="22"/>
          <w:lang w:bidi="pl-PL"/>
        </w:rPr>
      </w:pPr>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Pr>
          <w:rFonts w:eastAsia="Tahoma"/>
          <w:sz w:val="22"/>
          <w:szCs w:val="22"/>
          <w:lang w:bidi="pl-PL"/>
        </w:rPr>
        <w:t xml:space="preserve"> Zamówienia (dalej jako „JEDZ") – </w:t>
      </w:r>
      <w:r w:rsidRPr="001B3ADA">
        <w:rPr>
          <w:rFonts w:eastAsia="Tahoma"/>
          <w:b/>
          <w:i/>
          <w:iCs/>
          <w:sz w:val="22"/>
          <w:szCs w:val="22"/>
          <w:lang w:bidi="pl-PL"/>
        </w:rPr>
        <w:t xml:space="preserve">Załącznik Nr </w:t>
      </w:r>
      <w:r>
        <w:rPr>
          <w:rFonts w:eastAsia="Tahoma"/>
          <w:b/>
          <w:i/>
          <w:iCs/>
          <w:sz w:val="22"/>
          <w:szCs w:val="22"/>
          <w:lang w:bidi="pl-PL"/>
        </w:rPr>
        <w:t>4</w:t>
      </w:r>
      <w:r>
        <w:rPr>
          <w:rFonts w:eastAsia="Tahoma"/>
          <w:sz w:val="22"/>
          <w:szCs w:val="22"/>
          <w:lang w:bidi="pl-PL"/>
        </w:rPr>
        <w:t>,</w:t>
      </w:r>
      <w:r w:rsidRPr="00B64271">
        <w:rPr>
          <w:rFonts w:eastAsia="Tahoma"/>
          <w:sz w:val="22"/>
          <w:szCs w:val="22"/>
          <w:lang w:bidi="pl-PL"/>
        </w:rPr>
        <w:t xml:space="preserve"> który powinien zawierać co najmniej następujące informacje</w:t>
      </w:r>
      <w:r>
        <w:rPr>
          <w:rFonts w:eastAsia="Tahoma"/>
          <w:sz w:val="22"/>
          <w:szCs w:val="22"/>
          <w:lang w:bidi="pl-PL"/>
        </w:rPr>
        <w:t>)</w:t>
      </w:r>
    </w:p>
    <w:p w14:paraId="20C43588" w14:textId="77777777" w:rsidR="00921908" w:rsidRPr="00B64271" w:rsidRDefault="00921908" w:rsidP="00921908">
      <w:pPr>
        <w:widowControl w:val="0"/>
        <w:numPr>
          <w:ilvl w:val="0"/>
          <w:numId w:val="31"/>
        </w:numPr>
        <w:tabs>
          <w:tab w:val="left" w:pos="284"/>
          <w:tab w:val="left" w:pos="851"/>
        </w:tabs>
        <w:ind w:left="284" w:hanging="284"/>
        <w:jc w:val="both"/>
        <w:rPr>
          <w:rFonts w:eastAsia="Tahoma"/>
          <w:sz w:val="22"/>
          <w:szCs w:val="22"/>
          <w:lang w:bidi="pl-PL"/>
        </w:rPr>
      </w:pPr>
      <w:bookmarkStart w:id="115" w:name="bookmark131"/>
      <w:bookmarkEnd w:id="115"/>
      <w:r w:rsidRPr="00B64271">
        <w:rPr>
          <w:rFonts w:eastAsia="Tahoma"/>
          <w:sz w:val="22"/>
          <w:szCs w:val="22"/>
          <w:lang w:bidi="pl-PL"/>
        </w:rPr>
        <w:t xml:space="preserve">Oświadczenie Wykonawcy, że w stosunku do niego nie </w:t>
      </w:r>
      <w:r>
        <w:rPr>
          <w:rFonts w:eastAsia="Tahoma"/>
          <w:sz w:val="22"/>
          <w:szCs w:val="22"/>
          <w:lang w:bidi="pl-PL"/>
        </w:rPr>
        <w:t xml:space="preserve">zachodzą przesłanki wykluczenia z postępowania. </w:t>
      </w:r>
    </w:p>
    <w:p w14:paraId="22467820" w14:textId="77777777" w:rsidR="00921908" w:rsidRPr="00B64271" w:rsidRDefault="00921908" w:rsidP="00921908">
      <w:pPr>
        <w:widowControl w:val="0"/>
        <w:numPr>
          <w:ilvl w:val="0"/>
          <w:numId w:val="31"/>
        </w:numPr>
        <w:tabs>
          <w:tab w:val="left" w:pos="284"/>
          <w:tab w:val="left" w:pos="871"/>
        </w:tabs>
        <w:ind w:left="284" w:hanging="284"/>
        <w:jc w:val="both"/>
        <w:rPr>
          <w:rFonts w:eastAsia="Tahoma"/>
          <w:sz w:val="22"/>
          <w:szCs w:val="22"/>
          <w:lang w:bidi="pl-PL"/>
        </w:rPr>
      </w:pPr>
      <w:bookmarkStart w:id="116" w:name="bookmark132"/>
      <w:bookmarkEnd w:id="116"/>
      <w:r w:rsidRPr="00B64271">
        <w:rPr>
          <w:rFonts w:eastAsia="Tahoma"/>
          <w:sz w:val="22"/>
          <w:szCs w:val="22"/>
          <w:lang w:bidi="pl-PL"/>
        </w:rPr>
        <w:t xml:space="preserve">Oświadczenie Wykonawcy o spełnianiu przez niego warunków udziału w postępowaniu - Wykonawca może ograniczyć się do wypełniania sekcji </w:t>
      </w:r>
      <w:r>
        <w:rPr>
          <w:rFonts w:eastAsia="Tahoma"/>
          <w:sz w:val="22"/>
          <w:szCs w:val="22"/>
          <w:lang w:bidi="pl-PL"/>
        </w:rPr>
        <w:t>„A”</w:t>
      </w:r>
      <w:r w:rsidRPr="00B64271">
        <w:rPr>
          <w:rFonts w:eastAsia="Tahoma"/>
          <w:sz w:val="22"/>
          <w:szCs w:val="22"/>
          <w:lang w:bidi="pl-PL"/>
        </w:rPr>
        <w:t xml:space="preserve"> części IV formularza JEDZ.</w:t>
      </w:r>
      <w:r>
        <w:rPr>
          <w:rFonts w:eastAsia="Tahoma"/>
          <w:sz w:val="22"/>
          <w:szCs w:val="22"/>
          <w:lang w:bidi="pl-PL"/>
        </w:rPr>
        <w:t xml:space="preserve"> </w:t>
      </w:r>
    </w:p>
    <w:p w14:paraId="047B35AD" w14:textId="77777777" w:rsidR="00921908" w:rsidRPr="00B64271" w:rsidRDefault="00921908" w:rsidP="00921908">
      <w:pPr>
        <w:widowControl w:val="0"/>
        <w:numPr>
          <w:ilvl w:val="0"/>
          <w:numId w:val="31"/>
        </w:numPr>
        <w:tabs>
          <w:tab w:val="left" w:pos="284"/>
          <w:tab w:val="left" w:pos="871"/>
        </w:tabs>
        <w:ind w:left="284" w:hanging="284"/>
        <w:jc w:val="both"/>
        <w:rPr>
          <w:rFonts w:eastAsia="Tahoma"/>
          <w:sz w:val="22"/>
          <w:szCs w:val="22"/>
          <w:lang w:bidi="pl-PL"/>
        </w:rPr>
      </w:pPr>
      <w:bookmarkStart w:id="117" w:name="bookmark133"/>
      <w:bookmarkEnd w:id="117"/>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05C6DD5B" w14:textId="77777777" w:rsidR="00921908" w:rsidRPr="00B64271" w:rsidRDefault="00921908" w:rsidP="00921908">
      <w:pPr>
        <w:widowControl w:val="0"/>
        <w:numPr>
          <w:ilvl w:val="0"/>
          <w:numId w:val="31"/>
        </w:numPr>
        <w:tabs>
          <w:tab w:val="left" w:pos="284"/>
          <w:tab w:val="left" w:pos="871"/>
        </w:tabs>
        <w:ind w:left="284" w:hanging="284"/>
        <w:jc w:val="both"/>
        <w:rPr>
          <w:rFonts w:eastAsia="Tahoma"/>
          <w:sz w:val="22"/>
          <w:szCs w:val="22"/>
          <w:lang w:bidi="pl-PL"/>
        </w:rPr>
      </w:pPr>
      <w:bookmarkStart w:id="118" w:name="bookmark134"/>
      <w:bookmarkEnd w:id="118"/>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3926A5AE" w14:textId="77777777" w:rsidR="00921908" w:rsidRDefault="00921908" w:rsidP="00921908">
      <w:pPr>
        <w:widowControl w:val="0"/>
        <w:numPr>
          <w:ilvl w:val="0"/>
          <w:numId w:val="31"/>
        </w:numPr>
        <w:tabs>
          <w:tab w:val="left" w:pos="284"/>
          <w:tab w:val="left" w:pos="871"/>
        </w:tabs>
        <w:ind w:left="284" w:hanging="284"/>
        <w:jc w:val="both"/>
        <w:rPr>
          <w:rFonts w:eastAsia="Tahoma"/>
          <w:sz w:val="22"/>
          <w:szCs w:val="22"/>
          <w:lang w:bidi="pl-PL"/>
        </w:rPr>
      </w:pPr>
      <w:bookmarkStart w:id="119" w:name="bookmark135"/>
      <w:bookmarkEnd w:id="119"/>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1AAED1D7" w14:textId="77777777" w:rsidR="00921908" w:rsidRPr="00FE4B24" w:rsidRDefault="00921908" w:rsidP="00921908">
      <w:pPr>
        <w:widowControl w:val="0"/>
        <w:numPr>
          <w:ilvl w:val="0"/>
          <w:numId w:val="58"/>
        </w:numPr>
        <w:tabs>
          <w:tab w:val="left" w:pos="284"/>
        </w:tabs>
        <w:jc w:val="both"/>
        <w:rPr>
          <w:rFonts w:eastAsia="Tahoma"/>
          <w:b/>
          <w:sz w:val="22"/>
          <w:szCs w:val="22"/>
          <w:lang w:bidi="pl-PL"/>
        </w:rPr>
      </w:pPr>
      <w:bookmarkStart w:id="120" w:name="bookmark136"/>
      <w:bookmarkEnd w:id="120"/>
      <w:r w:rsidRPr="00FE4B24">
        <w:rPr>
          <w:rFonts w:eastAsia="Tahoma"/>
          <w:b/>
          <w:sz w:val="22"/>
          <w:szCs w:val="22"/>
          <w:lang w:bidi="pl-PL"/>
        </w:rPr>
        <w:t>Zamawiający, przed udzieleniem zamówienia, wezwie Wykonawc</w:t>
      </w:r>
      <w:r>
        <w:rPr>
          <w:rFonts w:eastAsia="Tahoma"/>
          <w:b/>
          <w:sz w:val="22"/>
          <w:szCs w:val="22"/>
          <w:lang w:bidi="pl-PL"/>
        </w:rPr>
        <w:t>ę</w:t>
      </w:r>
      <w:r w:rsidRPr="00FE4B24">
        <w:rPr>
          <w:rFonts w:eastAsia="Tahoma"/>
          <w:b/>
          <w:sz w:val="22"/>
          <w:szCs w:val="22"/>
          <w:lang w:bidi="pl-PL"/>
        </w:rPr>
        <w:t>, któr</w:t>
      </w:r>
      <w:r>
        <w:rPr>
          <w:rFonts w:eastAsia="Tahoma"/>
          <w:b/>
          <w:sz w:val="22"/>
          <w:szCs w:val="22"/>
          <w:lang w:bidi="pl-PL"/>
        </w:rPr>
        <w:t>ego</w:t>
      </w:r>
      <w:r w:rsidRPr="00FE4B24">
        <w:rPr>
          <w:rFonts w:eastAsia="Tahoma"/>
          <w:b/>
          <w:sz w:val="22"/>
          <w:szCs w:val="22"/>
          <w:lang w:bidi="pl-PL"/>
        </w:rPr>
        <w:t xml:space="preserve"> ofert</w:t>
      </w:r>
      <w:r>
        <w:rPr>
          <w:rFonts w:eastAsia="Tahoma"/>
          <w:b/>
          <w:sz w:val="22"/>
          <w:szCs w:val="22"/>
          <w:lang w:bidi="pl-PL"/>
        </w:rPr>
        <w:t>a</w:t>
      </w:r>
      <w:r w:rsidRPr="00FE4B24">
        <w:rPr>
          <w:rFonts w:eastAsia="Tahoma"/>
          <w:b/>
          <w:sz w:val="22"/>
          <w:szCs w:val="22"/>
          <w:lang w:bidi="pl-PL"/>
        </w:rPr>
        <w:t xml:space="preserve"> zostan</w:t>
      </w:r>
      <w:r>
        <w:rPr>
          <w:rFonts w:eastAsia="Tahoma"/>
          <w:b/>
          <w:sz w:val="22"/>
          <w:szCs w:val="22"/>
          <w:lang w:bidi="pl-PL"/>
        </w:rPr>
        <w:t>ie</w:t>
      </w:r>
      <w:r w:rsidRPr="00FE4B24">
        <w:rPr>
          <w:rFonts w:eastAsia="Tahoma"/>
          <w:b/>
          <w:sz w:val="22"/>
          <w:szCs w:val="22"/>
          <w:lang w:bidi="pl-PL"/>
        </w:rPr>
        <w:t xml:space="preserve"> najwyżej ocenion</w:t>
      </w:r>
      <w:r>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3FB4DF7A" w14:textId="77777777" w:rsidR="00921908" w:rsidRPr="00340C42" w:rsidRDefault="00921908" w:rsidP="00921908">
      <w:pPr>
        <w:pStyle w:val="Akapitzlist"/>
        <w:widowControl w:val="0"/>
        <w:numPr>
          <w:ilvl w:val="0"/>
          <w:numId w:val="57"/>
        </w:numPr>
        <w:tabs>
          <w:tab w:val="left" w:pos="284"/>
        </w:tabs>
        <w:ind w:left="284" w:hanging="284"/>
        <w:jc w:val="both"/>
        <w:rPr>
          <w:rFonts w:eastAsia="Tahoma"/>
          <w:sz w:val="22"/>
          <w:szCs w:val="22"/>
          <w:lang w:bidi="pl-PL"/>
        </w:rPr>
      </w:pPr>
      <w:bookmarkStart w:id="121" w:name="bookmark137"/>
      <w:bookmarkEnd w:id="121"/>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18EE11E8" w14:textId="77777777" w:rsidR="00921908" w:rsidRPr="00063766" w:rsidRDefault="00921908" w:rsidP="00921908">
      <w:pPr>
        <w:widowControl w:val="0"/>
        <w:numPr>
          <w:ilvl w:val="0"/>
          <w:numId w:val="32"/>
        </w:numPr>
        <w:tabs>
          <w:tab w:val="left" w:pos="284"/>
        </w:tabs>
        <w:ind w:left="284" w:hanging="284"/>
        <w:jc w:val="both"/>
        <w:rPr>
          <w:rFonts w:eastAsia="Tahoma"/>
          <w:sz w:val="22"/>
          <w:szCs w:val="22"/>
          <w:lang w:bidi="pl-PL"/>
        </w:rPr>
      </w:pPr>
      <w:bookmarkStart w:id="122" w:name="bookmark138"/>
      <w:bookmarkEnd w:id="122"/>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0031A8CF" w14:textId="77777777" w:rsidR="00921908" w:rsidRPr="00063766" w:rsidRDefault="00921908" w:rsidP="00921908">
      <w:pPr>
        <w:widowControl w:val="0"/>
        <w:numPr>
          <w:ilvl w:val="0"/>
          <w:numId w:val="32"/>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063766">
        <w:rPr>
          <w:rFonts w:eastAsia="Tahoma"/>
          <w:sz w:val="22"/>
          <w:szCs w:val="22"/>
          <w:lang w:bidi="pl-PL"/>
        </w:rPr>
        <w:t xml:space="preserve">art. 108 ust.1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orzeczenia zakazu ubiegania się o zamówienie publiczne tytułem środka zapobiegawczego,</w:t>
      </w:r>
    </w:p>
    <w:p w14:paraId="0C25B12B" w14:textId="77777777" w:rsidR="00921908" w:rsidRDefault="00921908" w:rsidP="00921908">
      <w:pPr>
        <w:widowControl w:val="0"/>
        <w:numPr>
          <w:ilvl w:val="0"/>
          <w:numId w:val="32"/>
        </w:numPr>
        <w:tabs>
          <w:tab w:val="left" w:pos="284"/>
          <w:tab w:val="left" w:pos="1859"/>
          <w:tab w:val="left" w:pos="2344"/>
          <w:tab w:val="left" w:pos="2810"/>
        </w:tabs>
        <w:ind w:left="284" w:hanging="284"/>
        <w:jc w:val="both"/>
        <w:rPr>
          <w:rFonts w:eastAsia="Tahoma"/>
          <w:sz w:val="22"/>
          <w:szCs w:val="22"/>
          <w:lang w:bidi="pl-PL"/>
        </w:rPr>
      </w:pPr>
      <w:bookmarkStart w:id="124" w:name="bookmark140"/>
      <w:bookmarkEnd w:id="124"/>
      <w:r w:rsidRPr="00063766">
        <w:rPr>
          <w:rFonts w:eastAsia="Tahoma"/>
          <w:sz w:val="22"/>
          <w:szCs w:val="22"/>
          <w:lang w:bidi="pl-PL"/>
        </w:rPr>
        <w:t xml:space="preserve">art. 108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 porozumienia mającego na celu zakłócenie konkurencji,</w:t>
      </w:r>
    </w:p>
    <w:p w14:paraId="1D0A794B" w14:textId="77777777" w:rsidR="00921908" w:rsidRPr="00470041" w:rsidRDefault="00921908" w:rsidP="00921908">
      <w:pPr>
        <w:widowControl w:val="0"/>
        <w:numPr>
          <w:ilvl w:val="0"/>
          <w:numId w:val="32"/>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r>
        <w:rPr>
          <w:rFonts w:eastAsia="Tahoma"/>
          <w:sz w:val="22"/>
          <w:szCs w:val="22"/>
          <w:lang w:bidi="pl-PL"/>
        </w:rPr>
        <w:t>,</w:t>
      </w:r>
    </w:p>
    <w:p w14:paraId="35DBFCB7" w14:textId="77777777" w:rsidR="00921908" w:rsidRPr="00063766" w:rsidRDefault="00921908" w:rsidP="00921908">
      <w:pPr>
        <w:widowControl w:val="0"/>
        <w:numPr>
          <w:ilvl w:val="0"/>
          <w:numId w:val="32"/>
        </w:numPr>
        <w:tabs>
          <w:tab w:val="left" w:pos="284"/>
        </w:tabs>
        <w:ind w:left="284" w:hanging="284"/>
        <w:jc w:val="both"/>
        <w:rPr>
          <w:rFonts w:eastAsia="Tahoma"/>
          <w:sz w:val="22"/>
          <w:szCs w:val="22"/>
          <w:lang w:bidi="pl-PL"/>
        </w:rPr>
      </w:pPr>
      <w:bookmarkStart w:id="125" w:name="bookmark141"/>
      <w:bookmarkEnd w:id="125"/>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537AD833" w14:textId="77777777" w:rsidR="00921908" w:rsidRPr="00063766" w:rsidRDefault="00921908" w:rsidP="00921908">
      <w:pPr>
        <w:widowControl w:val="0"/>
        <w:numPr>
          <w:ilvl w:val="0"/>
          <w:numId w:val="32"/>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otwarcia likwidacji ,ogłoszenia upadłości</w:t>
      </w:r>
      <w:r>
        <w:rPr>
          <w:rFonts w:eastAsia="Tahoma"/>
          <w:sz w:val="22"/>
          <w:szCs w:val="22"/>
          <w:lang w:bidi="pl-PL"/>
        </w:rPr>
        <w:t>,</w:t>
      </w:r>
    </w:p>
    <w:p w14:paraId="2AC50B59" w14:textId="77777777" w:rsidR="00921908" w:rsidRPr="00063766" w:rsidRDefault="00921908" w:rsidP="00921908">
      <w:pPr>
        <w:widowControl w:val="0"/>
        <w:numPr>
          <w:ilvl w:val="0"/>
          <w:numId w:val="32"/>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w:t>
      </w:r>
      <w:r w:rsidRPr="00063766">
        <w:rPr>
          <w:sz w:val="22"/>
          <w:szCs w:val="22"/>
        </w:rPr>
        <w:t>naruszenia obowiązków zawodowych</w:t>
      </w:r>
      <w:r>
        <w:rPr>
          <w:sz w:val="22"/>
          <w:szCs w:val="22"/>
        </w:rPr>
        <w:t>,</w:t>
      </w:r>
    </w:p>
    <w:p w14:paraId="6451219B" w14:textId="77777777" w:rsidR="00921908" w:rsidRDefault="00921908" w:rsidP="00921908">
      <w:pPr>
        <w:widowControl w:val="0"/>
        <w:numPr>
          <w:ilvl w:val="0"/>
          <w:numId w:val="32"/>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nienależytego lub długotrwale nienależytego wykonania umowy</w:t>
      </w:r>
      <w:r>
        <w:rPr>
          <w:rFonts w:eastAsia="Tahoma"/>
          <w:sz w:val="22"/>
          <w:szCs w:val="22"/>
          <w:lang w:bidi="pl-PL"/>
        </w:rPr>
        <w:t>,</w:t>
      </w:r>
    </w:p>
    <w:p w14:paraId="32ECB7E1" w14:textId="63E52FE3" w:rsidR="008F1557" w:rsidRPr="008F1557" w:rsidRDefault="008F1557" w:rsidP="008F1557">
      <w:pPr>
        <w:widowControl w:val="0"/>
        <w:numPr>
          <w:ilvl w:val="0"/>
          <w:numId w:val="32"/>
        </w:numPr>
        <w:tabs>
          <w:tab w:val="left" w:pos="284"/>
          <w:tab w:val="left" w:pos="962"/>
        </w:tabs>
        <w:ind w:left="284" w:hanging="284"/>
        <w:jc w:val="both"/>
        <w:rPr>
          <w:rFonts w:eastAsia="Tahoma"/>
          <w:sz w:val="22"/>
          <w:szCs w:val="22"/>
          <w:lang w:bidi="pl-PL"/>
        </w:rPr>
      </w:pPr>
      <w:r>
        <w:rPr>
          <w:rFonts w:eastAsia="Tahoma"/>
          <w:sz w:val="22"/>
          <w:szCs w:val="22"/>
          <w:lang w:bidi="pl-PL"/>
        </w:rPr>
        <w:t xml:space="preserve">art. 109 ust. 1 pkt 8 ustawy </w:t>
      </w:r>
      <w:proofErr w:type="spellStart"/>
      <w:r>
        <w:rPr>
          <w:rFonts w:eastAsia="Tahoma"/>
          <w:sz w:val="22"/>
          <w:szCs w:val="22"/>
          <w:lang w:bidi="pl-PL"/>
        </w:rPr>
        <w:t>Pzp</w:t>
      </w:r>
      <w:proofErr w:type="spellEnd"/>
      <w:r>
        <w:rPr>
          <w:rFonts w:eastAsia="Tahoma"/>
          <w:sz w:val="22"/>
          <w:szCs w:val="22"/>
          <w:lang w:bidi="pl-PL"/>
        </w:rPr>
        <w:t xml:space="preserve"> odnośnie </w:t>
      </w:r>
      <w:r>
        <w:rPr>
          <w:sz w:val="22"/>
          <w:szCs w:val="22"/>
        </w:rPr>
        <w:t xml:space="preserve">zamierzonego działania lub rażącego niedbalstwa </w:t>
      </w:r>
    </w:p>
    <w:p w14:paraId="3C611C18" w14:textId="77777777" w:rsidR="008E07C5" w:rsidRDefault="00921908" w:rsidP="00921908">
      <w:pPr>
        <w:widowControl w:val="0"/>
        <w:tabs>
          <w:tab w:val="left" w:pos="284"/>
          <w:tab w:val="left" w:pos="426"/>
        </w:tabs>
        <w:jc w:val="both"/>
        <w:rPr>
          <w:rFonts w:eastAsia="Tahoma"/>
          <w:sz w:val="22"/>
          <w:szCs w:val="22"/>
          <w:lang w:bidi="pl-PL"/>
        </w:rPr>
      </w:pPr>
      <w:r w:rsidRPr="00003797">
        <w:rPr>
          <w:rFonts w:eastAsia="Tahoma"/>
          <w:sz w:val="22"/>
          <w:szCs w:val="22"/>
          <w:lang w:bidi="pl-PL"/>
        </w:rPr>
        <w:t xml:space="preserve">oraz </w:t>
      </w:r>
    </w:p>
    <w:p w14:paraId="17833411" w14:textId="747FA141" w:rsidR="00921908" w:rsidRPr="00003797" w:rsidRDefault="00921908" w:rsidP="00921908">
      <w:pPr>
        <w:widowControl w:val="0"/>
        <w:tabs>
          <w:tab w:val="left" w:pos="284"/>
          <w:tab w:val="left" w:pos="426"/>
        </w:tabs>
        <w:jc w:val="both"/>
        <w:rPr>
          <w:rFonts w:eastAsia="Tahoma"/>
          <w:sz w:val="22"/>
          <w:szCs w:val="22"/>
          <w:lang w:bidi="pl-PL"/>
        </w:rPr>
      </w:pPr>
      <w:r>
        <w:rPr>
          <w:rFonts w:eastAsia="Tahoma"/>
          <w:sz w:val="22"/>
          <w:szCs w:val="22"/>
          <w:lang w:bidi="pl-PL"/>
        </w:rPr>
        <w:t xml:space="preserve"> </w:t>
      </w:r>
      <w:r w:rsidRPr="00003797">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1F713437" w14:textId="77777777" w:rsidR="00921908" w:rsidRPr="00B64271" w:rsidRDefault="00921908" w:rsidP="00921908">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Pr="001B3ADA">
        <w:rPr>
          <w:rFonts w:eastAsia="Tahoma"/>
          <w:b/>
          <w:bCs/>
          <w:i/>
          <w:sz w:val="22"/>
          <w:szCs w:val="22"/>
          <w:lang w:bidi="pl-PL"/>
        </w:rPr>
        <w:t>Załącznika  Nr 6 do SWZ</w:t>
      </w:r>
      <w:r w:rsidRPr="00FE4B24">
        <w:rPr>
          <w:rFonts w:eastAsia="Tahoma"/>
          <w:b/>
          <w:sz w:val="22"/>
          <w:szCs w:val="22"/>
          <w:lang w:bidi="pl-PL"/>
        </w:rPr>
        <w:t>,</w:t>
      </w:r>
    </w:p>
    <w:p w14:paraId="54ECD2C2" w14:textId="77777777" w:rsidR="00921908" w:rsidRPr="00340C42" w:rsidRDefault="00921908" w:rsidP="00921908">
      <w:pPr>
        <w:pStyle w:val="Akapitzlist"/>
        <w:widowControl w:val="0"/>
        <w:numPr>
          <w:ilvl w:val="0"/>
          <w:numId w:val="57"/>
        </w:numPr>
        <w:tabs>
          <w:tab w:val="left" w:pos="284"/>
        </w:tabs>
        <w:ind w:left="284" w:hanging="284"/>
        <w:jc w:val="both"/>
        <w:rPr>
          <w:rFonts w:eastAsia="Tahoma"/>
          <w:sz w:val="22"/>
          <w:szCs w:val="22"/>
          <w:lang w:bidi="pl-PL"/>
        </w:rPr>
      </w:pPr>
      <w:bookmarkStart w:id="126" w:name="bookmark142"/>
      <w:bookmarkEnd w:id="126"/>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odnośnie orzeczenia zakazu ubiegania się o zamówienie publiczne tytułem </w:t>
      </w:r>
      <w:r w:rsidRPr="00340C42">
        <w:rPr>
          <w:rFonts w:eastAsia="Tahoma"/>
          <w:sz w:val="22"/>
          <w:szCs w:val="22"/>
          <w:lang w:bidi="pl-PL"/>
        </w:rPr>
        <w:lastRenderedPageBreak/>
        <w:t>środka karnego - wystawionej nie wcześniej niż 6 miesięcy przed jej złożeniem,</w:t>
      </w:r>
    </w:p>
    <w:p w14:paraId="1C5E3FD5" w14:textId="77777777" w:rsidR="00921908" w:rsidRPr="00B64271" w:rsidRDefault="00921908" w:rsidP="00921908">
      <w:pPr>
        <w:widowControl w:val="0"/>
        <w:numPr>
          <w:ilvl w:val="0"/>
          <w:numId w:val="57"/>
        </w:numPr>
        <w:tabs>
          <w:tab w:val="left" w:pos="284"/>
        </w:tabs>
        <w:ind w:left="284" w:hanging="284"/>
        <w:jc w:val="both"/>
        <w:rPr>
          <w:rFonts w:eastAsia="Tahoma"/>
          <w:sz w:val="22"/>
          <w:szCs w:val="22"/>
          <w:lang w:bidi="pl-PL"/>
        </w:rPr>
      </w:pPr>
      <w:bookmarkStart w:id="127" w:name="bookmark143"/>
      <w:bookmarkEnd w:id="127"/>
      <w:r w:rsidRPr="00B64271">
        <w:rPr>
          <w:rFonts w:eastAsia="Tahoma"/>
          <w:sz w:val="22"/>
          <w:szCs w:val="22"/>
          <w:lang w:bidi="pl-PL"/>
        </w:rPr>
        <w:t>odpisu lub informacji z Krajowego Rejestru Sądowego lub z Centralnej Ewidencji</w:t>
      </w:r>
      <w:r>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66C3A2AC" w14:textId="77777777" w:rsidR="00921908" w:rsidRPr="00B64271" w:rsidRDefault="00921908" w:rsidP="00921908">
      <w:pPr>
        <w:widowControl w:val="0"/>
        <w:numPr>
          <w:ilvl w:val="0"/>
          <w:numId w:val="57"/>
        </w:numPr>
        <w:tabs>
          <w:tab w:val="left" w:pos="284"/>
        </w:tabs>
        <w:ind w:left="284" w:hanging="284"/>
        <w:jc w:val="both"/>
        <w:rPr>
          <w:rFonts w:eastAsia="Tahoma"/>
          <w:sz w:val="22"/>
          <w:szCs w:val="22"/>
          <w:lang w:bidi="pl-PL"/>
        </w:rPr>
      </w:pPr>
      <w:bookmarkStart w:id="128" w:name="bookmark144"/>
      <w:bookmarkEnd w:id="128"/>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7A448795" w14:textId="77777777" w:rsidR="00921908" w:rsidRPr="00B64271" w:rsidRDefault="00921908" w:rsidP="00921908">
      <w:pPr>
        <w:widowControl w:val="0"/>
        <w:numPr>
          <w:ilvl w:val="0"/>
          <w:numId w:val="57"/>
        </w:numPr>
        <w:tabs>
          <w:tab w:val="left" w:pos="284"/>
        </w:tabs>
        <w:ind w:left="284" w:hanging="284"/>
        <w:jc w:val="both"/>
        <w:rPr>
          <w:rFonts w:eastAsia="Tahoma"/>
          <w:sz w:val="22"/>
          <w:szCs w:val="22"/>
          <w:lang w:bidi="pl-PL"/>
        </w:rPr>
      </w:pPr>
      <w:bookmarkStart w:id="129" w:name="bookmark145"/>
      <w:bookmarkEnd w:id="129"/>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6D19C8A" w14:textId="206AFCBD" w:rsidR="008A0C0C" w:rsidRPr="008A0C0C" w:rsidRDefault="00921908" w:rsidP="008A0C0C">
      <w:pPr>
        <w:pStyle w:val="Akapitzlist"/>
        <w:widowControl w:val="0"/>
        <w:numPr>
          <w:ilvl w:val="0"/>
          <w:numId w:val="57"/>
        </w:numPr>
        <w:ind w:left="284" w:hanging="284"/>
        <w:jc w:val="both"/>
        <w:rPr>
          <w:bCs/>
          <w:sz w:val="22"/>
          <w:szCs w:val="22"/>
        </w:rPr>
      </w:pPr>
      <w:bookmarkStart w:id="130" w:name="bookmark146"/>
      <w:bookmarkStart w:id="131" w:name="bookmark147"/>
      <w:bookmarkStart w:id="132" w:name="_Hlk68695481"/>
      <w:bookmarkEnd w:id="130"/>
      <w:bookmarkEnd w:id="131"/>
      <w:r w:rsidRPr="007C7BCE">
        <w:rPr>
          <w:rFonts w:eastAsia="Tahoma"/>
          <w:sz w:val="22"/>
          <w:szCs w:val="22"/>
          <w:lang w:bidi="pl-PL"/>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wzoru stanowiącego </w:t>
      </w:r>
      <w:r w:rsidRPr="007C7BCE">
        <w:rPr>
          <w:rFonts w:eastAsia="Tahoma"/>
          <w:b/>
          <w:bCs/>
          <w:i/>
          <w:iCs/>
          <w:sz w:val="22"/>
          <w:szCs w:val="22"/>
          <w:lang w:bidi="pl-PL"/>
        </w:rPr>
        <w:t>Załącznik Nr 8 do SWZ</w:t>
      </w:r>
      <w:r w:rsidRPr="007C7BCE">
        <w:rPr>
          <w:sz w:val="22"/>
          <w:szCs w:val="22"/>
        </w:rPr>
        <w:t xml:space="preserve">,  co najmniej </w:t>
      </w:r>
      <w:r>
        <w:rPr>
          <w:sz w:val="22"/>
          <w:szCs w:val="22"/>
          <w:lang w:val="pl-PL"/>
        </w:rPr>
        <w:t>dwóch</w:t>
      </w:r>
      <w:r w:rsidRPr="007C7BCE">
        <w:rPr>
          <w:sz w:val="22"/>
          <w:szCs w:val="22"/>
        </w:rPr>
        <w:t xml:space="preserve"> dostaw na każdą część o wartości nie mniejszej niż:</w:t>
      </w:r>
    </w:p>
    <w:p w14:paraId="506C765B"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dla części 1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33 500,00  </w:t>
      </w:r>
      <w:r w:rsidRPr="0047048C">
        <w:rPr>
          <w:sz w:val="22"/>
          <w:szCs w:val="22"/>
        </w:rPr>
        <w:t>zł brutto każda,</w:t>
      </w:r>
    </w:p>
    <w:p w14:paraId="6C055174"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 xml:space="preserve">dla części </w:t>
      </w:r>
      <w:r>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9 400,00 </w:t>
      </w:r>
      <w:r w:rsidRPr="0047048C">
        <w:rPr>
          <w:sz w:val="22"/>
          <w:szCs w:val="22"/>
        </w:rPr>
        <w:t>zł brutto każda,</w:t>
      </w:r>
    </w:p>
    <w:p w14:paraId="2312CB86"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dla części 3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Pr>
          <w:sz w:val="22"/>
          <w:szCs w:val="22"/>
          <w:lang w:val="pl-PL"/>
        </w:rPr>
        <w:t xml:space="preserve">1 800,00 </w:t>
      </w:r>
      <w:r w:rsidRPr="0047048C">
        <w:rPr>
          <w:sz w:val="22"/>
          <w:szCs w:val="22"/>
        </w:rPr>
        <w:t>zł brutto każda,</w:t>
      </w:r>
    </w:p>
    <w:p w14:paraId="23169B3D"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dla części 4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90 000,00</w:t>
      </w:r>
      <w:r w:rsidRPr="0047048C">
        <w:rPr>
          <w:sz w:val="22"/>
          <w:szCs w:val="22"/>
        </w:rPr>
        <w:t xml:space="preserve"> zł brutto każda,</w:t>
      </w:r>
    </w:p>
    <w:p w14:paraId="354E388B"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dla części 5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30 000,00 </w:t>
      </w:r>
      <w:r w:rsidRPr="0047048C">
        <w:rPr>
          <w:sz w:val="22"/>
          <w:szCs w:val="22"/>
        </w:rPr>
        <w:t>zł brutto każda,</w:t>
      </w:r>
    </w:p>
    <w:p w14:paraId="14DC0DFB"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dla części 6 zamówienia dwóch dostaw</w:t>
      </w:r>
      <w:r w:rsidRPr="0047048C">
        <w:rPr>
          <w:sz w:val="22"/>
          <w:szCs w:val="22"/>
          <w:lang w:val="pl-PL"/>
        </w:rPr>
        <w:t xml:space="preserve"> zgodnie z opisem przedmiotem zamówienia</w:t>
      </w:r>
      <w:r w:rsidRPr="0047048C">
        <w:rPr>
          <w:sz w:val="22"/>
          <w:szCs w:val="22"/>
        </w:rPr>
        <w:t>, na kwotę nie mniejszą niż</w:t>
      </w:r>
      <w:r>
        <w:rPr>
          <w:sz w:val="22"/>
          <w:szCs w:val="22"/>
          <w:lang w:val="pl-PL"/>
        </w:rPr>
        <w:t xml:space="preserve"> 50 000,00 </w:t>
      </w:r>
      <w:r w:rsidRPr="0047048C">
        <w:rPr>
          <w:sz w:val="22"/>
          <w:szCs w:val="22"/>
        </w:rPr>
        <w:t>zł brutto każda,</w:t>
      </w:r>
    </w:p>
    <w:p w14:paraId="591115B9" w14:textId="77777777" w:rsidR="008A0C0C" w:rsidRPr="0047048C" w:rsidRDefault="008A0C0C" w:rsidP="0021144E">
      <w:pPr>
        <w:pStyle w:val="Akapitzlist"/>
        <w:widowControl w:val="0"/>
        <w:numPr>
          <w:ilvl w:val="0"/>
          <w:numId w:val="106"/>
        </w:numPr>
        <w:ind w:left="426" w:hanging="426"/>
        <w:jc w:val="both"/>
        <w:rPr>
          <w:sz w:val="22"/>
          <w:szCs w:val="22"/>
        </w:rPr>
      </w:pPr>
      <w:r w:rsidRPr="0047048C">
        <w:rPr>
          <w:sz w:val="22"/>
          <w:szCs w:val="22"/>
        </w:rPr>
        <w:t>dla części 7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20 000,00 </w:t>
      </w:r>
      <w:r w:rsidRPr="0047048C">
        <w:rPr>
          <w:sz w:val="22"/>
          <w:szCs w:val="22"/>
        </w:rPr>
        <w:t>zł brutto każda,</w:t>
      </w:r>
    </w:p>
    <w:p w14:paraId="02D63A2A" w14:textId="7FE2FE54" w:rsidR="008A0C0C" w:rsidRPr="008A0C0C" w:rsidRDefault="008A0C0C" w:rsidP="0021144E">
      <w:pPr>
        <w:pStyle w:val="Akapitzlist"/>
        <w:widowControl w:val="0"/>
        <w:numPr>
          <w:ilvl w:val="0"/>
          <w:numId w:val="106"/>
        </w:numPr>
        <w:ind w:left="426" w:hanging="426"/>
        <w:jc w:val="both"/>
        <w:rPr>
          <w:sz w:val="22"/>
          <w:szCs w:val="22"/>
        </w:rPr>
      </w:pPr>
      <w:r w:rsidRPr="0047048C">
        <w:rPr>
          <w:sz w:val="22"/>
          <w:szCs w:val="22"/>
        </w:rPr>
        <w:t>dla części 8 zamówienia dwóch dostaw</w:t>
      </w:r>
      <w:r w:rsidRPr="0047048C">
        <w:rPr>
          <w:sz w:val="22"/>
          <w:szCs w:val="22"/>
          <w:lang w:val="pl-PL"/>
        </w:rPr>
        <w:t xml:space="preserve"> zgodnie z opisem przedmiotem zamówienia</w:t>
      </w:r>
      <w:r w:rsidRPr="0047048C">
        <w:rPr>
          <w:sz w:val="22"/>
          <w:szCs w:val="22"/>
        </w:rPr>
        <w:t xml:space="preserve">, na kwotę nie mniejszą niż </w:t>
      </w:r>
      <w:r>
        <w:rPr>
          <w:sz w:val="22"/>
          <w:szCs w:val="22"/>
          <w:lang w:val="pl-PL"/>
        </w:rPr>
        <w:t xml:space="preserve"> 40 000,00 </w:t>
      </w:r>
      <w:r w:rsidRPr="0047048C">
        <w:rPr>
          <w:sz w:val="22"/>
          <w:szCs w:val="22"/>
        </w:rPr>
        <w:t>zł brutto każda,</w:t>
      </w:r>
    </w:p>
    <w:p w14:paraId="69EFD149" w14:textId="77777777" w:rsidR="00921908" w:rsidRPr="00B64271" w:rsidRDefault="00921908" w:rsidP="00921908">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303CD87A" w14:textId="77777777" w:rsidR="00921908" w:rsidRPr="00340C42" w:rsidRDefault="00921908" w:rsidP="00921908">
      <w:pPr>
        <w:pStyle w:val="Akapitzlist"/>
        <w:widowControl w:val="0"/>
        <w:numPr>
          <w:ilvl w:val="0"/>
          <w:numId w:val="57"/>
        </w:numPr>
        <w:tabs>
          <w:tab w:val="left" w:pos="284"/>
        </w:tabs>
        <w:ind w:left="284" w:hanging="284"/>
        <w:jc w:val="both"/>
        <w:rPr>
          <w:rFonts w:eastAsia="Tahoma"/>
          <w:sz w:val="22"/>
          <w:szCs w:val="22"/>
          <w:lang w:bidi="pl-PL"/>
        </w:rPr>
      </w:pPr>
      <w:bookmarkStart w:id="133" w:name="bookmark148"/>
      <w:bookmarkEnd w:id="132"/>
      <w:bookmarkEnd w:id="133"/>
      <w:r w:rsidRPr="00340C42">
        <w:rPr>
          <w:rFonts w:eastAsia="Tahoma"/>
          <w:sz w:val="22"/>
          <w:szCs w:val="22"/>
          <w:lang w:bidi="pl-PL"/>
        </w:rPr>
        <w:lastRenderedPageBreak/>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Załącznik Nr 5 do SWZ</w:t>
      </w:r>
      <w:r w:rsidRPr="00340C42">
        <w:rPr>
          <w:rFonts w:eastAsia="Tahoma"/>
          <w:sz w:val="22"/>
          <w:szCs w:val="22"/>
          <w:lang w:bidi="pl-PL"/>
        </w:rPr>
        <w:t>.</w:t>
      </w:r>
    </w:p>
    <w:p w14:paraId="4243E70F" w14:textId="0B8224B1" w:rsidR="008A0C0C" w:rsidRPr="008A0C0C" w:rsidRDefault="00921908" w:rsidP="008A0C0C">
      <w:pPr>
        <w:pStyle w:val="Akapitzlist"/>
        <w:numPr>
          <w:ilvl w:val="0"/>
          <w:numId w:val="57"/>
        </w:numPr>
        <w:ind w:left="284" w:hanging="284"/>
        <w:jc w:val="both"/>
        <w:rPr>
          <w:color w:val="00B0F0"/>
          <w:sz w:val="22"/>
          <w:szCs w:val="22"/>
        </w:rPr>
      </w:pPr>
      <w:r>
        <w:rPr>
          <w:color w:val="000000"/>
          <w:sz w:val="22"/>
          <w:szCs w:val="22"/>
          <w:lang w:val="pl-PL"/>
        </w:rPr>
        <w:t xml:space="preserve">Dokument opłacony,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425792F7"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1</w:t>
      </w:r>
      <w:r w:rsidRPr="002B6642">
        <w:rPr>
          <w:sz w:val="22"/>
          <w:szCs w:val="22"/>
        </w:rPr>
        <w:t xml:space="preserve"> –</w:t>
      </w:r>
      <w:r>
        <w:rPr>
          <w:sz w:val="22"/>
          <w:szCs w:val="22"/>
          <w:lang w:val="pl-PL"/>
        </w:rPr>
        <w:t xml:space="preserve"> 33 500,00 </w:t>
      </w:r>
      <w:r w:rsidRPr="002B6642">
        <w:rPr>
          <w:sz w:val="22"/>
          <w:szCs w:val="22"/>
        </w:rPr>
        <w:t>PLN</w:t>
      </w:r>
    </w:p>
    <w:p w14:paraId="34ADD523"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2</w:t>
      </w:r>
      <w:r w:rsidRPr="002B6642">
        <w:rPr>
          <w:sz w:val="22"/>
          <w:szCs w:val="22"/>
        </w:rPr>
        <w:t xml:space="preserve"> –</w:t>
      </w:r>
      <w:r>
        <w:rPr>
          <w:sz w:val="22"/>
          <w:szCs w:val="22"/>
          <w:lang w:val="pl-PL"/>
        </w:rPr>
        <w:t xml:space="preserve"> 9 400,00 </w:t>
      </w:r>
      <w:r w:rsidRPr="002B6642">
        <w:rPr>
          <w:sz w:val="22"/>
          <w:szCs w:val="22"/>
        </w:rPr>
        <w:t>PLN</w:t>
      </w:r>
    </w:p>
    <w:p w14:paraId="0BD67D87"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3</w:t>
      </w:r>
      <w:r w:rsidRPr="002B6642">
        <w:rPr>
          <w:sz w:val="22"/>
          <w:szCs w:val="22"/>
        </w:rPr>
        <w:t xml:space="preserve"> –</w:t>
      </w:r>
      <w:r>
        <w:rPr>
          <w:sz w:val="22"/>
          <w:szCs w:val="22"/>
          <w:lang w:val="pl-PL"/>
        </w:rPr>
        <w:t xml:space="preserve"> 1 800,00 </w:t>
      </w:r>
      <w:r w:rsidRPr="002B6642">
        <w:rPr>
          <w:sz w:val="22"/>
          <w:szCs w:val="22"/>
        </w:rPr>
        <w:t>PLN</w:t>
      </w:r>
    </w:p>
    <w:p w14:paraId="3E9A6767"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część </w:t>
      </w:r>
      <w:r>
        <w:rPr>
          <w:sz w:val="22"/>
          <w:szCs w:val="22"/>
          <w:lang w:val="pl-PL"/>
        </w:rPr>
        <w:t xml:space="preserve"> 4 </w:t>
      </w:r>
      <w:r w:rsidRPr="002B6642">
        <w:rPr>
          <w:sz w:val="22"/>
          <w:szCs w:val="22"/>
        </w:rPr>
        <w:t>–</w:t>
      </w:r>
      <w:r>
        <w:rPr>
          <w:sz w:val="22"/>
          <w:szCs w:val="22"/>
          <w:lang w:val="pl-PL"/>
        </w:rPr>
        <w:t xml:space="preserve"> 80 000,00 </w:t>
      </w:r>
      <w:r w:rsidRPr="002B6642">
        <w:rPr>
          <w:sz w:val="22"/>
          <w:szCs w:val="22"/>
        </w:rPr>
        <w:t>PLN</w:t>
      </w:r>
    </w:p>
    <w:p w14:paraId="447DBF92"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w:t>
      </w:r>
      <w:r>
        <w:rPr>
          <w:sz w:val="22"/>
          <w:szCs w:val="22"/>
        </w:rPr>
        <w:t>część</w:t>
      </w:r>
      <w:r>
        <w:rPr>
          <w:sz w:val="22"/>
          <w:szCs w:val="22"/>
          <w:lang w:val="pl-PL"/>
        </w:rPr>
        <w:t xml:space="preserve">  5</w:t>
      </w:r>
      <w:r w:rsidRPr="002B6642">
        <w:rPr>
          <w:sz w:val="22"/>
          <w:szCs w:val="22"/>
        </w:rPr>
        <w:t xml:space="preserve"> –</w:t>
      </w:r>
      <w:r>
        <w:rPr>
          <w:sz w:val="22"/>
          <w:szCs w:val="22"/>
          <w:lang w:val="pl-PL"/>
        </w:rPr>
        <w:t xml:space="preserve"> 30 000,00 </w:t>
      </w:r>
      <w:r w:rsidRPr="002B6642">
        <w:rPr>
          <w:sz w:val="22"/>
          <w:szCs w:val="22"/>
        </w:rPr>
        <w:t> PLN</w:t>
      </w:r>
    </w:p>
    <w:p w14:paraId="272B261F"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6</w:t>
      </w:r>
      <w:r w:rsidRPr="002B6642">
        <w:rPr>
          <w:sz w:val="22"/>
          <w:szCs w:val="22"/>
        </w:rPr>
        <w:t xml:space="preserve"> –</w:t>
      </w:r>
      <w:r>
        <w:rPr>
          <w:sz w:val="22"/>
          <w:szCs w:val="22"/>
          <w:lang w:val="pl-PL"/>
        </w:rPr>
        <w:t xml:space="preserve"> 300 000,00 </w:t>
      </w:r>
      <w:r w:rsidRPr="002B6642">
        <w:rPr>
          <w:sz w:val="22"/>
          <w:szCs w:val="22"/>
        </w:rPr>
        <w:t>PLN</w:t>
      </w:r>
    </w:p>
    <w:p w14:paraId="3D62442F" w14:textId="77777777" w:rsidR="008A0C0C" w:rsidRPr="002B6642" w:rsidRDefault="008A0C0C" w:rsidP="008A0C0C">
      <w:pPr>
        <w:pStyle w:val="Akapitzlist"/>
        <w:tabs>
          <w:tab w:val="left" w:pos="353"/>
        </w:tabs>
        <w:ind w:left="70"/>
        <w:jc w:val="both"/>
        <w:rPr>
          <w:sz w:val="22"/>
          <w:szCs w:val="22"/>
        </w:rPr>
      </w:pPr>
      <w:r w:rsidRPr="002B6642">
        <w:rPr>
          <w:sz w:val="22"/>
          <w:szCs w:val="22"/>
        </w:rPr>
        <w:t xml:space="preserve">-  </w:t>
      </w:r>
      <w:r>
        <w:rPr>
          <w:sz w:val="22"/>
          <w:szCs w:val="22"/>
        </w:rPr>
        <w:t xml:space="preserve">część </w:t>
      </w:r>
      <w:r>
        <w:rPr>
          <w:sz w:val="22"/>
          <w:szCs w:val="22"/>
          <w:lang w:val="pl-PL"/>
        </w:rPr>
        <w:t xml:space="preserve"> 7 </w:t>
      </w:r>
      <w:r w:rsidRPr="002B6642">
        <w:rPr>
          <w:sz w:val="22"/>
          <w:szCs w:val="22"/>
        </w:rPr>
        <w:t>–</w:t>
      </w:r>
      <w:r>
        <w:rPr>
          <w:sz w:val="22"/>
          <w:szCs w:val="22"/>
          <w:lang w:val="pl-PL"/>
        </w:rPr>
        <w:t xml:space="preserve"> 50 000,00 </w:t>
      </w:r>
      <w:r w:rsidRPr="002B6642">
        <w:rPr>
          <w:sz w:val="22"/>
          <w:szCs w:val="22"/>
        </w:rPr>
        <w:t>PLN</w:t>
      </w:r>
    </w:p>
    <w:p w14:paraId="34F6EE70" w14:textId="47575DCC" w:rsidR="008A0C0C" w:rsidRPr="008A0C0C" w:rsidRDefault="008A0C0C" w:rsidP="008A0C0C">
      <w:pPr>
        <w:pStyle w:val="Akapitzlist"/>
        <w:tabs>
          <w:tab w:val="left" w:pos="353"/>
        </w:tabs>
        <w:ind w:left="70"/>
        <w:jc w:val="both"/>
        <w:rPr>
          <w:sz w:val="22"/>
          <w:szCs w:val="22"/>
          <w:lang w:val="pl-PL"/>
        </w:rPr>
      </w:pPr>
      <w:r w:rsidRPr="002B6642">
        <w:rPr>
          <w:sz w:val="22"/>
          <w:szCs w:val="22"/>
        </w:rPr>
        <w:t xml:space="preserve">-  </w:t>
      </w:r>
      <w:r>
        <w:rPr>
          <w:sz w:val="22"/>
          <w:szCs w:val="22"/>
        </w:rPr>
        <w:t xml:space="preserve">część </w:t>
      </w:r>
      <w:r>
        <w:rPr>
          <w:sz w:val="22"/>
          <w:szCs w:val="22"/>
          <w:lang w:val="pl-PL"/>
        </w:rPr>
        <w:t xml:space="preserve"> 8  </w:t>
      </w:r>
      <w:r w:rsidRPr="002B6642">
        <w:rPr>
          <w:sz w:val="22"/>
          <w:szCs w:val="22"/>
        </w:rPr>
        <w:t>–</w:t>
      </w:r>
      <w:r>
        <w:rPr>
          <w:sz w:val="22"/>
          <w:szCs w:val="22"/>
          <w:lang w:val="pl-PL"/>
        </w:rPr>
        <w:t xml:space="preserve">  150 000,00 </w:t>
      </w:r>
      <w:r>
        <w:rPr>
          <w:sz w:val="22"/>
          <w:szCs w:val="22"/>
        </w:rPr>
        <w:t>PLN</w:t>
      </w:r>
    </w:p>
    <w:p w14:paraId="5206BBB5" w14:textId="77777777" w:rsidR="00921908" w:rsidRPr="00F6152E" w:rsidRDefault="00921908" w:rsidP="00921908">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675BEAEA" w14:textId="77777777" w:rsidR="00921908" w:rsidRPr="00F6152E" w:rsidRDefault="00921908" w:rsidP="00921908">
      <w:pPr>
        <w:jc w:val="both"/>
        <w:rPr>
          <w:sz w:val="22"/>
          <w:szCs w:val="22"/>
        </w:rPr>
      </w:pPr>
      <w:r w:rsidRPr="00F6152E">
        <w:rPr>
          <w:sz w:val="22"/>
          <w:szCs w:val="22"/>
        </w:rPr>
        <w:t>W przypadku podmiotów występujących wspólnie warunek ten podmioty mogą spełniać łącznie.</w:t>
      </w:r>
    </w:p>
    <w:p w14:paraId="4C4FFCE2" w14:textId="77777777" w:rsidR="00921908" w:rsidRPr="00B64271" w:rsidRDefault="00921908" w:rsidP="00921908">
      <w:pPr>
        <w:widowControl w:val="0"/>
        <w:numPr>
          <w:ilvl w:val="0"/>
          <w:numId w:val="58"/>
        </w:numPr>
        <w:tabs>
          <w:tab w:val="left" w:pos="284"/>
        </w:tabs>
        <w:ind w:left="284" w:hanging="284"/>
        <w:jc w:val="both"/>
        <w:rPr>
          <w:rFonts w:eastAsia="Tahoma"/>
          <w:sz w:val="22"/>
          <w:szCs w:val="22"/>
          <w:lang w:bidi="pl-PL"/>
        </w:rPr>
      </w:pPr>
      <w:bookmarkStart w:id="134" w:name="bookmark149"/>
      <w:bookmarkEnd w:id="134"/>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195B4A5D" w14:textId="33301FC0" w:rsidR="00921908" w:rsidRPr="00921908" w:rsidRDefault="00921908" w:rsidP="00000340">
      <w:pPr>
        <w:widowControl w:val="0"/>
        <w:numPr>
          <w:ilvl w:val="0"/>
          <w:numId w:val="58"/>
        </w:numPr>
        <w:tabs>
          <w:tab w:val="left" w:pos="284"/>
        </w:tabs>
        <w:ind w:left="284" w:hanging="284"/>
        <w:jc w:val="both"/>
        <w:rPr>
          <w:rFonts w:eastAsia="Tahoma"/>
          <w:sz w:val="22"/>
          <w:szCs w:val="22"/>
          <w:lang w:bidi="pl-PL"/>
        </w:rPr>
      </w:pPr>
      <w:bookmarkStart w:id="135" w:name="bookmark150"/>
      <w:bookmarkEnd w:id="135"/>
      <w:r w:rsidRPr="00B64271">
        <w:rPr>
          <w:rFonts w:eastAsia="Tahoma"/>
          <w:sz w:val="22"/>
          <w:szCs w:val="22"/>
          <w:lang w:bidi="pl-PL"/>
        </w:rPr>
        <w:t>Dokumenty lub oświadczenia, o których mowa w Rozporządz</w:t>
      </w:r>
      <w:r>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5E408C3A" w14:textId="77777777" w:rsidR="00921908" w:rsidRPr="00B64271" w:rsidRDefault="00921908" w:rsidP="00000340">
      <w:pPr>
        <w:widowControl w:val="0"/>
        <w:tabs>
          <w:tab w:val="left" w:pos="619"/>
        </w:tabs>
        <w:jc w:val="both"/>
        <w:rPr>
          <w:rFonts w:eastAsia="Tahoma"/>
          <w:sz w:val="22"/>
          <w:szCs w:val="22"/>
          <w:lang w:bidi="pl-PL"/>
        </w:rPr>
      </w:pPr>
    </w:p>
    <w:p w14:paraId="52561F5C" w14:textId="77777777" w:rsidR="00B64271" w:rsidRPr="00921908" w:rsidRDefault="00B64271" w:rsidP="00DF04D7">
      <w:pPr>
        <w:widowControl w:val="0"/>
        <w:numPr>
          <w:ilvl w:val="0"/>
          <w:numId w:val="29"/>
        </w:numPr>
        <w:tabs>
          <w:tab w:val="left" w:pos="461"/>
        </w:tabs>
        <w:jc w:val="both"/>
        <w:rPr>
          <w:rFonts w:eastAsia="Tahoma"/>
          <w:sz w:val="22"/>
          <w:szCs w:val="22"/>
          <w:lang w:bidi="pl-PL"/>
        </w:rPr>
      </w:pPr>
      <w:bookmarkStart w:id="136" w:name="bookmark151"/>
      <w:bookmarkEnd w:id="136"/>
      <w:r w:rsidRPr="00B64271">
        <w:rPr>
          <w:rFonts w:eastAsia="Tahoma"/>
          <w:b/>
          <w:bCs/>
          <w:sz w:val="22"/>
          <w:szCs w:val="22"/>
          <w:lang w:bidi="pl-PL"/>
        </w:rPr>
        <w:t>WYKONAWCY ZAGRANICZNI</w:t>
      </w:r>
    </w:p>
    <w:p w14:paraId="0095C060" w14:textId="77777777" w:rsidR="00921908" w:rsidRDefault="00921908" w:rsidP="00921908">
      <w:pPr>
        <w:widowControl w:val="0"/>
        <w:tabs>
          <w:tab w:val="left" w:pos="461"/>
        </w:tabs>
        <w:jc w:val="both"/>
        <w:rPr>
          <w:rFonts w:eastAsia="Tahoma"/>
          <w:b/>
          <w:bCs/>
          <w:sz w:val="22"/>
          <w:szCs w:val="22"/>
          <w:lang w:bidi="pl-PL"/>
        </w:rPr>
      </w:pPr>
    </w:p>
    <w:p w14:paraId="2A7877D6" w14:textId="77777777" w:rsidR="00921908" w:rsidRPr="00B64271" w:rsidRDefault="00921908" w:rsidP="00921908">
      <w:pPr>
        <w:widowControl w:val="0"/>
        <w:numPr>
          <w:ilvl w:val="0"/>
          <w:numId w:val="33"/>
        </w:numPr>
        <w:tabs>
          <w:tab w:val="left" w:pos="284"/>
        </w:tabs>
        <w:ind w:left="284" w:hanging="284"/>
        <w:jc w:val="both"/>
        <w:rPr>
          <w:rFonts w:eastAsia="Tahoma"/>
          <w:sz w:val="22"/>
          <w:szCs w:val="22"/>
          <w:lang w:bidi="pl-PL"/>
        </w:rPr>
      </w:pPr>
      <w:r w:rsidRPr="00B64271">
        <w:rPr>
          <w:rFonts w:eastAsia="Tahoma"/>
          <w:sz w:val="22"/>
          <w:szCs w:val="22"/>
          <w:lang w:bidi="pl-PL"/>
        </w:rPr>
        <w:t>Jeżeli Wykonawca ma siedzibę lub miejsce zamieszkania poza terytorium Rzeczypospolitej Polskiej zamiast:</w:t>
      </w:r>
    </w:p>
    <w:p w14:paraId="6A9A1C2A" w14:textId="77777777" w:rsidR="00921908" w:rsidRPr="004A06A3" w:rsidRDefault="00921908" w:rsidP="00921908">
      <w:pPr>
        <w:widowControl w:val="0"/>
        <w:numPr>
          <w:ilvl w:val="0"/>
          <w:numId w:val="34"/>
        </w:numPr>
        <w:tabs>
          <w:tab w:val="left" w:pos="284"/>
          <w:tab w:val="left" w:pos="1045"/>
        </w:tabs>
        <w:ind w:left="284" w:hanging="284"/>
        <w:jc w:val="both"/>
        <w:rPr>
          <w:rFonts w:eastAsia="Tahoma"/>
          <w:color w:val="00B050"/>
          <w:sz w:val="22"/>
          <w:szCs w:val="22"/>
          <w:lang w:bidi="pl-PL"/>
        </w:rPr>
      </w:pPr>
      <w:bookmarkStart w:id="137" w:name="bookmark153"/>
      <w:bookmarkEnd w:id="137"/>
      <w:r w:rsidRPr="00B64271">
        <w:rPr>
          <w:rFonts w:eastAsia="Tahoma"/>
          <w:sz w:val="22"/>
          <w:szCs w:val="22"/>
          <w:lang w:bidi="pl-PL"/>
        </w:rPr>
        <w:t xml:space="preserve">informacji z Krajowego Rejestru Karnego, o której mowa w rozdz. IX podrozdział.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353765C7" w14:textId="77777777" w:rsidR="00921908" w:rsidRPr="00B64271" w:rsidRDefault="00921908" w:rsidP="00921908">
      <w:pPr>
        <w:widowControl w:val="0"/>
        <w:numPr>
          <w:ilvl w:val="0"/>
          <w:numId w:val="34"/>
        </w:numPr>
        <w:tabs>
          <w:tab w:val="left" w:pos="284"/>
          <w:tab w:val="left" w:pos="1045"/>
        </w:tabs>
        <w:ind w:left="284" w:hanging="284"/>
        <w:jc w:val="both"/>
        <w:rPr>
          <w:rFonts w:eastAsia="Tahoma"/>
          <w:sz w:val="22"/>
          <w:szCs w:val="22"/>
          <w:lang w:bidi="pl-PL"/>
        </w:rPr>
      </w:pPr>
      <w:bookmarkStart w:id="138" w:name="bookmark154"/>
      <w:bookmarkEnd w:id="138"/>
      <w:r w:rsidRPr="005F7A5C">
        <w:rPr>
          <w:rFonts w:eastAsia="Tahoma"/>
          <w:sz w:val="22"/>
          <w:szCs w:val="22"/>
          <w:lang w:bidi="pl-PL"/>
        </w:rPr>
        <w:t xml:space="preserve">zaświadczeń, o których mowa w rozdz. IX podrozdział. I ust. 2 pkt 4 i 5, lub odpisu albo informacji z Krajowego Rejestru Sądowego lub z Centralnej Ewidencji i Informacji o Działalności Gospodarczej, o których mowa w rozdz. IX podrozdział. I ust. 2 pkt 3 </w:t>
      </w:r>
      <w:r w:rsidRPr="00B64271">
        <w:rPr>
          <w:rFonts w:eastAsia="Tahoma"/>
          <w:sz w:val="22"/>
          <w:szCs w:val="22"/>
          <w:lang w:bidi="pl-PL"/>
        </w:rPr>
        <w:t>- składa dokument lub dokumenty wystawione w kraju, w którym Wykonawca ma siedzibę lub miejsce zamieszkania, potwierdzające odpowiednio, że:</w:t>
      </w:r>
    </w:p>
    <w:p w14:paraId="29485A10" w14:textId="77777777" w:rsidR="00921908" w:rsidRPr="00B64271" w:rsidRDefault="00921908" w:rsidP="00921908">
      <w:pPr>
        <w:widowControl w:val="0"/>
        <w:numPr>
          <w:ilvl w:val="0"/>
          <w:numId w:val="35"/>
        </w:numPr>
        <w:tabs>
          <w:tab w:val="left" w:pos="284"/>
          <w:tab w:val="left" w:pos="993"/>
        </w:tabs>
        <w:ind w:left="284" w:hanging="284"/>
        <w:jc w:val="both"/>
        <w:rPr>
          <w:rFonts w:eastAsia="Tahoma"/>
          <w:sz w:val="22"/>
          <w:szCs w:val="22"/>
          <w:lang w:bidi="pl-PL"/>
        </w:rPr>
      </w:pPr>
      <w:bookmarkStart w:id="139" w:name="bookmark155"/>
      <w:bookmarkEnd w:id="139"/>
      <w:r w:rsidRPr="00B64271">
        <w:rPr>
          <w:rFonts w:eastAsia="Tahoma"/>
          <w:sz w:val="22"/>
          <w:szCs w:val="22"/>
          <w:lang w:bidi="pl-PL"/>
        </w:rPr>
        <w:t>nie naruszył obowiązków dotyczących płatności podatków, opłat lub składek na ubezpieczenie społeczne lub zdrowotne,</w:t>
      </w:r>
    </w:p>
    <w:p w14:paraId="57B3D853" w14:textId="77777777" w:rsidR="00921908" w:rsidRPr="00B64271" w:rsidRDefault="00921908" w:rsidP="00921908">
      <w:pPr>
        <w:widowControl w:val="0"/>
        <w:numPr>
          <w:ilvl w:val="0"/>
          <w:numId w:val="35"/>
        </w:numPr>
        <w:tabs>
          <w:tab w:val="left" w:pos="284"/>
          <w:tab w:val="left" w:pos="993"/>
        </w:tabs>
        <w:ind w:left="284" w:hanging="284"/>
        <w:jc w:val="both"/>
        <w:rPr>
          <w:rFonts w:eastAsia="Tahoma"/>
          <w:sz w:val="22"/>
          <w:szCs w:val="22"/>
          <w:lang w:bidi="pl-PL"/>
        </w:rPr>
      </w:pPr>
      <w:bookmarkStart w:id="140" w:name="bookmark156"/>
      <w:bookmarkEnd w:id="140"/>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97ED10E" w14:textId="77777777" w:rsidR="00921908" w:rsidRPr="00B64271" w:rsidRDefault="00921908" w:rsidP="00921908">
      <w:pPr>
        <w:widowControl w:val="0"/>
        <w:numPr>
          <w:ilvl w:val="0"/>
          <w:numId w:val="33"/>
        </w:numPr>
        <w:tabs>
          <w:tab w:val="left" w:pos="284"/>
        </w:tabs>
        <w:ind w:left="284" w:hanging="284"/>
        <w:jc w:val="both"/>
        <w:rPr>
          <w:rFonts w:eastAsia="Tahoma"/>
          <w:sz w:val="22"/>
          <w:szCs w:val="22"/>
          <w:lang w:bidi="pl-PL"/>
        </w:rPr>
      </w:pPr>
      <w:bookmarkStart w:id="141" w:name="bookmark157"/>
      <w:bookmarkEnd w:id="141"/>
      <w:r w:rsidRPr="00B64271">
        <w:rPr>
          <w:rFonts w:eastAsia="Tahoma"/>
          <w:sz w:val="22"/>
          <w:szCs w:val="22"/>
          <w:lang w:bidi="pl-PL"/>
        </w:rPr>
        <w:t xml:space="preserve">Dokument, o którym mowa w ust. 1 pkt 1, powinien być wystawiony nie wcześniej niż 6 miesięcy przed jego złożeniem. Dokumenty, o których mowa w ust. 1 pkt 2, powinny być wystawione nie </w:t>
      </w:r>
      <w:r w:rsidRPr="00B64271">
        <w:rPr>
          <w:rFonts w:eastAsia="Tahoma"/>
          <w:sz w:val="22"/>
          <w:szCs w:val="22"/>
          <w:lang w:bidi="pl-PL"/>
        </w:rPr>
        <w:lastRenderedPageBreak/>
        <w:t>wcześniej niż 3 miesiące przed ich złożeniem.</w:t>
      </w:r>
    </w:p>
    <w:p w14:paraId="0126C4F4" w14:textId="77777777" w:rsidR="00921908" w:rsidRPr="00B64271" w:rsidRDefault="00921908" w:rsidP="00921908">
      <w:pPr>
        <w:widowControl w:val="0"/>
        <w:numPr>
          <w:ilvl w:val="0"/>
          <w:numId w:val="33"/>
        </w:numPr>
        <w:tabs>
          <w:tab w:val="left" w:pos="284"/>
        </w:tabs>
        <w:ind w:left="284" w:hanging="284"/>
        <w:jc w:val="both"/>
        <w:rPr>
          <w:rFonts w:eastAsia="Tahoma"/>
          <w:sz w:val="22"/>
          <w:szCs w:val="22"/>
          <w:lang w:bidi="pl-PL"/>
        </w:rPr>
      </w:pPr>
      <w:bookmarkStart w:id="142" w:name="bookmark158"/>
      <w:bookmarkEnd w:id="142"/>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1,4,5,7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475E8754" w14:textId="77777777" w:rsidR="00921908" w:rsidRPr="00B64271" w:rsidRDefault="00921908" w:rsidP="00921908">
      <w:pPr>
        <w:widowControl w:val="0"/>
        <w:numPr>
          <w:ilvl w:val="0"/>
          <w:numId w:val="33"/>
        </w:numPr>
        <w:tabs>
          <w:tab w:val="left" w:pos="284"/>
        </w:tabs>
        <w:ind w:left="284" w:hanging="284"/>
        <w:jc w:val="both"/>
        <w:rPr>
          <w:rFonts w:eastAsia="Tahoma"/>
          <w:sz w:val="22"/>
          <w:szCs w:val="22"/>
          <w:lang w:bidi="pl-PL"/>
        </w:rPr>
      </w:pPr>
      <w:bookmarkStart w:id="143" w:name="bookmark159"/>
      <w:bookmarkEnd w:id="143"/>
      <w:r w:rsidRPr="00B64271">
        <w:rPr>
          <w:rFonts w:eastAsia="Tahoma"/>
          <w:sz w:val="22"/>
          <w:szCs w:val="22"/>
          <w:lang w:bidi="pl-PL"/>
        </w:rPr>
        <w:t>Dokumenty sporządzone w języku obcym muszą być złożone wraz z tłumaczeniem na język polski.</w:t>
      </w:r>
    </w:p>
    <w:p w14:paraId="107A6E52" w14:textId="77777777" w:rsidR="00921908" w:rsidRDefault="00921908" w:rsidP="00921908">
      <w:pPr>
        <w:widowControl w:val="0"/>
        <w:numPr>
          <w:ilvl w:val="0"/>
          <w:numId w:val="33"/>
        </w:numPr>
        <w:tabs>
          <w:tab w:val="left" w:pos="284"/>
        </w:tabs>
        <w:ind w:left="284" w:hanging="284"/>
        <w:jc w:val="both"/>
        <w:rPr>
          <w:rFonts w:eastAsia="Tahoma"/>
          <w:sz w:val="22"/>
          <w:szCs w:val="22"/>
          <w:lang w:bidi="pl-PL"/>
        </w:rPr>
      </w:pPr>
      <w:bookmarkStart w:id="144" w:name="bookmark160"/>
      <w:bookmarkEnd w:id="144"/>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C01D229" w14:textId="77777777" w:rsidR="00921908" w:rsidRDefault="00921908" w:rsidP="00921908">
      <w:pPr>
        <w:widowControl w:val="0"/>
        <w:tabs>
          <w:tab w:val="left" w:pos="461"/>
        </w:tabs>
        <w:jc w:val="both"/>
        <w:rPr>
          <w:rFonts w:eastAsia="Tahoma"/>
          <w:b/>
          <w:bCs/>
          <w:sz w:val="22"/>
          <w:szCs w:val="22"/>
          <w:lang w:bidi="pl-PL"/>
        </w:rPr>
      </w:pPr>
    </w:p>
    <w:p w14:paraId="3CE8139C" w14:textId="77777777" w:rsidR="00921908" w:rsidRPr="00B64271" w:rsidRDefault="00921908" w:rsidP="00921908">
      <w:pPr>
        <w:widowControl w:val="0"/>
        <w:tabs>
          <w:tab w:val="left" w:pos="461"/>
        </w:tabs>
        <w:jc w:val="both"/>
        <w:rPr>
          <w:rFonts w:eastAsia="Tahoma"/>
          <w:sz w:val="22"/>
          <w:szCs w:val="22"/>
          <w:lang w:bidi="pl-PL"/>
        </w:rPr>
      </w:pPr>
    </w:p>
    <w:p w14:paraId="11FD6CF8" w14:textId="77777777" w:rsidR="00B64271" w:rsidRPr="00921908" w:rsidRDefault="00B64271" w:rsidP="00DF04D7">
      <w:pPr>
        <w:widowControl w:val="0"/>
        <w:numPr>
          <w:ilvl w:val="0"/>
          <w:numId w:val="29"/>
        </w:numPr>
        <w:tabs>
          <w:tab w:val="left" w:pos="426"/>
        </w:tabs>
        <w:jc w:val="both"/>
        <w:rPr>
          <w:rFonts w:eastAsia="Tahoma"/>
          <w:sz w:val="22"/>
          <w:szCs w:val="22"/>
          <w:lang w:bidi="pl-PL"/>
        </w:rPr>
      </w:pPr>
      <w:bookmarkStart w:id="145" w:name="bookmark152"/>
      <w:bookmarkStart w:id="146" w:name="bookmark161"/>
      <w:bookmarkEnd w:id="145"/>
      <w:bookmarkEnd w:id="146"/>
      <w:r w:rsidRPr="00B64271">
        <w:rPr>
          <w:rFonts w:eastAsia="Tahoma"/>
          <w:b/>
          <w:bCs/>
          <w:sz w:val="22"/>
          <w:szCs w:val="22"/>
          <w:lang w:bidi="pl-PL"/>
        </w:rPr>
        <w:t>WYKONAWCY WYSTĘPUJĄCY WSPÓLNIE LUB UDOSTĘPNIAJĄCY ZASOBY</w:t>
      </w:r>
    </w:p>
    <w:p w14:paraId="741E2DCE" w14:textId="77777777" w:rsidR="00921908" w:rsidRDefault="00921908" w:rsidP="00921908">
      <w:pPr>
        <w:widowControl w:val="0"/>
        <w:tabs>
          <w:tab w:val="left" w:pos="426"/>
        </w:tabs>
        <w:jc w:val="both"/>
        <w:rPr>
          <w:rFonts w:eastAsia="Tahoma"/>
          <w:b/>
          <w:bCs/>
          <w:sz w:val="22"/>
          <w:szCs w:val="22"/>
          <w:lang w:bidi="pl-PL"/>
        </w:rPr>
      </w:pPr>
    </w:p>
    <w:p w14:paraId="4D21C82A" w14:textId="77777777" w:rsidR="00921908" w:rsidRPr="00B64271" w:rsidRDefault="00921908" w:rsidP="00921908">
      <w:pPr>
        <w:widowControl w:val="0"/>
        <w:numPr>
          <w:ilvl w:val="0"/>
          <w:numId w:val="36"/>
        </w:numPr>
        <w:tabs>
          <w:tab w:val="left" w:pos="284"/>
        </w:tabs>
        <w:ind w:left="284" w:hanging="284"/>
        <w:jc w:val="both"/>
        <w:rPr>
          <w:rFonts w:eastAsia="Tahoma"/>
          <w:sz w:val="22"/>
          <w:szCs w:val="22"/>
          <w:lang w:bidi="pl-PL"/>
        </w:rPr>
      </w:pPr>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408C41C" w14:textId="77777777" w:rsidR="00921908" w:rsidRPr="00B64271" w:rsidRDefault="00921908" w:rsidP="00921908">
      <w:pPr>
        <w:widowControl w:val="0"/>
        <w:numPr>
          <w:ilvl w:val="0"/>
          <w:numId w:val="36"/>
        </w:numPr>
        <w:tabs>
          <w:tab w:val="left" w:pos="284"/>
        </w:tabs>
        <w:ind w:left="284" w:hanging="284"/>
        <w:jc w:val="both"/>
        <w:rPr>
          <w:rFonts w:eastAsia="Tahoma"/>
          <w:sz w:val="22"/>
          <w:szCs w:val="22"/>
          <w:lang w:bidi="pl-PL"/>
        </w:rPr>
      </w:pPr>
      <w:bookmarkStart w:id="147" w:name="bookmark163"/>
      <w:bookmarkEnd w:id="147"/>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Pr>
          <w:rFonts w:eastAsia="Tahoma"/>
          <w:sz w:val="22"/>
          <w:szCs w:val="22"/>
          <w:lang w:bidi="pl-PL"/>
        </w:rPr>
        <w:t xml:space="preserve"> JEDZ powinien być złożony wraz z ofertą. </w:t>
      </w:r>
    </w:p>
    <w:p w14:paraId="7F581945" w14:textId="77777777" w:rsidR="00921908" w:rsidRPr="00B64271" w:rsidRDefault="00921908" w:rsidP="00921908">
      <w:pPr>
        <w:widowControl w:val="0"/>
        <w:numPr>
          <w:ilvl w:val="0"/>
          <w:numId w:val="36"/>
        </w:numPr>
        <w:tabs>
          <w:tab w:val="left" w:pos="284"/>
        </w:tabs>
        <w:ind w:left="284" w:hanging="284"/>
        <w:jc w:val="both"/>
        <w:rPr>
          <w:rFonts w:eastAsia="Tahoma"/>
          <w:sz w:val="22"/>
          <w:szCs w:val="22"/>
          <w:lang w:bidi="pl-PL"/>
        </w:rPr>
      </w:pPr>
      <w:bookmarkStart w:id="148" w:name="bookmark164"/>
      <w:bookmarkEnd w:id="148"/>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71CE679F" w14:textId="77777777" w:rsidR="00921908" w:rsidRPr="00B64271" w:rsidRDefault="00921908" w:rsidP="00921908">
      <w:pPr>
        <w:widowControl w:val="0"/>
        <w:numPr>
          <w:ilvl w:val="0"/>
          <w:numId w:val="36"/>
        </w:numPr>
        <w:tabs>
          <w:tab w:val="left" w:pos="284"/>
        </w:tabs>
        <w:ind w:left="284" w:hanging="284"/>
        <w:jc w:val="both"/>
        <w:rPr>
          <w:rFonts w:eastAsia="Tahoma"/>
          <w:sz w:val="22"/>
          <w:szCs w:val="22"/>
          <w:lang w:bidi="pl-PL"/>
        </w:rPr>
      </w:pPr>
      <w:bookmarkStart w:id="149" w:name="bookmark165"/>
      <w:bookmarkEnd w:id="149"/>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034D6605" w14:textId="77777777" w:rsidR="00921908" w:rsidRPr="00B64271" w:rsidRDefault="00921908" w:rsidP="00921908">
      <w:pPr>
        <w:widowControl w:val="0"/>
        <w:tabs>
          <w:tab w:val="left" w:pos="426"/>
        </w:tabs>
        <w:jc w:val="both"/>
        <w:rPr>
          <w:rFonts w:eastAsia="Tahoma"/>
          <w:sz w:val="22"/>
          <w:szCs w:val="22"/>
          <w:lang w:bidi="pl-PL"/>
        </w:rPr>
      </w:pPr>
    </w:p>
    <w:p w14:paraId="43E705B2" w14:textId="77777777" w:rsidR="00921908" w:rsidRPr="00B64271" w:rsidRDefault="00921908" w:rsidP="00921908">
      <w:pPr>
        <w:widowControl w:val="0"/>
        <w:tabs>
          <w:tab w:val="left" w:pos="284"/>
        </w:tabs>
        <w:jc w:val="both"/>
        <w:rPr>
          <w:rFonts w:eastAsia="Tahoma"/>
          <w:sz w:val="22"/>
          <w:szCs w:val="22"/>
          <w:lang w:bidi="pl-PL"/>
        </w:rPr>
      </w:pPr>
      <w:bookmarkStart w:id="150" w:name="bookmark162"/>
      <w:bookmarkEnd w:id="150"/>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B64271">
        <w:rPr>
          <w:rFonts w:eastAsia="Calibri"/>
          <w:b/>
          <w:bCs/>
          <w:sz w:val="22"/>
          <w:szCs w:val="22"/>
          <w:lang w:bidi="pl-PL"/>
        </w:rPr>
        <w:t>Rozdział X.</w:t>
      </w:r>
      <w:bookmarkEnd w:id="151"/>
      <w:bookmarkEnd w:id="152"/>
      <w:bookmarkEnd w:id="153"/>
    </w:p>
    <w:p w14:paraId="5BAF0264" w14:textId="2A7A19E5" w:rsidR="00315977" w:rsidRDefault="00B64271" w:rsidP="00921908">
      <w:pPr>
        <w:widowControl w:val="0"/>
        <w:jc w:val="center"/>
        <w:rPr>
          <w:rFonts w:eastAsia="Arial"/>
          <w:b/>
          <w:bCs/>
          <w:sz w:val="22"/>
          <w:szCs w:val="22"/>
          <w:lang w:bidi="pl-PL"/>
        </w:rPr>
      </w:pPr>
      <w:r w:rsidRPr="00B64271">
        <w:rPr>
          <w:rFonts w:eastAsia="Arial"/>
          <w:b/>
          <w:bCs/>
          <w:sz w:val="22"/>
          <w:szCs w:val="22"/>
          <w:lang w:bidi="pl-PL"/>
        </w:rPr>
        <w:t>OPIS SPOSOBU PRZYGOTOWANIA OFERTY</w:t>
      </w: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sidR="00921908">
        <w:rPr>
          <w:rFonts w:eastAsia="Arial"/>
          <w:b/>
          <w:bCs/>
          <w:sz w:val="22"/>
          <w:szCs w:val="22"/>
          <w:lang w:bidi="pl-PL"/>
        </w:rPr>
        <w:t xml:space="preserve">  </w:t>
      </w:r>
      <w:r w:rsidR="00052F47" w:rsidRPr="00315977">
        <w:rPr>
          <w:rFonts w:eastAsia="Arial"/>
          <w:b/>
          <w:bCs/>
          <w:sz w:val="22"/>
          <w:szCs w:val="22"/>
          <w:lang w:bidi="pl-PL"/>
        </w:rPr>
        <w:t>ZŁOŻENIE OFERTY W POSTĘPOWANIU</w:t>
      </w:r>
      <w:bookmarkEnd w:id="160"/>
      <w:bookmarkEnd w:id="161"/>
      <w:bookmarkEnd w:id="162"/>
    </w:p>
    <w:p w14:paraId="11290740" w14:textId="77777777" w:rsidR="00921908" w:rsidRDefault="00921908" w:rsidP="00921908">
      <w:pPr>
        <w:widowControl w:val="0"/>
        <w:tabs>
          <w:tab w:val="left" w:pos="284"/>
          <w:tab w:val="left" w:pos="707"/>
        </w:tabs>
        <w:rPr>
          <w:rFonts w:eastAsia="Arial"/>
          <w:b/>
          <w:bCs/>
          <w:sz w:val="22"/>
          <w:szCs w:val="22"/>
          <w:lang w:bidi="pl-PL"/>
        </w:rPr>
      </w:pPr>
    </w:p>
    <w:p w14:paraId="78ADA294" w14:textId="77777777" w:rsidR="00921908" w:rsidRPr="00052F47" w:rsidRDefault="00921908" w:rsidP="00921908">
      <w:pPr>
        <w:pStyle w:val="Akapitzlist"/>
        <w:numPr>
          <w:ilvl w:val="2"/>
          <w:numId w:val="51"/>
        </w:numPr>
        <w:autoSpaceDE w:val="0"/>
        <w:autoSpaceDN w:val="0"/>
        <w:adjustRightInd w:val="0"/>
        <w:ind w:left="284" w:hanging="284"/>
        <w:contextualSpacing w:val="0"/>
        <w:jc w:val="both"/>
        <w:rPr>
          <w:rStyle w:val="Hipercze"/>
          <w:b/>
          <w:bCs/>
          <w:sz w:val="22"/>
          <w:szCs w:val="22"/>
        </w:rPr>
      </w:pPr>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4" w:history="1">
        <w:r w:rsidRPr="00052F47">
          <w:rPr>
            <w:rStyle w:val="Hipercze"/>
            <w:sz w:val="22"/>
            <w:szCs w:val="22"/>
          </w:rPr>
          <w:t>https://epuap.gov.pl/wps/portal</w:t>
        </w:r>
      </w:hyperlink>
    </w:p>
    <w:p w14:paraId="3843092B" w14:textId="77777777" w:rsidR="00921908" w:rsidRPr="00DC4C29" w:rsidRDefault="00921908" w:rsidP="00921908">
      <w:pPr>
        <w:pStyle w:val="Akapitzlist"/>
        <w:numPr>
          <w:ilvl w:val="0"/>
          <w:numId w:val="51"/>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7EC384C5" w14:textId="77777777" w:rsidR="00921908" w:rsidRPr="00DC4C29" w:rsidRDefault="00921908" w:rsidP="00921908">
      <w:pPr>
        <w:pStyle w:val="Akapitzlist"/>
        <w:numPr>
          <w:ilvl w:val="0"/>
          <w:numId w:val="51"/>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2DC964B7" w14:textId="77777777" w:rsidR="00921908" w:rsidRPr="00052F47" w:rsidRDefault="00921908" w:rsidP="00921908">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22299095"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bookmarkStart w:id="166" w:name="bookmark16"/>
      <w:bookmarkEnd w:id="166"/>
      <w:r w:rsidRPr="00052F47">
        <w:rPr>
          <w:rFonts w:eastAsia="Arial"/>
          <w:sz w:val="22"/>
          <w:szCs w:val="22"/>
          <w:lang w:bidi="pl-PL"/>
        </w:rPr>
        <w:lastRenderedPageBreak/>
        <w:t>Ofertę należy sporządzić w języku polskim.</w:t>
      </w:r>
      <w:bookmarkStart w:id="167" w:name="bookmark17"/>
      <w:bookmarkEnd w:id="167"/>
    </w:p>
    <w:p w14:paraId="2F9C5E46"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8" w:name="bookmark18"/>
      <w:bookmarkEnd w:id="168"/>
      <w:r w:rsidRPr="00052F47">
        <w:rPr>
          <w:rFonts w:eastAsia="Arial"/>
          <w:sz w:val="22"/>
          <w:szCs w:val="22"/>
          <w:lang w:bidi="pl-PL"/>
        </w:rPr>
        <w:t>elektronicznym.</w:t>
      </w:r>
    </w:p>
    <w:p w14:paraId="1CD97B79"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5" w:history="1">
        <w:r w:rsidRPr="00052F47">
          <w:rPr>
            <w:rFonts w:eastAsia="Arial"/>
            <w:sz w:val="22"/>
            <w:szCs w:val="22"/>
            <w:lang w:bidi="pl-PL"/>
          </w:rPr>
          <w:t>https://miniportal.uzp.gov.pl/</w:t>
        </w:r>
      </w:hyperlink>
      <w:bookmarkStart w:id="169" w:name="bookmark19"/>
      <w:bookmarkEnd w:id="169"/>
    </w:p>
    <w:p w14:paraId="5E6294D7"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0" w:name="bookmark20"/>
      <w:bookmarkEnd w:id="170"/>
    </w:p>
    <w:p w14:paraId="06F4EBAD"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1" w:name="bookmark21"/>
      <w:bookmarkEnd w:id="171"/>
    </w:p>
    <w:p w14:paraId="7D021114"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2" w:name="bookmark22"/>
      <w:bookmarkEnd w:id="172"/>
    </w:p>
    <w:p w14:paraId="5356262C" w14:textId="77777777" w:rsidR="00921908" w:rsidRPr="00052F47" w:rsidRDefault="00921908" w:rsidP="00921908">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2B035435" w14:textId="77777777" w:rsidR="00921908" w:rsidRDefault="00921908" w:rsidP="00921908">
      <w:pPr>
        <w:widowControl w:val="0"/>
        <w:numPr>
          <w:ilvl w:val="0"/>
          <w:numId w:val="52"/>
        </w:numPr>
        <w:tabs>
          <w:tab w:val="left" w:pos="284"/>
          <w:tab w:val="left" w:pos="773"/>
        </w:tabs>
        <w:ind w:left="284" w:hanging="284"/>
        <w:jc w:val="both"/>
        <w:rPr>
          <w:rFonts w:eastAsia="Arial"/>
          <w:sz w:val="22"/>
          <w:szCs w:val="22"/>
          <w:lang w:bidi="pl-PL"/>
        </w:rPr>
      </w:pPr>
      <w:bookmarkStart w:id="173" w:name="bookmark23"/>
      <w:bookmarkEnd w:id="173"/>
      <w:r w:rsidRPr="00052F47">
        <w:rPr>
          <w:rFonts w:eastAsia="Arial"/>
          <w:sz w:val="22"/>
          <w:szCs w:val="22"/>
          <w:lang w:bidi="pl-PL"/>
        </w:rPr>
        <w:t>Wykonawca po upływie terminu do składania ofert nie może skutecznie dokonać zmiany ani wycofać złożonej oferty.</w:t>
      </w:r>
    </w:p>
    <w:p w14:paraId="39C23026" w14:textId="77777777" w:rsidR="00921908" w:rsidRPr="003620FD" w:rsidRDefault="00921908" w:rsidP="00921908">
      <w:pPr>
        <w:pStyle w:val="Akapitzlist"/>
        <w:numPr>
          <w:ilvl w:val="0"/>
          <w:numId w:val="52"/>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69BDF2CD" w14:textId="77777777" w:rsidR="00921908" w:rsidRPr="00052F47" w:rsidRDefault="00921908" w:rsidP="00921908">
      <w:pPr>
        <w:widowControl w:val="0"/>
        <w:numPr>
          <w:ilvl w:val="0"/>
          <w:numId w:val="50"/>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371889E0" w14:textId="77777777" w:rsidR="00921908" w:rsidRPr="008E62F6" w:rsidRDefault="00921908" w:rsidP="00921908">
      <w:pPr>
        <w:widowControl w:val="0"/>
        <w:numPr>
          <w:ilvl w:val="0"/>
          <w:numId w:val="37"/>
        </w:numPr>
        <w:tabs>
          <w:tab w:val="left" w:pos="284"/>
          <w:tab w:val="left" w:pos="1128"/>
        </w:tabs>
        <w:ind w:left="284" w:hanging="284"/>
        <w:jc w:val="both"/>
        <w:rPr>
          <w:rFonts w:eastAsia="Tahoma"/>
          <w:sz w:val="22"/>
          <w:szCs w:val="22"/>
          <w:lang w:bidi="pl-PL"/>
        </w:rPr>
      </w:pPr>
      <w:bookmarkStart w:id="174" w:name="bookmark177"/>
      <w:bookmarkEnd w:id="174"/>
      <w:r w:rsidRPr="008E62F6">
        <w:rPr>
          <w:rFonts w:eastAsia="Tahoma"/>
          <w:sz w:val="22"/>
          <w:szCs w:val="22"/>
          <w:lang w:bidi="pl-PL"/>
        </w:rPr>
        <w:t xml:space="preserve">Formularz oferty - </w:t>
      </w:r>
      <w:r w:rsidRPr="008E62F6">
        <w:rPr>
          <w:rFonts w:eastAsia="Tahoma"/>
          <w:b/>
          <w:bCs/>
          <w:i/>
          <w:iCs/>
          <w:sz w:val="22"/>
          <w:szCs w:val="22"/>
          <w:lang w:bidi="pl-PL"/>
        </w:rPr>
        <w:t>Załącznik Nr 1 do SWZ</w:t>
      </w:r>
      <w:r w:rsidRPr="008E62F6">
        <w:rPr>
          <w:rFonts w:eastAsia="Tahoma"/>
          <w:sz w:val="22"/>
          <w:szCs w:val="22"/>
          <w:lang w:bidi="pl-PL"/>
        </w:rPr>
        <w:t>,</w:t>
      </w:r>
    </w:p>
    <w:p w14:paraId="436E2354" w14:textId="4C11527C" w:rsidR="00921908" w:rsidRPr="008E62F6" w:rsidRDefault="00921908" w:rsidP="00921908">
      <w:pPr>
        <w:widowControl w:val="0"/>
        <w:numPr>
          <w:ilvl w:val="0"/>
          <w:numId w:val="37"/>
        </w:numPr>
        <w:tabs>
          <w:tab w:val="left" w:pos="284"/>
          <w:tab w:val="left" w:pos="1128"/>
        </w:tabs>
        <w:ind w:left="284" w:hanging="284"/>
        <w:jc w:val="both"/>
        <w:rPr>
          <w:rFonts w:eastAsia="Tahoma"/>
          <w:sz w:val="22"/>
          <w:szCs w:val="22"/>
          <w:lang w:bidi="pl-PL"/>
        </w:rPr>
      </w:pPr>
      <w:r w:rsidRPr="008E62F6">
        <w:rPr>
          <w:rFonts w:eastAsia="Tahoma"/>
          <w:sz w:val="22"/>
          <w:szCs w:val="22"/>
          <w:lang w:bidi="pl-PL"/>
        </w:rPr>
        <w:t xml:space="preserve">Formularze cenowe – </w:t>
      </w:r>
      <w:bookmarkStart w:id="175" w:name="_Hlk74828872"/>
      <w:r w:rsidRPr="008E62F6">
        <w:rPr>
          <w:rFonts w:eastAsia="Tahoma"/>
          <w:b/>
          <w:i/>
          <w:sz w:val="22"/>
          <w:szCs w:val="22"/>
          <w:lang w:bidi="pl-PL"/>
        </w:rPr>
        <w:t>Załącznik Nr 2</w:t>
      </w:r>
      <w:r>
        <w:rPr>
          <w:rFonts w:eastAsia="Tahoma"/>
          <w:b/>
          <w:i/>
          <w:sz w:val="22"/>
          <w:szCs w:val="22"/>
          <w:lang w:bidi="pl-PL"/>
        </w:rPr>
        <w:t xml:space="preserve">.1, </w:t>
      </w:r>
      <w:r w:rsidRPr="008E62F6">
        <w:rPr>
          <w:rFonts w:eastAsia="Tahoma"/>
          <w:b/>
          <w:i/>
          <w:sz w:val="22"/>
          <w:szCs w:val="22"/>
          <w:lang w:bidi="pl-PL"/>
        </w:rPr>
        <w:t>2</w:t>
      </w:r>
      <w:r>
        <w:rPr>
          <w:rFonts w:eastAsia="Tahoma"/>
          <w:b/>
          <w:i/>
          <w:sz w:val="22"/>
          <w:szCs w:val="22"/>
          <w:lang w:bidi="pl-PL"/>
        </w:rPr>
        <w:t>.2.,</w:t>
      </w:r>
      <w:r w:rsidRPr="008E62F6">
        <w:rPr>
          <w:rFonts w:eastAsia="Tahoma"/>
          <w:b/>
          <w:i/>
          <w:sz w:val="22"/>
          <w:szCs w:val="22"/>
          <w:lang w:bidi="pl-PL"/>
        </w:rPr>
        <w:t xml:space="preserve"> 2</w:t>
      </w:r>
      <w:r>
        <w:rPr>
          <w:rFonts w:eastAsia="Tahoma"/>
          <w:b/>
          <w:i/>
          <w:sz w:val="22"/>
          <w:szCs w:val="22"/>
          <w:lang w:bidi="pl-PL"/>
        </w:rPr>
        <w:t>.3.</w:t>
      </w:r>
      <w:r w:rsidR="008A0C0C">
        <w:rPr>
          <w:rFonts w:eastAsia="Tahoma"/>
          <w:b/>
          <w:i/>
          <w:sz w:val="22"/>
          <w:szCs w:val="22"/>
          <w:lang w:bidi="pl-PL"/>
        </w:rPr>
        <w:t>, 2.4., 2.5., 2.6., 2.7., 2.8.</w:t>
      </w:r>
      <w:r>
        <w:rPr>
          <w:rFonts w:eastAsia="Tahoma"/>
          <w:b/>
          <w:i/>
          <w:sz w:val="22"/>
          <w:szCs w:val="22"/>
          <w:lang w:bidi="pl-PL"/>
        </w:rPr>
        <w:t xml:space="preserve"> </w:t>
      </w:r>
      <w:r w:rsidRPr="008E62F6">
        <w:rPr>
          <w:rFonts w:eastAsia="Tahoma"/>
          <w:b/>
          <w:i/>
          <w:sz w:val="22"/>
          <w:szCs w:val="22"/>
          <w:lang w:bidi="pl-PL"/>
        </w:rPr>
        <w:t>do SWZ,</w:t>
      </w:r>
      <w:r>
        <w:rPr>
          <w:rFonts w:eastAsia="Tahoma"/>
          <w:b/>
          <w:i/>
          <w:sz w:val="22"/>
          <w:szCs w:val="22"/>
          <w:lang w:bidi="pl-PL"/>
        </w:rPr>
        <w:t xml:space="preserve"> </w:t>
      </w:r>
      <w:r w:rsidRPr="001E1488">
        <w:rPr>
          <w:rFonts w:eastAsia="Tahoma"/>
          <w:bCs/>
          <w:iCs/>
          <w:sz w:val="22"/>
          <w:szCs w:val="22"/>
          <w:u w:val="single"/>
          <w:lang w:bidi="pl-PL"/>
        </w:rPr>
        <w:t>stosownie do danej Części</w:t>
      </w:r>
      <w:r>
        <w:rPr>
          <w:rFonts w:eastAsia="Tahoma"/>
          <w:bCs/>
          <w:iCs/>
          <w:sz w:val="22"/>
          <w:szCs w:val="22"/>
          <w:lang w:bidi="pl-PL"/>
        </w:rPr>
        <w:t xml:space="preserve"> </w:t>
      </w:r>
    </w:p>
    <w:p w14:paraId="734E15E5" w14:textId="77777777" w:rsidR="00921908" w:rsidRPr="008E62F6" w:rsidRDefault="00921908" w:rsidP="00921908">
      <w:pPr>
        <w:widowControl w:val="0"/>
        <w:numPr>
          <w:ilvl w:val="0"/>
          <w:numId w:val="37"/>
        </w:numPr>
        <w:tabs>
          <w:tab w:val="left" w:pos="284"/>
          <w:tab w:val="left" w:pos="1128"/>
        </w:tabs>
        <w:ind w:left="284" w:hanging="284"/>
        <w:jc w:val="both"/>
        <w:rPr>
          <w:rFonts w:eastAsia="Tahoma"/>
          <w:sz w:val="22"/>
          <w:szCs w:val="22"/>
          <w:lang w:bidi="pl-PL"/>
        </w:rPr>
      </w:pPr>
      <w:bookmarkStart w:id="176" w:name="bookmark178"/>
      <w:bookmarkEnd w:id="175"/>
      <w:bookmarkEnd w:id="176"/>
      <w:r w:rsidRPr="008E62F6">
        <w:rPr>
          <w:rFonts w:eastAsia="Tahoma"/>
          <w:sz w:val="22"/>
          <w:szCs w:val="22"/>
          <w:lang w:bidi="pl-PL"/>
        </w:rPr>
        <w:t xml:space="preserve">Jednolity Europejski Dokument Zamówienia (JEDZ) – </w:t>
      </w:r>
      <w:r w:rsidRPr="008E62F6">
        <w:rPr>
          <w:rFonts w:eastAsia="Tahoma"/>
          <w:b/>
          <w:i/>
          <w:sz w:val="22"/>
          <w:szCs w:val="22"/>
          <w:lang w:bidi="pl-PL"/>
        </w:rPr>
        <w:t>Załącznik Nr 4 do SWZ</w:t>
      </w:r>
    </w:p>
    <w:p w14:paraId="15AADDDE" w14:textId="77777777" w:rsidR="00921908" w:rsidRPr="00052F47" w:rsidRDefault="00921908" w:rsidP="00921908">
      <w:pPr>
        <w:widowControl w:val="0"/>
        <w:numPr>
          <w:ilvl w:val="0"/>
          <w:numId w:val="37"/>
        </w:numPr>
        <w:tabs>
          <w:tab w:val="left" w:pos="284"/>
          <w:tab w:val="left" w:pos="1128"/>
        </w:tabs>
        <w:ind w:left="284" w:hanging="284"/>
        <w:jc w:val="both"/>
        <w:rPr>
          <w:rFonts w:eastAsia="Tahoma"/>
          <w:sz w:val="22"/>
          <w:szCs w:val="22"/>
          <w:lang w:bidi="pl-PL"/>
        </w:rPr>
      </w:pPr>
      <w:bookmarkStart w:id="177" w:name="bookmark179"/>
      <w:bookmarkEnd w:id="177"/>
      <w:r w:rsidRPr="00052F47">
        <w:rPr>
          <w:rFonts w:eastAsia="Tahoma"/>
          <w:sz w:val="22"/>
          <w:szCs w:val="22"/>
          <w:lang w:bidi="pl-PL"/>
        </w:rPr>
        <w:t>Pełnomocnictwo lub inny dokument, opatrzony kwalifikowanym podpisem elektronicznym,</w:t>
      </w:r>
      <w:r>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570E41DF" w14:textId="77777777" w:rsidR="00921908" w:rsidRPr="00052F47" w:rsidRDefault="00921908" w:rsidP="00921908">
      <w:pPr>
        <w:widowControl w:val="0"/>
        <w:numPr>
          <w:ilvl w:val="0"/>
          <w:numId w:val="37"/>
        </w:numPr>
        <w:tabs>
          <w:tab w:val="left" w:pos="284"/>
          <w:tab w:val="left" w:pos="1128"/>
        </w:tabs>
        <w:ind w:left="284" w:hanging="284"/>
        <w:jc w:val="both"/>
        <w:rPr>
          <w:rFonts w:eastAsia="Tahoma"/>
          <w:sz w:val="22"/>
          <w:szCs w:val="22"/>
          <w:lang w:bidi="pl-PL"/>
        </w:rPr>
      </w:pPr>
      <w:bookmarkStart w:id="178" w:name="bookmark180"/>
      <w:bookmarkEnd w:id="178"/>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5901F901" w14:textId="77777777" w:rsidR="00921908" w:rsidRPr="00DD7E14" w:rsidRDefault="00921908" w:rsidP="00921908">
      <w:pPr>
        <w:widowControl w:val="0"/>
        <w:numPr>
          <w:ilvl w:val="0"/>
          <w:numId w:val="37"/>
        </w:numPr>
        <w:tabs>
          <w:tab w:val="left" w:pos="284"/>
          <w:tab w:val="left" w:pos="1128"/>
        </w:tabs>
        <w:ind w:left="284" w:hanging="284"/>
        <w:jc w:val="both"/>
        <w:rPr>
          <w:rFonts w:eastAsia="Tahoma"/>
          <w:i/>
          <w:sz w:val="22"/>
          <w:szCs w:val="22"/>
          <w:lang w:bidi="pl-PL"/>
        </w:rPr>
      </w:pPr>
      <w:bookmarkStart w:id="179" w:name="bookmark181"/>
      <w:bookmarkEnd w:id="179"/>
      <w:r w:rsidRPr="00052F47">
        <w:rPr>
          <w:rFonts w:eastAsia="Tahoma"/>
          <w:sz w:val="22"/>
          <w:szCs w:val="22"/>
          <w:lang w:bidi="pl-PL"/>
        </w:rPr>
        <w:t xml:space="preserve">Zobowiązanie, o którym mowa w rozdział </w:t>
      </w:r>
      <w:r>
        <w:rPr>
          <w:rFonts w:eastAsia="Tahoma"/>
          <w:sz w:val="22"/>
          <w:szCs w:val="22"/>
          <w:lang w:bidi="pl-PL"/>
        </w:rPr>
        <w:t xml:space="preserve">VIII podrozdział I ust. 4-5 SWZ – </w:t>
      </w:r>
      <w:r w:rsidRPr="00D00A83">
        <w:rPr>
          <w:rFonts w:eastAsia="Tahoma"/>
          <w:b/>
          <w:i/>
          <w:iCs/>
          <w:sz w:val="22"/>
          <w:szCs w:val="22"/>
          <w:lang w:bidi="pl-PL"/>
        </w:rPr>
        <w:t>Załącznik Nr 7</w:t>
      </w:r>
      <w:r>
        <w:rPr>
          <w:rFonts w:eastAsia="Tahoma"/>
          <w:sz w:val="22"/>
          <w:szCs w:val="22"/>
          <w:lang w:bidi="pl-PL"/>
        </w:rPr>
        <w:t xml:space="preserve"> </w:t>
      </w:r>
      <w:r w:rsidRPr="00DD7E14">
        <w:rPr>
          <w:rFonts w:eastAsia="Tahoma"/>
          <w:i/>
          <w:sz w:val="22"/>
          <w:szCs w:val="22"/>
          <w:lang w:bidi="pl-PL"/>
        </w:rPr>
        <w:t>(jeśli dotyczy)</w:t>
      </w:r>
      <w:r>
        <w:rPr>
          <w:rFonts w:eastAsia="Tahoma"/>
          <w:i/>
          <w:sz w:val="22"/>
          <w:szCs w:val="22"/>
          <w:lang w:bidi="pl-PL"/>
        </w:rPr>
        <w:t>,</w:t>
      </w:r>
    </w:p>
    <w:p w14:paraId="3BBA71E8" w14:textId="77777777" w:rsidR="00921908" w:rsidRPr="00567FD4" w:rsidRDefault="00921908" w:rsidP="00921908">
      <w:pPr>
        <w:keepNext/>
        <w:keepLines/>
        <w:widowControl w:val="0"/>
        <w:numPr>
          <w:ilvl w:val="0"/>
          <w:numId w:val="37"/>
        </w:numPr>
        <w:tabs>
          <w:tab w:val="left" w:pos="284"/>
          <w:tab w:val="left" w:pos="1128"/>
        </w:tabs>
        <w:ind w:left="284" w:hanging="284"/>
        <w:jc w:val="both"/>
        <w:outlineLvl w:val="2"/>
        <w:rPr>
          <w:rFonts w:eastAsia="Calibri"/>
          <w:b/>
          <w:bCs/>
          <w:sz w:val="22"/>
          <w:szCs w:val="22"/>
          <w:lang w:bidi="pl-PL"/>
        </w:rPr>
      </w:pPr>
      <w:bookmarkStart w:id="180" w:name="bookmark182"/>
      <w:bookmarkEnd w:id="180"/>
      <w:r w:rsidRPr="00052F47">
        <w:rPr>
          <w:rFonts w:eastAsia="Tahoma"/>
          <w:sz w:val="22"/>
          <w:szCs w:val="22"/>
          <w:lang w:bidi="pl-PL"/>
        </w:rPr>
        <w:t>Dokument potwierdzający wniesienie wadium</w:t>
      </w:r>
      <w:bookmarkStart w:id="181" w:name="bookmark183"/>
      <w:bookmarkEnd w:id="181"/>
      <w:r>
        <w:rPr>
          <w:rFonts w:eastAsia="Tahoma"/>
          <w:sz w:val="22"/>
          <w:szCs w:val="22"/>
          <w:lang w:bidi="pl-PL"/>
        </w:rPr>
        <w:t xml:space="preserve">. </w:t>
      </w:r>
    </w:p>
    <w:p w14:paraId="6E07E742" w14:textId="77777777" w:rsidR="00921908" w:rsidRDefault="00921908" w:rsidP="00315977">
      <w:pPr>
        <w:widowControl w:val="0"/>
        <w:tabs>
          <w:tab w:val="left" w:pos="284"/>
          <w:tab w:val="left" w:pos="707"/>
        </w:tabs>
        <w:ind w:left="700"/>
        <w:jc w:val="center"/>
        <w:rPr>
          <w:rFonts w:eastAsia="Arial"/>
          <w:b/>
          <w:bCs/>
          <w:sz w:val="22"/>
          <w:szCs w:val="22"/>
          <w:lang w:bidi="pl-PL"/>
        </w:rPr>
      </w:pPr>
    </w:p>
    <w:p w14:paraId="2EFC7DE5" w14:textId="77777777" w:rsidR="00921908" w:rsidRPr="00315977" w:rsidRDefault="00921908" w:rsidP="00921908">
      <w:pPr>
        <w:widowControl w:val="0"/>
        <w:tabs>
          <w:tab w:val="left" w:pos="284"/>
          <w:tab w:val="left" w:pos="707"/>
        </w:tabs>
        <w:rPr>
          <w:rFonts w:eastAsia="Tahoma"/>
          <w:sz w:val="22"/>
          <w:szCs w:val="22"/>
          <w:lang w:bidi="pl-PL"/>
        </w:rPr>
      </w:pPr>
    </w:p>
    <w:p w14:paraId="4AECF428" w14:textId="1F1FF531" w:rsidR="00B64271" w:rsidRDefault="00B64271" w:rsidP="00052F47">
      <w:pPr>
        <w:keepNext/>
        <w:keepLines/>
        <w:widowControl w:val="0"/>
        <w:jc w:val="center"/>
        <w:outlineLvl w:val="2"/>
        <w:rPr>
          <w:rFonts w:eastAsia="Calibri"/>
          <w:b/>
          <w:bCs/>
          <w:sz w:val="22"/>
          <w:szCs w:val="22"/>
          <w:lang w:bidi="pl-PL"/>
        </w:rPr>
      </w:pPr>
      <w:bookmarkStart w:id="182" w:name="bookmark15"/>
      <w:bookmarkEnd w:id="182"/>
      <w:r w:rsidRPr="00B64271">
        <w:rPr>
          <w:rFonts w:eastAsia="Calibri"/>
          <w:b/>
          <w:bCs/>
          <w:sz w:val="22"/>
          <w:szCs w:val="22"/>
          <w:lang w:bidi="pl-PL"/>
        </w:rPr>
        <w:t>Rozdział XI.</w:t>
      </w:r>
      <w:bookmarkEnd w:id="163"/>
      <w:bookmarkEnd w:id="164"/>
      <w:bookmarkEnd w:id="165"/>
    </w:p>
    <w:p w14:paraId="0246BAC7" w14:textId="77777777" w:rsidR="00921908" w:rsidRPr="00B64271" w:rsidRDefault="00921908" w:rsidP="00921908">
      <w:pPr>
        <w:keepNext/>
        <w:keepLines/>
        <w:widowControl w:val="0"/>
        <w:outlineLvl w:val="2"/>
        <w:rPr>
          <w:rFonts w:eastAsia="Calibri"/>
          <w:b/>
          <w:bCs/>
          <w:sz w:val="22"/>
          <w:szCs w:val="22"/>
          <w:lang w:bidi="pl-PL"/>
        </w:rPr>
      </w:pPr>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DF04D7">
      <w:pPr>
        <w:widowControl w:val="0"/>
        <w:numPr>
          <w:ilvl w:val="0"/>
          <w:numId w:val="38"/>
        </w:numPr>
        <w:tabs>
          <w:tab w:val="left" w:pos="418"/>
        </w:tabs>
        <w:ind w:left="284" w:hanging="284"/>
        <w:jc w:val="both"/>
        <w:rPr>
          <w:rFonts w:eastAsia="Tahoma"/>
          <w:sz w:val="22"/>
          <w:szCs w:val="22"/>
          <w:lang w:bidi="pl-PL"/>
        </w:rPr>
      </w:pPr>
      <w:bookmarkStart w:id="183" w:name="bookmark188"/>
      <w:bookmarkEnd w:id="183"/>
      <w:r w:rsidRPr="00B64271">
        <w:rPr>
          <w:rFonts w:eastAsia="Tahoma"/>
          <w:b/>
          <w:bCs/>
          <w:sz w:val="22"/>
          <w:szCs w:val="22"/>
          <w:lang w:bidi="pl-PL"/>
        </w:rPr>
        <w:t>MIEJSCE I TERMIN SKŁADANIA OFERT</w:t>
      </w:r>
    </w:p>
    <w:p w14:paraId="0C11B188" w14:textId="1EEBDD83" w:rsidR="00A05C52" w:rsidRPr="00A05C52" w:rsidRDefault="00A05C52" w:rsidP="00DF04D7">
      <w:pPr>
        <w:pStyle w:val="Akapitzlist"/>
        <w:widowControl w:val="0"/>
        <w:numPr>
          <w:ilvl w:val="0"/>
          <w:numId w:val="49"/>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w:t>
      </w:r>
      <w:r w:rsidR="008E07C5">
        <w:rPr>
          <w:b/>
          <w:bCs/>
          <w:sz w:val="22"/>
          <w:szCs w:val="22"/>
          <w:u w:val="single"/>
          <w:lang w:val="pl-PL" w:eastAsia="ar-SA"/>
        </w:rPr>
        <w:t xml:space="preserve"> 23.08.</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24AAE6B5"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4" w:name="_Hlk71704461"/>
      <w:r w:rsidRPr="00052F47">
        <w:rPr>
          <w:b/>
          <w:bCs/>
          <w:sz w:val="22"/>
          <w:szCs w:val="22"/>
          <w:u w:val="single"/>
          <w:lang w:eastAsia="ar-SA"/>
        </w:rPr>
        <w:t xml:space="preserve">w dniu </w:t>
      </w:r>
      <w:r w:rsidR="008E07C5">
        <w:rPr>
          <w:b/>
          <w:bCs/>
          <w:sz w:val="22"/>
          <w:szCs w:val="22"/>
          <w:u w:val="single"/>
          <w:lang w:val="pl-PL" w:eastAsia="ar-SA"/>
        </w:rPr>
        <w:t xml:space="preserve"> 23.08.</w:t>
      </w:r>
      <w:r w:rsidR="008A0C0C">
        <w:rPr>
          <w:b/>
          <w:bCs/>
          <w:sz w:val="22"/>
          <w:szCs w:val="22"/>
          <w:u w:val="single"/>
          <w:lang w:val="pl-PL" w:eastAsia="ar-SA"/>
        </w:rPr>
        <w:t xml:space="preserve">2022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4"/>
    </w:p>
    <w:p w14:paraId="536DDCFD"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bCs/>
          <w:sz w:val="22"/>
          <w:szCs w:val="22"/>
        </w:rPr>
        <w:lastRenderedPageBreak/>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DF04D7">
      <w:pPr>
        <w:numPr>
          <w:ilvl w:val="0"/>
          <w:numId w:val="49"/>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DF04D7">
      <w:pPr>
        <w:numPr>
          <w:ilvl w:val="0"/>
          <w:numId w:val="49"/>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5" w:name="bookmark196"/>
      <w:bookmarkStart w:id="186" w:name="bookmark201"/>
      <w:bookmarkStart w:id="187" w:name="bookmark202"/>
      <w:bookmarkStart w:id="188" w:name="bookmark203"/>
      <w:bookmarkEnd w:id="185"/>
      <w:r w:rsidRPr="00B64271">
        <w:rPr>
          <w:rFonts w:eastAsia="Calibri"/>
          <w:b/>
          <w:bCs/>
          <w:sz w:val="22"/>
          <w:szCs w:val="22"/>
          <w:lang w:bidi="pl-PL"/>
        </w:rPr>
        <w:t>Rozdział XII.</w:t>
      </w:r>
      <w:bookmarkEnd w:id="186"/>
      <w:bookmarkEnd w:id="187"/>
      <w:bookmarkEnd w:id="188"/>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177509A" w:rsidR="00B64271" w:rsidRPr="00B64271" w:rsidRDefault="00B64271" w:rsidP="00DF04D7">
      <w:pPr>
        <w:widowControl w:val="0"/>
        <w:numPr>
          <w:ilvl w:val="0"/>
          <w:numId w:val="39"/>
        </w:numPr>
        <w:tabs>
          <w:tab w:val="left" w:pos="284"/>
        </w:tabs>
        <w:ind w:left="284" w:hanging="284"/>
        <w:jc w:val="both"/>
        <w:rPr>
          <w:rFonts w:eastAsia="Tahoma"/>
          <w:sz w:val="22"/>
          <w:szCs w:val="22"/>
          <w:lang w:bidi="pl-PL"/>
        </w:rPr>
      </w:pPr>
      <w:bookmarkStart w:id="189" w:name="bookmark204"/>
      <w:bookmarkEnd w:id="189"/>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8E07C5">
        <w:rPr>
          <w:rFonts w:eastAsia="Tahoma"/>
          <w:b/>
          <w:bCs/>
          <w:sz w:val="22"/>
          <w:szCs w:val="22"/>
          <w:lang w:bidi="pl-PL"/>
        </w:rPr>
        <w:t xml:space="preserve">  20.11.</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DF04D7">
      <w:pPr>
        <w:widowControl w:val="0"/>
        <w:numPr>
          <w:ilvl w:val="0"/>
          <w:numId w:val="39"/>
        </w:numPr>
        <w:tabs>
          <w:tab w:val="left" w:pos="284"/>
        </w:tabs>
        <w:ind w:left="284" w:hanging="284"/>
        <w:jc w:val="both"/>
        <w:rPr>
          <w:rFonts w:eastAsia="Tahoma"/>
          <w:sz w:val="22"/>
          <w:szCs w:val="22"/>
          <w:lang w:bidi="pl-PL"/>
        </w:rPr>
      </w:pPr>
      <w:bookmarkStart w:id="190" w:name="bookmark205"/>
      <w:bookmarkEnd w:id="190"/>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29402B94" w14:textId="77777777" w:rsidR="00921908" w:rsidRDefault="00921908" w:rsidP="00921908">
      <w:pPr>
        <w:widowControl w:val="0"/>
        <w:tabs>
          <w:tab w:val="left" w:pos="284"/>
        </w:tabs>
        <w:jc w:val="both"/>
        <w:rPr>
          <w:rFonts w:eastAsia="Tahoma"/>
          <w:sz w:val="22"/>
          <w:szCs w:val="22"/>
          <w:lang w:bidi="pl-PL"/>
        </w:rPr>
      </w:pP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1" w:name="bookmark206"/>
      <w:bookmarkStart w:id="192" w:name="bookmark207"/>
      <w:bookmarkStart w:id="193" w:name="bookmark208"/>
      <w:r w:rsidRPr="00B64271">
        <w:rPr>
          <w:rFonts w:eastAsia="Calibri"/>
          <w:b/>
          <w:bCs/>
          <w:sz w:val="22"/>
          <w:szCs w:val="22"/>
          <w:shd w:val="clear" w:color="auto" w:fill="FFFFFF"/>
          <w:lang w:bidi="pl-PL"/>
        </w:rPr>
        <w:t>Rozdział XIII.</w:t>
      </w:r>
      <w:bookmarkEnd w:id="191"/>
      <w:bookmarkEnd w:id="192"/>
      <w:bookmarkEnd w:id="193"/>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921908"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 xml:space="preserve">Wykonawca, składając ofertę, informuje Zamawiającego, czy wybór oferty będzie prowadzić do powstania u Zamawiającego obowiązku podatkowego, wskazując nazwę (rodzaj) towaru </w:t>
      </w:r>
      <w:r w:rsidRPr="00DC4C29">
        <w:rPr>
          <w:rFonts w:eastAsia="Calibri"/>
          <w:b/>
          <w:sz w:val="22"/>
          <w:szCs w:val="22"/>
          <w:u w:val="single"/>
          <w:lang w:eastAsia="en-US"/>
        </w:rPr>
        <w:lastRenderedPageBreak/>
        <w:t>lub usługi, których dostawa lub świadczenie będzie prowadzić do jego powstania, oraz wskazując ich wartość bez kwoty podatku.</w:t>
      </w:r>
    </w:p>
    <w:p w14:paraId="1DD487E3" w14:textId="77777777" w:rsidR="00921908" w:rsidRPr="00DC4C29" w:rsidRDefault="00921908" w:rsidP="00921908">
      <w:pPr>
        <w:pStyle w:val="Akapitzlist"/>
        <w:tabs>
          <w:tab w:val="left" w:pos="284"/>
        </w:tabs>
        <w:ind w:left="284"/>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4" w:name="bookmark209"/>
      <w:bookmarkStart w:id="195" w:name="bookmark217"/>
      <w:bookmarkStart w:id="196" w:name="bookmark218"/>
      <w:bookmarkStart w:id="197" w:name="bookmark219"/>
      <w:bookmarkEnd w:id="194"/>
      <w:r w:rsidRPr="00B64271">
        <w:rPr>
          <w:rFonts w:eastAsia="Calibri"/>
          <w:b/>
          <w:bCs/>
          <w:sz w:val="22"/>
          <w:szCs w:val="22"/>
          <w:lang w:bidi="pl-PL"/>
        </w:rPr>
        <w:t>Rozdział XIV.</w:t>
      </w:r>
      <w:bookmarkEnd w:id="195"/>
      <w:bookmarkEnd w:id="196"/>
      <w:bookmarkEnd w:id="197"/>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DF04D7">
      <w:pPr>
        <w:widowControl w:val="0"/>
        <w:numPr>
          <w:ilvl w:val="0"/>
          <w:numId w:val="40"/>
        </w:numPr>
        <w:tabs>
          <w:tab w:val="left" w:pos="284"/>
        </w:tabs>
        <w:ind w:left="284" w:hanging="284"/>
        <w:jc w:val="both"/>
        <w:rPr>
          <w:rFonts w:eastAsia="Tahoma"/>
          <w:sz w:val="22"/>
          <w:szCs w:val="22"/>
          <w:lang w:bidi="pl-PL"/>
        </w:rPr>
      </w:pPr>
      <w:bookmarkStart w:id="198" w:name="bookmark220"/>
      <w:bookmarkEnd w:id="198"/>
      <w:r w:rsidRPr="00B64271">
        <w:rPr>
          <w:rFonts w:eastAsia="Tahoma"/>
          <w:b/>
          <w:bCs/>
          <w:sz w:val="22"/>
          <w:szCs w:val="22"/>
          <w:lang w:bidi="pl-PL"/>
        </w:rPr>
        <w:t>TRYB OCENY OFERT</w:t>
      </w:r>
    </w:p>
    <w:p w14:paraId="58DBF6C2" w14:textId="77777777" w:rsidR="00B64271" w:rsidRPr="00B64271" w:rsidRDefault="00B64271" w:rsidP="00DF04D7">
      <w:pPr>
        <w:widowControl w:val="0"/>
        <w:numPr>
          <w:ilvl w:val="0"/>
          <w:numId w:val="41"/>
        </w:numPr>
        <w:tabs>
          <w:tab w:val="left" w:pos="677"/>
        </w:tabs>
        <w:ind w:left="284" w:hanging="284"/>
        <w:jc w:val="both"/>
        <w:rPr>
          <w:rFonts w:eastAsia="Tahoma"/>
          <w:sz w:val="22"/>
          <w:szCs w:val="22"/>
          <w:lang w:bidi="pl-PL"/>
        </w:rPr>
      </w:pPr>
      <w:bookmarkStart w:id="199" w:name="bookmark221"/>
      <w:bookmarkEnd w:id="199"/>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3030DE" w:rsidRDefault="00B64271" w:rsidP="00DF04D7">
      <w:pPr>
        <w:widowControl w:val="0"/>
        <w:numPr>
          <w:ilvl w:val="0"/>
          <w:numId w:val="41"/>
        </w:numPr>
        <w:tabs>
          <w:tab w:val="left" w:pos="567"/>
        </w:tabs>
        <w:ind w:left="284" w:hanging="284"/>
        <w:jc w:val="both"/>
        <w:rPr>
          <w:rFonts w:eastAsia="Tahoma"/>
          <w:sz w:val="22"/>
          <w:szCs w:val="22"/>
          <w:lang w:bidi="pl-PL"/>
        </w:rPr>
      </w:pPr>
      <w:bookmarkStart w:id="200" w:name="bookmark222"/>
      <w:bookmarkEnd w:id="200"/>
      <w:r w:rsidRPr="003030DE">
        <w:rPr>
          <w:rFonts w:eastAsia="Tahoma"/>
          <w:sz w:val="22"/>
          <w:szCs w:val="22"/>
          <w:lang w:bidi="pl-PL"/>
        </w:rPr>
        <w:t>Zamawiający poprawi w ofercie:</w:t>
      </w:r>
    </w:p>
    <w:p w14:paraId="69CFA781" w14:textId="77777777" w:rsidR="00B64271" w:rsidRPr="003030DE" w:rsidRDefault="00B64271" w:rsidP="00DF04D7">
      <w:pPr>
        <w:widowControl w:val="0"/>
        <w:numPr>
          <w:ilvl w:val="0"/>
          <w:numId w:val="42"/>
        </w:numPr>
        <w:tabs>
          <w:tab w:val="left" w:pos="1146"/>
        </w:tabs>
        <w:ind w:left="284" w:hanging="284"/>
        <w:jc w:val="both"/>
        <w:rPr>
          <w:rFonts w:eastAsia="Tahoma"/>
          <w:sz w:val="22"/>
          <w:szCs w:val="22"/>
          <w:lang w:bidi="pl-PL"/>
        </w:rPr>
      </w:pPr>
      <w:bookmarkStart w:id="201" w:name="bookmark223"/>
      <w:bookmarkEnd w:id="201"/>
      <w:r w:rsidRPr="003030DE">
        <w:rPr>
          <w:rFonts w:eastAsia="Tahoma"/>
          <w:sz w:val="22"/>
          <w:szCs w:val="22"/>
          <w:lang w:bidi="pl-PL"/>
        </w:rPr>
        <w:t>oczywiste omyłki pisarskie,</w:t>
      </w:r>
    </w:p>
    <w:p w14:paraId="5E59EB3C" w14:textId="77777777" w:rsidR="00B64271" w:rsidRPr="003030DE" w:rsidRDefault="00B64271" w:rsidP="00DF04D7">
      <w:pPr>
        <w:widowControl w:val="0"/>
        <w:numPr>
          <w:ilvl w:val="0"/>
          <w:numId w:val="42"/>
        </w:numPr>
        <w:tabs>
          <w:tab w:val="left" w:pos="1146"/>
        </w:tabs>
        <w:ind w:left="284" w:hanging="284"/>
        <w:jc w:val="both"/>
        <w:rPr>
          <w:rFonts w:eastAsia="Tahoma"/>
          <w:sz w:val="22"/>
          <w:szCs w:val="22"/>
          <w:lang w:bidi="pl-PL"/>
        </w:rPr>
      </w:pPr>
      <w:bookmarkStart w:id="202" w:name="bookmark224"/>
      <w:bookmarkEnd w:id="202"/>
      <w:r w:rsidRPr="003030DE">
        <w:rPr>
          <w:rFonts w:eastAsia="Tahoma"/>
          <w:sz w:val="22"/>
          <w:szCs w:val="22"/>
          <w:lang w:bidi="pl-PL"/>
        </w:rPr>
        <w:t>oczywiste omyłki rachunkowe, z uwzględnieniem konsekwencji rachunkowych dokonanych poprawek,</w:t>
      </w:r>
    </w:p>
    <w:p w14:paraId="3AA241CD" w14:textId="77777777" w:rsidR="00B64271" w:rsidRPr="003030DE" w:rsidRDefault="00B64271" w:rsidP="00DF04D7">
      <w:pPr>
        <w:widowControl w:val="0"/>
        <w:numPr>
          <w:ilvl w:val="0"/>
          <w:numId w:val="42"/>
        </w:numPr>
        <w:tabs>
          <w:tab w:val="left" w:pos="1146"/>
        </w:tabs>
        <w:ind w:left="284" w:hanging="284"/>
        <w:jc w:val="both"/>
        <w:rPr>
          <w:rFonts w:eastAsia="Tahoma"/>
          <w:sz w:val="22"/>
          <w:szCs w:val="22"/>
          <w:lang w:bidi="pl-PL"/>
        </w:rPr>
      </w:pPr>
      <w:bookmarkStart w:id="203" w:name="bookmark225"/>
      <w:bookmarkEnd w:id="203"/>
      <w:r w:rsidRPr="003030DE">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3030DE" w:rsidRDefault="00B64271" w:rsidP="00052F47">
      <w:pPr>
        <w:widowControl w:val="0"/>
        <w:ind w:left="284" w:hanging="284"/>
        <w:jc w:val="both"/>
        <w:rPr>
          <w:rFonts w:eastAsia="Tahoma"/>
          <w:sz w:val="22"/>
          <w:szCs w:val="22"/>
          <w:lang w:bidi="pl-PL"/>
        </w:rPr>
      </w:pPr>
      <w:r w:rsidRPr="003030DE">
        <w:rPr>
          <w:rFonts w:eastAsia="Tahoma"/>
          <w:sz w:val="22"/>
          <w:szCs w:val="22"/>
          <w:lang w:bidi="pl-PL"/>
        </w:rPr>
        <w:t>- niezwłocznie zawiadamiając o tym Wykonawcę, którego oferta została poprawiona.</w:t>
      </w:r>
    </w:p>
    <w:p w14:paraId="43206B90" w14:textId="7F236BB5" w:rsidR="00B64271" w:rsidRPr="003030DE" w:rsidRDefault="00B64271" w:rsidP="00052F47">
      <w:pPr>
        <w:widowControl w:val="0"/>
        <w:jc w:val="both"/>
        <w:rPr>
          <w:rFonts w:eastAsia="Tahoma"/>
          <w:sz w:val="22"/>
          <w:szCs w:val="22"/>
          <w:lang w:bidi="pl-PL"/>
        </w:rPr>
      </w:pPr>
      <w:r w:rsidRPr="003030DE">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5F1DE238" w14:textId="77777777" w:rsidR="00921908" w:rsidRPr="003030DE" w:rsidRDefault="00921908" w:rsidP="00052F47">
      <w:pPr>
        <w:widowControl w:val="0"/>
        <w:jc w:val="both"/>
        <w:rPr>
          <w:rFonts w:eastAsia="Tahoma"/>
          <w:sz w:val="22"/>
          <w:szCs w:val="22"/>
          <w:lang w:bidi="pl-PL"/>
        </w:rPr>
      </w:pPr>
    </w:p>
    <w:p w14:paraId="4DCB52FF" w14:textId="459B8D25" w:rsidR="00B64271" w:rsidRPr="003030DE" w:rsidRDefault="00B64271" w:rsidP="00DF04D7">
      <w:pPr>
        <w:pStyle w:val="Akapitzlist"/>
        <w:widowControl w:val="0"/>
        <w:numPr>
          <w:ilvl w:val="0"/>
          <w:numId w:val="40"/>
        </w:numPr>
        <w:ind w:left="284" w:hanging="284"/>
        <w:jc w:val="both"/>
        <w:rPr>
          <w:rFonts w:eastAsia="Tahoma"/>
          <w:sz w:val="22"/>
          <w:szCs w:val="22"/>
          <w:lang w:bidi="pl-PL"/>
        </w:rPr>
      </w:pPr>
      <w:r w:rsidRPr="003030DE">
        <w:rPr>
          <w:rFonts w:eastAsia="Tahoma"/>
          <w:b/>
          <w:bCs/>
          <w:sz w:val="22"/>
          <w:szCs w:val="22"/>
          <w:lang w:bidi="pl-PL"/>
        </w:rPr>
        <w:t>KRYTERIA WYBORU NAJKORZYSTNIEJSZEJ OFERTY</w:t>
      </w:r>
    </w:p>
    <w:p w14:paraId="71D2E79F" w14:textId="491B7C9E" w:rsidR="00206718" w:rsidRPr="003030DE" w:rsidRDefault="00206718" w:rsidP="00D00A83">
      <w:pPr>
        <w:widowControl w:val="0"/>
        <w:jc w:val="both"/>
        <w:rPr>
          <w:rFonts w:eastAsia="Tahoma"/>
          <w:b/>
          <w:bCs/>
          <w:sz w:val="22"/>
          <w:szCs w:val="22"/>
          <w:lang w:bidi="pl-PL"/>
        </w:rPr>
      </w:pPr>
      <w:r w:rsidRPr="003030DE">
        <w:rPr>
          <w:rFonts w:eastAsia="Tahoma"/>
          <w:b/>
          <w:bCs/>
          <w:sz w:val="22"/>
          <w:szCs w:val="22"/>
          <w:lang w:bidi="pl-PL"/>
        </w:rPr>
        <w:t>DLA WSZYSTKICH CZĘŚCI ZAMÓWIENIA</w:t>
      </w:r>
    </w:p>
    <w:p w14:paraId="0C3BD8C2" w14:textId="50E810A2" w:rsidR="00B64271" w:rsidRPr="003030DE" w:rsidRDefault="00B64271" w:rsidP="00D00A83">
      <w:pPr>
        <w:widowControl w:val="0"/>
        <w:jc w:val="both"/>
        <w:rPr>
          <w:rFonts w:eastAsia="Tahoma"/>
          <w:sz w:val="22"/>
          <w:szCs w:val="22"/>
          <w:lang w:bidi="pl-PL"/>
        </w:rPr>
      </w:pPr>
      <w:r w:rsidRPr="003030DE">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3030DE"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3030DE" w:rsidRDefault="00B64271" w:rsidP="00052F47">
            <w:pPr>
              <w:widowControl w:val="0"/>
              <w:ind w:firstLine="284"/>
              <w:jc w:val="both"/>
              <w:rPr>
                <w:rFonts w:eastAsia="Tahoma"/>
                <w:sz w:val="22"/>
                <w:szCs w:val="22"/>
                <w:lang w:bidi="pl-PL"/>
              </w:rPr>
            </w:pPr>
            <w:r w:rsidRPr="003030DE">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3030DE" w:rsidRDefault="00B64271" w:rsidP="00052F47">
            <w:pPr>
              <w:widowControl w:val="0"/>
              <w:ind w:firstLine="284"/>
              <w:jc w:val="both"/>
              <w:rPr>
                <w:rFonts w:eastAsia="Tahoma"/>
                <w:sz w:val="22"/>
                <w:szCs w:val="22"/>
                <w:lang w:bidi="pl-PL"/>
              </w:rPr>
            </w:pPr>
            <w:r w:rsidRPr="003030DE">
              <w:rPr>
                <w:rFonts w:eastAsia="Tahoma"/>
                <w:b/>
                <w:bCs/>
                <w:sz w:val="22"/>
                <w:szCs w:val="22"/>
                <w:lang w:bidi="pl-PL"/>
              </w:rPr>
              <w:t>Waga kryterium</w:t>
            </w:r>
          </w:p>
        </w:tc>
      </w:tr>
      <w:tr w:rsidR="00B64271" w:rsidRPr="003030DE"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3030DE" w:rsidRDefault="00B64271" w:rsidP="00256E12">
            <w:pPr>
              <w:widowControl w:val="0"/>
              <w:jc w:val="both"/>
              <w:rPr>
                <w:rFonts w:eastAsia="Tahoma"/>
                <w:sz w:val="22"/>
                <w:szCs w:val="22"/>
                <w:lang w:bidi="pl-PL"/>
              </w:rPr>
            </w:pPr>
            <w:r w:rsidRPr="003030DE">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3030DE" w:rsidRDefault="00206718" w:rsidP="0082036A">
            <w:pPr>
              <w:widowControl w:val="0"/>
              <w:ind w:firstLine="284"/>
              <w:jc w:val="center"/>
              <w:rPr>
                <w:rFonts w:eastAsia="Tahoma"/>
                <w:sz w:val="22"/>
                <w:szCs w:val="22"/>
                <w:lang w:bidi="pl-PL"/>
              </w:rPr>
            </w:pPr>
            <w:r w:rsidRPr="003030DE">
              <w:rPr>
                <w:rFonts w:eastAsia="Tahoma"/>
                <w:bCs/>
                <w:sz w:val="22"/>
                <w:szCs w:val="22"/>
                <w:lang w:bidi="pl-PL"/>
              </w:rPr>
              <w:t>60</w:t>
            </w:r>
            <w:r w:rsidR="00B64271" w:rsidRPr="003030DE">
              <w:rPr>
                <w:rFonts w:eastAsia="Tahoma"/>
                <w:bCs/>
                <w:sz w:val="22"/>
                <w:szCs w:val="22"/>
                <w:lang w:bidi="pl-PL"/>
              </w:rPr>
              <w:t>%</w:t>
            </w:r>
          </w:p>
        </w:tc>
      </w:tr>
      <w:tr w:rsidR="00B64271" w:rsidRPr="003030DE"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39AFCB02" w:rsidR="00B64271" w:rsidRPr="003030DE" w:rsidRDefault="00AE49B6" w:rsidP="008753C6">
            <w:pPr>
              <w:widowControl w:val="0"/>
              <w:jc w:val="both"/>
              <w:rPr>
                <w:rFonts w:eastAsia="Tahoma"/>
                <w:bCs/>
                <w:sz w:val="22"/>
                <w:szCs w:val="22"/>
                <w:lang w:bidi="pl-PL"/>
              </w:rPr>
            </w:pPr>
            <w:r w:rsidRPr="003030DE">
              <w:rPr>
                <w:sz w:val="22"/>
                <w:szCs w:val="22"/>
              </w:rPr>
              <w:t xml:space="preserve">Termin </w:t>
            </w:r>
            <w:r w:rsidR="008753C6" w:rsidRPr="003030DE">
              <w:rPr>
                <w:sz w:val="22"/>
                <w:szCs w:val="22"/>
              </w:rPr>
              <w:t xml:space="preserve">dostawy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3030DE" w:rsidRDefault="00BF0655" w:rsidP="0082036A">
            <w:pPr>
              <w:widowControl w:val="0"/>
              <w:ind w:firstLine="284"/>
              <w:jc w:val="center"/>
              <w:rPr>
                <w:rFonts w:eastAsia="Tahoma"/>
                <w:sz w:val="22"/>
                <w:szCs w:val="22"/>
                <w:lang w:bidi="pl-PL"/>
              </w:rPr>
            </w:pPr>
            <w:r w:rsidRPr="003030DE">
              <w:rPr>
                <w:rFonts w:eastAsia="Tahoma"/>
                <w:bCs/>
                <w:sz w:val="22"/>
                <w:szCs w:val="22"/>
                <w:lang w:bidi="pl-PL"/>
              </w:rPr>
              <w:t>40</w:t>
            </w:r>
            <w:r w:rsidR="00B64271" w:rsidRPr="003030DE">
              <w:rPr>
                <w:rFonts w:eastAsia="Tahoma"/>
                <w:bCs/>
                <w:sz w:val="22"/>
                <w:szCs w:val="22"/>
                <w:lang w:bidi="pl-PL"/>
              </w:rPr>
              <w:t>%</w:t>
            </w:r>
          </w:p>
        </w:tc>
      </w:tr>
    </w:tbl>
    <w:p w14:paraId="5BA6B2B5" w14:textId="77777777" w:rsidR="00151BB7" w:rsidRPr="003030DE" w:rsidRDefault="00151BB7" w:rsidP="00052F47">
      <w:pPr>
        <w:widowControl w:val="0"/>
        <w:tabs>
          <w:tab w:val="left" w:pos="578"/>
        </w:tabs>
        <w:ind w:firstLine="284"/>
        <w:jc w:val="both"/>
        <w:rPr>
          <w:rFonts w:eastAsia="Tahoma"/>
          <w:sz w:val="22"/>
          <w:szCs w:val="22"/>
          <w:lang w:bidi="pl-PL"/>
        </w:rPr>
      </w:pPr>
      <w:bookmarkStart w:id="204" w:name="bookmark226"/>
      <w:bookmarkEnd w:id="204"/>
    </w:p>
    <w:p w14:paraId="5CB1E014" w14:textId="77777777" w:rsidR="00B64271" w:rsidRPr="003030DE" w:rsidRDefault="00B64271" w:rsidP="00DF04D7">
      <w:pPr>
        <w:widowControl w:val="0"/>
        <w:numPr>
          <w:ilvl w:val="0"/>
          <w:numId w:val="54"/>
        </w:numPr>
        <w:tabs>
          <w:tab w:val="left" w:pos="426"/>
        </w:tabs>
        <w:jc w:val="both"/>
        <w:rPr>
          <w:rFonts w:eastAsia="Tahoma"/>
          <w:sz w:val="22"/>
          <w:szCs w:val="22"/>
          <w:lang w:bidi="pl-PL"/>
        </w:rPr>
      </w:pPr>
      <w:r w:rsidRPr="003030DE">
        <w:rPr>
          <w:rFonts w:eastAsia="Tahoma"/>
          <w:b/>
          <w:bCs/>
          <w:sz w:val="22"/>
          <w:szCs w:val="22"/>
          <w:lang w:bidi="pl-PL"/>
        </w:rPr>
        <w:t>ZASADY OCENY OFERT WEDŁUG USTALONYCH KRYTERIÓW</w:t>
      </w:r>
    </w:p>
    <w:p w14:paraId="38239559" w14:textId="77777777" w:rsidR="00674EC8" w:rsidRPr="003030DE" w:rsidRDefault="00674EC8" w:rsidP="00674EC8">
      <w:pPr>
        <w:numPr>
          <w:ilvl w:val="6"/>
          <w:numId w:val="3"/>
        </w:numPr>
        <w:ind w:left="284" w:hanging="284"/>
        <w:jc w:val="both"/>
        <w:rPr>
          <w:sz w:val="22"/>
          <w:szCs w:val="22"/>
        </w:rPr>
      </w:pPr>
      <w:bookmarkStart w:id="205" w:name="bookmark227"/>
      <w:bookmarkEnd w:id="205"/>
      <w:r w:rsidRPr="003030DE">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030DE" w:rsidRDefault="00674EC8" w:rsidP="00674EC8">
      <w:pPr>
        <w:numPr>
          <w:ilvl w:val="6"/>
          <w:numId w:val="3"/>
        </w:numPr>
        <w:tabs>
          <w:tab w:val="left" w:pos="284"/>
        </w:tabs>
        <w:ind w:hanging="5040"/>
        <w:rPr>
          <w:sz w:val="22"/>
          <w:szCs w:val="22"/>
          <w:lang w:val="x-none"/>
        </w:rPr>
      </w:pPr>
      <w:r w:rsidRPr="003030DE">
        <w:rPr>
          <w:b/>
          <w:sz w:val="22"/>
          <w:szCs w:val="22"/>
        </w:rPr>
        <w:t>O</w:t>
      </w:r>
      <w:r w:rsidRPr="003030DE">
        <w:rPr>
          <w:b/>
          <w:sz w:val="22"/>
          <w:szCs w:val="22"/>
          <w:lang w:val="x-none"/>
        </w:rPr>
        <w:t>pis stosowanych kryteriów oraz sposób oceny ofert</w:t>
      </w:r>
      <w:r w:rsidRPr="003030DE">
        <w:rPr>
          <w:sz w:val="22"/>
          <w:szCs w:val="22"/>
          <w:lang w:val="x-none"/>
        </w:rPr>
        <w:t>:</w:t>
      </w:r>
    </w:p>
    <w:p w14:paraId="62E6B8A1" w14:textId="45BF89DA" w:rsidR="00674EC8" w:rsidRPr="003030DE" w:rsidRDefault="00674EC8" w:rsidP="00DF04D7">
      <w:pPr>
        <w:numPr>
          <w:ilvl w:val="0"/>
          <w:numId w:val="48"/>
        </w:numPr>
        <w:spacing w:before="120"/>
        <w:ind w:left="284" w:hanging="284"/>
        <w:rPr>
          <w:sz w:val="22"/>
          <w:szCs w:val="22"/>
          <w:lang w:val="x-none"/>
        </w:rPr>
      </w:pPr>
      <w:r w:rsidRPr="003030DE">
        <w:rPr>
          <w:b/>
          <w:sz w:val="22"/>
          <w:szCs w:val="22"/>
          <w:u w:val="single"/>
          <w:lang w:val="x-none"/>
        </w:rPr>
        <w:t>zasady przyznawania punktów w kryterium „cena” (C)</w:t>
      </w:r>
      <w:r w:rsidR="003426A3" w:rsidRPr="003030DE">
        <w:rPr>
          <w:b/>
          <w:sz w:val="22"/>
          <w:szCs w:val="22"/>
          <w:u w:val="single"/>
        </w:rPr>
        <w:t xml:space="preserve"> </w:t>
      </w:r>
    </w:p>
    <w:p w14:paraId="4845EC7A" w14:textId="6D9344B3" w:rsidR="00674EC8" w:rsidRPr="003030DE" w:rsidRDefault="00674EC8" w:rsidP="00674EC8">
      <w:pPr>
        <w:jc w:val="both"/>
        <w:rPr>
          <w:sz w:val="22"/>
          <w:szCs w:val="22"/>
        </w:rPr>
      </w:pPr>
      <w:r w:rsidRPr="003030DE">
        <w:rPr>
          <w:b/>
          <w:sz w:val="22"/>
          <w:szCs w:val="22"/>
        </w:rPr>
        <w:t>Cena</w:t>
      </w:r>
      <w:r w:rsidRPr="003030DE">
        <w:rPr>
          <w:sz w:val="22"/>
          <w:szCs w:val="22"/>
        </w:rPr>
        <w:t xml:space="preserve"> - oznacza cenę łączną brutto za wykonanie całości przedmiotu zamówienia zgodnie z SWZ oraz umową. Cena wskazana w formularzu oferty oceniana będzie w następujący sposób:</w:t>
      </w:r>
    </w:p>
    <w:p w14:paraId="37D42955" w14:textId="773E3E80" w:rsidR="008753C6" w:rsidRPr="003030DE" w:rsidRDefault="00921908" w:rsidP="00674EC8">
      <w:pPr>
        <w:jc w:val="both"/>
        <w:rPr>
          <w:sz w:val="22"/>
          <w:szCs w:val="22"/>
        </w:rPr>
      </w:pPr>
      <w:r w:rsidRPr="003030DE">
        <w:rPr>
          <w:sz w:val="22"/>
          <w:szCs w:val="22"/>
        </w:rPr>
        <w:t xml:space="preserve"> </w:t>
      </w:r>
    </w:p>
    <w:p w14:paraId="3D8DE50E" w14:textId="29F0A1F9" w:rsidR="00674EC8" w:rsidRPr="003030DE" w:rsidRDefault="00674EC8" w:rsidP="00674EC8">
      <w:pPr>
        <w:rPr>
          <w:b/>
          <w:sz w:val="22"/>
          <w:szCs w:val="22"/>
          <w:lang w:val="en-US"/>
        </w:rPr>
      </w:pPr>
      <w:r w:rsidRPr="003030DE">
        <w:rPr>
          <w:sz w:val="22"/>
          <w:szCs w:val="22"/>
        </w:rPr>
        <w:t xml:space="preserve">                       </w:t>
      </w:r>
      <w:r w:rsidR="008753C6" w:rsidRPr="003030DE">
        <w:rPr>
          <w:sz w:val="22"/>
          <w:szCs w:val="22"/>
        </w:rPr>
        <w:t xml:space="preserve">        </w:t>
      </w:r>
      <w:r w:rsidRPr="003030DE">
        <w:rPr>
          <w:sz w:val="22"/>
          <w:szCs w:val="22"/>
        </w:rPr>
        <w:t xml:space="preserve">  </w:t>
      </w:r>
      <w:r w:rsidR="00921908" w:rsidRPr="003030DE">
        <w:rPr>
          <w:sz w:val="22"/>
          <w:szCs w:val="22"/>
        </w:rPr>
        <w:t xml:space="preserve">               </w:t>
      </w:r>
      <w:r w:rsidR="003426A3" w:rsidRPr="003030DE">
        <w:rPr>
          <w:b/>
          <w:sz w:val="22"/>
          <w:szCs w:val="22"/>
          <w:lang w:val="en-US"/>
        </w:rPr>
        <w:t>C min.</w:t>
      </w:r>
      <w:r w:rsidRPr="003030DE">
        <w:rPr>
          <w:b/>
          <w:sz w:val="22"/>
          <w:szCs w:val="22"/>
          <w:lang w:val="en-US"/>
        </w:rPr>
        <w:t xml:space="preserve"> </w:t>
      </w:r>
    </w:p>
    <w:p w14:paraId="079910AC" w14:textId="187C6513" w:rsidR="00674EC8" w:rsidRPr="003030DE" w:rsidRDefault="008753C6" w:rsidP="00674EC8">
      <w:pPr>
        <w:rPr>
          <w:b/>
          <w:sz w:val="22"/>
          <w:szCs w:val="22"/>
          <w:lang w:val="en-US"/>
        </w:rPr>
      </w:pPr>
      <w:r w:rsidRPr="003030DE">
        <w:rPr>
          <w:b/>
          <w:sz w:val="22"/>
          <w:szCs w:val="22"/>
          <w:lang w:val="en-US"/>
        </w:rPr>
        <w:t xml:space="preserve">          </w:t>
      </w:r>
      <w:r w:rsidR="00921908" w:rsidRPr="003030DE">
        <w:rPr>
          <w:b/>
          <w:sz w:val="22"/>
          <w:szCs w:val="22"/>
          <w:lang w:val="en-US"/>
        </w:rPr>
        <w:t xml:space="preserve">                 </w:t>
      </w:r>
      <w:r w:rsidR="00674EC8" w:rsidRPr="003030DE">
        <w:rPr>
          <w:b/>
          <w:sz w:val="22"/>
          <w:szCs w:val="22"/>
          <w:lang w:val="en-US"/>
        </w:rPr>
        <w:t xml:space="preserve">C =     -------------------------- x </w:t>
      </w:r>
      <w:r w:rsidR="003426A3" w:rsidRPr="003030DE">
        <w:rPr>
          <w:b/>
          <w:sz w:val="22"/>
          <w:szCs w:val="22"/>
          <w:lang w:val="en-US"/>
        </w:rPr>
        <w:t>60</w:t>
      </w:r>
      <w:r w:rsidR="00674EC8" w:rsidRPr="003030DE">
        <w:rPr>
          <w:b/>
          <w:sz w:val="22"/>
          <w:szCs w:val="22"/>
          <w:lang w:val="en-US"/>
        </w:rPr>
        <w:t xml:space="preserve">% </w:t>
      </w:r>
    </w:p>
    <w:p w14:paraId="16214E02" w14:textId="0F828F79" w:rsidR="00674EC8" w:rsidRPr="003030DE" w:rsidRDefault="00674EC8" w:rsidP="00674EC8">
      <w:pPr>
        <w:rPr>
          <w:b/>
          <w:sz w:val="22"/>
          <w:szCs w:val="22"/>
          <w:lang w:val="en-US"/>
        </w:rPr>
      </w:pPr>
      <w:r w:rsidRPr="003030DE">
        <w:rPr>
          <w:b/>
          <w:sz w:val="22"/>
          <w:szCs w:val="22"/>
          <w:lang w:val="en-US"/>
        </w:rPr>
        <w:t xml:space="preserve">                        </w:t>
      </w:r>
      <w:r w:rsidR="008753C6" w:rsidRPr="003030DE">
        <w:rPr>
          <w:b/>
          <w:sz w:val="22"/>
          <w:szCs w:val="22"/>
          <w:lang w:val="en-US"/>
        </w:rPr>
        <w:t xml:space="preserve">      </w:t>
      </w:r>
      <w:r w:rsidR="00AB0242" w:rsidRPr="003030DE">
        <w:rPr>
          <w:b/>
          <w:sz w:val="22"/>
          <w:szCs w:val="22"/>
          <w:lang w:val="en-US"/>
        </w:rPr>
        <w:t xml:space="preserve"> </w:t>
      </w:r>
      <w:r w:rsidR="008753C6" w:rsidRPr="003030DE">
        <w:rPr>
          <w:b/>
          <w:sz w:val="22"/>
          <w:szCs w:val="22"/>
          <w:lang w:val="en-US"/>
        </w:rPr>
        <w:t xml:space="preserve">  </w:t>
      </w:r>
      <w:r w:rsidR="00921908" w:rsidRPr="003030DE">
        <w:rPr>
          <w:b/>
          <w:sz w:val="22"/>
          <w:szCs w:val="22"/>
          <w:lang w:val="en-US"/>
        </w:rPr>
        <w:t xml:space="preserve">               </w:t>
      </w:r>
      <w:r w:rsidR="003426A3" w:rsidRPr="003030DE">
        <w:rPr>
          <w:b/>
          <w:sz w:val="22"/>
          <w:szCs w:val="22"/>
          <w:lang w:val="en-US"/>
        </w:rPr>
        <w:t>C bad.</w:t>
      </w:r>
    </w:p>
    <w:p w14:paraId="7DC9FDF9" w14:textId="77777777" w:rsidR="003426A3" w:rsidRPr="003030DE" w:rsidRDefault="003426A3" w:rsidP="003426A3">
      <w:pPr>
        <w:spacing w:line="360" w:lineRule="auto"/>
        <w:ind w:left="284" w:hanging="284"/>
        <w:jc w:val="both"/>
        <w:rPr>
          <w:bCs/>
          <w:color w:val="000000" w:themeColor="text1"/>
          <w:sz w:val="22"/>
          <w:szCs w:val="22"/>
        </w:rPr>
      </w:pPr>
      <w:r w:rsidRPr="003030DE">
        <w:rPr>
          <w:bCs/>
          <w:color w:val="000000" w:themeColor="text1"/>
          <w:sz w:val="22"/>
          <w:szCs w:val="22"/>
        </w:rPr>
        <w:t>Gdzie:</w:t>
      </w:r>
    </w:p>
    <w:p w14:paraId="492142A7" w14:textId="77777777" w:rsidR="003426A3" w:rsidRPr="003030DE" w:rsidRDefault="003426A3" w:rsidP="003426A3">
      <w:pPr>
        <w:pStyle w:val="Akapitzlist"/>
        <w:ind w:left="284" w:hanging="284"/>
        <w:jc w:val="both"/>
        <w:rPr>
          <w:color w:val="000000" w:themeColor="text1"/>
          <w:sz w:val="22"/>
          <w:szCs w:val="22"/>
        </w:rPr>
      </w:pPr>
      <w:r w:rsidRPr="003030DE">
        <w:rPr>
          <w:b/>
          <w:color w:val="000000" w:themeColor="text1"/>
          <w:sz w:val="22"/>
          <w:szCs w:val="22"/>
        </w:rPr>
        <w:t>C</w:t>
      </w:r>
      <w:r w:rsidRPr="003030DE">
        <w:rPr>
          <w:b/>
          <w:color w:val="000000" w:themeColor="text1"/>
          <w:sz w:val="22"/>
          <w:szCs w:val="22"/>
          <w:vertAlign w:val="subscript"/>
        </w:rPr>
        <w:t xml:space="preserve"> min.</w:t>
      </w:r>
      <w:r w:rsidRPr="003030DE">
        <w:rPr>
          <w:color w:val="000000" w:themeColor="text1"/>
          <w:sz w:val="22"/>
          <w:szCs w:val="22"/>
        </w:rPr>
        <w:t xml:space="preserve"> – cena minimalna spośród wszystkich ważnych ofert</w:t>
      </w:r>
    </w:p>
    <w:p w14:paraId="1C06CAA0" w14:textId="77777777" w:rsidR="003426A3" w:rsidRPr="003030DE" w:rsidRDefault="003426A3" w:rsidP="003426A3">
      <w:pPr>
        <w:pStyle w:val="Akapitzlist"/>
        <w:ind w:left="284" w:hanging="284"/>
        <w:jc w:val="both"/>
        <w:rPr>
          <w:bCs/>
          <w:color w:val="000000" w:themeColor="text1"/>
          <w:sz w:val="22"/>
          <w:szCs w:val="22"/>
        </w:rPr>
      </w:pPr>
      <w:r w:rsidRPr="003030DE">
        <w:rPr>
          <w:b/>
          <w:bCs/>
          <w:color w:val="000000" w:themeColor="text1"/>
          <w:sz w:val="22"/>
          <w:szCs w:val="22"/>
        </w:rPr>
        <w:t>C</w:t>
      </w:r>
      <w:r w:rsidRPr="003030DE">
        <w:rPr>
          <w:b/>
          <w:bCs/>
          <w:color w:val="000000" w:themeColor="text1"/>
          <w:sz w:val="22"/>
          <w:szCs w:val="22"/>
          <w:vertAlign w:val="subscript"/>
        </w:rPr>
        <w:t xml:space="preserve"> </w:t>
      </w:r>
      <w:proofErr w:type="spellStart"/>
      <w:r w:rsidRPr="003030DE">
        <w:rPr>
          <w:b/>
          <w:bCs/>
          <w:color w:val="000000" w:themeColor="text1"/>
          <w:sz w:val="22"/>
          <w:szCs w:val="22"/>
          <w:vertAlign w:val="subscript"/>
        </w:rPr>
        <w:t>bad</w:t>
      </w:r>
      <w:proofErr w:type="spellEnd"/>
      <w:r w:rsidRPr="003030DE">
        <w:rPr>
          <w:bCs/>
          <w:color w:val="000000" w:themeColor="text1"/>
          <w:sz w:val="22"/>
          <w:szCs w:val="22"/>
          <w:vertAlign w:val="subscript"/>
        </w:rPr>
        <w:t>.</w:t>
      </w:r>
      <w:r w:rsidRPr="003030DE">
        <w:rPr>
          <w:bCs/>
          <w:color w:val="000000" w:themeColor="text1"/>
          <w:sz w:val="22"/>
          <w:szCs w:val="22"/>
        </w:rPr>
        <w:t xml:space="preserve"> – cena oferty badanej </w:t>
      </w:r>
    </w:p>
    <w:p w14:paraId="4B981A51" w14:textId="77777777" w:rsidR="003426A3" w:rsidRPr="003030DE" w:rsidRDefault="003426A3" w:rsidP="003426A3">
      <w:pPr>
        <w:ind w:left="284" w:hanging="284"/>
        <w:jc w:val="both"/>
        <w:rPr>
          <w:rFonts w:eastAsia="Calibri"/>
          <w:color w:val="000000" w:themeColor="text1"/>
          <w:sz w:val="22"/>
          <w:szCs w:val="22"/>
          <w:lang w:eastAsia="ar-SA"/>
        </w:rPr>
      </w:pPr>
      <w:r w:rsidRPr="003030DE">
        <w:rPr>
          <w:rFonts w:eastAsia="Calibri"/>
          <w:color w:val="000000" w:themeColor="text1"/>
          <w:sz w:val="22"/>
          <w:szCs w:val="22"/>
          <w:lang w:eastAsia="ar-SA"/>
        </w:rPr>
        <w:t>Ocena punktowa oferty będzie zaokrąglona do dwóch miejsc po przecinku liczbą.</w:t>
      </w:r>
    </w:p>
    <w:p w14:paraId="16CCA16C" w14:textId="3771C483" w:rsidR="00674EC8" w:rsidRPr="003030DE" w:rsidRDefault="00674EC8" w:rsidP="00DF04D7">
      <w:pPr>
        <w:numPr>
          <w:ilvl w:val="0"/>
          <w:numId w:val="48"/>
        </w:numPr>
        <w:ind w:left="284" w:hanging="284"/>
        <w:jc w:val="both"/>
        <w:rPr>
          <w:b/>
          <w:bCs/>
          <w:sz w:val="22"/>
          <w:szCs w:val="22"/>
          <w:lang w:val="x-none"/>
        </w:rPr>
      </w:pPr>
      <w:r w:rsidRPr="003030DE">
        <w:rPr>
          <w:b/>
          <w:sz w:val="22"/>
          <w:szCs w:val="22"/>
          <w:u w:val="single"/>
          <w:lang w:val="x-none"/>
        </w:rPr>
        <w:t>zasady przyznawania punktów w kryterium „</w:t>
      </w:r>
      <w:r w:rsidR="00553727" w:rsidRPr="003030DE">
        <w:rPr>
          <w:b/>
          <w:bCs/>
          <w:sz w:val="22"/>
          <w:szCs w:val="22"/>
          <w:u w:val="single"/>
        </w:rPr>
        <w:t>Termin</w:t>
      </w:r>
      <w:r w:rsidR="008753C6" w:rsidRPr="003030DE">
        <w:rPr>
          <w:b/>
          <w:bCs/>
          <w:sz w:val="22"/>
          <w:szCs w:val="22"/>
          <w:u w:val="single"/>
        </w:rPr>
        <w:t xml:space="preserve">  dostawy</w:t>
      </w:r>
      <w:r w:rsidRPr="003030DE">
        <w:rPr>
          <w:b/>
          <w:bCs/>
          <w:sz w:val="22"/>
          <w:szCs w:val="22"/>
          <w:u w:val="single"/>
          <w:lang w:val="x-none"/>
        </w:rPr>
        <w:t xml:space="preserve">” </w:t>
      </w:r>
      <w:r w:rsidR="008753C6" w:rsidRPr="003030DE">
        <w:rPr>
          <w:b/>
          <w:bCs/>
          <w:sz w:val="22"/>
          <w:szCs w:val="22"/>
          <w:u w:val="single"/>
        </w:rPr>
        <w:t>(T</w:t>
      </w:r>
      <w:r w:rsidR="00553727" w:rsidRPr="003030DE">
        <w:rPr>
          <w:b/>
          <w:bCs/>
          <w:sz w:val="22"/>
          <w:szCs w:val="22"/>
          <w:u w:val="single"/>
        </w:rPr>
        <w:t>)</w:t>
      </w:r>
      <w:r w:rsidRPr="003030DE">
        <w:rPr>
          <w:b/>
          <w:bCs/>
          <w:sz w:val="22"/>
          <w:szCs w:val="22"/>
          <w:lang w:val="x-none"/>
        </w:rPr>
        <w:t>:</w:t>
      </w:r>
    </w:p>
    <w:p w14:paraId="7E094B02" w14:textId="77777777" w:rsidR="009362F7" w:rsidRPr="003030DE" w:rsidRDefault="009362F7" w:rsidP="009362F7">
      <w:pPr>
        <w:jc w:val="both"/>
        <w:rPr>
          <w:b/>
          <w:bCs/>
          <w:sz w:val="22"/>
          <w:szCs w:val="22"/>
        </w:rPr>
      </w:pPr>
    </w:p>
    <w:p w14:paraId="5FF4A68C" w14:textId="507F686A" w:rsidR="009362F7" w:rsidRPr="003030DE" w:rsidRDefault="00061B09" w:rsidP="009362F7">
      <w:pPr>
        <w:jc w:val="both"/>
        <w:rPr>
          <w:b/>
          <w:bCs/>
          <w:sz w:val="22"/>
          <w:szCs w:val="22"/>
          <w:u w:val="single"/>
        </w:rPr>
      </w:pPr>
      <w:r w:rsidRPr="003030DE">
        <w:rPr>
          <w:b/>
          <w:bCs/>
          <w:sz w:val="22"/>
          <w:szCs w:val="22"/>
          <w:u w:val="single"/>
        </w:rPr>
        <w:t xml:space="preserve">Część </w:t>
      </w:r>
      <w:r w:rsidR="003030DE" w:rsidRPr="003030DE">
        <w:rPr>
          <w:b/>
          <w:bCs/>
          <w:sz w:val="22"/>
          <w:szCs w:val="22"/>
          <w:u w:val="single"/>
        </w:rPr>
        <w:t>1 do 5</w:t>
      </w:r>
    </w:p>
    <w:p w14:paraId="2D326FEA" w14:textId="77777777" w:rsidR="002070B0" w:rsidRPr="003030DE" w:rsidRDefault="002070B0" w:rsidP="002070B0">
      <w:pPr>
        <w:jc w:val="both"/>
        <w:rPr>
          <w:sz w:val="22"/>
          <w:szCs w:val="22"/>
        </w:rPr>
      </w:pPr>
      <w:r w:rsidRPr="003030DE">
        <w:rPr>
          <w:sz w:val="22"/>
          <w:szCs w:val="22"/>
        </w:rPr>
        <w:t>a)  Termin dostawy równy 16-20 dni roboczych  – 0 pkt</w:t>
      </w:r>
    </w:p>
    <w:p w14:paraId="02FC3229" w14:textId="77777777" w:rsidR="002070B0" w:rsidRPr="003030DE" w:rsidRDefault="002070B0" w:rsidP="0021144E">
      <w:pPr>
        <w:pStyle w:val="Akapitzlist"/>
        <w:numPr>
          <w:ilvl w:val="4"/>
          <w:numId w:val="65"/>
        </w:numPr>
        <w:tabs>
          <w:tab w:val="left" w:pos="284"/>
        </w:tabs>
        <w:jc w:val="both"/>
        <w:rPr>
          <w:sz w:val="22"/>
          <w:szCs w:val="22"/>
        </w:rPr>
      </w:pPr>
      <w:r w:rsidRPr="003030DE">
        <w:rPr>
          <w:sz w:val="22"/>
          <w:szCs w:val="22"/>
        </w:rPr>
        <w:t>Termin dostawy równy 11-15 dni roboczych  – 20 pkt</w:t>
      </w:r>
    </w:p>
    <w:p w14:paraId="201D13AE" w14:textId="77777777" w:rsidR="002070B0" w:rsidRPr="003030DE" w:rsidRDefault="002070B0" w:rsidP="0021144E">
      <w:pPr>
        <w:pStyle w:val="Akapitzlist"/>
        <w:numPr>
          <w:ilvl w:val="4"/>
          <w:numId w:val="65"/>
        </w:numPr>
        <w:tabs>
          <w:tab w:val="left" w:pos="284"/>
        </w:tabs>
        <w:jc w:val="both"/>
        <w:rPr>
          <w:sz w:val="22"/>
          <w:szCs w:val="22"/>
        </w:rPr>
      </w:pPr>
      <w:r w:rsidRPr="003030DE">
        <w:rPr>
          <w:sz w:val="22"/>
          <w:szCs w:val="22"/>
        </w:rPr>
        <w:t>Termin dostawy równy lub poniżej 10  dni roboczych – 40 pkt</w:t>
      </w:r>
    </w:p>
    <w:p w14:paraId="1688CA51" w14:textId="77777777" w:rsidR="002070B0" w:rsidRPr="003030DE" w:rsidRDefault="002070B0" w:rsidP="002070B0">
      <w:pPr>
        <w:rPr>
          <w:sz w:val="22"/>
          <w:szCs w:val="22"/>
          <w:u w:val="single"/>
        </w:rPr>
      </w:pPr>
      <w:r w:rsidRPr="003030DE">
        <w:rPr>
          <w:sz w:val="22"/>
          <w:szCs w:val="22"/>
          <w:u w:val="single"/>
        </w:rPr>
        <w:t>Uwaga:</w:t>
      </w:r>
    </w:p>
    <w:p w14:paraId="18C63036" w14:textId="77777777" w:rsidR="002070B0" w:rsidRPr="003030DE" w:rsidRDefault="002070B0" w:rsidP="002070B0">
      <w:pPr>
        <w:tabs>
          <w:tab w:val="num" w:pos="3240"/>
        </w:tabs>
        <w:spacing w:after="40"/>
        <w:jc w:val="both"/>
        <w:rPr>
          <w:sz w:val="22"/>
          <w:szCs w:val="22"/>
        </w:rPr>
      </w:pPr>
      <w:r w:rsidRPr="003030DE">
        <w:rPr>
          <w:sz w:val="22"/>
          <w:szCs w:val="22"/>
        </w:rPr>
        <w:lastRenderedPageBreak/>
        <w:t>Podanie przez Wykonawcę dłuższego terminu dostawy niż 20 dni skutkować będzie odrzuceniem oferty. W przypadku braku podania w ofercie jakiegokolwiek proponowanego terminu dostawy, Zamawiający uzna, że Wykonawca oferuje maksymalny termin dopuszczony przez Zamawiającego.</w:t>
      </w:r>
    </w:p>
    <w:p w14:paraId="3FA6EA8F" w14:textId="7AF5BCF7" w:rsidR="002070B0" w:rsidRPr="008F1557" w:rsidRDefault="0053166C" w:rsidP="009362F7">
      <w:pPr>
        <w:jc w:val="both"/>
        <w:rPr>
          <w:bCs/>
          <w:sz w:val="22"/>
          <w:szCs w:val="22"/>
        </w:rPr>
      </w:pPr>
      <w:r w:rsidRPr="008F1557">
        <w:rPr>
          <w:bCs/>
          <w:sz w:val="22"/>
          <w:szCs w:val="22"/>
        </w:rPr>
        <w:t xml:space="preserve">Wykonawca powinien podać termin dostawy w postaci konkretnej liczby pełnych </w:t>
      </w:r>
      <w:r>
        <w:rPr>
          <w:bCs/>
          <w:sz w:val="22"/>
          <w:szCs w:val="22"/>
        </w:rPr>
        <w:t>dni</w:t>
      </w:r>
      <w:r w:rsidRPr="008F1557">
        <w:rPr>
          <w:bCs/>
          <w:sz w:val="22"/>
          <w:szCs w:val="22"/>
        </w:rPr>
        <w:t xml:space="preserve"> tj. np.: </w:t>
      </w:r>
      <w:r>
        <w:rPr>
          <w:bCs/>
          <w:sz w:val="22"/>
          <w:szCs w:val="22"/>
        </w:rPr>
        <w:t>10</w:t>
      </w:r>
      <w:r w:rsidRPr="008F1557">
        <w:rPr>
          <w:bCs/>
          <w:sz w:val="22"/>
          <w:szCs w:val="22"/>
        </w:rPr>
        <w:t xml:space="preserve"> </w:t>
      </w:r>
      <w:r>
        <w:rPr>
          <w:bCs/>
          <w:sz w:val="22"/>
          <w:szCs w:val="22"/>
        </w:rPr>
        <w:t>dni</w:t>
      </w:r>
      <w:r w:rsidRPr="008F1557">
        <w:rPr>
          <w:bCs/>
          <w:sz w:val="22"/>
          <w:szCs w:val="22"/>
        </w:rPr>
        <w:t>, 1</w:t>
      </w:r>
      <w:r>
        <w:rPr>
          <w:bCs/>
          <w:sz w:val="22"/>
          <w:szCs w:val="22"/>
        </w:rPr>
        <w:t>6</w:t>
      </w:r>
      <w:r w:rsidRPr="008F1557">
        <w:rPr>
          <w:bCs/>
          <w:sz w:val="22"/>
          <w:szCs w:val="22"/>
        </w:rPr>
        <w:t xml:space="preserve"> </w:t>
      </w:r>
      <w:r>
        <w:rPr>
          <w:bCs/>
          <w:sz w:val="22"/>
          <w:szCs w:val="22"/>
        </w:rPr>
        <w:t>dni</w:t>
      </w:r>
      <w:r w:rsidRPr="008F1557">
        <w:rPr>
          <w:bCs/>
          <w:sz w:val="22"/>
          <w:szCs w:val="22"/>
        </w:rPr>
        <w:t xml:space="preserve">. Jeżeli Wykonawca poda w ofercie termin w postaci przedziału np.:  7- 12 </w:t>
      </w:r>
      <w:r>
        <w:rPr>
          <w:bCs/>
          <w:sz w:val="22"/>
          <w:szCs w:val="22"/>
        </w:rPr>
        <w:t>dni</w:t>
      </w:r>
      <w:r w:rsidRPr="008F1557">
        <w:rPr>
          <w:bCs/>
          <w:sz w:val="22"/>
          <w:szCs w:val="22"/>
        </w:rPr>
        <w:t xml:space="preserve">, Zamawiający przyjmie do celów punktacji najwyższą wartość z tego przedziału, w podanym przykładzie będzie to 12 </w:t>
      </w:r>
      <w:r>
        <w:rPr>
          <w:bCs/>
          <w:sz w:val="22"/>
          <w:szCs w:val="22"/>
        </w:rPr>
        <w:t>dni</w:t>
      </w:r>
      <w:r w:rsidRPr="008F1557">
        <w:rPr>
          <w:bCs/>
          <w:sz w:val="22"/>
          <w:szCs w:val="22"/>
        </w:rPr>
        <w:t xml:space="preserve"> i odpowiednio przyzna punkty</w:t>
      </w:r>
      <w:r>
        <w:rPr>
          <w:bCs/>
          <w:sz w:val="22"/>
          <w:szCs w:val="22"/>
        </w:rPr>
        <w:t>.</w:t>
      </w:r>
    </w:p>
    <w:p w14:paraId="6C64AD34" w14:textId="5421E848" w:rsidR="002070B0" w:rsidRPr="003030DE" w:rsidRDefault="002070B0" w:rsidP="003030DE">
      <w:pPr>
        <w:rPr>
          <w:b/>
          <w:sz w:val="22"/>
          <w:szCs w:val="22"/>
          <w:u w:val="single"/>
        </w:rPr>
      </w:pPr>
      <w:r w:rsidRPr="003030DE">
        <w:rPr>
          <w:b/>
          <w:sz w:val="22"/>
          <w:szCs w:val="22"/>
          <w:u w:val="single"/>
        </w:rPr>
        <w:t xml:space="preserve">Część  6 do 8 </w:t>
      </w:r>
    </w:p>
    <w:p w14:paraId="3B9EB35A" w14:textId="77777777" w:rsidR="002070B0" w:rsidRPr="003030DE" w:rsidRDefault="002070B0" w:rsidP="002070B0">
      <w:pPr>
        <w:jc w:val="both"/>
        <w:rPr>
          <w:sz w:val="22"/>
          <w:szCs w:val="22"/>
        </w:rPr>
      </w:pPr>
      <w:r w:rsidRPr="003030DE">
        <w:rPr>
          <w:sz w:val="22"/>
          <w:szCs w:val="22"/>
        </w:rPr>
        <w:t>Termin dostawy  równy  14 i 15 dni roboczych – 0 pkt</w:t>
      </w:r>
    </w:p>
    <w:p w14:paraId="5253519F" w14:textId="77777777" w:rsidR="002070B0" w:rsidRPr="003030DE" w:rsidRDefault="002070B0" w:rsidP="002070B0">
      <w:pPr>
        <w:jc w:val="both"/>
        <w:rPr>
          <w:sz w:val="22"/>
          <w:szCs w:val="22"/>
        </w:rPr>
      </w:pPr>
      <w:r w:rsidRPr="003030DE">
        <w:rPr>
          <w:sz w:val="22"/>
          <w:szCs w:val="22"/>
        </w:rPr>
        <w:t>Termin dostawy równy 11- 13 dni roboczych  – 20 pkt</w:t>
      </w:r>
    </w:p>
    <w:p w14:paraId="1362E618" w14:textId="33D8E986" w:rsidR="003030DE" w:rsidRPr="003030DE" w:rsidRDefault="002070B0" w:rsidP="003030DE">
      <w:pPr>
        <w:tabs>
          <w:tab w:val="left" w:pos="284"/>
        </w:tabs>
        <w:jc w:val="both"/>
        <w:rPr>
          <w:sz w:val="22"/>
          <w:szCs w:val="22"/>
        </w:rPr>
      </w:pPr>
      <w:r w:rsidRPr="003030DE">
        <w:rPr>
          <w:sz w:val="22"/>
          <w:szCs w:val="22"/>
        </w:rPr>
        <w:t>Termin dostawy równy lub poniżej 10 dni roboczych  – 40 pkt</w:t>
      </w:r>
    </w:p>
    <w:p w14:paraId="5C1FB8E3" w14:textId="77777777" w:rsidR="003030DE" w:rsidRDefault="003030DE" w:rsidP="002070B0">
      <w:pPr>
        <w:rPr>
          <w:sz w:val="24"/>
          <w:szCs w:val="24"/>
          <w:u w:val="single"/>
        </w:rPr>
      </w:pPr>
    </w:p>
    <w:p w14:paraId="7DD25DD2" w14:textId="77777777" w:rsidR="002070B0" w:rsidRPr="003A0695" w:rsidRDefault="002070B0" w:rsidP="002070B0">
      <w:pPr>
        <w:rPr>
          <w:sz w:val="24"/>
          <w:szCs w:val="24"/>
          <w:u w:val="single"/>
        </w:rPr>
      </w:pPr>
      <w:r w:rsidRPr="003A0695">
        <w:rPr>
          <w:sz w:val="24"/>
          <w:szCs w:val="24"/>
          <w:u w:val="single"/>
        </w:rPr>
        <w:t>Uwaga:</w:t>
      </w:r>
    </w:p>
    <w:p w14:paraId="0A66470A" w14:textId="77777777" w:rsidR="002070B0" w:rsidRPr="003A0695" w:rsidRDefault="002070B0" w:rsidP="002070B0">
      <w:pPr>
        <w:tabs>
          <w:tab w:val="num" w:pos="3240"/>
        </w:tabs>
        <w:spacing w:after="40"/>
        <w:jc w:val="both"/>
        <w:rPr>
          <w:sz w:val="24"/>
          <w:szCs w:val="24"/>
        </w:rPr>
      </w:pPr>
      <w:r w:rsidRPr="003A0695">
        <w:rPr>
          <w:sz w:val="24"/>
          <w:szCs w:val="24"/>
        </w:rPr>
        <w:t>Podanie przez Wykonawcę dłuższego terminu dostawy niż 15 dni skutkować będzie odrzuceniem oferty. W przypadku braku podania w ofercie jakiegokolwiek proponowanego terminu dostawy, Zamawiający uzna, że Wykonawca oferuje maksymalny termin dopuszczony przez Zamawiającego.</w:t>
      </w:r>
    </w:p>
    <w:p w14:paraId="23C0F331" w14:textId="440F689B" w:rsidR="0053166C" w:rsidRPr="00746B19" w:rsidRDefault="0053166C" w:rsidP="0053166C">
      <w:pPr>
        <w:jc w:val="both"/>
        <w:rPr>
          <w:bCs/>
          <w:sz w:val="22"/>
          <w:szCs w:val="22"/>
        </w:rPr>
      </w:pPr>
      <w:r w:rsidRPr="00746B19">
        <w:rPr>
          <w:bCs/>
          <w:sz w:val="22"/>
          <w:szCs w:val="22"/>
        </w:rPr>
        <w:t xml:space="preserve">Wykonawca powinien podać termin dostawy w postaci konkretnej liczby pełnych </w:t>
      </w:r>
      <w:r>
        <w:rPr>
          <w:bCs/>
          <w:sz w:val="22"/>
          <w:szCs w:val="22"/>
        </w:rPr>
        <w:t>dni</w:t>
      </w:r>
      <w:r w:rsidRPr="00746B19">
        <w:rPr>
          <w:bCs/>
          <w:sz w:val="22"/>
          <w:szCs w:val="22"/>
        </w:rPr>
        <w:t xml:space="preserve"> tj. np.: </w:t>
      </w:r>
      <w:r>
        <w:rPr>
          <w:bCs/>
          <w:sz w:val="22"/>
          <w:szCs w:val="22"/>
        </w:rPr>
        <w:t>10</w:t>
      </w:r>
      <w:r w:rsidRPr="00746B19">
        <w:rPr>
          <w:bCs/>
          <w:sz w:val="22"/>
          <w:szCs w:val="22"/>
        </w:rPr>
        <w:t xml:space="preserve"> </w:t>
      </w:r>
      <w:r>
        <w:rPr>
          <w:bCs/>
          <w:sz w:val="22"/>
          <w:szCs w:val="22"/>
        </w:rPr>
        <w:t>dni</w:t>
      </w:r>
      <w:r w:rsidRPr="00746B19">
        <w:rPr>
          <w:bCs/>
          <w:sz w:val="22"/>
          <w:szCs w:val="22"/>
        </w:rPr>
        <w:t>, 1</w:t>
      </w:r>
      <w:r>
        <w:rPr>
          <w:bCs/>
          <w:sz w:val="22"/>
          <w:szCs w:val="22"/>
        </w:rPr>
        <w:t>6</w:t>
      </w:r>
      <w:r w:rsidRPr="00746B19">
        <w:rPr>
          <w:bCs/>
          <w:sz w:val="22"/>
          <w:szCs w:val="22"/>
        </w:rPr>
        <w:t xml:space="preserve"> </w:t>
      </w:r>
      <w:r>
        <w:rPr>
          <w:bCs/>
          <w:sz w:val="22"/>
          <w:szCs w:val="22"/>
        </w:rPr>
        <w:t>dni</w:t>
      </w:r>
      <w:r w:rsidRPr="00746B19">
        <w:rPr>
          <w:bCs/>
          <w:sz w:val="22"/>
          <w:szCs w:val="22"/>
        </w:rPr>
        <w:t xml:space="preserve">. Jeżeli Wykonawca poda w ofercie termin w postaci przedziału np.:  7- 12 </w:t>
      </w:r>
      <w:r>
        <w:rPr>
          <w:bCs/>
          <w:sz w:val="22"/>
          <w:szCs w:val="22"/>
        </w:rPr>
        <w:t>dni</w:t>
      </w:r>
      <w:r w:rsidRPr="00746B19">
        <w:rPr>
          <w:bCs/>
          <w:sz w:val="22"/>
          <w:szCs w:val="22"/>
        </w:rPr>
        <w:t xml:space="preserve">, Zamawiający przyjmie do celów punktacji najwyższą wartość z tego przedziału, w podanym przykładzie będzie to 12 </w:t>
      </w:r>
      <w:r>
        <w:rPr>
          <w:bCs/>
          <w:sz w:val="22"/>
          <w:szCs w:val="22"/>
        </w:rPr>
        <w:t>dni</w:t>
      </w:r>
      <w:r w:rsidRPr="00746B19">
        <w:rPr>
          <w:bCs/>
          <w:sz w:val="22"/>
          <w:szCs w:val="22"/>
        </w:rPr>
        <w:t xml:space="preserve"> i odpowiednio przyzna punkty</w:t>
      </w:r>
      <w:r>
        <w:rPr>
          <w:bCs/>
          <w:sz w:val="22"/>
          <w:szCs w:val="22"/>
        </w:rPr>
        <w:t>.</w:t>
      </w:r>
    </w:p>
    <w:p w14:paraId="13EAC070" w14:textId="78B36AEA" w:rsidR="00452232" w:rsidRDefault="00452232" w:rsidP="009362F7">
      <w:pPr>
        <w:jc w:val="both"/>
        <w:rPr>
          <w:b/>
          <w:bCs/>
          <w:sz w:val="22"/>
          <w:szCs w:val="22"/>
          <w:u w:val="single"/>
        </w:rPr>
      </w:pPr>
    </w:p>
    <w:p w14:paraId="2FE5393E" w14:textId="7855C7A3" w:rsidR="00452232" w:rsidRPr="00A63F50" w:rsidRDefault="00452232" w:rsidP="009362F7">
      <w:pPr>
        <w:jc w:val="both"/>
        <w:rPr>
          <w:b/>
          <w:bCs/>
          <w:sz w:val="22"/>
          <w:szCs w:val="22"/>
          <w:u w:val="single"/>
        </w:rPr>
      </w:pPr>
      <w:r w:rsidRPr="00A63F50">
        <w:rPr>
          <w:b/>
          <w:bCs/>
          <w:sz w:val="22"/>
          <w:szCs w:val="22"/>
          <w:u w:val="single"/>
        </w:rPr>
        <w:t>Uwaga: za dni robocze uznaje się dni od poniedziałku do pią</w:t>
      </w:r>
      <w:r w:rsidR="00A63F50" w:rsidRPr="00A63F50">
        <w:rPr>
          <w:b/>
          <w:bCs/>
          <w:sz w:val="22"/>
          <w:szCs w:val="22"/>
          <w:u w:val="single"/>
        </w:rPr>
        <w:t xml:space="preserve">tku, </w:t>
      </w:r>
      <w:r w:rsidR="00A63F50" w:rsidRPr="00A63F50">
        <w:rPr>
          <w:rStyle w:val="hgkelc"/>
          <w:b/>
          <w:sz w:val="22"/>
          <w:szCs w:val="22"/>
          <w:u w:val="single"/>
        </w:rPr>
        <w:t xml:space="preserve">z wyłączeniem </w:t>
      </w:r>
      <w:r w:rsidR="00A63F50" w:rsidRPr="00A63F50">
        <w:rPr>
          <w:rStyle w:val="hgkelc"/>
          <w:b/>
          <w:bCs/>
          <w:sz w:val="22"/>
          <w:szCs w:val="22"/>
          <w:u w:val="single"/>
        </w:rPr>
        <w:t>dni</w:t>
      </w:r>
      <w:r w:rsidR="00A63F50" w:rsidRPr="00A63F50">
        <w:rPr>
          <w:rStyle w:val="hgkelc"/>
          <w:b/>
          <w:sz w:val="22"/>
          <w:szCs w:val="22"/>
          <w:u w:val="single"/>
        </w:rPr>
        <w:t xml:space="preserve"> ustawowo wolnych od pracy. </w:t>
      </w:r>
    </w:p>
    <w:p w14:paraId="16199264" w14:textId="77777777" w:rsidR="00452232" w:rsidRPr="0093785E" w:rsidRDefault="00452232" w:rsidP="009362F7">
      <w:pPr>
        <w:jc w:val="both"/>
        <w:rPr>
          <w:b/>
          <w:bCs/>
          <w:sz w:val="22"/>
          <w:szCs w:val="22"/>
          <w:u w:val="single"/>
        </w:rPr>
      </w:pPr>
    </w:p>
    <w:p w14:paraId="7C6A540A" w14:textId="79FF552E" w:rsidR="00061B09" w:rsidRPr="008753C6" w:rsidRDefault="00DC413C" w:rsidP="00DC25BA">
      <w:pPr>
        <w:pStyle w:val="Akapitzlist"/>
        <w:numPr>
          <w:ilvl w:val="0"/>
          <w:numId w:val="59"/>
        </w:numPr>
        <w:ind w:left="284" w:hanging="284"/>
        <w:jc w:val="both"/>
        <w:rPr>
          <w:b/>
          <w:color w:val="000000" w:themeColor="text1"/>
          <w:sz w:val="22"/>
          <w:szCs w:val="22"/>
        </w:rPr>
      </w:pPr>
      <w:r w:rsidRPr="008753C6">
        <w:rPr>
          <w:b/>
          <w:color w:val="000000" w:themeColor="text1"/>
          <w:sz w:val="22"/>
          <w:szCs w:val="22"/>
        </w:rPr>
        <w:t xml:space="preserve">Ocena oferty (O) stanowi sumę ww. kryteriów: </w:t>
      </w:r>
    </w:p>
    <w:p w14:paraId="5373ADC9" w14:textId="77777777" w:rsidR="00061B09" w:rsidRPr="00061B09" w:rsidRDefault="00061B09" w:rsidP="00061B09">
      <w:pPr>
        <w:jc w:val="both"/>
        <w:rPr>
          <w:b/>
          <w:color w:val="000000" w:themeColor="text1"/>
          <w:sz w:val="22"/>
          <w:szCs w:val="22"/>
        </w:rPr>
      </w:pPr>
    </w:p>
    <w:p w14:paraId="79169233" w14:textId="75E06C69" w:rsidR="00061B09" w:rsidRPr="00061B09" w:rsidRDefault="00061B09" w:rsidP="0021144E">
      <w:pPr>
        <w:pStyle w:val="Akapitzlist"/>
        <w:numPr>
          <w:ilvl w:val="0"/>
          <w:numId w:val="66"/>
        </w:numPr>
        <w:autoSpaceDE w:val="0"/>
        <w:autoSpaceDN w:val="0"/>
        <w:adjustRightInd w:val="0"/>
        <w:ind w:left="360"/>
        <w:jc w:val="both"/>
        <w:rPr>
          <w:rFonts w:eastAsiaTheme="minorHAnsi"/>
          <w:sz w:val="22"/>
          <w:szCs w:val="22"/>
          <w:lang w:eastAsia="en-US"/>
        </w:rPr>
      </w:pPr>
      <w:r w:rsidRPr="00061B09">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061B09" w:rsidRDefault="00061B09" w:rsidP="00061B09">
      <w:pPr>
        <w:pStyle w:val="Akapitzlist"/>
        <w:autoSpaceDE w:val="0"/>
        <w:autoSpaceDN w:val="0"/>
        <w:adjustRightInd w:val="0"/>
        <w:ind w:left="360"/>
        <w:jc w:val="both"/>
        <w:rPr>
          <w:rFonts w:eastAsiaTheme="minorHAnsi"/>
          <w:sz w:val="22"/>
          <w:szCs w:val="22"/>
          <w:lang w:eastAsia="en-US"/>
        </w:rPr>
      </w:pPr>
    </w:p>
    <w:p w14:paraId="2D57C41D" w14:textId="05DC8AC7" w:rsidR="00061B09" w:rsidRPr="00061B09" w:rsidRDefault="00061B09" w:rsidP="00061B09">
      <w:pPr>
        <w:autoSpaceDE w:val="0"/>
        <w:autoSpaceDN w:val="0"/>
        <w:adjustRightInd w:val="0"/>
        <w:ind w:left="737"/>
        <w:jc w:val="both"/>
        <w:rPr>
          <w:rFonts w:eastAsiaTheme="minorHAnsi"/>
          <w:b/>
          <w:bCs/>
          <w:sz w:val="22"/>
          <w:szCs w:val="22"/>
          <w:lang w:eastAsia="en-US"/>
        </w:rPr>
      </w:pPr>
      <w:proofErr w:type="spellStart"/>
      <w:r w:rsidRPr="00061B09">
        <w:rPr>
          <w:rFonts w:eastAsiaTheme="minorHAnsi"/>
          <w:b/>
          <w:bCs/>
          <w:sz w:val="22"/>
          <w:szCs w:val="22"/>
          <w:lang w:eastAsia="en-US"/>
        </w:rPr>
        <w:t>Σpkt</w:t>
      </w:r>
      <w:proofErr w:type="spellEnd"/>
      <w:r w:rsidRPr="00061B09">
        <w:rPr>
          <w:rFonts w:eastAsiaTheme="minorHAnsi"/>
          <w:b/>
          <w:bCs/>
          <w:sz w:val="22"/>
          <w:szCs w:val="22"/>
          <w:lang w:eastAsia="en-US"/>
        </w:rPr>
        <w:t xml:space="preserve">= C pkt + T pkt </w:t>
      </w:r>
    </w:p>
    <w:p w14:paraId="3DABE7A3" w14:textId="77777777" w:rsidR="00061B09" w:rsidRPr="00061B09"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061B09" w:rsidRDefault="00061B09" w:rsidP="0021144E">
      <w:pPr>
        <w:numPr>
          <w:ilvl w:val="0"/>
          <w:numId w:val="66"/>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061B09">
        <w:rPr>
          <w:rFonts w:eastAsiaTheme="minorHAnsi"/>
          <w:b/>
          <w:sz w:val="22"/>
          <w:szCs w:val="22"/>
          <w:lang w:eastAsia="en-US"/>
        </w:rPr>
        <w:t>100,00</w:t>
      </w:r>
      <w:r w:rsidRPr="00061B09">
        <w:rPr>
          <w:rFonts w:eastAsiaTheme="minorHAnsi"/>
          <w:sz w:val="22"/>
          <w:szCs w:val="22"/>
          <w:lang w:eastAsia="en-US"/>
        </w:rPr>
        <w:t xml:space="preserve">. </w:t>
      </w:r>
    </w:p>
    <w:p w14:paraId="1AEB3605" w14:textId="77777777" w:rsidR="00061B09" w:rsidRPr="00061B09" w:rsidRDefault="00061B09" w:rsidP="0021144E">
      <w:pPr>
        <w:numPr>
          <w:ilvl w:val="0"/>
          <w:numId w:val="66"/>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11124C97" w14:textId="0071C1F1" w:rsidR="00061B09" w:rsidRPr="003A0695" w:rsidRDefault="00061B09" w:rsidP="0021144E">
      <w:pPr>
        <w:numPr>
          <w:ilvl w:val="0"/>
          <w:numId w:val="66"/>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6" w:name="bookmark231"/>
      <w:bookmarkStart w:id="207" w:name="bookmark232"/>
      <w:bookmarkStart w:id="208" w:name="bookmark233"/>
      <w:r w:rsidRPr="00B64271">
        <w:rPr>
          <w:rFonts w:eastAsia="Calibri"/>
          <w:b/>
          <w:bCs/>
          <w:sz w:val="22"/>
          <w:szCs w:val="22"/>
          <w:lang w:bidi="pl-PL"/>
        </w:rPr>
        <w:t>Rozdział XV.</w:t>
      </w:r>
      <w:bookmarkEnd w:id="206"/>
      <w:bookmarkEnd w:id="207"/>
      <w:bookmarkEnd w:id="208"/>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4F02F067" w14:textId="69549477" w:rsidR="00921908" w:rsidRDefault="00B64271" w:rsidP="00BC232A">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3ECD8A1E" w14:textId="77777777" w:rsidR="00921908" w:rsidRDefault="00921908"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9" w:name="bookmark234"/>
      <w:bookmarkStart w:id="210" w:name="bookmark235"/>
      <w:bookmarkStart w:id="211" w:name="bookmark236"/>
      <w:r w:rsidRPr="00B64271">
        <w:rPr>
          <w:rFonts w:eastAsia="Calibri"/>
          <w:b/>
          <w:bCs/>
          <w:sz w:val="22"/>
          <w:szCs w:val="22"/>
          <w:lang w:bidi="pl-PL"/>
        </w:rPr>
        <w:t>Rozdział XVI.</w:t>
      </w:r>
      <w:bookmarkEnd w:id="209"/>
      <w:bookmarkEnd w:id="210"/>
      <w:bookmarkEnd w:id="211"/>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DF04D7">
      <w:pPr>
        <w:widowControl w:val="0"/>
        <w:numPr>
          <w:ilvl w:val="0"/>
          <w:numId w:val="43"/>
        </w:numPr>
        <w:tabs>
          <w:tab w:val="left" w:pos="284"/>
        </w:tabs>
        <w:ind w:left="284" w:hanging="284"/>
        <w:jc w:val="both"/>
        <w:rPr>
          <w:rFonts w:eastAsia="Tahoma"/>
          <w:sz w:val="22"/>
          <w:szCs w:val="22"/>
          <w:lang w:bidi="pl-PL"/>
        </w:rPr>
      </w:pPr>
      <w:bookmarkStart w:id="212" w:name="bookmark237"/>
      <w:bookmarkEnd w:id="212"/>
      <w:r w:rsidRPr="00B64271">
        <w:rPr>
          <w:rFonts w:eastAsia="Tahoma"/>
          <w:sz w:val="22"/>
          <w:szCs w:val="22"/>
          <w:lang w:bidi="pl-PL"/>
        </w:rPr>
        <w:t xml:space="preserve">Szczegółowe warunki, na których Zamawiający zawrze umowę w sprawie udzielenia zamówienia </w:t>
      </w:r>
      <w:r w:rsidRPr="00B64271">
        <w:rPr>
          <w:rFonts w:eastAsia="Tahoma"/>
          <w:sz w:val="22"/>
          <w:szCs w:val="22"/>
          <w:lang w:bidi="pl-PL"/>
        </w:rPr>
        <w:lastRenderedPageBreak/>
        <w:t xml:space="preserve">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DF04D7">
      <w:pPr>
        <w:widowControl w:val="0"/>
        <w:numPr>
          <w:ilvl w:val="0"/>
          <w:numId w:val="43"/>
        </w:numPr>
        <w:tabs>
          <w:tab w:val="left" w:pos="284"/>
        </w:tabs>
        <w:ind w:left="284" w:hanging="284"/>
        <w:jc w:val="both"/>
        <w:rPr>
          <w:rFonts w:eastAsia="Tahoma"/>
          <w:sz w:val="22"/>
          <w:szCs w:val="22"/>
          <w:lang w:bidi="pl-PL"/>
        </w:rPr>
      </w:pPr>
      <w:bookmarkStart w:id="213" w:name="bookmark238"/>
      <w:bookmarkEnd w:id="213"/>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4FD68F02" w14:textId="7509CA95" w:rsidR="00B17FB0" w:rsidRPr="00A63F50" w:rsidRDefault="00B64271" w:rsidP="00B17FB0">
      <w:pPr>
        <w:widowControl w:val="0"/>
        <w:numPr>
          <w:ilvl w:val="0"/>
          <w:numId w:val="43"/>
        </w:numPr>
        <w:tabs>
          <w:tab w:val="left" w:pos="284"/>
        </w:tabs>
        <w:ind w:left="284" w:hanging="284"/>
        <w:jc w:val="both"/>
        <w:rPr>
          <w:rFonts w:eastAsia="Tahoma"/>
          <w:sz w:val="22"/>
          <w:szCs w:val="22"/>
          <w:lang w:bidi="pl-PL"/>
        </w:rPr>
      </w:pPr>
      <w:bookmarkStart w:id="214" w:name="bookmark239"/>
      <w:bookmarkEnd w:id="214"/>
      <w:r w:rsidRPr="001B3ADA">
        <w:rPr>
          <w:rFonts w:eastAsia="Tahoma"/>
          <w:sz w:val="22"/>
          <w:szCs w:val="22"/>
          <w:lang w:bidi="pl-PL"/>
        </w:rPr>
        <w:t>Zamawiający zastrzega sobie prawo zmian treści umowy</w:t>
      </w:r>
      <w:r w:rsidRPr="00B64271">
        <w:rPr>
          <w:rFonts w:eastAsia="Tahoma"/>
          <w:sz w:val="22"/>
          <w:szCs w:val="22"/>
          <w:lang w:bidi="pl-PL"/>
        </w:rPr>
        <w:t xml:space="preserve">. Warunki zmiany umowy, szczegółowo określono w </w:t>
      </w:r>
      <w:bookmarkStart w:id="215" w:name="bookmark240"/>
      <w:bookmarkStart w:id="216" w:name="bookmark241"/>
      <w:bookmarkStart w:id="217" w:name="bookmark242"/>
      <w:r w:rsidR="00A63F50">
        <w:rPr>
          <w:rFonts w:eastAsia="Tahoma"/>
          <w:sz w:val="22"/>
          <w:szCs w:val="22"/>
          <w:lang w:bidi="pl-PL"/>
        </w:rPr>
        <w:t>Istotnych postanowieniach umowy</w:t>
      </w:r>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5"/>
      <w:bookmarkEnd w:id="216"/>
      <w:bookmarkEnd w:id="217"/>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DF04D7">
      <w:pPr>
        <w:pStyle w:val="Akapitzlist"/>
        <w:numPr>
          <w:ilvl w:val="0"/>
          <w:numId w:val="44"/>
        </w:numPr>
        <w:tabs>
          <w:tab w:val="num" w:pos="284"/>
        </w:tabs>
        <w:ind w:left="284" w:hanging="284"/>
        <w:jc w:val="both"/>
        <w:rPr>
          <w:sz w:val="22"/>
          <w:szCs w:val="22"/>
        </w:rPr>
      </w:pPr>
      <w:bookmarkStart w:id="218" w:name="bookmark243"/>
      <w:bookmarkEnd w:id="218"/>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9" w:name="bookmark244"/>
      <w:bookmarkEnd w:id="219"/>
    </w:p>
    <w:p w14:paraId="5F6D8036" w14:textId="77777777" w:rsidR="008430C1" w:rsidRPr="008430C1" w:rsidRDefault="00B64271" w:rsidP="00DF04D7">
      <w:pPr>
        <w:pStyle w:val="Akapitzlist"/>
        <w:numPr>
          <w:ilvl w:val="0"/>
          <w:numId w:val="44"/>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DF04D7">
      <w:pPr>
        <w:pStyle w:val="Akapitzlist"/>
        <w:numPr>
          <w:ilvl w:val="0"/>
          <w:numId w:val="44"/>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20" w:name="bookmark245"/>
      <w:bookmarkStart w:id="221" w:name="bookmark246"/>
      <w:bookmarkStart w:id="222" w:name="bookmark247"/>
      <w:bookmarkStart w:id="223" w:name="bookmark248"/>
      <w:bookmarkEnd w:id="220"/>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1"/>
      <w:bookmarkEnd w:id="222"/>
      <w:bookmarkEnd w:id="223"/>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24" w:name="bookmark249"/>
      <w:bookmarkEnd w:id="224"/>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25" w:name="bookmark250"/>
      <w:bookmarkEnd w:id="225"/>
      <w:r w:rsidRPr="00B64271">
        <w:rPr>
          <w:rFonts w:eastAsia="Tahoma"/>
          <w:sz w:val="22"/>
          <w:szCs w:val="22"/>
          <w:lang w:bidi="pl-PL"/>
        </w:rPr>
        <w:t>Odwołanie przysługuje na:</w:t>
      </w:r>
    </w:p>
    <w:p w14:paraId="76A193A7" w14:textId="3A87DDF8" w:rsidR="00B64271" w:rsidRPr="00B64271" w:rsidRDefault="00B64271" w:rsidP="00DF04D7">
      <w:pPr>
        <w:widowControl w:val="0"/>
        <w:numPr>
          <w:ilvl w:val="0"/>
          <w:numId w:val="46"/>
        </w:numPr>
        <w:tabs>
          <w:tab w:val="left" w:pos="284"/>
          <w:tab w:val="left" w:pos="867"/>
        </w:tabs>
        <w:ind w:left="284" w:hanging="284"/>
        <w:jc w:val="both"/>
        <w:rPr>
          <w:rFonts w:eastAsia="Tahoma"/>
          <w:sz w:val="22"/>
          <w:szCs w:val="22"/>
          <w:lang w:bidi="pl-PL"/>
        </w:rPr>
      </w:pPr>
      <w:bookmarkStart w:id="226" w:name="bookmark251"/>
      <w:bookmarkEnd w:id="226"/>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DF04D7">
      <w:pPr>
        <w:widowControl w:val="0"/>
        <w:numPr>
          <w:ilvl w:val="0"/>
          <w:numId w:val="46"/>
        </w:numPr>
        <w:tabs>
          <w:tab w:val="left" w:pos="284"/>
          <w:tab w:val="left" w:pos="867"/>
        </w:tabs>
        <w:ind w:left="284" w:hanging="284"/>
        <w:jc w:val="both"/>
        <w:rPr>
          <w:rFonts w:eastAsia="Tahoma"/>
          <w:sz w:val="22"/>
          <w:szCs w:val="22"/>
          <w:lang w:bidi="pl-PL"/>
        </w:rPr>
      </w:pPr>
      <w:bookmarkStart w:id="227" w:name="bookmark252"/>
      <w:bookmarkEnd w:id="227"/>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DF04D7">
      <w:pPr>
        <w:widowControl w:val="0"/>
        <w:numPr>
          <w:ilvl w:val="0"/>
          <w:numId w:val="46"/>
        </w:numPr>
        <w:tabs>
          <w:tab w:val="left" w:pos="284"/>
          <w:tab w:val="left" w:pos="867"/>
        </w:tabs>
        <w:ind w:left="284" w:hanging="284"/>
        <w:jc w:val="both"/>
        <w:rPr>
          <w:rFonts w:eastAsia="Tahoma"/>
          <w:sz w:val="22"/>
          <w:szCs w:val="22"/>
          <w:lang w:bidi="pl-PL"/>
        </w:rPr>
      </w:pPr>
      <w:bookmarkStart w:id="228" w:name="bookmark253"/>
      <w:bookmarkEnd w:id="228"/>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29" w:name="bookmark254"/>
      <w:bookmarkEnd w:id="229"/>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DF04D7">
      <w:pPr>
        <w:widowControl w:val="0"/>
        <w:numPr>
          <w:ilvl w:val="0"/>
          <w:numId w:val="45"/>
        </w:numPr>
        <w:tabs>
          <w:tab w:val="left" w:pos="284"/>
          <w:tab w:val="left" w:pos="4358"/>
        </w:tabs>
        <w:ind w:left="284" w:hanging="284"/>
        <w:jc w:val="both"/>
        <w:rPr>
          <w:rFonts w:eastAsia="Tahoma"/>
          <w:sz w:val="22"/>
          <w:szCs w:val="22"/>
          <w:lang w:bidi="pl-PL"/>
        </w:rPr>
      </w:pPr>
      <w:bookmarkStart w:id="230" w:name="bookmark255"/>
      <w:bookmarkEnd w:id="230"/>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31" w:name="bookmark256"/>
      <w:bookmarkEnd w:id="231"/>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DF04D7">
      <w:pPr>
        <w:widowControl w:val="0"/>
        <w:numPr>
          <w:ilvl w:val="0"/>
          <w:numId w:val="45"/>
        </w:numPr>
        <w:tabs>
          <w:tab w:val="left" w:pos="284"/>
        </w:tabs>
        <w:ind w:left="284" w:hanging="284"/>
        <w:jc w:val="both"/>
        <w:rPr>
          <w:rFonts w:eastAsia="Tahoma"/>
          <w:sz w:val="22"/>
          <w:szCs w:val="22"/>
          <w:lang w:bidi="pl-PL"/>
        </w:rPr>
      </w:pPr>
      <w:bookmarkStart w:id="232" w:name="bookmark257"/>
      <w:bookmarkEnd w:id="232"/>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3" w:name="bookmark258"/>
      <w:bookmarkEnd w:id="233"/>
    </w:p>
    <w:p w14:paraId="1E64A5AF" w14:textId="02FE9E56" w:rsidR="00B64271" w:rsidRPr="00AF2A3D" w:rsidRDefault="00B64271" w:rsidP="00DF04D7">
      <w:pPr>
        <w:widowControl w:val="0"/>
        <w:numPr>
          <w:ilvl w:val="0"/>
          <w:numId w:val="45"/>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w:t>
      </w:r>
      <w:r w:rsidRPr="00AF2A3D">
        <w:rPr>
          <w:rFonts w:eastAsia="Courier New"/>
          <w:sz w:val="22"/>
          <w:szCs w:val="22"/>
          <w:lang w:bidi="pl-PL"/>
        </w:rPr>
        <w:lastRenderedPageBreak/>
        <w:t xml:space="preserve">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507C6AFC" w:rsidR="0025721D" w:rsidRPr="0025721D" w:rsidRDefault="00EA66A8" w:rsidP="007A0E48">
      <w:pPr>
        <w:jc w:val="both"/>
        <w:rPr>
          <w:sz w:val="22"/>
          <w:szCs w:val="22"/>
        </w:rPr>
      </w:pPr>
      <w:r>
        <w:rPr>
          <w:sz w:val="22"/>
          <w:szCs w:val="22"/>
        </w:rPr>
        <w:t xml:space="preserve">Załącznik Nr 1-             </w:t>
      </w:r>
      <w:r w:rsidR="0025721D" w:rsidRPr="0025721D">
        <w:rPr>
          <w:sz w:val="22"/>
          <w:szCs w:val="22"/>
        </w:rPr>
        <w:t>Formularz ofertowy</w:t>
      </w:r>
    </w:p>
    <w:p w14:paraId="3834BF60" w14:textId="23841635" w:rsidR="00862A9D" w:rsidRDefault="00EA66A8" w:rsidP="007A0E48">
      <w:pPr>
        <w:tabs>
          <w:tab w:val="left" w:pos="1843"/>
        </w:tabs>
        <w:jc w:val="both"/>
        <w:rPr>
          <w:sz w:val="22"/>
          <w:szCs w:val="22"/>
        </w:rPr>
      </w:pPr>
      <w:r>
        <w:rPr>
          <w:sz w:val="22"/>
          <w:szCs w:val="22"/>
        </w:rPr>
        <w:t xml:space="preserve">Załącznik Nr 2-             </w:t>
      </w:r>
      <w:r w:rsidR="0026278F">
        <w:rPr>
          <w:sz w:val="22"/>
          <w:szCs w:val="22"/>
        </w:rPr>
        <w:t>O</w:t>
      </w:r>
      <w:r w:rsidR="0025721D" w:rsidRPr="0025721D">
        <w:rPr>
          <w:sz w:val="22"/>
          <w:szCs w:val="22"/>
        </w:rPr>
        <w:t>pis przedmiotu zamówienia</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237346F1"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sidR="00A012DD">
        <w:rPr>
          <w:sz w:val="22"/>
          <w:szCs w:val="22"/>
        </w:rPr>
        <w:t>5</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19AF367B" w14:textId="2908D445" w:rsidR="00BC232A" w:rsidRDefault="00BC232A" w:rsidP="0026278F">
      <w:pPr>
        <w:tabs>
          <w:tab w:val="left" w:pos="1843"/>
        </w:tabs>
        <w:jc w:val="both"/>
        <w:rPr>
          <w:sz w:val="22"/>
          <w:szCs w:val="22"/>
        </w:rPr>
      </w:pPr>
      <w:r>
        <w:rPr>
          <w:sz w:val="22"/>
          <w:szCs w:val="22"/>
        </w:rPr>
        <w:t>Załącznik Nr 2.8.-          Szczegółowy opis przedmiotu zamówienia/F</w:t>
      </w:r>
      <w:r w:rsidRPr="00862A9D">
        <w:rPr>
          <w:sz w:val="22"/>
          <w:szCs w:val="22"/>
        </w:rPr>
        <w:t xml:space="preserve">ormularz cenowy dla Części </w:t>
      </w:r>
      <w:r>
        <w:rPr>
          <w:sz w:val="22"/>
          <w:szCs w:val="22"/>
        </w:rPr>
        <w:t>8</w:t>
      </w:r>
    </w:p>
    <w:p w14:paraId="68309C79" w14:textId="481CC20E" w:rsidR="0025721D" w:rsidRPr="0025721D" w:rsidRDefault="00EA66A8" w:rsidP="007A0E48">
      <w:pPr>
        <w:jc w:val="both"/>
        <w:rPr>
          <w:sz w:val="22"/>
          <w:szCs w:val="22"/>
        </w:rPr>
      </w:pPr>
      <w:r>
        <w:rPr>
          <w:sz w:val="22"/>
          <w:szCs w:val="22"/>
        </w:rPr>
        <w:t xml:space="preserve">Załącznik Nr 3 -           </w:t>
      </w:r>
      <w:r w:rsidR="0025721D" w:rsidRPr="0025721D">
        <w:rPr>
          <w:sz w:val="22"/>
          <w:szCs w:val="22"/>
        </w:rPr>
        <w:t>Projektowane postanowienia umowy</w:t>
      </w:r>
    </w:p>
    <w:p w14:paraId="25AE7BA5" w14:textId="0916A322" w:rsidR="0025721D" w:rsidRPr="0025721D" w:rsidRDefault="00EA66A8" w:rsidP="007A0E48">
      <w:pPr>
        <w:jc w:val="both"/>
        <w:rPr>
          <w:sz w:val="22"/>
          <w:szCs w:val="22"/>
        </w:rPr>
      </w:pPr>
      <w:r>
        <w:rPr>
          <w:sz w:val="22"/>
          <w:szCs w:val="22"/>
        </w:rPr>
        <w:t xml:space="preserve">Załącznik Nr 4 -           </w:t>
      </w:r>
      <w:r w:rsidR="0025721D" w:rsidRPr="0025721D">
        <w:rPr>
          <w:sz w:val="22"/>
          <w:szCs w:val="22"/>
        </w:rPr>
        <w:t>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40745296" w:rsidR="0025721D" w:rsidRPr="0025721D" w:rsidRDefault="00452CA6" w:rsidP="007A0E48">
      <w:pPr>
        <w:jc w:val="both"/>
        <w:rPr>
          <w:sz w:val="22"/>
          <w:szCs w:val="22"/>
        </w:rPr>
      </w:pPr>
      <w:r>
        <w:rPr>
          <w:sz w:val="22"/>
          <w:szCs w:val="22"/>
        </w:rPr>
        <w:t>Załącznik Nr 6</w:t>
      </w:r>
      <w:r w:rsidR="00EA66A8">
        <w:rPr>
          <w:sz w:val="22"/>
          <w:szCs w:val="22"/>
        </w:rPr>
        <w:t xml:space="preserve"> -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5754AF13" w:rsidR="00146D82" w:rsidRDefault="00452CA6" w:rsidP="007A0E48">
      <w:pPr>
        <w:pStyle w:val="Default"/>
        <w:jc w:val="both"/>
        <w:rPr>
          <w:bCs/>
          <w:sz w:val="22"/>
          <w:szCs w:val="22"/>
        </w:rPr>
      </w:pPr>
      <w:r>
        <w:rPr>
          <w:bCs/>
          <w:sz w:val="22"/>
          <w:szCs w:val="22"/>
        </w:rPr>
        <w:t>Załącznik Nr 7</w:t>
      </w:r>
      <w:r w:rsidR="00EA66A8">
        <w:rPr>
          <w:bCs/>
          <w:sz w:val="22"/>
          <w:szCs w:val="22"/>
        </w:rPr>
        <w:t xml:space="preserve">-            </w:t>
      </w:r>
      <w:r w:rsidR="00146D82" w:rsidRPr="00146D82">
        <w:rPr>
          <w:bCs/>
          <w:sz w:val="22"/>
          <w:szCs w:val="22"/>
        </w:rPr>
        <w:t>Zobowiązanie podmiotu udostępniającego zasoby</w:t>
      </w:r>
    </w:p>
    <w:p w14:paraId="090B2074" w14:textId="31310112" w:rsidR="009B5287" w:rsidRDefault="001A468D" w:rsidP="008753C6">
      <w:pPr>
        <w:pStyle w:val="Default"/>
        <w:jc w:val="both"/>
        <w:rPr>
          <w:bCs/>
          <w:sz w:val="22"/>
          <w:szCs w:val="22"/>
        </w:rPr>
      </w:pPr>
      <w:r>
        <w:rPr>
          <w:bCs/>
          <w:sz w:val="22"/>
          <w:szCs w:val="22"/>
        </w:rPr>
        <w:t xml:space="preserve">Załącznik Nr </w:t>
      </w:r>
      <w:r w:rsidR="00EA66A8">
        <w:rPr>
          <w:bCs/>
          <w:sz w:val="22"/>
          <w:szCs w:val="22"/>
        </w:rPr>
        <w:t xml:space="preserve">8 -           </w:t>
      </w:r>
      <w:r>
        <w:rPr>
          <w:bCs/>
          <w:sz w:val="22"/>
          <w:szCs w:val="22"/>
        </w:rPr>
        <w:t>Wykaz dostaw</w:t>
      </w:r>
    </w:p>
    <w:p w14:paraId="7ACE4E6C" w14:textId="7CED7F2B" w:rsidR="00F52E45" w:rsidRPr="008753C6" w:rsidRDefault="00EA66A8" w:rsidP="008753C6">
      <w:pPr>
        <w:pStyle w:val="Default"/>
        <w:jc w:val="both"/>
        <w:rPr>
          <w:sz w:val="22"/>
          <w:szCs w:val="22"/>
        </w:rPr>
      </w:pPr>
      <w:r>
        <w:rPr>
          <w:bCs/>
          <w:sz w:val="22"/>
          <w:szCs w:val="22"/>
        </w:rPr>
        <w:t xml:space="preserve">Załącznik nr 9 -            </w:t>
      </w:r>
      <w:r w:rsidR="00F52E45">
        <w:rPr>
          <w:bCs/>
          <w:sz w:val="22"/>
          <w:szCs w:val="22"/>
        </w:rPr>
        <w:t>Rysunek nr 1 – Opis prz</w:t>
      </w:r>
      <w:r w:rsidR="003030DE">
        <w:rPr>
          <w:bCs/>
          <w:sz w:val="22"/>
          <w:szCs w:val="22"/>
        </w:rPr>
        <w:t>edmiotu zamówienia dot. części 5</w:t>
      </w:r>
    </w:p>
    <w:p w14:paraId="1E60CAFE" w14:textId="0258381C" w:rsidR="009B5287" w:rsidRDefault="009B5287" w:rsidP="009F028C">
      <w:pPr>
        <w:autoSpaceDE w:val="0"/>
        <w:autoSpaceDN w:val="0"/>
        <w:adjustRightInd w:val="0"/>
        <w:ind w:left="5664" w:firstLine="708"/>
        <w:rPr>
          <w:rFonts w:eastAsia="Calibri"/>
          <w:b/>
          <w:i/>
          <w:sz w:val="22"/>
          <w:szCs w:val="22"/>
          <w:lang w:eastAsia="en-US"/>
        </w:rPr>
      </w:pP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Default="00EA66A8" w:rsidP="009F028C">
      <w:pPr>
        <w:autoSpaceDE w:val="0"/>
        <w:autoSpaceDN w:val="0"/>
        <w:adjustRightInd w:val="0"/>
        <w:ind w:left="5664" w:firstLine="708"/>
        <w:rPr>
          <w:rFonts w:eastAsia="Calibri"/>
          <w:b/>
          <w:i/>
          <w:sz w:val="22"/>
          <w:szCs w:val="22"/>
          <w:lang w:eastAsia="en-US"/>
        </w:rPr>
      </w:pP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4F031ED7"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3030DE">
        <w:rPr>
          <w:rFonts w:eastAsia="Tahoma"/>
          <w:sz w:val="22"/>
          <w:szCs w:val="22"/>
          <w:lang w:bidi="pl-PL"/>
        </w:rPr>
        <w:t xml:space="preserve">  </w:t>
      </w:r>
      <w:r w:rsidR="007A4B89">
        <w:rPr>
          <w:rFonts w:eastAsia="Tahoma"/>
          <w:sz w:val="22"/>
          <w:szCs w:val="22"/>
          <w:lang w:bidi="pl-PL"/>
        </w:rPr>
        <w:t>12</w:t>
      </w:r>
      <w:r w:rsidR="003030DE">
        <w:rPr>
          <w:rFonts w:eastAsia="Tahoma"/>
          <w:sz w:val="22"/>
          <w:szCs w:val="22"/>
          <w:lang w:bidi="pl-PL"/>
        </w:rPr>
        <w:t xml:space="preserve">.07.2022 r.                                   </w:t>
      </w:r>
      <w:r w:rsidR="008E07C5">
        <w:rPr>
          <w:rFonts w:eastAsia="Tahoma"/>
          <w:sz w:val="22"/>
          <w:szCs w:val="22"/>
          <w:lang w:bidi="pl-PL"/>
        </w:rPr>
        <w:t xml:space="preserve">                               </w:t>
      </w:r>
      <w:r w:rsidR="003030DE">
        <w:rPr>
          <w:rFonts w:eastAsia="Tahoma"/>
          <w:sz w:val="22"/>
          <w:szCs w:val="22"/>
          <w:lang w:bidi="pl-PL"/>
        </w:rPr>
        <w:t>..…………</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4421C974" w14:textId="77777777" w:rsidR="00B10A0A" w:rsidRDefault="00B10A0A" w:rsidP="003C1D5A">
      <w:pPr>
        <w:jc w:val="both"/>
        <w:rPr>
          <w:b/>
          <w:sz w:val="22"/>
          <w:szCs w:val="22"/>
        </w:rPr>
      </w:pPr>
    </w:p>
    <w:p w14:paraId="1C2151BB" w14:textId="77777777" w:rsidR="00A968A6" w:rsidRDefault="00A968A6" w:rsidP="00A968A6">
      <w:pPr>
        <w:jc w:val="both"/>
        <w:rPr>
          <w:b/>
          <w:sz w:val="22"/>
          <w:szCs w:val="22"/>
        </w:rPr>
      </w:pPr>
    </w:p>
    <w:p w14:paraId="585BE209" w14:textId="77777777" w:rsidR="00A968A6" w:rsidRDefault="00A968A6" w:rsidP="00A968A6">
      <w:pPr>
        <w:tabs>
          <w:tab w:val="left" w:pos="2638"/>
        </w:tabs>
        <w:rPr>
          <w:sz w:val="22"/>
          <w:szCs w:val="22"/>
        </w:rPr>
      </w:pPr>
    </w:p>
    <w:p w14:paraId="2729DB5F" w14:textId="77777777" w:rsidR="003A0695" w:rsidRDefault="003A0695" w:rsidP="00A968A6">
      <w:pPr>
        <w:tabs>
          <w:tab w:val="left" w:pos="2638"/>
        </w:tabs>
        <w:rPr>
          <w:sz w:val="22"/>
          <w:szCs w:val="22"/>
        </w:rPr>
      </w:pPr>
    </w:p>
    <w:p w14:paraId="0BD1946C" w14:textId="77777777" w:rsidR="003A0695" w:rsidRDefault="003A0695" w:rsidP="00A968A6">
      <w:pPr>
        <w:tabs>
          <w:tab w:val="left" w:pos="2638"/>
        </w:tabs>
        <w:rPr>
          <w:sz w:val="22"/>
          <w:szCs w:val="22"/>
        </w:rPr>
      </w:pPr>
    </w:p>
    <w:p w14:paraId="0237A81A" w14:textId="77777777" w:rsidR="003A0695" w:rsidRDefault="003A0695" w:rsidP="00A968A6">
      <w:pPr>
        <w:tabs>
          <w:tab w:val="left" w:pos="2638"/>
        </w:tabs>
        <w:rPr>
          <w:sz w:val="22"/>
          <w:szCs w:val="22"/>
        </w:rPr>
      </w:pPr>
    </w:p>
    <w:p w14:paraId="2C389366" w14:textId="77777777" w:rsidR="003A0695" w:rsidRDefault="003A0695" w:rsidP="00A968A6">
      <w:pPr>
        <w:tabs>
          <w:tab w:val="left" w:pos="2638"/>
        </w:tabs>
        <w:rPr>
          <w:sz w:val="22"/>
          <w:szCs w:val="22"/>
        </w:rPr>
      </w:pPr>
    </w:p>
    <w:p w14:paraId="117B76C1" w14:textId="77777777" w:rsidR="003A0695" w:rsidRDefault="003A0695" w:rsidP="00A968A6">
      <w:pPr>
        <w:tabs>
          <w:tab w:val="left" w:pos="2638"/>
        </w:tabs>
        <w:rPr>
          <w:sz w:val="22"/>
          <w:szCs w:val="22"/>
        </w:rPr>
      </w:pPr>
    </w:p>
    <w:p w14:paraId="48878FE9" w14:textId="77777777" w:rsidR="003A0695" w:rsidRDefault="003A0695" w:rsidP="00A968A6">
      <w:pPr>
        <w:tabs>
          <w:tab w:val="left" w:pos="2638"/>
        </w:tabs>
        <w:rPr>
          <w:sz w:val="22"/>
          <w:szCs w:val="22"/>
        </w:rPr>
      </w:pPr>
    </w:p>
    <w:p w14:paraId="13A8ABE9" w14:textId="77777777" w:rsidR="003A0695" w:rsidRDefault="003A0695" w:rsidP="00A968A6">
      <w:pPr>
        <w:tabs>
          <w:tab w:val="left" w:pos="2638"/>
        </w:tabs>
        <w:rPr>
          <w:sz w:val="22"/>
          <w:szCs w:val="22"/>
        </w:rPr>
      </w:pPr>
    </w:p>
    <w:p w14:paraId="48D7C5BD" w14:textId="77777777" w:rsidR="003A0695" w:rsidRDefault="003A0695" w:rsidP="00A968A6">
      <w:pPr>
        <w:tabs>
          <w:tab w:val="left" w:pos="2638"/>
        </w:tabs>
        <w:rPr>
          <w:sz w:val="22"/>
          <w:szCs w:val="22"/>
        </w:rPr>
      </w:pPr>
    </w:p>
    <w:p w14:paraId="52C43103" w14:textId="77777777" w:rsidR="00BC232A" w:rsidRDefault="00BC232A" w:rsidP="00A968A6">
      <w:pPr>
        <w:tabs>
          <w:tab w:val="left" w:pos="2638"/>
        </w:tabs>
        <w:rPr>
          <w:sz w:val="22"/>
          <w:szCs w:val="22"/>
        </w:rPr>
      </w:pPr>
    </w:p>
    <w:p w14:paraId="4B9917AE" w14:textId="77777777" w:rsidR="00BC232A" w:rsidRDefault="00BC232A" w:rsidP="00A968A6">
      <w:pPr>
        <w:tabs>
          <w:tab w:val="left" w:pos="2638"/>
        </w:tabs>
        <w:rPr>
          <w:sz w:val="22"/>
          <w:szCs w:val="22"/>
        </w:rPr>
      </w:pPr>
    </w:p>
    <w:p w14:paraId="4B2E5503" w14:textId="77777777" w:rsidR="00BC232A" w:rsidRDefault="00BC232A" w:rsidP="00A968A6">
      <w:pPr>
        <w:tabs>
          <w:tab w:val="left" w:pos="2638"/>
        </w:tabs>
        <w:rPr>
          <w:sz w:val="22"/>
          <w:szCs w:val="22"/>
        </w:rPr>
      </w:pPr>
    </w:p>
    <w:p w14:paraId="4B803605" w14:textId="77777777" w:rsidR="00BC232A" w:rsidRDefault="00BC232A" w:rsidP="00A968A6">
      <w:pPr>
        <w:tabs>
          <w:tab w:val="left" w:pos="2638"/>
        </w:tabs>
        <w:rPr>
          <w:sz w:val="22"/>
          <w:szCs w:val="22"/>
        </w:rPr>
      </w:pPr>
    </w:p>
    <w:p w14:paraId="7F23DFBB" w14:textId="77777777" w:rsidR="008E07C5" w:rsidRDefault="008E07C5" w:rsidP="00A968A6">
      <w:pPr>
        <w:tabs>
          <w:tab w:val="left" w:pos="2638"/>
        </w:tabs>
        <w:rPr>
          <w:sz w:val="22"/>
          <w:szCs w:val="22"/>
        </w:rPr>
      </w:pPr>
    </w:p>
    <w:p w14:paraId="60DD4AF3" w14:textId="03DE3856" w:rsidR="003A0695" w:rsidRPr="008753C6"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59C34AA5" w14:textId="57BFD392" w:rsidR="003A0695" w:rsidRPr="00376B5E"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kcesywn</w:t>
      </w:r>
      <w:r w:rsidR="00376B5E">
        <w:rPr>
          <w:b/>
          <w:bCs/>
          <w:i/>
          <w:iCs/>
          <w:sz w:val="22"/>
          <w:szCs w:val="22"/>
        </w:rPr>
        <w:t>e dostawy stali w podziale na 8</w:t>
      </w:r>
      <w:r>
        <w:rPr>
          <w:b/>
          <w:bCs/>
          <w:i/>
          <w:iCs/>
          <w:sz w:val="22"/>
          <w:szCs w:val="22"/>
        </w:rPr>
        <w:t xml:space="preserve"> części”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sidR="00376B5E">
        <w:rPr>
          <w:b/>
          <w:sz w:val="22"/>
          <w:szCs w:val="22"/>
        </w:rPr>
        <w:t>5/06/2022</w:t>
      </w:r>
      <w:r w:rsidRPr="008753C6">
        <w:rPr>
          <w:b/>
          <w:sz w:val="22"/>
          <w:szCs w:val="22"/>
        </w:rPr>
        <w:t xml:space="preserve">/D, </w:t>
      </w:r>
      <w:r w:rsidRPr="008753C6">
        <w:rPr>
          <w:sz w:val="22"/>
          <w:szCs w:val="22"/>
        </w:rPr>
        <w:t xml:space="preserve">zwaną dalej „SWZ”, a w szczególności zgodnie z opisem przedmiotu zamówienia określonym w </w:t>
      </w:r>
      <w:r w:rsidRPr="00732394">
        <w:rPr>
          <w:rFonts w:eastAsia="Tahoma"/>
          <w:b/>
          <w:sz w:val="22"/>
          <w:szCs w:val="22"/>
          <w:lang w:bidi="pl-PL"/>
        </w:rPr>
        <w:t>Załączniku nr 2 oraz</w:t>
      </w:r>
      <w:r>
        <w:rPr>
          <w:rFonts w:eastAsia="Tahoma"/>
          <w:sz w:val="22"/>
          <w:szCs w:val="22"/>
          <w:lang w:bidi="pl-PL"/>
        </w:rPr>
        <w:t xml:space="preserve">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sidR="00376B5E">
        <w:rPr>
          <w:rFonts w:eastAsia="Tahoma"/>
          <w:b/>
          <w:bCs/>
          <w:i/>
          <w:iCs/>
          <w:sz w:val="22"/>
          <w:szCs w:val="22"/>
          <w:lang w:bidi="pl-PL"/>
        </w:rPr>
        <w:t>.1-2.8</w:t>
      </w:r>
      <w:r w:rsidRPr="008E40E5">
        <w:rPr>
          <w:rFonts w:eastAsia="Tahoma"/>
          <w:b/>
          <w:bCs/>
          <w:i/>
          <w:iCs/>
          <w:sz w:val="22"/>
          <w:szCs w:val="22"/>
          <w:lang w:bidi="pl-PL"/>
        </w:rPr>
        <w:t xml:space="preserve"> do SWZ</w:t>
      </w:r>
      <w:r w:rsidRPr="008E40E5">
        <w:rPr>
          <w:rFonts w:eastAsia="Tahoma"/>
          <w:sz w:val="22"/>
          <w:szCs w:val="22"/>
          <w:lang w:bidi="pl-PL"/>
        </w:rPr>
        <w:t>.</w:t>
      </w:r>
    </w:p>
    <w:p w14:paraId="48D1FCDE" w14:textId="77777777" w:rsidR="00A968A6" w:rsidRDefault="00A968A6" w:rsidP="00A968A6">
      <w:pPr>
        <w:tabs>
          <w:tab w:val="left" w:pos="2638"/>
        </w:tabs>
        <w:jc w:val="center"/>
        <w:rPr>
          <w:b/>
          <w:sz w:val="22"/>
          <w:szCs w:val="22"/>
          <w:u w:val="single"/>
        </w:rPr>
      </w:pPr>
      <w:r w:rsidRPr="008753C6">
        <w:rPr>
          <w:b/>
          <w:sz w:val="22"/>
          <w:szCs w:val="22"/>
          <w:u w:val="single"/>
        </w:rPr>
        <w:t>CZĘŚĆ 1</w:t>
      </w:r>
    </w:p>
    <w:p w14:paraId="34139062" w14:textId="77777777" w:rsidR="003A0695" w:rsidRPr="00732394" w:rsidRDefault="003A0695" w:rsidP="00A968A6">
      <w:pPr>
        <w:tabs>
          <w:tab w:val="left" w:pos="2638"/>
        </w:tabs>
        <w:jc w:val="center"/>
        <w:rPr>
          <w:sz w:val="22"/>
          <w:szCs w:val="22"/>
        </w:rPr>
      </w:pPr>
    </w:p>
    <w:p w14:paraId="3ADEA219"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15C2154" w14:textId="36A583D5" w:rsidR="00A968A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51751545" w14:textId="77777777" w:rsidR="00A968A6" w:rsidRDefault="00A968A6" w:rsidP="00A968A6">
      <w:pPr>
        <w:tabs>
          <w:tab w:val="left" w:pos="2638"/>
        </w:tabs>
        <w:jc w:val="both"/>
        <w:rPr>
          <w:sz w:val="22"/>
          <w:szCs w:val="22"/>
        </w:rPr>
      </w:pPr>
    </w:p>
    <w:p w14:paraId="13BDEBAF" w14:textId="77777777" w:rsidR="00A968A6" w:rsidRDefault="00A968A6" w:rsidP="00A968A6">
      <w:pPr>
        <w:tabs>
          <w:tab w:val="left" w:pos="2638"/>
        </w:tabs>
        <w:jc w:val="center"/>
        <w:rPr>
          <w:b/>
          <w:sz w:val="22"/>
          <w:szCs w:val="22"/>
          <w:u w:val="single"/>
        </w:rPr>
      </w:pPr>
      <w:r>
        <w:rPr>
          <w:b/>
          <w:sz w:val="22"/>
          <w:szCs w:val="22"/>
          <w:u w:val="single"/>
        </w:rPr>
        <w:t>CZĘŚĆ 2</w:t>
      </w:r>
    </w:p>
    <w:p w14:paraId="6D96BD6A" w14:textId="77777777" w:rsidR="003A0695" w:rsidRPr="00732394" w:rsidRDefault="003A0695" w:rsidP="00A968A6">
      <w:pPr>
        <w:tabs>
          <w:tab w:val="left" w:pos="2638"/>
        </w:tabs>
        <w:jc w:val="center"/>
        <w:rPr>
          <w:sz w:val="22"/>
          <w:szCs w:val="22"/>
        </w:rPr>
      </w:pPr>
    </w:p>
    <w:p w14:paraId="7807567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6E54BE8" w14:textId="62D4A1D3"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289F8D51" w14:textId="77777777" w:rsidR="00A968A6" w:rsidRDefault="00A968A6" w:rsidP="00A968A6">
      <w:pPr>
        <w:tabs>
          <w:tab w:val="left" w:pos="2638"/>
        </w:tabs>
        <w:jc w:val="both"/>
        <w:rPr>
          <w:sz w:val="22"/>
          <w:szCs w:val="22"/>
        </w:rPr>
      </w:pPr>
    </w:p>
    <w:p w14:paraId="0BFD123A" w14:textId="77777777" w:rsidR="00A968A6" w:rsidRDefault="00A968A6" w:rsidP="00A968A6">
      <w:pPr>
        <w:tabs>
          <w:tab w:val="left" w:pos="2638"/>
        </w:tabs>
        <w:jc w:val="center"/>
        <w:rPr>
          <w:b/>
          <w:sz w:val="22"/>
          <w:szCs w:val="22"/>
          <w:u w:val="single"/>
        </w:rPr>
      </w:pPr>
      <w:r>
        <w:rPr>
          <w:b/>
          <w:sz w:val="22"/>
          <w:szCs w:val="22"/>
          <w:u w:val="single"/>
        </w:rPr>
        <w:t>CZĘŚĆ 3</w:t>
      </w:r>
    </w:p>
    <w:p w14:paraId="4AED8617" w14:textId="77777777" w:rsidR="003A0695" w:rsidRPr="00732394" w:rsidRDefault="003A0695" w:rsidP="00A968A6">
      <w:pPr>
        <w:tabs>
          <w:tab w:val="left" w:pos="2638"/>
        </w:tabs>
        <w:jc w:val="center"/>
        <w:rPr>
          <w:sz w:val="22"/>
          <w:szCs w:val="22"/>
        </w:rPr>
      </w:pPr>
    </w:p>
    <w:p w14:paraId="06B0FE9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F2366D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2DB966"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12E4FBB" w14:textId="4FFFE278"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08B56BF7" w14:textId="77777777" w:rsidR="00A968A6" w:rsidRDefault="00A968A6" w:rsidP="00A968A6">
      <w:pPr>
        <w:tabs>
          <w:tab w:val="left" w:pos="2638"/>
        </w:tabs>
        <w:jc w:val="both"/>
        <w:rPr>
          <w:sz w:val="22"/>
          <w:szCs w:val="22"/>
        </w:rPr>
      </w:pP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153E007E" w14:textId="77777777" w:rsidR="003A0695" w:rsidRPr="00732394" w:rsidRDefault="003A0695" w:rsidP="00A968A6">
      <w:pPr>
        <w:tabs>
          <w:tab w:val="left" w:pos="2638"/>
        </w:tabs>
        <w:jc w:val="center"/>
        <w:rPr>
          <w:sz w:val="22"/>
          <w:szCs w:val="22"/>
        </w:rPr>
      </w:pPr>
    </w:p>
    <w:p w14:paraId="7700B4F8" w14:textId="77777777" w:rsidR="00A968A6" w:rsidRPr="008753C6" w:rsidRDefault="00A968A6" w:rsidP="00A968A6">
      <w:pPr>
        <w:tabs>
          <w:tab w:val="left" w:pos="2638"/>
        </w:tabs>
        <w:jc w:val="both"/>
        <w:rPr>
          <w:b/>
          <w:sz w:val="22"/>
          <w:szCs w:val="22"/>
        </w:rPr>
      </w:pPr>
      <w:r w:rsidRPr="008753C6">
        <w:rPr>
          <w:sz w:val="22"/>
          <w:szCs w:val="22"/>
        </w:rPr>
        <w:t>Łączna cena</w:t>
      </w:r>
      <w:r>
        <w:rPr>
          <w:sz w:val="22"/>
          <w:szCs w:val="22"/>
        </w:rPr>
        <w:t xml:space="preserve"> netto oferty w wysokości (za 6</w:t>
      </w:r>
      <w:r w:rsidRPr="008753C6">
        <w:rPr>
          <w:sz w:val="22"/>
          <w:szCs w:val="22"/>
        </w:rPr>
        <w:t xml:space="preserve"> miesięcy) ......................................................... złotych</w:t>
      </w:r>
    </w:p>
    <w:p w14:paraId="712B806F"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2CEB0335" w14:textId="77777777" w:rsidR="00A968A6" w:rsidRPr="008753C6" w:rsidRDefault="00A968A6" w:rsidP="00A968A6">
      <w:pPr>
        <w:tabs>
          <w:tab w:val="left" w:pos="2638"/>
        </w:tabs>
        <w:jc w:val="both"/>
        <w:rPr>
          <w:b/>
          <w:sz w:val="22"/>
          <w:szCs w:val="22"/>
        </w:rPr>
      </w:pPr>
      <w:r w:rsidRPr="008753C6">
        <w:rPr>
          <w:sz w:val="22"/>
          <w:szCs w:val="22"/>
        </w:rPr>
        <w:t xml:space="preserve">Łączna cena </w:t>
      </w:r>
      <w:r>
        <w:rPr>
          <w:sz w:val="22"/>
          <w:szCs w:val="22"/>
        </w:rPr>
        <w:t>brutto oferty w wysokości (za 6</w:t>
      </w:r>
      <w:r w:rsidRPr="008753C6">
        <w:rPr>
          <w:sz w:val="22"/>
          <w:szCs w:val="22"/>
        </w:rPr>
        <w:t xml:space="preserve"> miesięcy)  ........</w:t>
      </w:r>
      <w:r>
        <w:rPr>
          <w:sz w:val="22"/>
          <w:szCs w:val="22"/>
        </w:rPr>
        <w:t>..............................</w:t>
      </w:r>
      <w:r w:rsidRPr="008753C6">
        <w:rPr>
          <w:sz w:val="22"/>
          <w:szCs w:val="22"/>
        </w:rPr>
        <w:t>.......złotych (słownie.................................................................................................................................... złotych)</w:t>
      </w:r>
    </w:p>
    <w:p w14:paraId="09B34D72" w14:textId="628112F3" w:rsidR="00A968A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Pr>
          <w:b/>
          <w:sz w:val="22"/>
          <w:szCs w:val="22"/>
        </w:rPr>
        <w:t>…..</w:t>
      </w:r>
      <w:r w:rsidR="003A0695">
        <w:rPr>
          <w:b/>
          <w:sz w:val="22"/>
          <w:szCs w:val="22"/>
        </w:rPr>
        <w:t>.</w:t>
      </w:r>
      <w:r>
        <w:rPr>
          <w:b/>
          <w:sz w:val="22"/>
          <w:szCs w:val="22"/>
        </w:rPr>
        <w:t>.</w:t>
      </w:r>
      <w:r w:rsidRPr="008753C6">
        <w:rPr>
          <w:b/>
          <w:sz w:val="22"/>
          <w:szCs w:val="22"/>
        </w:rPr>
        <w:t>……… dni</w:t>
      </w:r>
      <w:r w:rsidRPr="008753C6">
        <w:rPr>
          <w:sz w:val="22"/>
          <w:szCs w:val="22"/>
        </w:rPr>
        <w:t xml:space="preserve"> </w:t>
      </w:r>
      <w:r w:rsidR="003A0695">
        <w:rPr>
          <w:sz w:val="22"/>
          <w:szCs w:val="22"/>
        </w:rPr>
        <w:t>roboczych.</w:t>
      </w:r>
    </w:p>
    <w:p w14:paraId="3EAED55F" w14:textId="77777777" w:rsidR="00A968A6" w:rsidRDefault="00A968A6" w:rsidP="00A968A6">
      <w:pPr>
        <w:tabs>
          <w:tab w:val="left" w:pos="2638"/>
        </w:tabs>
        <w:jc w:val="center"/>
        <w:rPr>
          <w:b/>
          <w:sz w:val="22"/>
          <w:szCs w:val="22"/>
          <w:u w:val="single"/>
        </w:rPr>
      </w:pPr>
      <w:r>
        <w:rPr>
          <w:b/>
          <w:sz w:val="22"/>
          <w:szCs w:val="22"/>
          <w:u w:val="single"/>
        </w:rPr>
        <w:t>CZĘŚĆ 5</w:t>
      </w:r>
    </w:p>
    <w:p w14:paraId="06A596FA" w14:textId="77777777" w:rsidR="003A0695" w:rsidRPr="00732394" w:rsidRDefault="003A0695" w:rsidP="00A968A6">
      <w:pPr>
        <w:tabs>
          <w:tab w:val="left" w:pos="2638"/>
        </w:tabs>
        <w:jc w:val="center"/>
        <w:rPr>
          <w:sz w:val="22"/>
          <w:szCs w:val="22"/>
        </w:rPr>
      </w:pPr>
    </w:p>
    <w:p w14:paraId="543C77E0" w14:textId="77777777" w:rsidR="00A968A6" w:rsidRPr="008753C6" w:rsidRDefault="00A968A6" w:rsidP="00A968A6">
      <w:pPr>
        <w:tabs>
          <w:tab w:val="left" w:pos="2638"/>
        </w:tabs>
        <w:jc w:val="both"/>
        <w:rPr>
          <w:b/>
          <w:sz w:val="22"/>
          <w:szCs w:val="22"/>
        </w:rPr>
      </w:pPr>
      <w:r w:rsidRPr="008753C6">
        <w:rPr>
          <w:sz w:val="22"/>
          <w:szCs w:val="22"/>
        </w:rPr>
        <w:t>Łączna cena</w:t>
      </w:r>
      <w:r>
        <w:rPr>
          <w:sz w:val="22"/>
          <w:szCs w:val="22"/>
        </w:rPr>
        <w:t xml:space="preserve"> netto oferty w wysokości (za 6</w:t>
      </w:r>
      <w:r w:rsidRPr="008753C6">
        <w:rPr>
          <w:sz w:val="22"/>
          <w:szCs w:val="22"/>
        </w:rPr>
        <w:t xml:space="preserve"> miesięcy) ......................................................... złotych</w:t>
      </w:r>
    </w:p>
    <w:p w14:paraId="2ECFA877"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F7E99C5" w14:textId="77777777" w:rsidR="00A968A6" w:rsidRPr="008753C6" w:rsidRDefault="00A968A6" w:rsidP="00A968A6">
      <w:pPr>
        <w:tabs>
          <w:tab w:val="left" w:pos="2638"/>
        </w:tabs>
        <w:jc w:val="both"/>
        <w:rPr>
          <w:b/>
          <w:sz w:val="22"/>
          <w:szCs w:val="22"/>
        </w:rPr>
      </w:pPr>
      <w:r w:rsidRPr="008753C6">
        <w:rPr>
          <w:sz w:val="22"/>
          <w:szCs w:val="22"/>
        </w:rPr>
        <w:t xml:space="preserve">Łączna cena </w:t>
      </w:r>
      <w:r>
        <w:rPr>
          <w:sz w:val="22"/>
          <w:szCs w:val="22"/>
        </w:rPr>
        <w:t>brutto oferty w wysokości (za 6</w:t>
      </w:r>
      <w:r w:rsidRPr="008753C6">
        <w:rPr>
          <w:sz w:val="22"/>
          <w:szCs w:val="22"/>
        </w:rPr>
        <w:t xml:space="preserve"> miesięcy)  ........</w:t>
      </w:r>
      <w:r>
        <w:rPr>
          <w:sz w:val="22"/>
          <w:szCs w:val="22"/>
        </w:rPr>
        <w:t>..............................</w:t>
      </w:r>
      <w:r w:rsidRPr="008753C6">
        <w:rPr>
          <w:sz w:val="22"/>
          <w:szCs w:val="22"/>
        </w:rPr>
        <w:t>.......złotych (słownie.................................................................................................................................... złotych)</w:t>
      </w:r>
    </w:p>
    <w:p w14:paraId="66DE11C6" w14:textId="77777777"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34F73F8B" w14:textId="77777777" w:rsidR="00A968A6" w:rsidRDefault="00A968A6" w:rsidP="00A968A6">
      <w:pPr>
        <w:tabs>
          <w:tab w:val="left" w:pos="2638"/>
        </w:tabs>
        <w:jc w:val="both"/>
        <w:rPr>
          <w:sz w:val="22"/>
          <w:szCs w:val="22"/>
        </w:rPr>
      </w:pPr>
    </w:p>
    <w:p w14:paraId="0C4D7B03" w14:textId="77777777" w:rsidR="00A968A6" w:rsidRDefault="00A968A6" w:rsidP="00A968A6">
      <w:pPr>
        <w:tabs>
          <w:tab w:val="left" w:pos="2638"/>
        </w:tabs>
        <w:jc w:val="center"/>
        <w:rPr>
          <w:b/>
          <w:sz w:val="22"/>
          <w:szCs w:val="22"/>
          <w:u w:val="single"/>
        </w:rPr>
      </w:pPr>
      <w:r>
        <w:rPr>
          <w:b/>
          <w:sz w:val="22"/>
          <w:szCs w:val="22"/>
          <w:u w:val="single"/>
        </w:rPr>
        <w:t>CZĘŚĆ 6</w:t>
      </w:r>
    </w:p>
    <w:p w14:paraId="199DA6F3" w14:textId="77777777" w:rsidR="003A0695" w:rsidRPr="00732394" w:rsidRDefault="003A0695" w:rsidP="00A968A6">
      <w:pPr>
        <w:tabs>
          <w:tab w:val="left" w:pos="2638"/>
        </w:tabs>
        <w:jc w:val="center"/>
        <w:rPr>
          <w:sz w:val="22"/>
          <w:szCs w:val="22"/>
        </w:rPr>
      </w:pPr>
    </w:p>
    <w:p w14:paraId="1374C875" w14:textId="77777777" w:rsidR="00A968A6" w:rsidRPr="008753C6" w:rsidRDefault="00A968A6" w:rsidP="00A968A6">
      <w:pPr>
        <w:tabs>
          <w:tab w:val="left" w:pos="2638"/>
        </w:tabs>
        <w:jc w:val="both"/>
        <w:rPr>
          <w:b/>
          <w:sz w:val="22"/>
          <w:szCs w:val="22"/>
        </w:rPr>
      </w:pPr>
      <w:r w:rsidRPr="008753C6">
        <w:rPr>
          <w:sz w:val="22"/>
          <w:szCs w:val="22"/>
        </w:rPr>
        <w:t>Łączna cena</w:t>
      </w:r>
      <w:r>
        <w:rPr>
          <w:sz w:val="22"/>
          <w:szCs w:val="22"/>
        </w:rPr>
        <w:t xml:space="preserve"> netto oferty w wysokości (za 6</w:t>
      </w:r>
      <w:r w:rsidRPr="008753C6">
        <w:rPr>
          <w:sz w:val="22"/>
          <w:szCs w:val="22"/>
        </w:rPr>
        <w:t xml:space="preserve"> miesięcy) ......................................................... złotych</w:t>
      </w:r>
    </w:p>
    <w:p w14:paraId="023AE3FC"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2848E5DB" w14:textId="77777777" w:rsidR="00A968A6" w:rsidRPr="008753C6" w:rsidRDefault="00A968A6" w:rsidP="00A968A6">
      <w:pPr>
        <w:tabs>
          <w:tab w:val="left" w:pos="2638"/>
        </w:tabs>
        <w:jc w:val="both"/>
        <w:rPr>
          <w:b/>
          <w:sz w:val="22"/>
          <w:szCs w:val="22"/>
        </w:rPr>
      </w:pPr>
      <w:r w:rsidRPr="008753C6">
        <w:rPr>
          <w:sz w:val="22"/>
          <w:szCs w:val="22"/>
        </w:rPr>
        <w:t xml:space="preserve">Łączna cena </w:t>
      </w:r>
      <w:r>
        <w:rPr>
          <w:sz w:val="22"/>
          <w:szCs w:val="22"/>
        </w:rPr>
        <w:t>brutto oferty w wysokości (za 6</w:t>
      </w:r>
      <w:r w:rsidRPr="008753C6">
        <w:rPr>
          <w:sz w:val="22"/>
          <w:szCs w:val="22"/>
        </w:rPr>
        <w:t xml:space="preserve"> miesięcy)  ........</w:t>
      </w:r>
      <w:r>
        <w:rPr>
          <w:sz w:val="22"/>
          <w:szCs w:val="22"/>
        </w:rPr>
        <w:t>..............................</w:t>
      </w:r>
      <w:r w:rsidRPr="008753C6">
        <w:rPr>
          <w:sz w:val="22"/>
          <w:szCs w:val="22"/>
        </w:rPr>
        <w:t>.......złotych (słownie.................................................................................................................................... złotych)</w:t>
      </w:r>
    </w:p>
    <w:p w14:paraId="0FA6DBF4" w14:textId="096888A4"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0F50DE82" w14:textId="77777777" w:rsidR="00A968A6" w:rsidRDefault="00A968A6" w:rsidP="00A968A6">
      <w:pPr>
        <w:tabs>
          <w:tab w:val="left" w:pos="2638"/>
        </w:tabs>
        <w:jc w:val="both"/>
        <w:rPr>
          <w:sz w:val="22"/>
          <w:szCs w:val="22"/>
        </w:rPr>
      </w:pPr>
    </w:p>
    <w:p w14:paraId="2C74E3EA" w14:textId="77777777" w:rsidR="00A968A6" w:rsidRDefault="00A968A6" w:rsidP="00A968A6">
      <w:pPr>
        <w:tabs>
          <w:tab w:val="left" w:pos="2638"/>
        </w:tabs>
        <w:jc w:val="center"/>
        <w:rPr>
          <w:b/>
          <w:sz w:val="22"/>
          <w:szCs w:val="22"/>
          <w:u w:val="single"/>
        </w:rPr>
      </w:pPr>
      <w:r>
        <w:rPr>
          <w:b/>
          <w:sz w:val="22"/>
          <w:szCs w:val="22"/>
          <w:u w:val="single"/>
        </w:rPr>
        <w:t>CZĘŚĆ 7</w:t>
      </w:r>
    </w:p>
    <w:p w14:paraId="501A7F9C" w14:textId="77777777" w:rsidR="003A0695" w:rsidRPr="00732394" w:rsidRDefault="003A0695" w:rsidP="00A968A6">
      <w:pPr>
        <w:tabs>
          <w:tab w:val="left" w:pos="2638"/>
        </w:tabs>
        <w:jc w:val="center"/>
        <w:rPr>
          <w:sz w:val="22"/>
          <w:szCs w:val="22"/>
        </w:rPr>
      </w:pPr>
    </w:p>
    <w:p w14:paraId="1B5854D0"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26BA6A0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8819C47"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E4D39EA" w14:textId="3D88C743" w:rsidR="005E5D51"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sidR="00921908">
        <w:rPr>
          <w:sz w:val="22"/>
          <w:szCs w:val="22"/>
        </w:rPr>
        <w:t>roboczych.</w:t>
      </w:r>
    </w:p>
    <w:p w14:paraId="4549408F" w14:textId="77777777" w:rsidR="00A968A6" w:rsidRDefault="00A968A6" w:rsidP="00921908">
      <w:pPr>
        <w:jc w:val="both"/>
        <w:rPr>
          <w:b/>
          <w:sz w:val="22"/>
          <w:szCs w:val="22"/>
        </w:rPr>
      </w:pPr>
    </w:p>
    <w:p w14:paraId="0E531F6B" w14:textId="0C087FCF" w:rsidR="00BC232A" w:rsidRDefault="00BC232A" w:rsidP="00BC232A">
      <w:pPr>
        <w:tabs>
          <w:tab w:val="left" w:pos="2638"/>
        </w:tabs>
        <w:jc w:val="center"/>
        <w:rPr>
          <w:b/>
          <w:sz w:val="22"/>
          <w:szCs w:val="22"/>
          <w:u w:val="single"/>
        </w:rPr>
      </w:pPr>
      <w:r>
        <w:rPr>
          <w:b/>
          <w:sz w:val="22"/>
          <w:szCs w:val="22"/>
          <w:u w:val="single"/>
        </w:rPr>
        <w:t>CZĘŚĆ 8</w:t>
      </w:r>
    </w:p>
    <w:p w14:paraId="25E8F17D" w14:textId="77777777" w:rsidR="00BC232A" w:rsidRPr="00732394" w:rsidRDefault="00BC232A" w:rsidP="00BC232A">
      <w:pPr>
        <w:tabs>
          <w:tab w:val="left" w:pos="2638"/>
        </w:tabs>
        <w:jc w:val="center"/>
        <w:rPr>
          <w:sz w:val="22"/>
          <w:szCs w:val="22"/>
        </w:rPr>
      </w:pPr>
    </w:p>
    <w:p w14:paraId="748502ED" w14:textId="77777777" w:rsidR="00BC232A" w:rsidRPr="008753C6" w:rsidRDefault="00BC232A" w:rsidP="00BC232A">
      <w:pPr>
        <w:tabs>
          <w:tab w:val="left" w:pos="2638"/>
        </w:tabs>
        <w:jc w:val="both"/>
        <w:rPr>
          <w:b/>
          <w:sz w:val="22"/>
          <w:szCs w:val="22"/>
        </w:rPr>
      </w:pPr>
      <w:r w:rsidRPr="008753C6">
        <w:rPr>
          <w:sz w:val="22"/>
          <w:szCs w:val="22"/>
        </w:rPr>
        <w:t>Łączna cena netto oferty w wysokości (za 12 miesięcy) ......................................................... złotych</w:t>
      </w:r>
    </w:p>
    <w:p w14:paraId="2DCE38FB" w14:textId="77777777" w:rsidR="00BC232A" w:rsidRPr="008753C6" w:rsidRDefault="00BC232A" w:rsidP="00BC232A">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B6CCAD3" w14:textId="77777777" w:rsidR="00BC232A" w:rsidRPr="008753C6" w:rsidRDefault="00BC232A" w:rsidP="00BC232A">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7ADF217" w14:textId="77777777" w:rsidR="00BC232A" w:rsidRPr="008753C6" w:rsidRDefault="00BC232A" w:rsidP="00BC232A">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Pr>
          <w:b/>
          <w:sz w:val="22"/>
          <w:szCs w:val="22"/>
        </w:rPr>
        <w:t>…</w:t>
      </w:r>
      <w:r w:rsidRPr="008753C6">
        <w:rPr>
          <w:b/>
          <w:sz w:val="22"/>
          <w:szCs w:val="22"/>
        </w:rPr>
        <w:t>… dni</w:t>
      </w:r>
      <w:r w:rsidRPr="008753C6">
        <w:rPr>
          <w:sz w:val="22"/>
          <w:szCs w:val="22"/>
        </w:rPr>
        <w:t xml:space="preserve"> </w:t>
      </w:r>
      <w:r>
        <w:rPr>
          <w:sz w:val="22"/>
          <w:szCs w:val="22"/>
        </w:rPr>
        <w:t>roboczych.</w:t>
      </w:r>
    </w:p>
    <w:p w14:paraId="5B0FF5BC" w14:textId="77777777" w:rsidR="00BC232A" w:rsidRDefault="00BC232A" w:rsidP="00921908">
      <w:pPr>
        <w:jc w:val="both"/>
        <w:rPr>
          <w:b/>
          <w:sz w:val="22"/>
          <w:szCs w:val="22"/>
        </w:rPr>
      </w:pPr>
    </w:p>
    <w:p w14:paraId="295692F4" w14:textId="77777777" w:rsidR="00921908" w:rsidRPr="008753C6" w:rsidRDefault="00921908" w:rsidP="0021144E">
      <w:pPr>
        <w:numPr>
          <w:ilvl w:val="6"/>
          <w:numId w:val="67"/>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95073CD" w14:textId="77777777" w:rsidR="00921908" w:rsidRPr="008753C6" w:rsidRDefault="00921908" w:rsidP="0021144E">
      <w:pPr>
        <w:numPr>
          <w:ilvl w:val="6"/>
          <w:numId w:val="67"/>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E778586" w14:textId="77777777" w:rsidR="00921908" w:rsidRDefault="00921908" w:rsidP="00921908">
      <w:pPr>
        <w:tabs>
          <w:tab w:val="left" w:pos="2638"/>
        </w:tabs>
        <w:ind w:left="3686" w:hanging="3686"/>
        <w:rPr>
          <w:sz w:val="22"/>
          <w:szCs w:val="22"/>
        </w:rPr>
      </w:pPr>
      <w:r>
        <w:rPr>
          <w:sz w:val="22"/>
          <w:szCs w:val="22"/>
        </w:rPr>
        <w:lastRenderedPageBreak/>
        <w:t>InformacjaWykonawcy:</w:t>
      </w:r>
      <w:r w:rsidRPr="008753C6">
        <w:rPr>
          <w:sz w:val="22"/>
          <w:szCs w:val="22"/>
        </w:rPr>
        <w:t>..............................................................................................</w:t>
      </w:r>
      <w:r>
        <w:rPr>
          <w:sz w:val="22"/>
          <w:szCs w:val="22"/>
        </w:rPr>
        <w:t>...........................</w:t>
      </w:r>
      <w:r w:rsidRPr="008753C6">
        <w:rPr>
          <w:sz w:val="22"/>
          <w:szCs w:val="22"/>
        </w:rPr>
        <w:t>.....</w:t>
      </w:r>
    </w:p>
    <w:p w14:paraId="6A4A1781" w14:textId="77777777" w:rsidR="00921908" w:rsidRPr="008753C6" w:rsidRDefault="00921908" w:rsidP="00921908">
      <w:pPr>
        <w:tabs>
          <w:tab w:val="left" w:pos="2638"/>
        </w:tabs>
        <w:ind w:left="3686" w:hanging="3686"/>
        <w:rPr>
          <w:sz w:val="22"/>
          <w:szCs w:val="22"/>
        </w:rPr>
      </w:pPr>
      <w:r>
        <w:rPr>
          <w:sz w:val="22"/>
          <w:szCs w:val="22"/>
        </w:rPr>
        <w:t>……………………………………………………………………………………………………………</w:t>
      </w:r>
    </w:p>
    <w:p w14:paraId="3774A80D" w14:textId="77777777" w:rsidR="00921908" w:rsidRPr="008753C6" w:rsidRDefault="00921908" w:rsidP="0021144E">
      <w:pPr>
        <w:numPr>
          <w:ilvl w:val="0"/>
          <w:numId w:val="69"/>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115FBBB0" w14:textId="77777777" w:rsidR="00921908" w:rsidRPr="008753C6" w:rsidRDefault="00921908" w:rsidP="00921908">
      <w:pPr>
        <w:tabs>
          <w:tab w:val="left" w:pos="2638"/>
        </w:tabs>
        <w:jc w:val="both"/>
        <w:rPr>
          <w:i/>
          <w:sz w:val="22"/>
          <w:szCs w:val="22"/>
        </w:rPr>
      </w:pPr>
      <w:r w:rsidRPr="008753C6">
        <w:rPr>
          <w:i/>
          <w:sz w:val="22"/>
          <w:szCs w:val="22"/>
        </w:rPr>
        <w:t>………………………………………………………………………………………………………………………………………………………………………………………………………………………………………………</w:t>
      </w:r>
    </w:p>
    <w:p w14:paraId="20B014EC" w14:textId="77777777" w:rsidR="00921908" w:rsidRPr="008753C6" w:rsidRDefault="00921908" w:rsidP="0021144E">
      <w:pPr>
        <w:numPr>
          <w:ilvl w:val="0"/>
          <w:numId w:val="69"/>
        </w:numPr>
        <w:tabs>
          <w:tab w:val="num" w:pos="284"/>
          <w:tab w:val="left" w:pos="2638"/>
        </w:tabs>
        <w:jc w:val="both"/>
        <w:rPr>
          <w:sz w:val="22"/>
          <w:szCs w:val="22"/>
        </w:rPr>
      </w:pPr>
      <w:r w:rsidRPr="008753C6">
        <w:rPr>
          <w:sz w:val="22"/>
          <w:szCs w:val="22"/>
        </w:rPr>
        <w:t>Akceptujemy wa</w:t>
      </w:r>
      <w:r>
        <w:rPr>
          <w:sz w:val="22"/>
          <w:szCs w:val="22"/>
        </w:rPr>
        <w:t>runki płatności określone w SWZ i Załączniku nr 3 do SWZ.</w:t>
      </w:r>
    </w:p>
    <w:p w14:paraId="1E1F6E3D" w14:textId="77777777" w:rsidR="00921908" w:rsidRPr="008753C6" w:rsidRDefault="00921908" w:rsidP="0021144E">
      <w:pPr>
        <w:numPr>
          <w:ilvl w:val="0"/>
          <w:numId w:val="69"/>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36D4DF18" w14:textId="77777777" w:rsidR="00921908" w:rsidRDefault="00921908" w:rsidP="0021144E">
      <w:pPr>
        <w:numPr>
          <w:ilvl w:val="0"/>
          <w:numId w:val="69"/>
        </w:numPr>
        <w:tabs>
          <w:tab w:val="num" w:pos="284"/>
          <w:tab w:val="left" w:pos="2638"/>
        </w:tabs>
        <w:jc w:val="both"/>
        <w:rPr>
          <w:sz w:val="22"/>
          <w:szCs w:val="22"/>
        </w:rPr>
      </w:pPr>
      <w:r w:rsidRPr="008753C6">
        <w:rPr>
          <w:sz w:val="22"/>
          <w:szCs w:val="22"/>
        </w:rPr>
        <w:t>Czujemy się związani ofertą do upływu terminu określonego w SWZ.</w:t>
      </w:r>
    </w:p>
    <w:p w14:paraId="1F7F79C2" w14:textId="77777777" w:rsidR="00921908" w:rsidRPr="004D1F26" w:rsidRDefault="00921908" w:rsidP="0021144E">
      <w:pPr>
        <w:numPr>
          <w:ilvl w:val="0"/>
          <w:numId w:val="69"/>
        </w:numPr>
        <w:tabs>
          <w:tab w:val="num" w:pos="284"/>
          <w:tab w:val="left" w:pos="2638"/>
        </w:tabs>
        <w:jc w:val="both"/>
        <w:rPr>
          <w:sz w:val="22"/>
          <w:szCs w:val="22"/>
        </w:rPr>
      </w:pPr>
      <w:r w:rsidRPr="004D1F26">
        <w:rPr>
          <w:sz w:val="22"/>
          <w:szCs w:val="22"/>
        </w:rPr>
        <w:t xml:space="preserve">Oświadczam, że nie podlegam wykluczeniu na podstawie przesłanek zawartych w Rozdziale VIII, podrozdział I, pkt. 1 </w:t>
      </w:r>
      <w:proofErr w:type="spellStart"/>
      <w:r w:rsidRPr="004D1F26">
        <w:rPr>
          <w:sz w:val="22"/>
          <w:szCs w:val="22"/>
        </w:rPr>
        <w:t>ppkt</w:t>
      </w:r>
      <w:proofErr w:type="spellEnd"/>
      <w:r w:rsidRPr="004D1F26">
        <w:rPr>
          <w:sz w:val="22"/>
          <w:szCs w:val="22"/>
        </w:rPr>
        <w:t xml:space="preserve"> 1). SWZ.</w:t>
      </w:r>
    </w:p>
    <w:p w14:paraId="786EB960" w14:textId="77777777" w:rsidR="00921908" w:rsidRPr="008753C6" w:rsidRDefault="00921908" w:rsidP="0021144E">
      <w:pPr>
        <w:numPr>
          <w:ilvl w:val="0"/>
          <w:numId w:val="69"/>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4ACA9707" w14:textId="77777777" w:rsidR="00921908" w:rsidRPr="008753C6" w:rsidRDefault="00921908" w:rsidP="0021144E">
      <w:pPr>
        <w:numPr>
          <w:ilvl w:val="0"/>
          <w:numId w:val="69"/>
        </w:numPr>
        <w:tabs>
          <w:tab w:val="num" w:pos="284"/>
          <w:tab w:val="left" w:pos="2638"/>
        </w:tabs>
        <w:jc w:val="both"/>
        <w:rPr>
          <w:sz w:val="22"/>
          <w:szCs w:val="22"/>
        </w:rPr>
      </w:pPr>
      <w:r w:rsidRPr="008753C6">
        <w:rPr>
          <w:sz w:val="22"/>
          <w:szCs w:val="22"/>
        </w:rPr>
        <w:t xml:space="preserve">Wykonawca jest </w:t>
      </w:r>
    </w:p>
    <w:p w14:paraId="5910CAD2" w14:textId="77777777" w:rsidR="00921908" w:rsidRPr="008753C6" w:rsidRDefault="00921908" w:rsidP="00921908">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7441CDFA" w14:textId="77777777" w:rsidR="00921908" w:rsidRPr="008753C6" w:rsidRDefault="00921908" w:rsidP="00921908">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1B87DB0C" w14:textId="77777777" w:rsidR="00921908" w:rsidRPr="008753C6" w:rsidRDefault="00921908" w:rsidP="00921908">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45EB0C23" w14:textId="77777777" w:rsidR="00921908" w:rsidRPr="008753C6" w:rsidRDefault="00921908" w:rsidP="00921908">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653D7E11" w14:textId="77777777" w:rsidR="00921908" w:rsidRPr="008753C6" w:rsidRDefault="00921908" w:rsidP="00921908">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031A4CD6" w14:textId="77777777" w:rsidR="00921908" w:rsidRPr="008753C6" w:rsidRDefault="00921908" w:rsidP="00921908">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23026E7B" w14:textId="77777777" w:rsidR="00921908" w:rsidRPr="008753C6" w:rsidRDefault="00921908" w:rsidP="0021144E">
      <w:pPr>
        <w:numPr>
          <w:ilvl w:val="0"/>
          <w:numId w:val="68"/>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2F553C21" w14:textId="77777777" w:rsidR="00921908" w:rsidRPr="008753C6" w:rsidRDefault="00921908" w:rsidP="0021144E">
      <w:pPr>
        <w:numPr>
          <w:ilvl w:val="0"/>
          <w:numId w:val="68"/>
        </w:numPr>
        <w:tabs>
          <w:tab w:val="num" w:pos="284"/>
          <w:tab w:val="left" w:pos="2638"/>
        </w:tabs>
        <w:jc w:val="both"/>
        <w:rPr>
          <w:sz w:val="22"/>
          <w:szCs w:val="22"/>
        </w:rPr>
      </w:pPr>
      <w:r w:rsidRPr="008753C6">
        <w:rPr>
          <w:sz w:val="22"/>
          <w:szCs w:val="22"/>
        </w:rPr>
        <w:t>Załącznikami do naszej niniejszej oferty są:</w:t>
      </w:r>
    </w:p>
    <w:p w14:paraId="73F0877D" w14:textId="77777777" w:rsidR="00921908" w:rsidRPr="008753C6" w:rsidRDefault="00921908" w:rsidP="00921908">
      <w:pPr>
        <w:tabs>
          <w:tab w:val="left" w:pos="2638"/>
        </w:tabs>
        <w:jc w:val="both"/>
        <w:rPr>
          <w:sz w:val="22"/>
          <w:szCs w:val="22"/>
        </w:rPr>
      </w:pPr>
      <w:r w:rsidRPr="008753C6">
        <w:rPr>
          <w:sz w:val="22"/>
          <w:szCs w:val="22"/>
        </w:rPr>
        <w:t>…………………………………………………………………………………………………………………………………………………………………………………………………………………………………………………………………………………………………………………………………………………………………………………………………………………………………………</w:t>
      </w:r>
    </w:p>
    <w:p w14:paraId="6D8ACDE1" w14:textId="77777777" w:rsidR="00921908" w:rsidRPr="008753C6" w:rsidRDefault="00921908" w:rsidP="0021144E">
      <w:pPr>
        <w:numPr>
          <w:ilvl w:val="0"/>
          <w:numId w:val="68"/>
        </w:numPr>
        <w:tabs>
          <w:tab w:val="left" w:pos="2638"/>
        </w:tabs>
        <w:jc w:val="both"/>
        <w:rPr>
          <w:sz w:val="22"/>
          <w:szCs w:val="22"/>
        </w:rPr>
      </w:pPr>
      <w:r w:rsidRPr="008753C6">
        <w:rPr>
          <w:sz w:val="22"/>
          <w:szCs w:val="22"/>
        </w:rPr>
        <w:t>Oferta została złożona na ……….  ponumerowanych stronach</w:t>
      </w:r>
    </w:p>
    <w:p w14:paraId="01091A2B" w14:textId="77777777" w:rsidR="00921908" w:rsidRPr="003562DE" w:rsidRDefault="00921908" w:rsidP="0021144E">
      <w:pPr>
        <w:numPr>
          <w:ilvl w:val="0"/>
          <w:numId w:val="68"/>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553D869D" w14:textId="77777777" w:rsidR="00921908" w:rsidRPr="008753C6" w:rsidRDefault="00921908" w:rsidP="0021144E">
      <w:pPr>
        <w:numPr>
          <w:ilvl w:val="0"/>
          <w:numId w:val="68"/>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34620835" w14:textId="77777777" w:rsidR="00921908" w:rsidRPr="008753C6" w:rsidRDefault="00921908" w:rsidP="00921908">
      <w:pPr>
        <w:tabs>
          <w:tab w:val="left" w:pos="2638"/>
        </w:tabs>
        <w:jc w:val="both"/>
        <w:rPr>
          <w:sz w:val="22"/>
          <w:szCs w:val="22"/>
        </w:rPr>
      </w:pPr>
    </w:p>
    <w:p w14:paraId="2FE1B006" w14:textId="77777777" w:rsidR="00921908" w:rsidRPr="008753C6" w:rsidRDefault="00921908" w:rsidP="0021144E">
      <w:pPr>
        <w:numPr>
          <w:ilvl w:val="0"/>
          <w:numId w:val="68"/>
        </w:numPr>
        <w:tabs>
          <w:tab w:val="left" w:pos="2638"/>
        </w:tabs>
        <w:jc w:val="both"/>
        <w:rPr>
          <w:b/>
          <w:sz w:val="22"/>
          <w:szCs w:val="22"/>
        </w:rPr>
      </w:pPr>
      <w:r w:rsidRPr="008753C6">
        <w:rPr>
          <w:b/>
          <w:sz w:val="22"/>
          <w:szCs w:val="22"/>
        </w:rPr>
        <w:t xml:space="preserve">Numer konta Wykonawcy, na które miałoby być przelane wynagrodzenie: </w:t>
      </w:r>
    </w:p>
    <w:p w14:paraId="002A96B2" w14:textId="77777777" w:rsidR="00921908" w:rsidRPr="008753C6" w:rsidRDefault="00921908" w:rsidP="00921908">
      <w:pPr>
        <w:tabs>
          <w:tab w:val="left" w:pos="2638"/>
        </w:tabs>
        <w:jc w:val="both"/>
        <w:rPr>
          <w:sz w:val="22"/>
          <w:szCs w:val="22"/>
        </w:rPr>
      </w:pPr>
      <w:r w:rsidRPr="008753C6">
        <w:rPr>
          <w:sz w:val="22"/>
          <w:szCs w:val="22"/>
        </w:rPr>
        <w:t>………………………………………………………………………………………………….</w:t>
      </w:r>
    </w:p>
    <w:p w14:paraId="7CE3ED32" w14:textId="77777777" w:rsidR="00921908" w:rsidRPr="008753C6" w:rsidRDefault="00921908" w:rsidP="00921908">
      <w:pPr>
        <w:tabs>
          <w:tab w:val="left" w:pos="2638"/>
        </w:tabs>
        <w:jc w:val="both"/>
        <w:rPr>
          <w:sz w:val="22"/>
          <w:szCs w:val="22"/>
        </w:rPr>
      </w:pPr>
    </w:p>
    <w:p w14:paraId="4F0FA2C2" w14:textId="77777777" w:rsidR="00921908" w:rsidRPr="008753C6" w:rsidRDefault="00921908" w:rsidP="00921908">
      <w:pPr>
        <w:tabs>
          <w:tab w:val="left" w:pos="2638"/>
        </w:tabs>
        <w:jc w:val="both"/>
        <w:rPr>
          <w:sz w:val="22"/>
          <w:szCs w:val="22"/>
        </w:rPr>
      </w:pPr>
      <w:r w:rsidRPr="008753C6">
        <w:rPr>
          <w:sz w:val="22"/>
          <w:szCs w:val="22"/>
        </w:rPr>
        <w:t xml:space="preserve">Miejscowość      ………………, dnia ……........... r.  </w:t>
      </w:r>
    </w:p>
    <w:p w14:paraId="25E3BD7A" w14:textId="77777777" w:rsidR="00921908" w:rsidRPr="008753C6" w:rsidRDefault="00921908" w:rsidP="00921908">
      <w:pPr>
        <w:tabs>
          <w:tab w:val="left" w:pos="2638"/>
        </w:tabs>
        <w:jc w:val="both"/>
        <w:rPr>
          <w:sz w:val="22"/>
          <w:szCs w:val="22"/>
        </w:rPr>
      </w:pPr>
    </w:p>
    <w:p w14:paraId="2CE8B25C" w14:textId="77777777" w:rsidR="00921908" w:rsidRPr="008753C6" w:rsidRDefault="00921908" w:rsidP="00921908">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760F405F" w14:textId="77777777" w:rsidR="00921908" w:rsidRPr="008753C6" w:rsidRDefault="00921908" w:rsidP="00921908">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42256B42" w14:textId="77777777" w:rsidR="00921908" w:rsidRPr="008753C6" w:rsidRDefault="00921908" w:rsidP="00921908">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30908849" w14:textId="77777777" w:rsidR="00921908" w:rsidRDefault="00921908" w:rsidP="00921908">
      <w:pPr>
        <w:tabs>
          <w:tab w:val="left" w:pos="2638"/>
        </w:tabs>
        <w:jc w:val="both"/>
        <w:rPr>
          <w:sz w:val="22"/>
          <w:szCs w:val="22"/>
        </w:rPr>
      </w:pPr>
    </w:p>
    <w:p w14:paraId="33C93309" w14:textId="77777777" w:rsidR="00921908" w:rsidRPr="008753C6" w:rsidRDefault="00921908" w:rsidP="00921908">
      <w:pPr>
        <w:tabs>
          <w:tab w:val="left" w:pos="2638"/>
        </w:tabs>
        <w:jc w:val="both"/>
        <w:rPr>
          <w:sz w:val="22"/>
          <w:szCs w:val="22"/>
        </w:rPr>
      </w:pPr>
    </w:p>
    <w:p w14:paraId="48B7A3EE" w14:textId="77777777" w:rsidR="00921908" w:rsidRPr="008753C6" w:rsidRDefault="00921908" w:rsidP="00921908">
      <w:pPr>
        <w:tabs>
          <w:tab w:val="left" w:pos="2638"/>
        </w:tabs>
        <w:jc w:val="both"/>
        <w:rPr>
          <w:b/>
          <w:sz w:val="22"/>
          <w:szCs w:val="22"/>
        </w:rPr>
      </w:pPr>
      <w:r w:rsidRPr="008753C6">
        <w:rPr>
          <w:b/>
          <w:sz w:val="22"/>
          <w:szCs w:val="22"/>
        </w:rPr>
        <w:t xml:space="preserve">*Należy wpisać </w:t>
      </w:r>
    </w:p>
    <w:p w14:paraId="4818BC20" w14:textId="77777777" w:rsidR="00921908" w:rsidRPr="008753C6" w:rsidRDefault="00921908" w:rsidP="00921908">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77F5E938" w14:textId="77777777" w:rsidR="00921908" w:rsidRPr="008753C6" w:rsidRDefault="00921908" w:rsidP="00921908">
      <w:pPr>
        <w:tabs>
          <w:tab w:val="left" w:pos="2638"/>
        </w:tabs>
        <w:jc w:val="both"/>
        <w:rPr>
          <w:b/>
          <w:bCs/>
          <w:sz w:val="22"/>
          <w:szCs w:val="22"/>
        </w:rPr>
      </w:pPr>
      <w:r w:rsidRPr="008753C6">
        <w:rPr>
          <w:b/>
          <w:bCs/>
          <w:sz w:val="22"/>
          <w:szCs w:val="22"/>
        </w:rPr>
        <w:t>*** Niepotrzebne skreślić.</w:t>
      </w:r>
    </w:p>
    <w:p w14:paraId="792E75D8" w14:textId="13ADA2B4" w:rsidR="00A968A6" w:rsidRPr="00A63F50" w:rsidRDefault="00921908" w:rsidP="00A63F50">
      <w:pPr>
        <w:tabs>
          <w:tab w:val="left" w:pos="2638"/>
        </w:tabs>
        <w:jc w:val="both"/>
        <w:rPr>
          <w:b/>
          <w:bCs/>
          <w:sz w:val="22"/>
          <w:szCs w:val="22"/>
        </w:rPr>
      </w:pPr>
      <w:r w:rsidRPr="008753C6">
        <w:rPr>
          <w:b/>
          <w:bCs/>
          <w:sz w:val="22"/>
          <w:szCs w:val="22"/>
        </w:rPr>
        <w:t>**** zaznaczyć właściwe</w:t>
      </w:r>
    </w:p>
    <w:p w14:paraId="066BD410" w14:textId="77777777" w:rsidR="00A968A6" w:rsidRDefault="00A968A6" w:rsidP="00B10A0A">
      <w:pPr>
        <w:ind w:left="6372"/>
        <w:jc w:val="both"/>
        <w:rPr>
          <w:b/>
          <w:sz w:val="22"/>
          <w:szCs w:val="22"/>
        </w:rPr>
      </w:pPr>
    </w:p>
    <w:p w14:paraId="68164D54" w14:textId="77777777" w:rsidR="003030DE" w:rsidRDefault="003030DE" w:rsidP="00B10A0A">
      <w:pPr>
        <w:ind w:left="6372"/>
        <w:jc w:val="both"/>
        <w:rPr>
          <w:b/>
          <w:sz w:val="22"/>
          <w:szCs w:val="22"/>
        </w:rPr>
      </w:pPr>
    </w:p>
    <w:p w14:paraId="3AA190D8" w14:textId="77777777" w:rsidR="003030DE" w:rsidRDefault="003030DE" w:rsidP="00B10A0A">
      <w:pPr>
        <w:ind w:left="6372"/>
        <w:jc w:val="both"/>
        <w:rPr>
          <w:b/>
          <w:sz w:val="22"/>
          <w:szCs w:val="22"/>
        </w:rPr>
      </w:pPr>
    </w:p>
    <w:p w14:paraId="633E7593" w14:textId="77777777" w:rsidR="003030DE" w:rsidRPr="00BC232A" w:rsidRDefault="003030DE" w:rsidP="00B10A0A">
      <w:pPr>
        <w:ind w:left="6372"/>
        <w:jc w:val="both"/>
        <w:rPr>
          <w:b/>
          <w:sz w:val="22"/>
          <w:szCs w:val="22"/>
        </w:rPr>
      </w:pPr>
    </w:p>
    <w:p w14:paraId="7D12F844" w14:textId="77777777" w:rsidR="00B10A0A" w:rsidRPr="00BC232A" w:rsidRDefault="00B10A0A" w:rsidP="00B10A0A">
      <w:pPr>
        <w:ind w:left="6372"/>
        <w:jc w:val="both"/>
        <w:rPr>
          <w:b/>
          <w:sz w:val="22"/>
          <w:szCs w:val="22"/>
        </w:rPr>
      </w:pPr>
      <w:r w:rsidRPr="00BC232A">
        <w:rPr>
          <w:b/>
          <w:sz w:val="22"/>
          <w:szCs w:val="22"/>
        </w:rPr>
        <w:lastRenderedPageBreak/>
        <w:t>Załącznik nr 2 do SWZ</w:t>
      </w:r>
    </w:p>
    <w:p w14:paraId="1B7E4006" w14:textId="77777777" w:rsidR="00B10A0A" w:rsidRPr="00BC232A" w:rsidRDefault="00B10A0A" w:rsidP="00B10A0A">
      <w:pPr>
        <w:ind w:left="6372"/>
        <w:jc w:val="both"/>
        <w:rPr>
          <w:b/>
          <w:sz w:val="22"/>
          <w:szCs w:val="22"/>
        </w:rPr>
      </w:pPr>
    </w:p>
    <w:p w14:paraId="5F3A37D6" w14:textId="355F1390" w:rsidR="00B10A0A" w:rsidRPr="00BC232A" w:rsidRDefault="00B10A0A" w:rsidP="00B10A0A">
      <w:pPr>
        <w:ind w:left="2832" w:firstLine="708"/>
        <w:jc w:val="both"/>
        <w:rPr>
          <w:b/>
          <w:sz w:val="22"/>
          <w:szCs w:val="22"/>
        </w:rPr>
      </w:pPr>
      <w:r w:rsidRPr="00BC232A">
        <w:rPr>
          <w:b/>
          <w:sz w:val="22"/>
          <w:szCs w:val="22"/>
        </w:rPr>
        <w:t xml:space="preserve">Opis przedmiotu zamówienia  </w:t>
      </w:r>
    </w:p>
    <w:p w14:paraId="556AEF4F" w14:textId="77777777" w:rsidR="00B10A0A" w:rsidRPr="00BC232A" w:rsidRDefault="00B10A0A" w:rsidP="00B10A0A">
      <w:pPr>
        <w:ind w:left="2832" w:firstLine="708"/>
        <w:jc w:val="both"/>
        <w:rPr>
          <w:b/>
          <w:sz w:val="22"/>
          <w:szCs w:val="22"/>
        </w:rPr>
      </w:pPr>
    </w:p>
    <w:p w14:paraId="0894F35E" w14:textId="77777777" w:rsidR="008753C6" w:rsidRPr="00BC232A" w:rsidRDefault="008753C6" w:rsidP="00B10A0A">
      <w:pPr>
        <w:tabs>
          <w:tab w:val="left" w:pos="2638"/>
        </w:tabs>
        <w:rPr>
          <w:sz w:val="22"/>
          <w:szCs w:val="22"/>
        </w:rPr>
      </w:pPr>
    </w:p>
    <w:p w14:paraId="79FDF346" w14:textId="36FA1878" w:rsidR="00B14A52" w:rsidRPr="00BC232A" w:rsidRDefault="00B14A52" w:rsidP="00B14A52">
      <w:pPr>
        <w:widowControl w:val="0"/>
        <w:autoSpaceDE w:val="0"/>
        <w:autoSpaceDN w:val="0"/>
        <w:adjustRightInd w:val="0"/>
        <w:jc w:val="both"/>
        <w:rPr>
          <w:rFonts w:eastAsia="SimSun"/>
          <w:b/>
          <w:bCs/>
          <w:color w:val="000000"/>
          <w:sz w:val="22"/>
          <w:szCs w:val="22"/>
          <w:u w:val="single"/>
        </w:rPr>
      </w:pPr>
      <w:r w:rsidRPr="00BC232A">
        <w:rPr>
          <w:rFonts w:eastAsia="SimSun"/>
          <w:b/>
          <w:bCs/>
          <w:color w:val="000000"/>
          <w:sz w:val="22"/>
          <w:szCs w:val="22"/>
          <w:u w:val="single"/>
        </w:rPr>
        <w:t xml:space="preserve">Część 1: Dostawa blachy aluminiowej, kształtowników, prętów, płaskowników, kątowników i rur dla Zakładu w Wadowicach </w:t>
      </w:r>
    </w:p>
    <w:p w14:paraId="1E6AC8FB" w14:textId="77777777" w:rsidR="00B14A52" w:rsidRPr="00BC232A" w:rsidRDefault="00B14A52" w:rsidP="00B14A52">
      <w:pPr>
        <w:rPr>
          <w:sz w:val="22"/>
          <w:szCs w:val="22"/>
        </w:rPr>
      </w:pPr>
    </w:p>
    <w:p w14:paraId="01AD051A" w14:textId="77777777" w:rsidR="00B14A52" w:rsidRPr="00BC232A" w:rsidRDefault="00B14A52" w:rsidP="0021144E">
      <w:pPr>
        <w:numPr>
          <w:ilvl w:val="0"/>
          <w:numId w:val="62"/>
        </w:numPr>
        <w:suppressAutoHyphens/>
        <w:ind w:left="426" w:hanging="426"/>
        <w:jc w:val="both"/>
        <w:rPr>
          <w:sz w:val="22"/>
          <w:szCs w:val="22"/>
          <w:lang w:eastAsia="ar-SA"/>
        </w:rPr>
      </w:pPr>
      <w:r w:rsidRPr="00BC232A">
        <w:rPr>
          <w:sz w:val="22"/>
          <w:szCs w:val="22"/>
          <w:lang w:eastAsia="ar-SA"/>
        </w:rPr>
        <w:t>blacha Al.-aluminiowa:</w:t>
      </w:r>
    </w:p>
    <w:p w14:paraId="65A96799" w14:textId="77777777" w:rsidR="00B14A52" w:rsidRPr="00BC232A" w:rsidRDefault="00B14A52" w:rsidP="00B14A52">
      <w:pPr>
        <w:jc w:val="both"/>
        <w:rPr>
          <w:sz w:val="22"/>
          <w:szCs w:val="22"/>
          <w:lang w:eastAsia="ar-SA"/>
        </w:rPr>
      </w:pPr>
      <w:r w:rsidRPr="00BC232A">
        <w:rPr>
          <w:sz w:val="22"/>
          <w:szCs w:val="22"/>
          <w:lang w:eastAsia="ar-SA"/>
        </w:rPr>
        <w:t xml:space="preserve">- grubość blachy 1 mm, </w:t>
      </w:r>
    </w:p>
    <w:p w14:paraId="2EF8386B" w14:textId="77777777" w:rsidR="00B14A52" w:rsidRPr="00BC232A" w:rsidRDefault="00B14A52" w:rsidP="00B14A52">
      <w:pPr>
        <w:jc w:val="both"/>
        <w:rPr>
          <w:sz w:val="22"/>
          <w:szCs w:val="22"/>
          <w:lang w:eastAsia="ar-SA"/>
        </w:rPr>
      </w:pPr>
      <w:r w:rsidRPr="00BC232A">
        <w:rPr>
          <w:sz w:val="22"/>
          <w:szCs w:val="22"/>
          <w:lang w:eastAsia="ar-SA"/>
        </w:rPr>
        <w:t>- wymiary : 2000x1000  mm</w:t>
      </w:r>
    </w:p>
    <w:p w14:paraId="03993791" w14:textId="77777777" w:rsidR="00B14A52" w:rsidRPr="00BC232A" w:rsidRDefault="00B14A52" w:rsidP="00B14A52">
      <w:pPr>
        <w:jc w:val="both"/>
        <w:rPr>
          <w:sz w:val="22"/>
          <w:szCs w:val="22"/>
          <w:lang w:eastAsia="ar-SA"/>
        </w:rPr>
      </w:pPr>
      <w:r w:rsidRPr="00BC232A">
        <w:rPr>
          <w:sz w:val="22"/>
          <w:szCs w:val="22"/>
          <w:lang w:eastAsia="ar-SA"/>
        </w:rPr>
        <w:t>- blacha nie pogięta, niezarysowana,</w:t>
      </w:r>
    </w:p>
    <w:p w14:paraId="27F56F39" w14:textId="77777777" w:rsidR="00B14A52" w:rsidRPr="00BC232A" w:rsidRDefault="00B14A52" w:rsidP="00B14A52">
      <w:pPr>
        <w:jc w:val="both"/>
        <w:rPr>
          <w:sz w:val="22"/>
          <w:szCs w:val="22"/>
          <w:lang w:eastAsia="ar-SA"/>
        </w:rPr>
      </w:pPr>
      <w:r w:rsidRPr="00BC232A">
        <w:rPr>
          <w:sz w:val="22"/>
          <w:szCs w:val="22"/>
          <w:lang w:eastAsia="ar-SA"/>
        </w:rPr>
        <w:t>- blacha konserwowana</w:t>
      </w:r>
      <w:r w:rsidRPr="00BC232A">
        <w:rPr>
          <w:rFonts w:eastAsia="SimSun"/>
          <w:color w:val="000000"/>
          <w:sz w:val="22"/>
          <w:szCs w:val="22"/>
        </w:rPr>
        <w:t xml:space="preserve"> </w:t>
      </w:r>
    </w:p>
    <w:p w14:paraId="0DB8A45E" w14:textId="77777777" w:rsidR="00B14A52" w:rsidRPr="00BC232A" w:rsidRDefault="00B14A52" w:rsidP="0021144E">
      <w:pPr>
        <w:widowControl w:val="0"/>
        <w:numPr>
          <w:ilvl w:val="0"/>
          <w:numId w:val="63"/>
        </w:numPr>
        <w:tabs>
          <w:tab w:val="num" w:pos="426"/>
        </w:tabs>
        <w:suppressAutoHyphens/>
        <w:autoSpaceDE w:val="0"/>
        <w:autoSpaceDN w:val="0"/>
        <w:adjustRightInd w:val="0"/>
        <w:ind w:hanging="720"/>
        <w:rPr>
          <w:rFonts w:eastAsia="SimSun"/>
          <w:sz w:val="22"/>
          <w:szCs w:val="22"/>
        </w:rPr>
      </w:pPr>
      <w:r w:rsidRPr="00BC232A">
        <w:rPr>
          <w:rFonts w:eastAsia="SimSun"/>
          <w:sz w:val="22"/>
          <w:szCs w:val="22"/>
        </w:rPr>
        <w:t>kształtowniki:</w:t>
      </w:r>
    </w:p>
    <w:p w14:paraId="7F8668A3" w14:textId="77777777" w:rsidR="00B14A52" w:rsidRPr="00BC232A" w:rsidRDefault="00B14A52" w:rsidP="00B14A52">
      <w:pPr>
        <w:widowControl w:val="0"/>
        <w:autoSpaceDE w:val="0"/>
        <w:autoSpaceDN w:val="0"/>
        <w:adjustRightInd w:val="0"/>
        <w:rPr>
          <w:rFonts w:eastAsia="SimSun"/>
          <w:sz w:val="22"/>
          <w:szCs w:val="22"/>
        </w:rPr>
      </w:pPr>
      <w:r w:rsidRPr="00BC232A">
        <w:rPr>
          <w:rFonts w:eastAsia="SimSun"/>
          <w:sz w:val="22"/>
          <w:szCs w:val="22"/>
        </w:rPr>
        <w:t>- wymiary: 20x20x2 mm, 25x25x2 mm, 30x30x2 mm, 30x18x1,5 mm, 40x20x2 mm, 40x40x2 mm, 40x40x3 mm, 60x20x1,5 mm, 60x30x2 mm, 50x50x2 mm, 50x50x3 mm, 80x60x4 mm,</w:t>
      </w:r>
    </w:p>
    <w:p w14:paraId="626921C9" w14:textId="77777777" w:rsidR="00B14A52" w:rsidRPr="00BC232A" w:rsidRDefault="00B14A52" w:rsidP="00B14A52">
      <w:pPr>
        <w:widowControl w:val="0"/>
        <w:autoSpaceDE w:val="0"/>
        <w:autoSpaceDN w:val="0"/>
        <w:adjustRightInd w:val="0"/>
        <w:rPr>
          <w:rFonts w:eastAsia="SimSun"/>
          <w:sz w:val="22"/>
          <w:szCs w:val="22"/>
        </w:rPr>
      </w:pPr>
      <w:r w:rsidRPr="00BC232A">
        <w:rPr>
          <w:rFonts w:eastAsia="SimSun"/>
          <w:sz w:val="22"/>
          <w:szCs w:val="22"/>
        </w:rPr>
        <w:t>Wszystkie kształtowniki muszą spełniać następujące cechy:</w:t>
      </w:r>
    </w:p>
    <w:p w14:paraId="7641FD80" w14:textId="77777777" w:rsidR="00B14A52" w:rsidRPr="00BC232A" w:rsidRDefault="00B14A52" w:rsidP="00B14A52">
      <w:pPr>
        <w:jc w:val="both"/>
        <w:rPr>
          <w:sz w:val="22"/>
          <w:szCs w:val="22"/>
          <w:lang w:eastAsia="ar-SA"/>
        </w:rPr>
      </w:pPr>
      <w:r w:rsidRPr="00BC232A">
        <w:rPr>
          <w:sz w:val="22"/>
          <w:szCs w:val="22"/>
          <w:lang w:eastAsia="ar-SA"/>
        </w:rPr>
        <w:t xml:space="preserve">- muszą być z taśmy zimnowalcowanej, </w:t>
      </w:r>
    </w:p>
    <w:p w14:paraId="5CA6FD67" w14:textId="77777777" w:rsidR="00B14A52" w:rsidRPr="00BC232A" w:rsidRDefault="00B14A52" w:rsidP="00B14A52">
      <w:pPr>
        <w:jc w:val="both"/>
        <w:rPr>
          <w:sz w:val="22"/>
          <w:szCs w:val="22"/>
          <w:lang w:eastAsia="ar-SA"/>
        </w:rPr>
      </w:pPr>
      <w:r w:rsidRPr="00BC232A">
        <w:rPr>
          <w:sz w:val="22"/>
          <w:szCs w:val="22"/>
          <w:lang w:eastAsia="ar-SA"/>
        </w:rPr>
        <w:t xml:space="preserve">- muszą posiadać gładką strukturę, </w:t>
      </w:r>
    </w:p>
    <w:p w14:paraId="0D543376" w14:textId="77777777" w:rsidR="00B14A52" w:rsidRPr="00BC232A" w:rsidRDefault="00B14A52" w:rsidP="00B14A52">
      <w:pPr>
        <w:jc w:val="both"/>
        <w:rPr>
          <w:sz w:val="22"/>
          <w:szCs w:val="22"/>
          <w:lang w:eastAsia="ar-SA"/>
        </w:rPr>
      </w:pPr>
      <w:r w:rsidRPr="00BC232A">
        <w:rPr>
          <w:sz w:val="22"/>
          <w:szCs w:val="22"/>
          <w:lang w:eastAsia="ar-SA"/>
        </w:rPr>
        <w:t>- muszą posiadać profil zamknięty,</w:t>
      </w:r>
    </w:p>
    <w:p w14:paraId="7246DD94" w14:textId="77777777" w:rsidR="00B14A52" w:rsidRPr="00BC232A" w:rsidRDefault="00B14A52" w:rsidP="00B14A52">
      <w:pPr>
        <w:jc w:val="both"/>
        <w:rPr>
          <w:sz w:val="22"/>
          <w:szCs w:val="22"/>
          <w:lang w:eastAsia="ar-SA"/>
        </w:rPr>
      </w:pPr>
      <w:r w:rsidRPr="00BC232A">
        <w:rPr>
          <w:sz w:val="22"/>
          <w:szCs w:val="22"/>
          <w:lang w:eastAsia="ar-SA"/>
        </w:rPr>
        <w:t xml:space="preserve">- muszą występować w długości nie mniejszej niż 6 m, </w:t>
      </w:r>
    </w:p>
    <w:p w14:paraId="23AF5AF2" w14:textId="77777777" w:rsidR="00B14A52" w:rsidRPr="00BC232A" w:rsidRDefault="00B14A52" w:rsidP="00B14A52">
      <w:pPr>
        <w:widowControl w:val="0"/>
        <w:autoSpaceDE w:val="0"/>
        <w:autoSpaceDN w:val="0"/>
        <w:adjustRightInd w:val="0"/>
        <w:rPr>
          <w:rFonts w:eastAsia="SimSun"/>
          <w:color w:val="000000"/>
          <w:sz w:val="22"/>
          <w:szCs w:val="22"/>
        </w:rPr>
      </w:pPr>
      <w:r w:rsidRPr="00BC232A">
        <w:rPr>
          <w:rFonts w:eastAsia="SimSun"/>
          <w:color w:val="000000"/>
          <w:sz w:val="22"/>
          <w:szCs w:val="22"/>
        </w:rPr>
        <w:t xml:space="preserve">- muszą być </w:t>
      </w:r>
      <w:proofErr w:type="spellStart"/>
      <w:r w:rsidRPr="00BC232A">
        <w:rPr>
          <w:rFonts w:eastAsia="SimSun"/>
          <w:color w:val="000000"/>
          <w:sz w:val="22"/>
          <w:szCs w:val="22"/>
        </w:rPr>
        <w:t>zimnogięte</w:t>
      </w:r>
      <w:proofErr w:type="spellEnd"/>
      <w:r w:rsidRPr="00BC232A">
        <w:rPr>
          <w:rFonts w:eastAsia="SimSun"/>
          <w:color w:val="000000"/>
          <w:sz w:val="22"/>
          <w:szCs w:val="22"/>
        </w:rPr>
        <w:t>,</w:t>
      </w:r>
    </w:p>
    <w:p w14:paraId="1940CA36" w14:textId="77777777" w:rsidR="00B14A52" w:rsidRPr="00BC232A" w:rsidRDefault="00B14A52" w:rsidP="00B14A52">
      <w:pPr>
        <w:widowControl w:val="0"/>
        <w:autoSpaceDE w:val="0"/>
        <w:autoSpaceDN w:val="0"/>
        <w:adjustRightInd w:val="0"/>
        <w:rPr>
          <w:rFonts w:eastAsia="SimSun"/>
          <w:color w:val="000000"/>
          <w:sz w:val="22"/>
          <w:szCs w:val="22"/>
        </w:rPr>
      </w:pPr>
      <w:r w:rsidRPr="00BC232A">
        <w:rPr>
          <w:rFonts w:eastAsia="SimSun"/>
          <w:color w:val="000000"/>
          <w:sz w:val="22"/>
          <w:szCs w:val="22"/>
        </w:rPr>
        <w:t>- muszą posiadać gładką strukturę, nie mogą posiadać zendry, wolne od rdzy, nie pogięte, nie poskręcane, nie ugięte, bez zagnieceń,</w:t>
      </w:r>
    </w:p>
    <w:p w14:paraId="659A3A5A" w14:textId="77777777" w:rsidR="00B14A52" w:rsidRPr="00BC232A" w:rsidRDefault="00B14A52" w:rsidP="00B14A52">
      <w:pPr>
        <w:widowControl w:val="0"/>
        <w:autoSpaceDE w:val="0"/>
        <w:autoSpaceDN w:val="0"/>
        <w:adjustRightInd w:val="0"/>
        <w:jc w:val="both"/>
        <w:rPr>
          <w:rFonts w:eastAsia="SimSun"/>
          <w:color w:val="000000"/>
          <w:sz w:val="22"/>
          <w:szCs w:val="22"/>
        </w:rPr>
      </w:pPr>
      <w:r w:rsidRPr="00BC232A">
        <w:rPr>
          <w:rFonts w:eastAsia="SimSun"/>
          <w:color w:val="000000"/>
          <w:sz w:val="22"/>
          <w:szCs w:val="22"/>
        </w:rPr>
        <w:t xml:space="preserve">Kształtowniki zamknięte ze szwem </w:t>
      </w:r>
    </w:p>
    <w:p w14:paraId="68BD8C7F" w14:textId="77777777" w:rsidR="00B14A52" w:rsidRPr="00BC232A" w:rsidRDefault="00B14A52" w:rsidP="00B14A52">
      <w:pPr>
        <w:widowControl w:val="0"/>
        <w:autoSpaceDE w:val="0"/>
        <w:autoSpaceDN w:val="0"/>
        <w:adjustRightInd w:val="0"/>
        <w:jc w:val="both"/>
        <w:rPr>
          <w:rFonts w:eastAsia="SimSun"/>
          <w:color w:val="000000"/>
          <w:sz w:val="22"/>
          <w:szCs w:val="22"/>
        </w:rPr>
      </w:pPr>
    </w:p>
    <w:p w14:paraId="4AC3E35D" w14:textId="77777777" w:rsidR="00B14A52" w:rsidRPr="00BC232A" w:rsidRDefault="00B14A52" w:rsidP="0021144E">
      <w:pPr>
        <w:pStyle w:val="Akapitzlist"/>
        <w:widowControl w:val="0"/>
        <w:numPr>
          <w:ilvl w:val="0"/>
          <w:numId w:val="63"/>
        </w:numPr>
        <w:autoSpaceDE w:val="0"/>
        <w:autoSpaceDN w:val="0"/>
        <w:adjustRightInd w:val="0"/>
        <w:jc w:val="both"/>
        <w:rPr>
          <w:sz w:val="22"/>
          <w:szCs w:val="22"/>
          <w:lang w:eastAsia="ar-SA"/>
        </w:rPr>
      </w:pPr>
      <w:r w:rsidRPr="00BC232A">
        <w:rPr>
          <w:rFonts w:eastAsia="SimSun"/>
          <w:color w:val="000000"/>
          <w:sz w:val="22"/>
          <w:szCs w:val="22"/>
        </w:rPr>
        <w:t>pręty gładkie:</w:t>
      </w:r>
    </w:p>
    <w:p w14:paraId="57F650F5"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 wymiary : ø 5 mm</w:t>
      </w:r>
      <w:r w:rsidRPr="00BC232A">
        <w:rPr>
          <w:sz w:val="22"/>
          <w:szCs w:val="22"/>
          <w:lang w:eastAsia="ar-SA"/>
        </w:rPr>
        <w:t xml:space="preserve">, </w:t>
      </w:r>
      <w:r w:rsidRPr="00BC232A">
        <w:rPr>
          <w:rFonts w:eastAsia="SimSun"/>
          <w:color w:val="000000"/>
          <w:sz w:val="22"/>
          <w:szCs w:val="22"/>
        </w:rPr>
        <w:t>ø 10 mm</w:t>
      </w:r>
      <w:r w:rsidRPr="00BC232A">
        <w:rPr>
          <w:sz w:val="22"/>
          <w:szCs w:val="22"/>
          <w:lang w:eastAsia="ar-SA"/>
        </w:rPr>
        <w:t xml:space="preserve">, </w:t>
      </w:r>
      <w:r w:rsidRPr="00BC232A">
        <w:rPr>
          <w:rFonts w:eastAsia="SimSun"/>
          <w:color w:val="000000"/>
          <w:sz w:val="22"/>
          <w:szCs w:val="22"/>
        </w:rPr>
        <w:t>ø 14 mm</w:t>
      </w:r>
      <w:r w:rsidRPr="00BC232A">
        <w:rPr>
          <w:sz w:val="22"/>
          <w:szCs w:val="22"/>
          <w:lang w:eastAsia="ar-SA"/>
        </w:rPr>
        <w:t xml:space="preserve">, </w:t>
      </w:r>
      <w:r w:rsidRPr="00BC232A">
        <w:rPr>
          <w:rFonts w:eastAsia="SimSun"/>
          <w:color w:val="000000"/>
          <w:sz w:val="22"/>
          <w:szCs w:val="22"/>
        </w:rPr>
        <w:t>ø 20 mm,</w:t>
      </w:r>
    </w:p>
    <w:p w14:paraId="1F8CAF9B" w14:textId="77777777" w:rsidR="00B14A52" w:rsidRPr="00BC232A" w:rsidRDefault="00B14A52" w:rsidP="00B14A52">
      <w:pPr>
        <w:widowControl w:val="0"/>
        <w:autoSpaceDE w:val="0"/>
        <w:rPr>
          <w:rFonts w:eastAsia="SimSun"/>
          <w:color w:val="000000"/>
          <w:sz w:val="22"/>
          <w:szCs w:val="22"/>
        </w:rPr>
      </w:pPr>
      <w:r w:rsidRPr="00BC232A">
        <w:rPr>
          <w:rFonts w:eastAsia="SimSun"/>
          <w:color w:val="000000"/>
          <w:sz w:val="22"/>
          <w:szCs w:val="22"/>
        </w:rPr>
        <w:t>Wszystkie pręty muszą spełniać następujące cechy:</w:t>
      </w:r>
    </w:p>
    <w:p w14:paraId="733996A9" w14:textId="77777777" w:rsidR="00B14A52" w:rsidRPr="00BC232A" w:rsidRDefault="00B14A52" w:rsidP="00B14A52">
      <w:pPr>
        <w:widowControl w:val="0"/>
        <w:autoSpaceDE w:val="0"/>
        <w:rPr>
          <w:rFonts w:eastAsia="SimSun"/>
          <w:color w:val="000000"/>
          <w:sz w:val="22"/>
          <w:szCs w:val="22"/>
        </w:rPr>
      </w:pPr>
      <w:r w:rsidRPr="00BC232A">
        <w:rPr>
          <w:rFonts w:eastAsia="SimSun"/>
          <w:color w:val="000000"/>
          <w:sz w:val="22"/>
          <w:szCs w:val="22"/>
        </w:rPr>
        <w:t xml:space="preserve">- pręty fi 5 ciągniony </w:t>
      </w:r>
    </w:p>
    <w:p w14:paraId="0355CAEF" w14:textId="77777777" w:rsidR="00B14A52" w:rsidRPr="00BC232A" w:rsidRDefault="00B14A52" w:rsidP="00B14A52">
      <w:pPr>
        <w:suppressAutoHyphens/>
        <w:autoSpaceDN w:val="0"/>
        <w:textAlignment w:val="baseline"/>
        <w:rPr>
          <w:color w:val="000000"/>
          <w:kern w:val="3"/>
          <w:sz w:val="22"/>
          <w:szCs w:val="22"/>
          <w:lang w:eastAsia="zh-CN"/>
        </w:rPr>
      </w:pPr>
      <w:r w:rsidRPr="00BC232A">
        <w:rPr>
          <w:rFonts w:eastAsia="SimSun"/>
          <w:color w:val="000000"/>
          <w:sz w:val="22"/>
          <w:szCs w:val="22"/>
        </w:rPr>
        <w:t xml:space="preserve">-  pozostałe pręty </w:t>
      </w:r>
      <w:r w:rsidRPr="00BC232A">
        <w:rPr>
          <w:sz w:val="22"/>
          <w:szCs w:val="22"/>
          <w:lang w:eastAsia="ar-SA"/>
        </w:rPr>
        <w:t xml:space="preserve">okrągłe, gładkie, </w:t>
      </w:r>
    </w:p>
    <w:p w14:paraId="0D56D7C4" w14:textId="77777777" w:rsidR="00B14A52" w:rsidRPr="00BC232A" w:rsidRDefault="00B14A52" w:rsidP="00B14A52">
      <w:pPr>
        <w:jc w:val="both"/>
        <w:rPr>
          <w:sz w:val="22"/>
          <w:szCs w:val="22"/>
          <w:lang w:eastAsia="ar-SA"/>
        </w:rPr>
      </w:pPr>
      <w:r w:rsidRPr="00BC232A">
        <w:rPr>
          <w:sz w:val="22"/>
          <w:szCs w:val="22"/>
          <w:lang w:eastAsia="ar-SA"/>
        </w:rPr>
        <w:t>- muszą posiadać powierzchnię gładką, matową, całkowicie wolne od rdzy, nie pogięte, nie skręcone, nie ugięte,</w:t>
      </w:r>
    </w:p>
    <w:p w14:paraId="57A042BC" w14:textId="77777777" w:rsidR="00B14A52" w:rsidRPr="00BC232A" w:rsidRDefault="00B14A52" w:rsidP="00B14A52">
      <w:pPr>
        <w:jc w:val="both"/>
        <w:rPr>
          <w:sz w:val="22"/>
          <w:szCs w:val="22"/>
          <w:lang w:eastAsia="ar-SA"/>
        </w:rPr>
      </w:pPr>
      <w:r w:rsidRPr="00BC232A">
        <w:rPr>
          <w:sz w:val="22"/>
          <w:szCs w:val="22"/>
          <w:lang w:eastAsia="ar-SA"/>
        </w:rPr>
        <w:t xml:space="preserve">- pręty w długościach 6 </w:t>
      </w:r>
      <w:proofErr w:type="spellStart"/>
      <w:r w:rsidRPr="00BC232A">
        <w:rPr>
          <w:sz w:val="22"/>
          <w:szCs w:val="22"/>
          <w:lang w:eastAsia="ar-SA"/>
        </w:rPr>
        <w:t>mb</w:t>
      </w:r>
      <w:proofErr w:type="spellEnd"/>
    </w:p>
    <w:p w14:paraId="3A2CF98B" w14:textId="77777777" w:rsidR="00B14A52" w:rsidRPr="00BC232A" w:rsidRDefault="00B14A52" w:rsidP="00B14A52">
      <w:pPr>
        <w:jc w:val="both"/>
        <w:rPr>
          <w:sz w:val="22"/>
          <w:szCs w:val="22"/>
          <w:lang w:eastAsia="ar-SA"/>
        </w:rPr>
      </w:pPr>
    </w:p>
    <w:p w14:paraId="6A6E1BC4" w14:textId="77777777" w:rsidR="00B14A52" w:rsidRPr="00BC232A" w:rsidRDefault="00B14A52" w:rsidP="0021144E">
      <w:pPr>
        <w:pStyle w:val="Akapitzlist"/>
        <w:widowControl w:val="0"/>
        <w:numPr>
          <w:ilvl w:val="0"/>
          <w:numId w:val="63"/>
        </w:numPr>
        <w:tabs>
          <w:tab w:val="num" w:pos="426"/>
        </w:tabs>
        <w:suppressAutoHyphens/>
        <w:autoSpaceDE w:val="0"/>
        <w:ind w:hanging="720"/>
        <w:rPr>
          <w:sz w:val="22"/>
          <w:szCs w:val="22"/>
          <w:lang w:eastAsia="ar-SA"/>
        </w:rPr>
      </w:pPr>
      <w:r w:rsidRPr="00BC232A">
        <w:rPr>
          <w:rFonts w:eastAsia="SimSun"/>
          <w:color w:val="000000"/>
          <w:sz w:val="22"/>
          <w:szCs w:val="22"/>
        </w:rPr>
        <w:t>płaskowniki:</w:t>
      </w:r>
    </w:p>
    <w:p w14:paraId="1D2C18FA"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 wymiary: #20x4mm, #20x6 mm, #</w:t>
      </w:r>
      <w:r w:rsidRPr="00BC232A">
        <w:rPr>
          <w:sz w:val="22"/>
          <w:szCs w:val="22"/>
          <w:lang w:eastAsia="ar-SA"/>
        </w:rPr>
        <w:t>3</w:t>
      </w:r>
      <w:r w:rsidRPr="00BC232A">
        <w:rPr>
          <w:rFonts w:eastAsia="SimSun"/>
          <w:color w:val="000000"/>
          <w:sz w:val="22"/>
          <w:szCs w:val="22"/>
        </w:rPr>
        <w:t>0x4mm, #50x8 mm, #50x10 mm,</w:t>
      </w:r>
    </w:p>
    <w:p w14:paraId="3FC70271"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Wszystkie płaskowniki muszą spełniać następujące cechy:</w:t>
      </w:r>
    </w:p>
    <w:p w14:paraId="50B577CD" w14:textId="77777777" w:rsidR="00B14A52" w:rsidRPr="00BC232A" w:rsidRDefault="00B14A52" w:rsidP="00B14A52">
      <w:pPr>
        <w:jc w:val="both"/>
        <w:rPr>
          <w:sz w:val="22"/>
          <w:szCs w:val="22"/>
          <w:lang w:eastAsia="ar-SA"/>
        </w:rPr>
      </w:pPr>
      <w:r w:rsidRPr="00BC232A">
        <w:rPr>
          <w:sz w:val="22"/>
          <w:szCs w:val="22"/>
          <w:lang w:eastAsia="ar-SA"/>
        </w:rPr>
        <w:t xml:space="preserve">- muszą być ciągnione na zimno, </w:t>
      </w:r>
    </w:p>
    <w:p w14:paraId="5CC1C9A4" w14:textId="77777777" w:rsidR="00B14A52" w:rsidRPr="00BC232A" w:rsidRDefault="00B14A52" w:rsidP="00B14A52">
      <w:pPr>
        <w:jc w:val="both"/>
        <w:rPr>
          <w:sz w:val="22"/>
          <w:szCs w:val="22"/>
          <w:lang w:eastAsia="ar-SA"/>
        </w:rPr>
      </w:pPr>
    </w:p>
    <w:p w14:paraId="11616E13" w14:textId="77777777" w:rsidR="00B14A52" w:rsidRPr="00BC232A" w:rsidRDefault="00B14A52" w:rsidP="00B14A52">
      <w:pPr>
        <w:jc w:val="both"/>
        <w:rPr>
          <w:sz w:val="22"/>
          <w:szCs w:val="22"/>
          <w:lang w:eastAsia="ar-SA"/>
        </w:rPr>
      </w:pPr>
      <w:r w:rsidRPr="00BC232A">
        <w:rPr>
          <w:sz w:val="22"/>
          <w:szCs w:val="22"/>
          <w:lang w:eastAsia="ar-SA"/>
        </w:rPr>
        <w:t>- muszą mieć powierzchnię matową, czystą nieskorodowaną, nie pogięte, nie skręcone, nie ugięte,</w:t>
      </w:r>
    </w:p>
    <w:p w14:paraId="61C88C0B" w14:textId="77777777" w:rsidR="00B14A52" w:rsidRPr="00BC232A" w:rsidRDefault="00B14A52" w:rsidP="00B14A52">
      <w:pPr>
        <w:jc w:val="both"/>
        <w:rPr>
          <w:sz w:val="22"/>
          <w:szCs w:val="22"/>
          <w:lang w:eastAsia="ar-SA"/>
        </w:rPr>
      </w:pPr>
      <w:r w:rsidRPr="00BC232A">
        <w:rPr>
          <w:sz w:val="22"/>
          <w:szCs w:val="22"/>
          <w:lang w:eastAsia="ar-SA"/>
        </w:rPr>
        <w:t xml:space="preserve">- muszą występować w długości nie mniejszej niż 6 m, </w:t>
      </w:r>
    </w:p>
    <w:p w14:paraId="65B1643A" w14:textId="77777777" w:rsidR="00B14A52" w:rsidRPr="00BC232A" w:rsidRDefault="00B14A52" w:rsidP="00B14A52">
      <w:pPr>
        <w:widowControl w:val="0"/>
        <w:autoSpaceDE w:val="0"/>
        <w:rPr>
          <w:rFonts w:eastAsia="SimSun"/>
          <w:color w:val="000000"/>
          <w:sz w:val="22"/>
          <w:szCs w:val="22"/>
        </w:rPr>
      </w:pPr>
      <w:r w:rsidRPr="00BC232A">
        <w:rPr>
          <w:rFonts w:eastAsia="SimSun"/>
          <w:color w:val="000000"/>
          <w:sz w:val="22"/>
          <w:szCs w:val="22"/>
        </w:rPr>
        <w:t xml:space="preserve">- muszą być </w:t>
      </w:r>
      <w:proofErr w:type="spellStart"/>
      <w:r w:rsidRPr="00BC232A">
        <w:rPr>
          <w:rFonts w:eastAsia="SimSun"/>
          <w:color w:val="000000"/>
          <w:sz w:val="22"/>
          <w:szCs w:val="22"/>
        </w:rPr>
        <w:t>zimnogięte</w:t>
      </w:r>
      <w:proofErr w:type="spellEnd"/>
      <w:r w:rsidRPr="00BC232A">
        <w:rPr>
          <w:rFonts w:eastAsia="SimSun"/>
          <w:color w:val="000000"/>
          <w:sz w:val="22"/>
          <w:szCs w:val="22"/>
        </w:rPr>
        <w:t xml:space="preserve"> lub gorącowalcowane</w:t>
      </w:r>
    </w:p>
    <w:p w14:paraId="615EE3EE" w14:textId="77777777" w:rsidR="00B14A52" w:rsidRPr="00BC232A" w:rsidRDefault="00B14A52" w:rsidP="00B14A52">
      <w:pPr>
        <w:widowControl w:val="0"/>
        <w:autoSpaceDE w:val="0"/>
        <w:rPr>
          <w:sz w:val="22"/>
          <w:szCs w:val="22"/>
          <w:lang w:eastAsia="ar-SA"/>
        </w:rPr>
      </w:pPr>
    </w:p>
    <w:p w14:paraId="105AF9A8" w14:textId="77777777" w:rsidR="00B14A52" w:rsidRPr="00BC232A" w:rsidRDefault="00B14A52" w:rsidP="0021144E">
      <w:pPr>
        <w:widowControl w:val="0"/>
        <w:numPr>
          <w:ilvl w:val="0"/>
          <w:numId w:val="63"/>
        </w:numPr>
        <w:tabs>
          <w:tab w:val="num" w:pos="284"/>
        </w:tabs>
        <w:suppressAutoHyphens/>
        <w:autoSpaceDE w:val="0"/>
        <w:autoSpaceDN w:val="0"/>
        <w:adjustRightInd w:val="0"/>
        <w:ind w:hanging="720"/>
        <w:rPr>
          <w:rFonts w:eastAsia="SimSun"/>
          <w:sz w:val="22"/>
          <w:szCs w:val="22"/>
        </w:rPr>
      </w:pPr>
      <w:r w:rsidRPr="00BC232A">
        <w:rPr>
          <w:rFonts w:eastAsia="SimSun"/>
          <w:sz w:val="22"/>
          <w:szCs w:val="22"/>
        </w:rPr>
        <w:t xml:space="preserve">kątowniki </w:t>
      </w:r>
      <w:proofErr w:type="spellStart"/>
      <w:r w:rsidRPr="00BC232A">
        <w:rPr>
          <w:rFonts w:eastAsia="SimSun"/>
          <w:sz w:val="22"/>
          <w:szCs w:val="22"/>
        </w:rPr>
        <w:t>zimnogięte</w:t>
      </w:r>
      <w:proofErr w:type="spellEnd"/>
      <w:r w:rsidRPr="00BC232A">
        <w:rPr>
          <w:rFonts w:eastAsia="SimSun"/>
          <w:sz w:val="22"/>
          <w:szCs w:val="22"/>
        </w:rPr>
        <w:t>:</w:t>
      </w:r>
    </w:p>
    <w:p w14:paraId="0D284D7E" w14:textId="77777777" w:rsidR="00B14A52" w:rsidRPr="00BC232A" w:rsidRDefault="00B14A52" w:rsidP="00B14A52">
      <w:pPr>
        <w:widowControl w:val="0"/>
        <w:autoSpaceDE w:val="0"/>
        <w:autoSpaceDN w:val="0"/>
        <w:adjustRightInd w:val="0"/>
        <w:rPr>
          <w:rFonts w:eastAsia="SimSun"/>
          <w:sz w:val="22"/>
          <w:szCs w:val="22"/>
        </w:rPr>
      </w:pPr>
      <w:r w:rsidRPr="00BC232A">
        <w:rPr>
          <w:rFonts w:eastAsia="SimSun"/>
          <w:sz w:val="22"/>
          <w:szCs w:val="22"/>
        </w:rPr>
        <w:t xml:space="preserve">- wymiary: 20x20x3 mm, 30x30x2 mm, 35x35x2 mm, 40x40x3 mm, </w:t>
      </w:r>
    </w:p>
    <w:p w14:paraId="5E319BBC" w14:textId="77777777" w:rsidR="00B14A52" w:rsidRPr="00BC232A" w:rsidRDefault="00B14A52" w:rsidP="00B14A52">
      <w:pPr>
        <w:widowControl w:val="0"/>
        <w:autoSpaceDE w:val="0"/>
        <w:autoSpaceDN w:val="0"/>
        <w:adjustRightInd w:val="0"/>
        <w:rPr>
          <w:rFonts w:eastAsia="SimSun"/>
          <w:sz w:val="22"/>
          <w:szCs w:val="22"/>
        </w:rPr>
      </w:pPr>
      <w:r w:rsidRPr="00BC232A">
        <w:rPr>
          <w:rFonts w:eastAsia="SimSun"/>
          <w:sz w:val="22"/>
          <w:szCs w:val="22"/>
        </w:rPr>
        <w:t xml:space="preserve">-w gatunku stali S235JR </w:t>
      </w:r>
    </w:p>
    <w:p w14:paraId="303067A5" w14:textId="77777777" w:rsidR="00B14A52" w:rsidRPr="00BC232A" w:rsidRDefault="00B14A52" w:rsidP="00B14A52">
      <w:pPr>
        <w:widowControl w:val="0"/>
        <w:autoSpaceDE w:val="0"/>
        <w:autoSpaceDN w:val="0"/>
        <w:adjustRightInd w:val="0"/>
        <w:rPr>
          <w:rFonts w:eastAsia="SimSun"/>
          <w:sz w:val="22"/>
          <w:szCs w:val="22"/>
        </w:rPr>
      </w:pPr>
    </w:p>
    <w:p w14:paraId="4C04F171" w14:textId="77777777" w:rsidR="00B14A52" w:rsidRPr="00BC232A" w:rsidRDefault="00B14A52" w:rsidP="0021144E">
      <w:pPr>
        <w:widowControl w:val="0"/>
        <w:numPr>
          <w:ilvl w:val="0"/>
          <w:numId w:val="63"/>
        </w:numPr>
        <w:tabs>
          <w:tab w:val="num" w:pos="284"/>
        </w:tabs>
        <w:suppressAutoHyphens/>
        <w:autoSpaceDE w:val="0"/>
        <w:autoSpaceDN w:val="0"/>
        <w:adjustRightInd w:val="0"/>
        <w:ind w:hanging="720"/>
        <w:rPr>
          <w:rFonts w:eastAsia="SimSun"/>
          <w:sz w:val="22"/>
          <w:szCs w:val="22"/>
        </w:rPr>
      </w:pPr>
      <w:r w:rsidRPr="00BC232A">
        <w:rPr>
          <w:rFonts w:eastAsia="SimSun"/>
          <w:sz w:val="22"/>
          <w:szCs w:val="22"/>
        </w:rPr>
        <w:t>kątowniki gorącowalcowane</w:t>
      </w:r>
    </w:p>
    <w:p w14:paraId="74AF6758" w14:textId="77777777" w:rsidR="00B14A52" w:rsidRPr="00BC232A" w:rsidRDefault="00B14A52" w:rsidP="00B14A52">
      <w:pPr>
        <w:widowControl w:val="0"/>
        <w:autoSpaceDE w:val="0"/>
        <w:autoSpaceDN w:val="0"/>
        <w:adjustRightInd w:val="0"/>
        <w:rPr>
          <w:rFonts w:eastAsia="SimSun"/>
          <w:sz w:val="22"/>
          <w:szCs w:val="22"/>
        </w:rPr>
      </w:pPr>
      <w:r w:rsidRPr="00BC232A">
        <w:rPr>
          <w:rFonts w:eastAsia="SimSun"/>
          <w:sz w:val="22"/>
          <w:szCs w:val="22"/>
        </w:rPr>
        <w:t>- wymiary: 30x30x3 mm, 35x35x3mm, 35x35x4 mm,</w:t>
      </w:r>
    </w:p>
    <w:p w14:paraId="081C9F5F" w14:textId="77777777" w:rsidR="00B14A52" w:rsidRPr="00BC232A" w:rsidRDefault="00B14A52" w:rsidP="00B14A52">
      <w:pPr>
        <w:widowControl w:val="0"/>
        <w:autoSpaceDE w:val="0"/>
        <w:autoSpaceDN w:val="0"/>
        <w:adjustRightInd w:val="0"/>
        <w:rPr>
          <w:rFonts w:eastAsia="SimSun"/>
          <w:sz w:val="22"/>
          <w:szCs w:val="22"/>
        </w:rPr>
      </w:pPr>
      <w:r w:rsidRPr="00BC232A">
        <w:rPr>
          <w:rFonts w:eastAsia="SimSun"/>
          <w:sz w:val="22"/>
          <w:szCs w:val="22"/>
        </w:rPr>
        <w:t xml:space="preserve">- w gatunku stali S235JR </w:t>
      </w:r>
    </w:p>
    <w:p w14:paraId="4D1AB17D" w14:textId="77777777" w:rsidR="00B14A52" w:rsidRPr="00BC232A" w:rsidRDefault="00B14A52" w:rsidP="00B14A52">
      <w:pPr>
        <w:widowControl w:val="0"/>
        <w:autoSpaceDE w:val="0"/>
        <w:autoSpaceDN w:val="0"/>
        <w:adjustRightInd w:val="0"/>
        <w:jc w:val="both"/>
        <w:rPr>
          <w:rFonts w:eastAsia="SimSun"/>
          <w:sz w:val="22"/>
          <w:szCs w:val="22"/>
        </w:rPr>
      </w:pPr>
      <w:r w:rsidRPr="00BC232A">
        <w:rPr>
          <w:rFonts w:eastAsia="SimSun"/>
          <w:sz w:val="22"/>
          <w:szCs w:val="22"/>
        </w:rPr>
        <w:t>Wszystkie kątowniki muszą spełniać następujące cechy:</w:t>
      </w:r>
    </w:p>
    <w:p w14:paraId="1417E82C" w14:textId="77777777" w:rsidR="00B14A52" w:rsidRPr="00BC232A" w:rsidRDefault="00B14A52" w:rsidP="00B14A52">
      <w:pPr>
        <w:jc w:val="both"/>
        <w:rPr>
          <w:sz w:val="22"/>
          <w:szCs w:val="22"/>
          <w:lang w:eastAsia="ar-SA"/>
        </w:rPr>
      </w:pPr>
      <w:r w:rsidRPr="00BC232A">
        <w:rPr>
          <w:rFonts w:eastAsia="SimSun"/>
          <w:sz w:val="22"/>
          <w:szCs w:val="22"/>
        </w:rPr>
        <w:t>- muszą posiadać gładką strukturę,</w:t>
      </w:r>
      <w:r w:rsidRPr="00BC232A">
        <w:rPr>
          <w:sz w:val="22"/>
          <w:szCs w:val="22"/>
          <w:lang w:eastAsia="ar-SA"/>
        </w:rPr>
        <w:t xml:space="preserve"> czystą nieskorodowaną, nie pogięte, nie skręcone, nie ugięte,</w:t>
      </w:r>
    </w:p>
    <w:p w14:paraId="743298B4" w14:textId="77777777" w:rsidR="00B14A52" w:rsidRPr="00BC232A" w:rsidRDefault="00B14A52" w:rsidP="00B14A52">
      <w:pPr>
        <w:widowControl w:val="0"/>
        <w:autoSpaceDE w:val="0"/>
        <w:autoSpaceDN w:val="0"/>
        <w:adjustRightInd w:val="0"/>
        <w:jc w:val="both"/>
        <w:rPr>
          <w:rFonts w:eastAsia="SimSun"/>
          <w:sz w:val="22"/>
          <w:szCs w:val="22"/>
        </w:rPr>
      </w:pPr>
      <w:r w:rsidRPr="00BC232A">
        <w:rPr>
          <w:rFonts w:eastAsia="SimSun"/>
          <w:sz w:val="22"/>
          <w:szCs w:val="22"/>
        </w:rPr>
        <w:t>- muszą występować w długości nie mniejszej niż 6 m</w:t>
      </w:r>
    </w:p>
    <w:p w14:paraId="54191E7C" w14:textId="77777777" w:rsidR="00B14A52" w:rsidRPr="00BC232A" w:rsidRDefault="00B14A52" w:rsidP="00B14A52">
      <w:pPr>
        <w:widowControl w:val="0"/>
        <w:autoSpaceDE w:val="0"/>
        <w:autoSpaceDN w:val="0"/>
        <w:adjustRightInd w:val="0"/>
        <w:jc w:val="both"/>
        <w:rPr>
          <w:rFonts w:eastAsia="SimSun"/>
          <w:sz w:val="22"/>
          <w:szCs w:val="22"/>
        </w:rPr>
      </w:pPr>
    </w:p>
    <w:p w14:paraId="62B366DE" w14:textId="77777777" w:rsidR="00B14A52" w:rsidRPr="00BC232A" w:rsidRDefault="00B14A52" w:rsidP="0021144E">
      <w:pPr>
        <w:widowControl w:val="0"/>
        <w:numPr>
          <w:ilvl w:val="0"/>
          <w:numId w:val="63"/>
        </w:numPr>
        <w:tabs>
          <w:tab w:val="num" w:pos="284"/>
        </w:tabs>
        <w:suppressAutoHyphens/>
        <w:autoSpaceDE w:val="0"/>
        <w:autoSpaceDN w:val="0"/>
        <w:adjustRightInd w:val="0"/>
        <w:ind w:hanging="720"/>
        <w:jc w:val="both"/>
        <w:rPr>
          <w:sz w:val="22"/>
          <w:szCs w:val="22"/>
          <w:lang w:eastAsia="ar-SA"/>
        </w:rPr>
      </w:pPr>
      <w:r w:rsidRPr="00BC232A">
        <w:rPr>
          <w:rFonts w:eastAsia="SimSun"/>
          <w:color w:val="000000"/>
          <w:sz w:val="22"/>
          <w:szCs w:val="22"/>
        </w:rPr>
        <w:t>rury:</w:t>
      </w:r>
    </w:p>
    <w:p w14:paraId="177E3B1A"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 wymiary: ø 3/8”</w:t>
      </w:r>
      <w:r w:rsidRPr="00BC232A">
        <w:rPr>
          <w:sz w:val="22"/>
          <w:szCs w:val="22"/>
          <w:lang w:eastAsia="ar-SA"/>
        </w:rPr>
        <w:t xml:space="preserve">, </w:t>
      </w:r>
      <w:r w:rsidRPr="00BC232A">
        <w:rPr>
          <w:rFonts w:eastAsia="SimSun"/>
          <w:color w:val="000000"/>
          <w:sz w:val="22"/>
          <w:szCs w:val="22"/>
        </w:rPr>
        <w:t xml:space="preserve">ø 1/2”, </w:t>
      </w:r>
    </w:p>
    <w:p w14:paraId="60AE0FDD" w14:textId="77777777" w:rsidR="00B14A52" w:rsidRPr="00BC232A" w:rsidRDefault="00B14A52" w:rsidP="00B14A52">
      <w:pPr>
        <w:widowControl w:val="0"/>
        <w:autoSpaceDE w:val="0"/>
        <w:rPr>
          <w:rFonts w:eastAsia="SimSun"/>
          <w:color w:val="000000"/>
          <w:sz w:val="22"/>
          <w:szCs w:val="22"/>
        </w:rPr>
      </w:pPr>
      <w:r w:rsidRPr="00BC232A">
        <w:rPr>
          <w:rFonts w:eastAsia="SimSun"/>
          <w:color w:val="000000"/>
          <w:sz w:val="22"/>
          <w:szCs w:val="22"/>
        </w:rPr>
        <w:t>Wszystkie rury muszą spełniać następujące cechy:</w:t>
      </w:r>
    </w:p>
    <w:p w14:paraId="10A36CB3" w14:textId="77777777" w:rsidR="00B14A52" w:rsidRPr="00BC232A" w:rsidRDefault="00B14A52" w:rsidP="00B14A52">
      <w:pPr>
        <w:tabs>
          <w:tab w:val="left" w:pos="1134"/>
        </w:tabs>
        <w:jc w:val="both"/>
        <w:rPr>
          <w:sz w:val="22"/>
          <w:szCs w:val="22"/>
          <w:lang w:eastAsia="ar-SA"/>
        </w:rPr>
      </w:pPr>
      <w:r w:rsidRPr="00BC232A">
        <w:rPr>
          <w:sz w:val="22"/>
          <w:szCs w:val="22"/>
          <w:lang w:eastAsia="ar-SA"/>
        </w:rPr>
        <w:t>- muszą być stalowe czarne ze szwem wzdłużnym, konstrukcyjne,</w:t>
      </w:r>
    </w:p>
    <w:p w14:paraId="688DD994" w14:textId="77777777" w:rsidR="00B14A52" w:rsidRPr="00BC232A" w:rsidRDefault="00B14A52" w:rsidP="00B14A52">
      <w:pPr>
        <w:tabs>
          <w:tab w:val="left" w:pos="1134"/>
        </w:tabs>
        <w:jc w:val="both"/>
        <w:rPr>
          <w:sz w:val="22"/>
          <w:szCs w:val="22"/>
          <w:lang w:eastAsia="ar-SA"/>
        </w:rPr>
      </w:pPr>
      <w:r w:rsidRPr="00BC232A">
        <w:rPr>
          <w:sz w:val="22"/>
          <w:szCs w:val="22"/>
          <w:lang w:eastAsia="ar-SA"/>
        </w:rPr>
        <w:t xml:space="preserve">- w gatunku stali w gat. S235JRH </w:t>
      </w:r>
    </w:p>
    <w:p w14:paraId="24E0F8B4" w14:textId="77777777" w:rsidR="00B14A52" w:rsidRPr="00BC232A" w:rsidRDefault="00B14A52" w:rsidP="00B14A52">
      <w:pPr>
        <w:tabs>
          <w:tab w:val="left" w:pos="1134"/>
        </w:tabs>
        <w:jc w:val="both"/>
        <w:rPr>
          <w:sz w:val="22"/>
          <w:szCs w:val="22"/>
          <w:lang w:eastAsia="ar-SA"/>
        </w:rPr>
      </w:pPr>
      <w:r w:rsidRPr="00BC232A">
        <w:rPr>
          <w:sz w:val="22"/>
          <w:szCs w:val="22"/>
          <w:lang w:eastAsia="ar-SA"/>
        </w:rPr>
        <w:t>- o przekroju okrągłym,</w:t>
      </w:r>
    </w:p>
    <w:p w14:paraId="65B1E77B" w14:textId="77777777" w:rsidR="00B14A52" w:rsidRPr="00BC232A" w:rsidRDefault="00B14A52" w:rsidP="00B14A52">
      <w:pPr>
        <w:tabs>
          <w:tab w:val="left" w:pos="1134"/>
        </w:tabs>
        <w:jc w:val="both"/>
        <w:rPr>
          <w:sz w:val="22"/>
          <w:szCs w:val="22"/>
          <w:lang w:eastAsia="ar-SA"/>
        </w:rPr>
      </w:pPr>
      <w:r w:rsidRPr="00BC232A">
        <w:rPr>
          <w:sz w:val="22"/>
          <w:szCs w:val="22"/>
          <w:lang w:eastAsia="ar-SA"/>
        </w:rPr>
        <w:t>- muszą występować w długości nie mniejszej niż 6 m.</w:t>
      </w:r>
    </w:p>
    <w:p w14:paraId="750A4E92" w14:textId="77777777" w:rsidR="00B14A52" w:rsidRPr="00BC232A" w:rsidRDefault="00B14A52" w:rsidP="00B14A52">
      <w:pPr>
        <w:widowControl w:val="0"/>
        <w:autoSpaceDE w:val="0"/>
        <w:rPr>
          <w:rFonts w:eastAsia="SimSun"/>
          <w:color w:val="000000"/>
          <w:sz w:val="22"/>
          <w:szCs w:val="22"/>
        </w:rPr>
      </w:pPr>
      <w:r w:rsidRPr="00BC232A">
        <w:rPr>
          <w:rFonts w:eastAsia="SimSun"/>
          <w:color w:val="000000"/>
          <w:sz w:val="22"/>
          <w:szCs w:val="22"/>
        </w:rPr>
        <w:t>- muszą posiadać gładką strukturę,</w:t>
      </w:r>
    </w:p>
    <w:p w14:paraId="27751EAB" w14:textId="77777777" w:rsidR="00B14A52" w:rsidRPr="00BC232A" w:rsidRDefault="00B14A52" w:rsidP="00B14A52">
      <w:pPr>
        <w:widowControl w:val="0"/>
        <w:autoSpaceDE w:val="0"/>
        <w:autoSpaceDN w:val="0"/>
        <w:adjustRightInd w:val="0"/>
        <w:jc w:val="both"/>
        <w:rPr>
          <w:rFonts w:eastAsia="SimSun"/>
          <w:b/>
          <w:bCs/>
          <w:color w:val="000000"/>
          <w:sz w:val="22"/>
          <w:szCs w:val="22"/>
          <w:u w:val="single"/>
        </w:rPr>
      </w:pPr>
    </w:p>
    <w:p w14:paraId="532641B0" w14:textId="11176753" w:rsidR="00B14A52" w:rsidRPr="00BC232A" w:rsidRDefault="00B14A52" w:rsidP="00B14A52">
      <w:pPr>
        <w:widowControl w:val="0"/>
        <w:autoSpaceDE w:val="0"/>
        <w:autoSpaceDN w:val="0"/>
        <w:adjustRightInd w:val="0"/>
        <w:jc w:val="both"/>
        <w:rPr>
          <w:rFonts w:eastAsia="SimSun"/>
          <w:b/>
          <w:bCs/>
          <w:color w:val="000000"/>
          <w:sz w:val="22"/>
          <w:szCs w:val="22"/>
          <w:u w:val="single"/>
        </w:rPr>
      </w:pPr>
      <w:r w:rsidRPr="00BC232A">
        <w:rPr>
          <w:rFonts w:eastAsia="SimSun"/>
          <w:b/>
          <w:bCs/>
          <w:color w:val="000000"/>
          <w:sz w:val="22"/>
          <w:szCs w:val="22"/>
          <w:u w:val="single"/>
        </w:rPr>
        <w:t xml:space="preserve">Część 2: Dostawa blachy perforowanej dla Zakładu w Wadowicach </w:t>
      </w:r>
    </w:p>
    <w:p w14:paraId="7DB2E649" w14:textId="77777777" w:rsidR="00B14A52" w:rsidRPr="00BC232A" w:rsidRDefault="00B14A52" w:rsidP="00B14A52">
      <w:pPr>
        <w:pStyle w:val="Akapitzlist"/>
        <w:widowControl w:val="0"/>
        <w:autoSpaceDE w:val="0"/>
        <w:autoSpaceDN w:val="0"/>
        <w:adjustRightInd w:val="0"/>
        <w:ind w:left="284"/>
        <w:jc w:val="both"/>
        <w:rPr>
          <w:rFonts w:eastAsia="SimSun"/>
          <w:b/>
          <w:bCs/>
          <w:color w:val="000000"/>
          <w:sz w:val="22"/>
          <w:szCs w:val="22"/>
          <w:u w:val="single"/>
        </w:rPr>
      </w:pPr>
    </w:p>
    <w:p w14:paraId="53396732" w14:textId="77777777" w:rsidR="00B14A52" w:rsidRPr="00BC232A" w:rsidRDefault="00B14A52" w:rsidP="00B14A52">
      <w:pPr>
        <w:widowControl w:val="0"/>
        <w:suppressAutoHyphens/>
        <w:autoSpaceDE w:val="0"/>
        <w:rPr>
          <w:sz w:val="22"/>
          <w:szCs w:val="22"/>
          <w:lang w:eastAsia="ar-SA"/>
        </w:rPr>
      </w:pPr>
      <w:r w:rsidRPr="00BC232A">
        <w:rPr>
          <w:rFonts w:eastAsia="SimSun"/>
          <w:color w:val="000000"/>
          <w:sz w:val="22"/>
          <w:szCs w:val="22"/>
        </w:rPr>
        <w:t>Blacha perforowana</w:t>
      </w:r>
    </w:p>
    <w:p w14:paraId="5C38B990" w14:textId="77777777" w:rsidR="00B14A52" w:rsidRPr="00BC232A" w:rsidRDefault="00B14A52" w:rsidP="00B14A52">
      <w:pPr>
        <w:widowControl w:val="0"/>
        <w:autoSpaceDE w:val="0"/>
        <w:rPr>
          <w:sz w:val="22"/>
          <w:szCs w:val="22"/>
          <w:lang w:eastAsia="ar-SA"/>
        </w:rPr>
      </w:pPr>
      <w:r w:rsidRPr="00BC232A">
        <w:rPr>
          <w:sz w:val="22"/>
          <w:szCs w:val="22"/>
          <w:lang w:eastAsia="ar-SA"/>
        </w:rPr>
        <w:t>- wymiary : 750x1985 mm</w:t>
      </w:r>
    </w:p>
    <w:p w14:paraId="07339F55"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 grubości 1 mm,</w:t>
      </w:r>
    </w:p>
    <w:p w14:paraId="6274476F"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 xml:space="preserve">- blacha o oczkach kwadratowych w układzie prostym 90 ˚, o wielkości oczek 10mm i odległości pomiędzy środkami oczek 30 mm , prześwit 11 % , </w:t>
      </w:r>
    </w:p>
    <w:p w14:paraId="21E55913" w14:textId="77777777" w:rsidR="00B14A52" w:rsidRPr="00BC232A" w:rsidRDefault="00B14A52" w:rsidP="00B14A52">
      <w:pPr>
        <w:widowControl w:val="0"/>
        <w:autoSpaceDE w:val="0"/>
        <w:rPr>
          <w:sz w:val="22"/>
          <w:szCs w:val="22"/>
          <w:lang w:eastAsia="ar-SA"/>
        </w:rPr>
      </w:pPr>
      <w:r w:rsidRPr="00BC232A">
        <w:rPr>
          <w:rFonts w:eastAsia="SimSun"/>
          <w:color w:val="000000"/>
          <w:sz w:val="22"/>
          <w:szCs w:val="22"/>
        </w:rPr>
        <w:t xml:space="preserve">- stal </w:t>
      </w:r>
      <w:r w:rsidRPr="00BC232A">
        <w:rPr>
          <w:sz w:val="22"/>
          <w:szCs w:val="22"/>
          <w:lang w:eastAsia="ar-SA"/>
        </w:rPr>
        <w:t>niskowęglowa przeznaczona do obróbki plastycznej na zimno w gat. DC01,</w:t>
      </w:r>
    </w:p>
    <w:p w14:paraId="7696E905" w14:textId="77777777" w:rsidR="00B14A52" w:rsidRPr="00BC232A" w:rsidRDefault="00B14A52" w:rsidP="0021144E">
      <w:pPr>
        <w:numPr>
          <w:ilvl w:val="0"/>
          <w:numId w:val="63"/>
        </w:numPr>
        <w:tabs>
          <w:tab w:val="clear" w:pos="720"/>
          <w:tab w:val="num" w:pos="284"/>
          <w:tab w:val="left" w:pos="840"/>
        </w:tabs>
        <w:suppressAutoHyphens/>
        <w:autoSpaceDE w:val="0"/>
        <w:autoSpaceDN w:val="0"/>
        <w:adjustRightInd w:val="0"/>
        <w:ind w:hanging="720"/>
        <w:jc w:val="both"/>
        <w:rPr>
          <w:rFonts w:eastAsia="SimSun"/>
          <w:sz w:val="22"/>
          <w:szCs w:val="22"/>
        </w:rPr>
      </w:pPr>
      <w:r w:rsidRPr="00BC232A">
        <w:rPr>
          <w:rFonts w:eastAsia="SimSun"/>
          <w:sz w:val="22"/>
          <w:szCs w:val="22"/>
        </w:rPr>
        <w:t xml:space="preserve">Siatka </w:t>
      </w:r>
      <w:proofErr w:type="spellStart"/>
      <w:r w:rsidRPr="00BC232A">
        <w:rPr>
          <w:rFonts w:eastAsia="SimSun"/>
          <w:sz w:val="22"/>
          <w:szCs w:val="22"/>
        </w:rPr>
        <w:t>jednokarbowana</w:t>
      </w:r>
      <w:proofErr w:type="spellEnd"/>
      <w:r w:rsidRPr="00BC232A">
        <w:rPr>
          <w:rFonts w:eastAsia="SimSun"/>
          <w:sz w:val="22"/>
          <w:szCs w:val="22"/>
        </w:rPr>
        <w:t xml:space="preserve"> ze stali zwykłej , drut fi 3 mm, oczko 16x16 mm</w:t>
      </w:r>
    </w:p>
    <w:p w14:paraId="16764AB9" w14:textId="77777777" w:rsidR="00B14A52" w:rsidRPr="00BC232A" w:rsidRDefault="00B14A52" w:rsidP="00B14A52">
      <w:pPr>
        <w:widowControl w:val="0"/>
        <w:autoSpaceDE w:val="0"/>
        <w:autoSpaceDN w:val="0"/>
        <w:adjustRightInd w:val="0"/>
        <w:jc w:val="both"/>
        <w:rPr>
          <w:rFonts w:eastAsia="SimSun"/>
          <w:b/>
          <w:bCs/>
          <w:color w:val="000000"/>
          <w:sz w:val="22"/>
          <w:szCs w:val="22"/>
          <w:u w:val="single"/>
        </w:rPr>
      </w:pPr>
    </w:p>
    <w:p w14:paraId="531D4FE1" w14:textId="77777777" w:rsidR="00B14A52" w:rsidRPr="00BC232A" w:rsidRDefault="00B14A52" w:rsidP="00B14A52">
      <w:pPr>
        <w:widowControl w:val="0"/>
        <w:autoSpaceDE w:val="0"/>
        <w:autoSpaceDN w:val="0"/>
        <w:adjustRightInd w:val="0"/>
        <w:jc w:val="both"/>
        <w:rPr>
          <w:rFonts w:eastAsia="SimSun"/>
          <w:b/>
          <w:bCs/>
          <w:color w:val="000000"/>
          <w:sz w:val="22"/>
          <w:szCs w:val="22"/>
          <w:u w:val="single"/>
        </w:rPr>
      </w:pPr>
    </w:p>
    <w:p w14:paraId="268E5F2E" w14:textId="1B5E64A2" w:rsidR="00B14A52" w:rsidRPr="00BC232A" w:rsidRDefault="00B14A52" w:rsidP="00B14A52">
      <w:pPr>
        <w:tabs>
          <w:tab w:val="left" w:pos="284"/>
        </w:tabs>
        <w:autoSpaceDE w:val="0"/>
        <w:autoSpaceDN w:val="0"/>
        <w:adjustRightInd w:val="0"/>
        <w:jc w:val="both"/>
        <w:rPr>
          <w:rFonts w:eastAsia="SimSun"/>
          <w:b/>
          <w:bCs/>
          <w:sz w:val="22"/>
          <w:szCs w:val="22"/>
          <w:u w:val="single"/>
        </w:rPr>
      </w:pPr>
      <w:r w:rsidRPr="00BC232A">
        <w:rPr>
          <w:rFonts w:eastAsia="SimSun"/>
          <w:b/>
          <w:bCs/>
          <w:sz w:val="22"/>
          <w:szCs w:val="22"/>
          <w:u w:val="single"/>
        </w:rPr>
        <w:t xml:space="preserve">Część 3: Dostawa rur precyzyjnych dla Zakładu w Wadowicach </w:t>
      </w:r>
    </w:p>
    <w:p w14:paraId="3EE62587"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Rura precyzyjna wymiary 5,00 x 1,00 mm</w:t>
      </w:r>
    </w:p>
    <w:p w14:paraId="1E3A8044"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stalowa okrągła,  </w:t>
      </w:r>
    </w:p>
    <w:p w14:paraId="45576A79"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bez szwu, precyzyjna, do gięcia, </w:t>
      </w:r>
    </w:p>
    <w:p w14:paraId="459C7F85"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wymiary 5,00x1,00 mm, </w:t>
      </w:r>
    </w:p>
    <w:p w14:paraId="1FD4E9CF"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długość 4000-6000 m, </w:t>
      </w:r>
    </w:p>
    <w:p w14:paraId="461A7188"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rura w gat. E235 </w:t>
      </w:r>
    </w:p>
    <w:p w14:paraId="7F82453F" w14:textId="77777777" w:rsidR="00B14A52" w:rsidRPr="00BC232A" w:rsidRDefault="00B14A52" w:rsidP="00B14A52">
      <w:pPr>
        <w:tabs>
          <w:tab w:val="left" w:pos="840"/>
        </w:tabs>
        <w:autoSpaceDE w:val="0"/>
        <w:autoSpaceDN w:val="0"/>
        <w:adjustRightInd w:val="0"/>
        <w:jc w:val="both"/>
        <w:rPr>
          <w:rFonts w:eastAsia="SimSun"/>
          <w:sz w:val="22"/>
          <w:szCs w:val="22"/>
        </w:rPr>
      </w:pPr>
    </w:p>
    <w:p w14:paraId="43A76FBB"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Rura precyzyjna wymiary 12,00x1,00 mm </w:t>
      </w:r>
    </w:p>
    <w:p w14:paraId="09763DB7"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stalowa okrągła, </w:t>
      </w:r>
    </w:p>
    <w:p w14:paraId="182A54B9"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bez szwu, precyzyjna, do gięcia, </w:t>
      </w:r>
    </w:p>
    <w:p w14:paraId="2B00FC60"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wymiary 12,00x1,00 mm, </w:t>
      </w:r>
    </w:p>
    <w:p w14:paraId="5FDEA712"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 xml:space="preserve">- długość 4000-6000 m, </w:t>
      </w:r>
    </w:p>
    <w:p w14:paraId="7BBC4037"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sz w:val="22"/>
          <w:szCs w:val="22"/>
        </w:rPr>
        <w:t>-</w:t>
      </w:r>
      <w:r w:rsidRPr="00BC232A">
        <w:rPr>
          <w:rFonts w:eastAsia="SimSun"/>
          <w:sz w:val="22"/>
          <w:szCs w:val="22"/>
        </w:rPr>
        <w:t xml:space="preserve"> rura w gat. E235 </w:t>
      </w:r>
    </w:p>
    <w:p w14:paraId="7FF886A5" w14:textId="77777777" w:rsidR="00B14A52" w:rsidRPr="00BC232A" w:rsidRDefault="00B14A52" w:rsidP="00B14A52">
      <w:pPr>
        <w:tabs>
          <w:tab w:val="left" w:pos="840"/>
        </w:tabs>
        <w:autoSpaceDE w:val="0"/>
        <w:autoSpaceDN w:val="0"/>
        <w:adjustRightInd w:val="0"/>
        <w:jc w:val="both"/>
        <w:rPr>
          <w:rFonts w:eastAsia="SimSun"/>
          <w:sz w:val="22"/>
          <w:szCs w:val="22"/>
        </w:rPr>
      </w:pPr>
      <w:r w:rsidRPr="00BC232A">
        <w:rPr>
          <w:rFonts w:eastAsia="SimSun"/>
          <w:sz w:val="22"/>
          <w:szCs w:val="22"/>
        </w:rPr>
        <w:t>Opis wspólny dla części od I do III</w:t>
      </w:r>
    </w:p>
    <w:p w14:paraId="7C527421" w14:textId="77777777" w:rsidR="00B14A52" w:rsidRPr="00BC232A" w:rsidRDefault="00B14A52" w:rsidP="0021144E">
      <w:pPr>
        <w:pStyle w:val="Akapitzlist"/>
        <w:widowControl w:val="0"/>
        <w:numPr>
          <w:ilvl w:val="1"/>
          <w:numId w:val="64"/>
        </w:numPr>
        <w:autoSpaceDE w:val="0"/>
        <w:autoSpaceDN w:val="0"/>
        <w:adjustRightInd w:val="0"/>
        <w:jc w:val="both"/>
        <w:rPr>
          <w:rFonts w:eastAsia="SimSun"/>
          <w:sz w:val="22"/>
          <w:szCs w:val="22"/>
        </w:rPr>
      </w:pPr>
      <w:r w:rsidRPr="00BC232A">
        <w:rPr>
          <w:rFonts w:eastAsia="SimSun"/>
          <w:sz w:val="22"/>
          <w:szCs w:val="22"/>
        </w:rPr>
        <w:t xml:space="preserve">Na Wykonawcy spoczywa obowiązek dostarczenia w/w produktów do Zakładu Zamawiającego mieszczącego się w Wadowicach przy ul. Trybunalskiej 8, zorganizowanym przez siebie transportem i na własny koszt środkiem transportu. </w:t>
      </w:r>
    </w:p>
    <w:p w14:paraId="023E1080" w14:textId="77777777" w:rsidR="00B14A52" w:rsidRPr="00BC232A" w:rsidRDefault="00B14A52" w:rsidP="0021144E">
      <w:pPr>
        <w:pStyle w:val="Akapitzlist"/>
        <w:widowControl w:val="0"/>
        <w:numPr>
          <w:ilvl w:val="1"/>
          <w:numId w:val="64"/>
        </w:numPr>
        <w:autoSpaceDE w:val="0"/>
        <w:autoSpaceDN w:val="0"/>
        <w:adjustRightInd w:val="0"/>
        <w:jc w:val="both"/>
        <w:rPr>
          <w:rFonts w:eastAsia="SimSun"/>
          <w:sz w:val="22"/>
          <w:szCs w:val="22"/>
        </w:rPr>
      </w:pPr>
      <w:r w:rsidRPr="00BC232A">
        <w:rPr>
          <w:rFonts w:eastAsia="SimSun"/>
          <w:sz w:val="22"/>
          <w:szCs w:val="22"/>
        </w:rPr>
        <w:t xml:space="preserve">Wykonawca jest zobowiązany do odpowiedniego zabezpieczenia przewożonych produktów przed wpływem niekorzystnych warunków atmosferycznych. Całkowita wysokość środka transportu, którym będzie posługiwać się Wykonawca, nie może być większa niż 3,60 m. Gabaryty samochodu, którym będzie posługiwać się Wykonawca w celu dostarczania do Zamawiającego produktów, muszą umożliwiać manewr na terenie Zakładu Karnego i ulicy dojazdowej do Zakładu Karnego w Wadowicach (maksymalne gabaryty skrzyni ładunkowej :dł. skrzyni ładunkowej max 6,50 m, wysokość całkowita nie większa niż 3,60 m). </w:t>
      </w:r>
      <w:r w:rsidRPr="00BC232A">
        <w:rPr>
          <w:sz w:val="22"/>
          <w:szCs w:val="22"/>
        </w:rPr>
        <w:t xml:space="preserve">W przypadku zastosowania wyższego środka transportu, który nie zmieści się pod bramą wjazdową, dostawa towaru nie zostanie przez Zamawiającego przyjęta. </w:t>
      </w:r>
    </w:p>
    <w:p w14:paraId="220BB161" w14:textId="77777777" w:rsidR="00B14A52" w:rsidRPr="00BC232A" w:rsidRDefault="00B14A52" w:rsidP="0021144E">
      <w:pPr>
        <w:pStyle w:val="Akapitzlist"/>
        <w:widowControl w:val="0"/>
        <w:numPr>
          <w:ilvl w:val="1"/>
          <w:numId w:val="64"/>
        </w:numPr>
        <w:autoSpaceDE w:val="0"/>
        <w:autoSpaceDN w:val="0"/>
        <w:adjustRightInd w:val="0"/>
        <w:jc w:val="both"/>
        <w:rPr>
          <w:rFonts w:eastAsia="SimSun"/>
          <w:sz w:val="22"/>
          <w:szCs w:val="22"/>
        </w:rPr>
      </w:pPr>
      <w:r w:rsidRPr="00BC232A">
        <w:rPr>
          <w:rFonts w:eastAsia="SimSun"/>
          <w:sz w:val="22"/>
          <w:szCs w:val="22"/>
        </w:rPr>
        <w:t>Dostawa towarów musi wystąpić w dzień roboczy u Zamawiającego w godz. 8.00 – 13.00. Wykonawca powiadomi Zamawiającego na dwa dni wcześniej o planowanym terminie dostawy produktu.</w:t>
      </w:r>
      <w:r w:rsidRPr="00BC232A">
        <w:rPr>
          <w:sz w:val="22"/>
          <w:szCs w:val="22"/>
        </w:rPr>
        <w:t xml:space="preserve"> </w:t>
      </w:r>
      <w:r w:rsidRPr="00BC232A">
        <w:rPr>
          <w:rFonts w:eastAsia="SimSun"/>
          <w:sz w:val="22"/>
          <w:szCs w:val="22"/>
        </w:rPr>
        <w:t>Termin realizacji każdorazowej dostawy nie może przekroczyć ilości dni wymaganych w kryterium oceny ofert dla każdej części zamówienia.</w:t>
      </w:r>
    </w:p>
    <w:p w14:paraId="35A09688" w14:textId="77777777" w:rsidR="00B14A52" w:rsidRPr="00BC232A" w:rsidRDefault="00B14A52" w:rsidP="0021144E">
      <w:pPr>
        <w:pStyle w:val="Akapitzlist"/>
        <w:widowControl w:val="0"/>
        <w:numPr>
          <w:ilvl w:val="1"/>
          <w:numId w:val="64"/>
        </w:numPr>
        <w:autoSpaceDE w:val="0"/>
        <w:autoSpaceDN w:val="0"/>
        <w:adjustRightInd w:val="0"/>
        <w:jc w:val="both"/>
        <w:rPr>
          <w:rFonts w:eastAsia="SimSun"/>
          <w:sz w:val="22"/>
          <w:szCs w:val="22"/>
        </w:rPr>
      </w:pPr>
      <w:r w:rsidRPr="00BC232A">
        <w:rPr>
          <w:rFonts w:eastAsia="SimSun"/>
          <w:sz w:val="22"/>
          <w:szCs w:val="22"/>
        </w:rPr>
        <w:t>Wykonawca do każdej dostawy zobowiązany jest  załączyć atest hutniczy i świadectwo jakości na dostarczane wyroby wg grup asortymentowych.</w:t>
      </w:r>
    </w:p>
    <w:p w14:paraId="55490A8E" w14:textId="77777777" w:rsidR="008753C6" w:rsidRPr="0085047C" w:rsidRDefault="008753C6" w:rsidP="00B10A0A">
      <w:pPr>
        <w:tabs>
          <w:tab w:val="left" w:pos="2638"/>
        </w:tabs>
      </w:pPr>
    </w:p>
    <w:p w14:paraId="6E26C645" w14:textId="77777777" w:rsidR="008753C6" w:rsidRPr="0085047C" w:rsidRDefault="008753C6" w:rsidP="00B10A0A">
      <w:pPr>
        <w:tabs>
          <w:tab w:val="left" w:pos="2638"/>
        </w:tabs>
      </w:pPr>
    </w:p>
    <w:p w14:paraId="6E7F19CC" w14:textId="68B5E97D" w:rsidR="00B14A52" w:rsidRPr="0085047C" w:rsidRDefault="00B14A52" w:rsidP="00B14A52">
      <w:pPr>
        <w:widowControl w:val="0"/>
        <w:suppressAutoHyphens/>
        <w:spacing w:after="120" w:line="360" w:lineRule="auto"/>
        <w:rPr>
          <w:rFonts w:eastAsia="SimSun"/>
          <w:b/>
          <w:bCs/>
          <w:i/>
          <w:iCs/>
          <w:u w:val="single"/>
        </w:rPr>
      </w:pPr>
      <w:r w:rsidRPr="0085047C">
        <w:rPr>
          <w:rFonts w:eastAsia="SimSun"/>
          <w:b/>
          <w:bCs/>
          <w:i/>
          <w:iCs/>
          <w:u w:val="single"/>
        </w:rPr>
        <w:t>Dla Części 4:</w:t>
      </w:r>
      <w:r w:rsidR="00BC232A" w:rsidRPr="0085047C">
        <w:rPr>
          <w:rFonts w:eastAsia="SimSun"/>
          <w:b/>
          <w:bCs/>
          <w:i/>
          <w:iCs/>
          <w:u w:val="single"/>
        </w:rPr>
        <w:t xml:space="preserve"> </w:t>
      </w:r>
    </w:p>
    <w:tbl>
      <w:tblPr>
        <w:tblW w:w="0" w:type="auto"/>
        <w:tblCellMar>
          <w:left w:w="0" w:type="dxa"/>
          <w:right w:w="0" w:type="dxa"/>
        </w:tblCellMar>
        <w:tblLook w:val="04A0" w:firstRow="1" w:lastRow="0" w:firstColumn="1" w:lastColumn="0" w:noHBand="0" w:noVBand="1"/>
      </w:tblPr>
      <w:tblGrid>
        <w:gridCol w:w="675"/>
        <w:gridCol w:w="1560"/>
        <w:gridCol w:w="1559"/>
        <w:gridCol w:w="2551"/>
        <w:gridCol w:w="1331"/>
        <w:gridCol w:w="1536"/>
      </w:tblGrid>
      <w:tr w:rsidR="0085047C" w:rsidRPr="0085047C" w14:paraId="7D60A53F" w14:textId="77777777" w:rsidTr="0085047C">
        <w:trPr>
          <w:trHeight w:val="210"/>
        </w:trPr>
        <w:tc>
          <w:tcPr>
            <w:tcW w:w="921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1CA73"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Blachy</w:t>
            </w:r>
          </w:p>
        </w:tc>
      </w:tr>
      <w:tr w:rsidR="0085047C" w:rsidRPr="0085047C" w14:paraId="641537CF"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04B4F"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Lp.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946056B"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Materiał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E4AAD1D"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Grubość/Opis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1E02A2C"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Wymiary</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5FBE9E64"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J.m.</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2ECF5C50" w14:textId="77777777" w:rsidR="0085047C" w:rsidRPr="0085047C" w:rsidRDefault="0085047C">
            <w:pPr>
              <w:jc w:val="center"/>
              <w:rPr>
                <w:rFonts w:eastAsiaTheme="minorHAnsi"/>
                <w:b/>
                <w:bCs/>
                <w:snapToGrid w:val="0"/>
                <w:sz w:val="22"/>
                <w:szCs w:val="22"/>
                <w:lang w:eastAsia="en-US"/>
              </w:rPr>
            </w:pPr>
            <w:r w:rsidRPr="0085047C">
              <w:rPr>
                <w:b/>
                <w:bCs/>
                <w:snapToGrid w:val="0"/>
                <w:sz w:val="22"/>
                <w:szCs w:val="22"/>
              </w:rPr>
              <w:t>Ilość</w:t>
            </w:r>
          </w:p>
        </w:tc>
      </w:tr>
      <w:tr w:rsidR="0085047C" w:rsidRPr="0085047C" w14:paraId="1B0A64A1"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AFCBC" w14:textId="77777777" w:rsidR="0085047C" w:rsidRPr="0085047C" w:rsidRDefault="0085047C">
            <w:pPr>
              <w:jc w:val="center"/>
              <w:rPr>
                <w:rFonts w:eastAsiaTheme="minorHAnsi"/>
                <w:snapToGrid w:val="0"/>
                <w:sz w:val="22"/>
                <w:szCs w:val="22"/>
                <w:lang w:eastAsia="en-US"/>
              </w:rPr>
            </w:pPr>
            <w:r w:rsidRPr="0085047C">
              <w:rPr>
                <w:snapToGrid w:val="0"/>
                <w:sz w:val="22"/>
                <w:szCs w:val="22"/>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98E676D" w14:textId="77777777" w:rsidR="0085047C" w:rsidRPr="0085047C" w:rsidRDefault="0085047C">
            <w:pPr>
              <w:jc w:val="center"/>
              <w:rPr>
                <w:rFonts w:eastAsiaTheme="minorHAnsi"/>
                <w:snapToGrid w:val="0"/>
                <w:sz w:val="22"/>
                <w:szCs w:val="22"/>
                <w:lang w:eastAsia="en-US"/>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22A419" w14:textId="77777777" w:rsidR="0085047C" w:rsidRPr="0085047C" w:rsidRDefault="0085047C">
            <w:pPr>
              <w:jc w:val="center"/>
              <w:rPr>
                <w:rFonts w:eastAsiaTheme="minorHAnsi"/>
                <w:snapToGrid w:val="0"/>
                <w:sz w:val="22"/>
                <w:szCs w:val="22"/>
                <w:lang w:eastAsia="en-US"/>
              </w:rPr>
            </w:pPr>
            <w:r w:rsidRPr="0085047C">
              <w:rPr>
                <w:sz w:val="22"/>
                <w:szCs w:val="22"/>
                <w:lang w:eastAsia="ar-SA"/>
              </w:rPr>
              <w:t>0,5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FE5BAE"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0FDAC8" w14:textId="77777777" w:rsidR="0085047C" w:rsidRPr="0085047C" w:rsidRDefault="0085047C">
            <w:pPr>
              <w:jc w:val="center"/>
              <w:rPr>
                <w:rFonts w:eastAsiaTheme="minorHAnsi"/>
                <w:snapToGrid w:val="0"/>
                <w:sz w:val="22"/>
                <w:szCs w:val="22"/>
                <w:lang w:eastAsia="en-US"/>
              </w:rPr>
            </w:pPr>
            <w:r w:rsidRPr="0085047C">
              <w:rPr>
                <w:sz w:val="22"/>
                <w:szCs w:val="22"/>
                <w:lang w:eastAsia="ar-SA"/>
              </w:rPr>
              <w:t xml:space="preserve">kg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909D0"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w:t>
            </w:r>
          </w:p>
        </w:tc>
      </w:tr>
      <w:tr w:rsidR="0085047C" w:rsidRPr="0085047C" w14:paraId="1A99A384"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335D3" w14:textId="77777777" w:rsidR="0085047C" w:rsidRPr="0085047C" w:rsidRDefault="0085047C">
            <w:pPr>
              <w:jc w:val="center"/>
              <w:rPr>
                <w:rFonts w:eastAsiaTheme="minorHAnsi"/>
                <w:snapToGrid w:val="0"/>
                <w:sz w:val="22"/>
                <w:szCs w:val="22"/>
                <w:lang w:eastAsia="en-US"/>
              </w:rPr>
            </w:pPr>
            <w:r w:rsidRPr="0085047C">
              <w:rPr>
                <w:snapToGrid w:val="0"/>
                <w:sz w:val="22"/>
                <w:szCs w:val="22"/>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3F4C879" w14:textId="77777777" w:rsidR="0085047C" w:rsidRPr="0085047C" w:rsidRDefault="0085047C">
            <w:pPr>
              <w:jc w:val="center"/>
              <w:rPr>
                <w:rFonts w:eastAsiaTheme="minorHAnsi"/>
                <w:snapToGrid w:val="0"/>
                <w:sz w:val="22"/>
                <w:szCs w:val="22"/>
                <w:lang w:eastAsia="en-US"/>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BCEA9"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3D0E3"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13D61" w14:textId="77777777" w:rsidR="0085047C" w:rsidRPr="0085047C" w:rsidRDefault="0085047C">
            <w:pPr>
              <w:jc w:val="center"/>
              <w:rPr>
                <w:rFonts w:eastAsiaTheme="minorHAnsi"/>
                <w:snapToGrid w:val="0"/>
                <w:sz w:val="22"/>
                <w:szCs w:val="22"/>
                <w:lang w:eastAsia="en-US"/>
              </w:rPr>
            </w:pPr>
            <w:r w:rsidRPr="0085047C">
              <w:rPr>
                <w:sz w:val="22"/>
                <w:szCs w:val="22"/>
                <w:lang w:eastAsia="ar-SA"/>
              </w:rPr>
              <w:t xml:space="preserve">kg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C6C76"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10 000</w:t>
            </w:r>
          </w:p>
        </w:tc>
      </w:tr>
      <w:tr w:rsidR="0085047C" w:rsidRPr="0085047C" w14:paraId="6FA0EE51"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2BEB8" w14:textId="77777777" w:rsidR="0085047C" w:rsidRPr="0085047C" w:rsidRDefault="0085047C">
            <w:pPr>
              <w:jc w:val="center"/>
              <w:rPr>
                <w:rFonts w:eastAsiaTheme="minorHAnsi"/>
                <w:snapToGrid w:val="0"/>
                <w:sz w:val="22"/>
                <w:szCs w:val="22"/>
                <w:lang w:eastAsia="en-US"/>
              </w:rPr>
            </w:pPr>
            <w:r w:rsidRPr="0085047C">
              <w:rPr>
                <w:snapToGrid w:val="0"/>
                <w:sz w:val="22"/>
                <w:szCs w:val="22"/>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6FB626D"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BB14F"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1,2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CE0901"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C3504" w14:textId="77777777" w:rsidR="0085047C" w:rsidRPr="0085047C" w:rsidRDefault="0085047C">
            <w:pPr>
              <w:jc w:val="center"/>
              <w:rPr>
                <w:rFonts w:eastAsiaTheme="minorHAnsi"/>
                <w:snapToGrid w:val="0"/>
                <w:sz w:val="22"/>
                <w:szCs w:val="22"/>
                <w:lang w:eastAsia="en-US"/>
              </w:rPr>
            </w:pPr>
            <w:r w:rsidRPr="0085047C">
              <w:rPr>
                <w:sz w:val="22"/>
                <w:szCs w:val="22"/>
                <w:lang w:eastAsia="ar-SA"/>
              </w:rPr>
              <w:t xml:space="preserve">kg </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CAC980"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1 000</w:t>
            </w:r>
          </w:p>
        </w:tc>
      </w:tr>
      <w:tr w:rsidR="0085047C" w:rsidRPr="0085047C" w14:paraId="6C6A7860"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389D2" w14:textId="77777777" w:rsidR="0085047C" w:rsidRPr="0085047C" w:rsidRDefault="0085047C">
            <w:pPr>
              <w:jc w:val="center"/>
              <w:rPr>
                <w:rFonts w:eastAsiaTheme="minorHAnsi"/>
                <w:snapToGrid w:val="0"/>
                <w:sz w:val="22"/>
                <w:szCs w:val="22"/>
                <w:lang w:eastAsia="en-US"/>
              </w:rPr>
            </w:pPr>
            <w:r w:rsidRPr="0085047C">
              <w:rPr>
                <w:snapToGrid w:val="0"/>
                <w:sz w:val="22"/>
                <w:szCs w:val="22"/>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32B0273"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9C25B"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1E8F6"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1500 mm x 3000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2FF49"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845CC" w14:textId="77777777" w:rsidR="0085047C" w:rsidRPr="0085047C" w:rsidRDefault="0085047C">
            <w:pPr>
              <w:jc w:val="center"/>
              <w:rPr>
                <w:rFonts w:eastAsiaTheme="minorHAnsi"/>
                <w:snapToGrid w:val="0"/>
                <w:sz w:val="22"/>
                <w:szCs w:val="22"/>
                <w:lang w:eastAsia="en-US"/>
              </w:rPr>
            </w:pPr>
            <w:r w:rsidRPr="0085047C">
              <w:rPr>
                <w:sz w:val="22"/>
                <w:szCs w:val="22"/>
                <w:lang w:eastAsia="ar-SA"/>
              </w:rPr>
              <w:t>3 500</w:t>
            </w:r>
          </w:p>
        </w:tc>
      </w:tr>
      <w:tr w:rsidR="0085047C" w:rsidRPr="0085047C" w14:paraId="656578EF"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8EFD6" w14:textId="77777777" w:rsidR="0085047C" w:rsidRPr="0085047C" w:rsidRDefault="0085047C">
            <w:pPr>
              <w:jc w:val="center"/>
              <w:rPr>
                <w:rFonts w:eastAsiaTheme="minorHAnsi"/>
                <w:snapToGrid w:val="0"/>
                <w:sz w:val="22"/>
                <w:szCs w:val="22"/>
                <w:lang w:eastAsia="en-US"/>
              </w:rPr>
            </w:pPr>
            <w:r w:rsidRPr="0085047C">
              <w:rPr>
                <w:snapToGrid w:val="0"/>
                <w:sz w:val="22"/>
                <w:szCs w:val="22"/>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535D369"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C47D9" w14:textId="77777777" w:rsidR="0085047C" w:rsidRPr="0085047C" w:rsidRDefault="0085047C">
            <w:pPr>
              <w:jc w:val="center"/>
              <w:rPr>
                <w:rFonts w:eastAsiaTheme="minorHAnsi"/>
                <w:snapToGrid w:val="0"/>
                <w:sz w:val="22"/>
                <w:szCs w:val="22"/>
                <w:lang w:eastAsia="en-US"/>
              </w:rPr>
            </w:pPr>
            <w:r w:rsidRPr="0085047C">
              <w:rPr>
                <w:sz w:val="22"/>
                <w:szCs w:val="22"/>
                <w:lang w:eastAsia="ar-SA"/>
              </w:rPr>
              <w:t>2,0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D2E78"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1250 mm x 2500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C74E1"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CB9ED"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1 000</w:t>
            </w:r>
          </w:p>
        </w:tc>
      </w:tr>
      <w:tr w:rsidR="0085047C" w:rsidRPr="0085047C" w14:paraId="25F9D5CE"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D5FBD" w14:textId="77777777" w:rsidR="0085047C" w:rsidRPr="0085047C" w:rsidRDefault="0085047C">
            <w:pPr>
              <w:jc w:val="center"/>
              <w:rPr>
                <w:rFonts w:eastAsiaTheme="minorHAnsi"/>
                <w:snapToGrid w:val="0"/>
                <w:sz w:val="22"/>
                <w:szCs w:val="22"/>
                <w:lang w:eastAsia="en-US"/>
              </w:rPr>
            </w:pPr>
            <w:r w:rsidRPr="0085047C">
              <w:rPr>
                <w:snapToGrid w:val="0"/>
                <w:sz w:val="22"/>
                <w:szCs w:val="22"/>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7AE9340"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3E3EF" w14:textId="77777777" w:rsidR="0085047C" w:rsidRPr="0085047C" w:rsidRDefault="0085047C">
            <w:pPr>
              <w:jc w:val="center"/>
              <w:rPr>
                <w:rFonts w:eastAsiaTheme="minorHAnsi"/>
                <w:snapToGrid w:val="0"/>
                <w:sz w:val="22"/>
                <w:szCs w:val="22"/>
                <w:lang w:eastAsia="en-US"/>
              </w:rPr>
            </w:pPr>
            <w:r w:rsidRPr="0085047C">
              <w:rPr>
                <w:sz w:val="22"/>
                <w:szCs w:val="22"/>
                <w:lang w:eastAsia="ar-SA"/>
              </w:rPr>
              <w:t>2,0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BF30F"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858E0"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6355C" w14:textId="77777777" w:rsidR="0085047C" w:rsidRPr="0085047C" w:rsidRDefault="0085047C">
            <w:pPr>
              <w:jc w:val="center"/>
              <w:rPr>
                <w:rFonts w:eastAsiaTheme="minorHAnsi"/>
                <w:snapToGrid w:val="0"/>
                <w:sz w:val="22"/>
                <w:szCs w:val="22"/>
                <w:lang w:eastAsia="en-US"/>
              </w:rPr>
            </w:pPr>
            <w:r w:rsidRPr="0085047C">
              <w:rPr>
                <w:sz w:val="22"/>
                <w:szCs w:val="22"/>
                <w:lang w:eastAsia="ar-SA"/>
              </w:rPr>
              <w:t>2 300</w:t>
            </w:r>
          </w:p>
        </w:tc>
      </w:tr>
      <w:tr w:rsidR="0085047C" w:rsidRPr="0085047C" w14:paraId="7B127C87"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BFFF9" w14:textId="77777777" w:rsidR="0085047C" w:rsidRPr="0085047C" w:rsidRDefault="0085047C">
            <w:pPr>
              <w:jc w:val="center"/>
              <w:rPr>
                <w:rFonts w:eastAsiaTheme="minorHAnsi"/>
                <w:snapToGrid w:val="0"/>
                <w:sz w:val="22"/>
                <w:szCs w:val="22"/>
                <w:lang w:eastAsia="en-US"/>
              </w:rPr>
            </w:pPr>
            <w:r w:rsidRPr="0085047C">
              <w:rPr>
                <w:snapToGrid w:val="0"/>
                <w:sz w:val="22"/>
                <w:szCs w:val="22"/>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1E7DFE1"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48E48"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1,2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34E4E"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1500 mm x 3000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FBA42"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97175" w14:textId="77777777" w:rsidR="0085047C" w:rsidRPr="0085047C" w:rsidRDefault="0085047C">
            <w:pPr>
              <w:jc w:val="center"/>
              <w:rPr>
                <w:rFonts w:eastAsiaTheme="minorHAnsi"/>
                <w:snapToGrid w:val="0"/>
                <w:sz w:val="22"/>
                <w:szCs w:val="22"/>
                <w:lang w:eastAsia="en-US"/>
              </w:rPr>
            </w:pPr>
            <w:r w:rsidRPr="0085047C">
              <w:rPr>
                <w:sz w:val="22"/>
                <w:szCs w:val="22"/>
                <w:lang w:eastAsia="ar-SA"/>
              </w:rPr>
              <w:t>5 000</w:t>
            </w:r>
          </w:p>
        </w:tc>
      </w:tr>
      <w:tr w:rsidR="0085047C" w:rsidRPr="0085047C" w14:paraId="45115D27"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03DF5" w14:textId="77777777" w:rsidR="0085047C" w:rsidRPr="0085047C" w:rsidRDefault="0085047C">
            <w:pPr>
              <w:jc w:val="center"/>
              <w:rPr>
                <w:rFonts w:eastAsiaTheme="minorHAnsi"/>
                <w:snapToGrid w:val="0"/>
                <w:sz w:val="22"/>
                <w:szCs w:val="22"/>
                <w:lang w:eastAsia="en-US"/>
              </w:rPr>
            </w:pPr>
            <w:r w:rsidRPr="0085047C">
              <w:rPr>
                <w:snapToGrid w:val="0"/>
                <w:sz w:val="22"/>
                <w:szCs w:val="22"/>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E959DAC"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CE95C5" w14:textId="77777777" w:rsidR="0085047C" w:rsidRPr="0085047C" w:rsidRDefault="0085047C">
            <w:pPr>
              <w:jc w:val="center"/>
              <w:rPr>
                <w:rFonts w:eastAsiaTheme="minorHAnsi"/>
                <w:snapToGrid w:val="0"/>
                <w:sz w:val="22"/>
                <w:szCs w:val="22"/>
                <w:lang w:eastAsia="en-US"/>
              </w:rPr>
            </w:pPr>
            <w:r w:rsidRPr="0085047C">
              <w:rPr>
                <w:sz w:val="22"/>
                <w:szCs w:val="22"/>
                <w:lang w:eastAsia="ar-SA"/>
              </w:rPr>
              <w:t>3,0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546894"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CD095"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A9D4D" w14:textId="77777777" w:rsidR="0085047C" w:rsidRPr="0085047C" w:rsidRDefault="0085047C">
            <w:pPr>
              <w:jc w:val="center"/>
              <w:rPr>
                <w:rFonts w:eastAsiaTheme="minorHAnsi"/>
                <w:snapToGrid w:val="0"/>
                <w:sz w:val="22"/>
                <w:szCs w:val="22"/>
                <w:lang w:eastAsia="en-US"/>
              </w:rPr>
            </w:pPr>
            <w:r w:rsidRPr="0085047C">
              <w:rPr>
                <w:sz w:val="22"/>
                <w:szCs w:val="22"/>
                <w:lang w:eastAsia="ar-SA"/>
              </w:rPr>
              <w:t>2 000</w:t>
            </w:r>
          </w:p>
        </w:tc>
      </w:tr>
      <w:tr w:rsidR="0085047C" w:rsidRPr="0085047C" w14:paraId="55261D8A"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F7443" w14:textId="77777777" w:rsidR="0085047C" w:rsidRPr="0085047C" w:rsidRDefault="0085047C">
            <w:pPr>
              <w:jc w:val="center"/>
              <w:rPr>
                <w:rFonts w:eastAsiaTheme="minorHAnsi"/>
                <w:snapToGrid w:val="0"/>
                <w:sz w:val="22"/>
                <w:szCs w:val="22"/>
                <w:lang w:eastAsia="en-US"/>
              </w:rPr>
            </w:pPr>
            <w:r w:rsidRPr="0085047C">
              <w:rPr>
                <w:snapToGrid w:val="0"/>
                <w:sz w:val="22"/>
                <w:szCs w:val="22"/>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58C190A" w14:textId="77777777" w:rsidR="0085047C" w:rsidRPr="0085047C" w:rsidRDefault="0085047C">
            <w:pPr>
              <w:jc w:val="center"/>
              <w:rPr>
                <w:rFonts w:eastAsiaTheme="minorHAnsi"/>
                <w:sz w:val="22"/>
                <w:szCs w:val="22"/>
                <w:lang w:eastAsia="ar-SA"/>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9614A" w14:textId="77777777" w:rsidR="0085047C" w:rsidRPr="0085047C" w:rsidRDefault="0085047C">
            <w:pPr>
              <w:jc w:val="center"/>
              <w:rPr>
                <w:rFonts w:eastAsiaTheme="minorHAnsi"/>
                <w:snapToGrid w:val="0"/>
                <w:sz w:val="22"/>
                <w:szCs w:val="22"/>
                <w:lang w:eastAsia="en-US"/>
              </w:rPr>
            </w:pPr>
            <w:r w:rsidRPr="0085047C">
              <w:rPr>
                <w:sz w:val="22"/>
                <w:szCs w:val="22"/>
                <w:lang w:eastAsia="ar-SA"/>
              </w:rPr>
              <w:t>5,0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60064"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9D21F"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0EC846" w14:textId="77777777" w:rsidR="0085047C" w:rsidRPr="0085047C" w:rsidRDefault="0085047C">
            <w:pPr>
              <w:jc w:val="center"/>
              <w:rPr>
                <w:rFonts w:eastAsiaTheme="minorHAnsi"/>
                <w:snapToGrid w:val="0"/>
                <w:sz w:val="22"/>
                <w:szCs w:val="22"/>
                <w:lang w:eastAsia="en-US"/>
              </w:rPr>
            </w:pPr>
            <w:r w:rsidRPr="0085047C">
              <w:rPr>
                <w:sz w:val="22"/>
                <w:szCs w:val="22"/>
                <w:lang w:eastAsia="ar-SA"/>
              </w:rPr>
              <w:t>500</w:t>
            </w:r>
          </w:p>
        </w:tc>
      </w:tr>
      <w:tr w:rsidR="0085047C" w:rsidRPr="0085047C" w14:paraId="34114E00"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8177E" w14:textId="77777777" w:rsidR="0085047C" w:rsidRPr="0085047C" w:rsidRDefault="0085047C">
            <w:pPr>
              <w:jc w:val="center"/>
              <w:rPr>
                <w:rFonts w:eastAsiaTheme="minorHAnsi"/>
                <w:snapToGrid w:val="0"/>
                <w:sz w:val="22"/>
                <w:szCs w:val="22"/>
                <w:lang w:eastAsia="en-US"/>
              </w:rPr>
            </w:pPr>
            <w:r w:rsidRPr="0085047C">
              <w:rPr>
                <w:snapToGrid w:val="0"/>
                <w:sz w:val="22"/>
                <w:szCs w:val="22"/>
              </w:rPr>
              <w:t>10.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2BA06E1" w14:textId="77777777" w:rsidR="0085047C" w:rsidRPr="0085047C" w:rsidRDefault="0085047C">
            <w:pPr>
              <w:jc w:val="center"/>
              <w:rPr>
                <w:rFonts w:eastAsiaTheme="minorHAnsi"/>
                <w:snapToGrid w:val="0"/>
                <w:sz w:val="22"/>
                <w:szCs w:val="22"/>
                <w:lang w:eastAsia="en-US"/>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A6B1DF" w14:textId="77777777" w:rsidR="0085047C" w:rsidRPr="0085047C" w:rsidRDefault="0085047C">
            <w:pPr>
              <w:jc w:val="center"/>
              <w:rPr>
                <w:rFonts w:eastAsiaTheme="minorHAnsi"/>
                <w:snapToGrid w:val="0"/>
                <w:sz w:val="22"/>
                <w:szCs w:val="22"/>
                <w:lang w:eastAsia="en-US"/>
              </w:rPr>
            </w:pPr>
            <w:r w:rsidRPr="0085047C">
              <w:rPr>
                <w:sz w:val="22"/>
                <w:szCs w:val="22"/>
                <w:lang w:eastAsia="ar-SA"/>
              </w:rPr>
              <w:t>4,0 mm</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025A1A"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78A15"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94463" w14:textId="77777777" w:rsidR="0085047C" w:rsidRPr="0085047C" w:rsidRDefault="0085047C">
            <w:pPr>
              <w:jc w:val="center"/>
              <w:rPr>
                <w:rFonts w:eastAsiaTheme="minorHAnsi"/>
                <w:snapToGrid w:val="0"/>
                <w:sz w:val="22"/>
                <w:szCs w:val="22"/>
                <w:lang w:eastAsia="en-US"/>
              </w:rPr>
            </w:pPr>
            <w:r w:rsidRPr="0085047C">
              <w:rPr>
                <w:sz w:val="22"/>
                <w:szCs w:val="22"/>
                <w:lang w:eastAsia="ar-SA"/>
              </w:rPr>
              <w:t>500</w:t>
            </w:r>
          </w:p>
        </w:tc>
      </w:tr>
      <w:tr w:rsidR="0085047C" w:rsidRPr="0085047C" w14:paraId="0F585EAF" w14:textId="77777777" w:rsidTr="0085047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2D25" w14:textId="77777777" w:rsidR="0085047C" w:rsidRPr="0085047C" w:rsidRDefault="0085047C">
            <w:pPr>
              <w:jc w:val="center"/>
              <w:rPr>
                <w:rFonts w:eastAsiaTheme="minorHAnsi"/>
                <w:snapToGrid w:val="0"/>
                <w:sz w:val="22"/>
                <w:szCs w:val="22"/>
                <w:lang w:eastAsia="en-US"/>
              </w:rPr>
            </w:pPr>
            <w:r w:rsidRPr="0085047C">
              <w:rPr>
                <w:snapToGrid w:val="0"/>
                <w:sz w:val="22"/>
                <w:szCs w:val="22"/>
              </w:rPr>
              <w:t>11.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0D2A16F" w14:textId="77777777" w:rsidR="0085047C" w:rsidRPr="0085047C" w:rsidRDefault="0085047C">
            <w:pPr>
              <w:jc w:val="center"/>
              <w:rPr>
                <w:rFonts w:eastAsiaTheme="minorHAnsi"/>
                <w:snapToGrid w:val="0"/>
                <w:sz w:val="22"/>
                <w:szCs w:val="22"/>
                <w:lang w:eastAsia="en-US"/>
              </w:rPr>
            </w:pPr>
            <w:r w:rsidRPr="0085047C">
              <w:rPr>
                <w:snapToGrid w:val="0"/>
                <w:sz w:val="22"/>
                <w:szCs w:val="22"/>
              </w:rPr>
              <w:t>Blacha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7F39F" w14:textId="77777777" w:rsidR="0085047C" w:rsidRPr="0085047C" w:rsidRDefault="0085047C">
            <w:pPr>
              <w:jc w:val="center"/>
              <w:rPr>
                <w:rFonts w:eastAsiaTheme="minorHAnsi"/>
                <w:snapToGrid w:val="0"/>
                <w:sz w:val="22"/>
                <w:szCs w:val="22"/>
                <w:lang w:eastAsia="en-US"/>
              </w:rPr>
            </w:pPr>
            <w:r w:rsidRPr="0085047C">
              <w:rPr>
                <w:sz w:val="22"/>
                <w:szCs w:val="22"/>
                <w:lang w:eastAsia="ar-SA"/>
              </w:rPr>
              <w:t xml:space="preserve">6,0 mm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9DB80" w14:textId="77777777" w:rsidR="0085047C" w:rsidRPr="0085047C" w:rsidRDefault="0085047C">
            <w:pPr>
              <w:jc w:val="center"/>
              <w:rPr>
                <w:rFonts w:eastAsiaTheme="minorHAnsi"/>
                <w:snapToGrid w:val="0"/>
                <w:sz w:val="22"/>
                <w:szCs w:val="22"/>
                <w:lang w:eastAsia="en-US"/>
              </w:rPr>
            </w:pPr>
            <w:r w:rsidRPr="0085047C">
              <w:rPr>
                <w:sz w:val="22"/>
                <w:szCs w:val="22"/>
                <w:lang w:eastAsia="ar-SA"/>
              </w:rPr>
              <w:t>1000 mm x 2000 mm</w:t>
            </w:r>
          </w:p>
        </w:tc>
        <w:tc>
          <w:tcPr>
            <w:tcW w:w="1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694F1" w14:textId="77777777" w:rsidR="0085047C" w:rsidRPr="0085047C" w:rsidRDefault="0085047C">
            <w:pPr>
              <w:jc w:val="center"/>
              <w:rPr>
                <w:rFonts w:eastAsiaTheme="minorHAnsi"/>
                <w:snapToGrid w:val="0"/>
                <w:sz w:val="22"/>
                <w:szCs w:val="22"/>
                <w:lang w:eastAsia="en-US"/>
              </w:rPr>
            </w:pPr>
            <w:r w:rsidRPr="0085047C">
              <w:rPr>
                <w:sz w:val="22"/>
                <w:szCs w:val="22"/>
                <w:lang w:eastAsia="ar-SA"/>
              </w:rPr>
              <w:t>kg</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0CBA6A" w14:textId="77777777" w:rsidR="0085047C" w:rsidRPr="0085047C" w:rsidRDefault="0085047C">
            <w:pPr>
              <w:jc w:val="center"/>
              <w:rPr>
                <w:rFonts w:eastAsiaTheme="minorHAnsi"/>
                <w:snapToGrid w:val="0"/>
                <w:sz w:val="22"/>
                <w:szCs w:val="22"/>
                <w:lang w:eastAsia="en-US"/>
              </w:rPr>
            </w:pPr>
            <w:r w:rsidRPr="0085047C">
              <w:rPr>
                <w:sz w:val="22"/>
                <w:szCs w:val="22"/>
                <w:lang w:eastAsia="ar-SA"/>
              </w:rPr>
              <w:t>500</w:t>
            </w:r>
          </w:p>
        </w:tc>
      </w:tr>
    </w:tbl>
    <w:p w14:paraId="4C3521E3" w14:textId="77777777" w:rsidR="0085047C" w:rsidRPr="0085047C" w:rsidRDefault="0085047C" w:rsidP="0085047C">
      <w:pPr>
        <w:autoSpaceDE w:val="0"/>
        <w:autoSpaceDN w:val="0"/>
        <w:jc w:val="both"/>
        <w:rPr>
          <w:rFonts w:eastAsiaTheme="minorHAnsi"/>
          <w:b/>
          <w:bCs/>
          <w:sz w:val="22"/>
          <w:szCs w:val="22"/>
          <w:lang w:eastAsia="en-US"/>
        </w:rPr>
      </w:pPr>
    </w:p>
    <w:p w14:paraId="2D61D1CA" w14:textId="77777777" w:rsidR="0085047C" w:rsidRPr="0085047C" w:rsidRDefault="0085047C" w:rsidP="0085047C">
      <w:pPr>
        <w:autoSpaceDE w:val="0"/>
        <w:autoSpaceDN w:val="0"/>
        <w:jc w:val="both"/>
        <w:rPr>
          <w:b/>
          <w:bCs/>
          <w:sz w:val="22"/>
          <w:szCs w:val="22"/>
        </w:rPr>
      </w:pPr>
      <w:r w:rsidRPr="0085047C">
        <w:rPr>
          <w:b/>
          <w:bCs/>
          <w:sz w:val="22"/>
          <w:szCs w:val="22"/>
        </w:rPr>
        <w:t xml:space="preserve">Opis wspólny: </w:t>
      </w:r>
    </w:p>
    <w:p w14:paraId="1CBA016F" w14:textId="77777777" w:rsidR="0085047C" w:rsidRPr="0085047C" w:rsidRDefault="0085047C" w:rsidP="0085047C">
      <w:pPr>
        <w:autoSpaceDE w:val="0"/>
        <w:autoSpaceDN w:val="0"/>
        <w:jc w:val="both"/>
        <w:rPr>
          <w:sz w:val="22"/>
          <w:szCs w:val="22"/>
        </w:rPr>
      </w:pPr>
      <w:r w:rsidRPr="0085047C">
        <w:rPr>
          <w:sz w:val="22"/>
          <w:szCs w:val="22"/>
        </w:rPr>
        <w:t>Wszystkie blachy muszą spełniać następujące cechy:</w:t>
      </w:r>
    </w:p>
    <w:p w14:paraId="26D5CB01"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muszą być zimnowalcowane lub gorącowalcowane;</w:t>
      </w:r>
    </w:p>
    <w:p w14:paraId="72D9AA5F"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muszą być oliwione;</w:t>
      </w:r>
    </w:p>
    <w:p w14:paraId="2369E384"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muszą być pakowane w paczki o masie do 2,5 tony;</w:t>
      </w:r>
    </w:p>
    <w:p w14:paraId="304A1319"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paczki muszą być dostarczane na paletach;</w:t>
      </w:r>
    </w:p>
    <w:p w14:paraId="24CB7F40"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muszą być wykonane ze stali o gatunku DC01;</w:t>
      </w:r>
    </w:p>
    <w:p w14:paraId="2DDD7392"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Wyroby płaskie walcowane na zimno ze stali niskowęglowych do obróbki plastycznej na zimno. Techniczne warunki dostawy (DIN 16231);</w:t>
      </w:r>
    </w:p>
    <w:p w14:paraId="23A78028" w14:textId="77777777" w:rsidR="0085047C" w:rsidRPr="0085047C" w:rsidRDefault="0085047C" w:rsidP="0021144E">
      <w:pPr>
        <w:numPr>
          <w:ilvl w:val="0"/>
          <w:numId w:val="107"/>
        </w:numPr>
        <w:autoSpaceDE w:val="0"/>
        <w:autoSpaceDN w:val="0"/>
        <w:ind w:left="720"/>
        <w:jc w:val="both"/>
        <w:rPr>
          <w:sz w:val="22"/>
          <w:szCs w:val="22"/>
        </w:rPr>
      </w:pPr>
      <w:r w:rsidRPr="0085047C">
        <w:rPr>
          <w:sz w:val="22"/>
          <w:szCs w:val="22"/>
        </w:rPr>
        <w:t>Stal niskowęglowa i stal o podwyższonej wytrzymałości. Wyroby płaskie walcowane na zimno niepowlekane, przeznaczone do obróbki plastycznej na zimno. Tolerancje wymiarów i kształtu (DIN 1541).</w:t>
      </w:r>
    </w:p>
    <w:p w14:paraId="6BEC4962" w14:textId="77777777" w:rsidR="0085047C" w:rsidRPr="0085047C" w:rsidRDefault="0085047C" w:rsidP="0085047C">
      <w:pPr>
        <w:autoSpaceDE w:val="0"/>
        <w:autoSpaceDN w:val="0"/>
        <w:ind w:left="360"/>
        <w:jc w:val="both"/>
        <w:rPr>
          <w:sz w:val="22"/>
          <w:szCs w:val="22"/>
        </w:rPr>
      </w:pPr>
    </w:p>
    <w:tbl>
      <w:tblPr>
        <w:tblW w:w="0" w:type="auto"/>
        <w:tblInd w:w="360" w:type="dxa"/>
        <w:tblCellMar>
          <w:left w:w="0" w:type="dxa"/>
          <w:right w:w="0" w:type="dxa"/>
        </w:tblCellMar>
        <w:tblLook w:val="04A0" w:firstRow="1" w:lastRow="0" w:firstColumn="1" w:lastColumn="0" w:noHBand="0" w:noVBand="1"/>
      </w:tblPr>
      <w:tblGrid>
        <w:gridCol w:w="594"/>
        <w:gridCol w:w="1562"/>
        <w:gridCol w:w="2002"/>
        <w:gridCol w:w="2111"/>
        <w:gridCol w:w="1220"/>
        <w:gridCol w:w="1439"/>
      </w:tblGrid>
      <w:tr w:rsidR="0085047C" w:rsidRPr="0085047C" w14:paraId="32825855" w14:textId="77777777" w:rsidTr="0085047C">
        <w:tc>
          <w:tcPr>
            <w:tcW w:w="892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8200C"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Kątowniki</w:t>
            </w:r>
          </w:p>
        </w:tc>
      </w:tr>
      <w:tr w:rsidR="0085047C" w:rsidRPr="0085047C" w14:paraId="59E18DDF"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384E7"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Lp.</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498E6B75"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Materiał</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77BD43AA"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Opis</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32D9BAA2"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Wymiary</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65D9A5A7"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J.m.</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69B4D879"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Ilość</w:t>
            </w:r>
          </w:p>
        </w:tc>
      </w:tr>
      <w:tr w:rsidR="0085047C" w:rsidRPr="0085047C" w14:paraId="6779B261"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C7DC7"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23420600" w14:textId="77777777" w:rsidR="0085047C" w:rsidRPr="0085047C" w:rsidRDefault="0085047C">
            <w:pPr>
              <w:autoSpaceDE w:val="0"/>
              <w:autoSpaceDN w:val="0"/>
              <w:jc w:val="center"/>
              <w:rPr>
                <w:rFonts w:eastAsiaTheme="minorHAnsi"/>
                <w:sz w:val="22"/>
                <w:szCs w:val="22"/>
                <w:lang w:eastAsia="en-US"/>
              </w:rPr>
            </w:pPr>
            <w:r w:rsidRPr="0085047C">
              <w:rPr>
                <w:sz w:val="22"/>
                <w:szCs w:val="22"/>
              </w:rPr>
              <w:t>Kątownik</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36ECE526"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rPr>
              <w:t>Zimnogięte</w:t>
            </w:r>
            <w:proofErr w:type="spellEnd"/>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FB0A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40 x 40 x 3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8EC4F"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E4CE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6 000</w:t>
            </w:r>
          </w:p>
        </w:tc>
      </w:tr>
      <w:tr w:rsidR="0085047C" w:rsidRPr="0085047C" w14:paraId="62E4F8CE"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D195E" w14:textId="77777777" w:rsidR="0085047C" w:rsidRPr="0085047C" w:rsidRDefault="0085047C">
            <w:pPr>
              <w:autoSpaceDE w:val="0"/>
              <w:autoSpaceDN w:val="0"/>
              <w:jc w:val="center"/>
              <w:rPr>
                <w:rFonts w:eastAsiaTheme="minorHAnsi"/>
                <w:sz w:val="22"/>
                <w:szCs w:val="22"/>
                <w:lang w:eastAsia="en-US"/>
              </w:rPr>
            </w:pPr>
            <w:r w:rsidRPr="0085047C">
              <w:rPr>
                <w:sz w:val="22"/>
                <w:szCs w:val="22"/>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6B82F4BA" w14:textId="77777777" w:rsidR="0085047C" w:rsidRPr="0085047C" w:rsidRDefault="0085047C">
            <w:pPr>
              <w:autoSpaceDE w:val="0"/>
              <w:autoSpaceDN w:val="0"/>
              <w:jc w:val="center"/>
              <w:rPr>
                <w:rFonts w:eastAsiaTheme="minorHAnsi"/>
                <w:sz w:val="22"/>
                <w:szCs w:val="22"/>
                <w:lang w:eastAsia="en-US"/>
              </w:rPr>
            </w:pPr>
            <w:r w:rsidRPr="0085047C">
              <w:rPr>
                <w:sz w:val="22"/>
                <w:szCs w:val="22"/>
              </w:rPr>
              <w:t>Kątownik</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19F36BA6"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rPr>
              <w:t>Zimnogięte</w:t>
            </w:r>
            <w:proofErr w:type="spellEnd"/>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757E52"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35 x 35 x 2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BE069"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D071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1 500</w:t>
            </w:r>
          </w:p>
        </w:tc>
      </w:tr>
      <w:tr w:rsidR="0085047C" w:rsidRPr="0085047C" w14:paraId="41766EBD"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9EAAE" w14:textId="77777777" w:rsidR="0085047C" w:rsidRPr="0085047C" w:rsidRDefault="0085047C">
            <w:pPr>
              <w:autoSpaceDE w:val="0"/>
              <w:autoSpaceDN w:val="0"/>
              <w:jc w:val="center"/>
              <w:rPr>
                <w:rFonts w:eastAsiaTheme="minorHAnsi"/>
                <w:sz w:val="22"/>
                <w:szCs w:val="22"/>
                <w:lang w:eastAsia="en-US"/>
              </w:rPr>
            </w:pPr>
            <w:r w:rsidRPr="0085047C">
              <w:rPr>
                <w:sz w:val="22"/>
                <w:szCs w:val="22"/>
              </w:rPr>
              <w:t>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341CC1A5" w14:textId="77777777" w:rsidR="0085047C" w:rsidRPr="0085047C" w:rsidRDefault="0085047C">
            <w:pPr>
              <w:autoSpaceDE w:val="0"/>
              <w:autoSpaceDN w:val="0"/>
              <w:jc w:val="center"/>
              <w:rPr>
                <w:rFonts w:eastAsiaTheme="minorHAnsi"/>
                <w:sz w:val="22"/>
                <w:szCs w:val="22"/>
                <w:lang w:eastAsia="en-US"/>
              </w:rPr>
            </w:pPr>
            <w:r w:rsidRPr="0085047C">
              <w:rPr>
                <w:sz w:val="22"/>
                <w:szCs w:val="22"/>
              </w:rPr>
              <w:t>Kątownik</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4E3DA5C4" w14:textId="77777777" w:rsidR="0085047C" w:rsidRPr="0085047C" w:rsidRDefault="0085047C">
            <w:pPr>
              <w:autoSpaceDE w:val="0"/>
              <w:autoSpaceDN w:val="0"/>
              <w:jc w:val="center"/>
              <w:rPr>
                <w:rFonts w:eastAsiaTheme="minorHAnsi"/>
                <w:sz w:val="22"/>
                <w:szCs w:val="22"/>
                <w:lang w:eastAsia="en-US"/>
              </w:rPr>
            </w:pPr>
            <w:r w:rsidRPr="0085047C">
              <w:rPr>
                <w:sz w:val="22"/>
                <w:szCs w:val="22"/>
              </w:rPr>
              <w:t>Gorącowalcowane</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D2D57"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 x 20 x 3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133FA"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3E1B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5 000</w:t>
            </w:r>
          </w:p>
        </w:tc>
      </w:tr>
      <w:tr w:rsidR="0085047C" w:rsidRPr="0085047C" w14:paraId="529996D2"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312E9" w14:textId="77777777" w:rsidR="0085047C" w:rsidRPr="0085047C" w:rsidRDefault="0085047C">
            <w:pPr>
              <w:autoSpaceDE w:val="0"/>
              <w:autoSpaceDN w:val="0"/>
              <w:jc w:val="center"/>
              <w:rPr>
                <w:rFonts w:eastAsiaTheme="minorHAnsi"/>
                <w:sz w:val="22"/>
                <w:szCs w:val="22"/>
                <w:lang w:eastAsia="en-US"/>
              </w:rPr>
            </w:pPr>
            <w:r w:rsidRPr="0085047C">
              <w:rPr>
                <w:sz w:val="22"/>
                <w:szCs w:val="22"/>
              </w:rPr>
              <w:t>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A797512" w14:textId="77777777" w:rsidR="0085047C" w:rsidRPr="0085047C" w:rsidRDefault="0085047C">
            <w:pPr>
              <w:autoSpaceDE w:val="0"/>
              <w:autoSpaceDN w:val="0"/>
              <w:jc w:val="center"/>
              <w:rPr>
                <w:rFonts w:eastAsiaTheme="minorHAnsi"/>
                <w:sz w:val="22"/>
                <w:szCs w:val="22"/>
                <w:lang w:eastAsia="en-US"/>
              </w:rPr>
            </w:pPr>
            <w:r w:rsidRPr="0085047C">
              <w:rPr>
                <w:sz w:val="22"/>
                <w:szCs w:val="22"/>
              </w:rPr>
              <w:t>Kątownik</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208D1A1E" w14:textId="77777777" w:rsidR="0085047C" w:rsidRPr="0085047C" w:rsidRDefault="0085047C">
            <w:pPr>
              <w:autoSpaceDE w:val="0"/>
              <w:autoSpaceDN w:val="0"/>
              <w:jc w:val="center"/>
              <w:rPr>
                <w:rFonts w:eastAsiaTheme="minorHAnsi"/>
                <w:sz w:val="22"/>
                <w:szCs w:val="22"/>
                <w:lang w:eastAsia="en-US"/>
              </w:rPr>
            </w:pPr>
            <w:r w:rsidRPr="0085047C">
              <w:rPr>
                <w:sz w:val="22"/>
                <w:szCs w:val="22"/>
              </w:rPr>
              <w:t>Gorącowalcowane</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FBDFF"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30 x 30 x 3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98DC52"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8F2D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500</w:t>
            </w:r>
          </w:p>
        </w:tc>
      </w:tr>
      <w:tr w:rsidR="0085047C" w:rsidRPr="0085047C" w14:paraId="20CDBE50"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BD944" w14:textId="77777777" w:rsidR="0085047C" w:rsidRPr="0085047C" w:rsidRDefault="0085047C">
            <w:pPr>
              <w:autoSpaceDE w:val="0"/>
              <w:autoSpaceDN w:val="0"/>
              <w:jc w:val="center"/>
              <w:rPr>
                <w:rFonts w:eastAsiaTheme="minorHAnsi"/>
                <w:sz w:val="22"/>
                <w:szCs w:val="22"/>
                <w:lang w:eastAsia="en-US"/>
              </w:rPr>
            </w:pPr>
            <w:r w:rsidRPr="0085047C">
              <w:rPr>
                <w:sz w:val="22"/>
                <w:szCs w:val="22"/>
              </w:rPr>
              <w:t>5.</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380B03E2" w14:textId="77777777" w:rsidR="0085047C" w:rsidRPr="0085047C" w:rsidRDefault="0085047C">
            <w:pPr>
              <w:autoSpaceDE w:val="0"/>
              <w:autoSpaceDN w:val="0"/>
              <w:jc w:val="center"/>
              <w:rPr>
                <w:rFonts w:eastAsiaTheme="minorHAnsi"/>
                <w:sz w:val="22"/>
                <w:szCs w:val="22"/>
                <w:lang w:eastAsia="en-US"/>
              </w:rPr>
            </w:pPr>
            <w:r w:rsidRPr="0085047C">
              <w:rPr>
                <w:sz w:val="22"/>
                <w:szCs w:val="22"/>
              </w:rPr>
              <w:t>Kątownik</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19A0CA73" w14:textId="77777777" w:rsidR="0085047C" w:rsidRPr="0085047C" w:rsidRDefault="0085047C">
            <w:pPr>
              <w:autoSpaceDE w:val="0"/>
              <w:autoSpaceDN w:val="0"/>
              <w:jc w:val="center"/>
              <w:rPr>
                <w:rFonts w:eastAsiaTheme="minorHAnsi"/>
                <w:sz w:val="22"/>
                <w:szCs w:val="22"/>
                <w:lang w:eastAsia="en-US"/>
              </w:rPr>
            </w:pPr>
            <w:r w:rsidRPr="0085047C">
              <w:rPr>
                <w:sz w:val="22"/>
                <w:szCs w:val="22"/>
              </w:rPr>
              <w:t>Gorącowalcowane</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34CF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 x 50 x 5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D23A7"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DC225"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1 000</w:t>
            </w:r>
          </w:p>
        </w:tc>
      </w:tr>
    </w:tbl>
    <w:p w14:paraId="100AD7BC" w14:textId="77777777" w:rsidR="0085047C" w:rsidRPr="0085047C" w:rsidRDefault="0085047C" w:rsidP="0085047C">
      <w:pPr>
        <w:autoSpaceDE w:val="0"/>
        <w:autoSpaceDN w:val="0"/>
        <w:ind w:left="360"/>
        <w:jc w:val="both"/>
        <w:rPr>
          <w:rFonts w:eastAsiaTheme="minorHAnsi"/>
          <w:b/>
          <w:bCs/>
          <w:sz w:val="22"/>
          <w:szCs w:val="22"/>
          <w:lang w:eastAsia="en-US"/>
        </w:rPr>
      </w:pPr>
      <w:r w:rsidRPr="0085047C">
        <w:rPr>
          <w:b/>
          <w:bCs/>
          <w:sz w:val="22"/>
          <w:szCs w:val="22"/>
        </w:rPr>
        <w:t>Opis wspólny:</w:t>
      </w:r>
    </w:p>
    <w:p w14:paraId="0B030484" w14:textId="77777777" w:rsidR="0085047C" w:rsidRPr="0085047C" w:rsidRDefault="0085047C" w:rsidP="0085047C">
      <w:pPr>
        <w:autoSpaceDE w:val="0"/>
        <w:autoSpaceDN w:val="0"/>
        <w:ind w:firstLine="360"/>
        <w:jc w:val="both"/>
        <w:rPr>
          <w:sz w:val="22"/>
          <w:szCs w:val="22"/>
        </w:rPr>
      </w:pPr>
      <w:r w:rsidRPr="0085047C">
        <w:rPr>
          <w:sz w:val="22"/>
          <w:szCs w:val="22"/>
        </w:rPr>
        <w:t>Wszystkie kątowniki muszą spełniać następujące cechy:</w:t>
      </w:r>
    </w:p>
    <w:p w14:paraId="0DD0FECB" w14:textId="77777777" w:rsidR="0085047C" w:rsidRPr="0085047C" w:rsidRDefault="0085047C" w:rsidP="0021144E">
      <w:pPr>
        <w:numPr>
          <w:ilvl w:val="0"/>
          <w:numId w:val="108"/>
        </w:numPr>
        <w:autoSpaceDE w:val="0"/>
        <w:autoSpaceDN w:val="0"/>
        <w:jc w:val="both"/>
        <w:rPr>
          <w:sz w:val="22"/>
          <w:szCs w:val="22"/>
        </w:rPr>
      </w:pPr>
      <w:r w:rsidRPr="0085047C">
        <w:rPr>
          <w:sz w:val="22"/>
          <w:szCs w:val="22"/>
        </w:rPr>
        <w:t xml:space="preserve">muszą być </w:t>
      </w:r>
      <w:proofErr w:type="spellStart"/>
      <w:r w:rsidRPr="0085047C">
        <w:rPr>
          <w:sz w:val="22"/>
          <w:szCs w:val="22"/>
        </w:rPr>
        <w:t>zimnogięte</w:t>
      </w:r>
      <w:proofErr w:type="spellEnd"/>
      <w:r w:rsidRPr="0085047C">
        <w:rPr>
          <w:sz w:val="22"/>
          <w:szCs w:val="22"/>
        </w:rPr>
        <w:t xml:space="preserve"> lub gorącowalcowane;</w:t>
      </w:r>
    </w:p>
    <w:p w14:paraId="25CB661F" w14:textId="77777777" w:rsidR="0085047C" w:rsidRPr="0085047C" w:rsidRDefault="0085047C" w:rsidP="0021144E">
      <w:pPr>
        <w:numPr>
          <w:ilvl w:val="0"/>
          <w:numId w:val="108"/>
        </w:numPr>
        <w:autoSpaceDE w:val="0"/>
        <w:autoSpaceDN w:val="0"/>
        <w:jc w:val="both"/>
        <w:rPr>
          <w:sz w:val="22"/>
          <w:szCs w:val="22"/>
        </w:rPr>
      </w:pPr>
      <w:r w:rsidRPr="0085047C">
        <w:rPr>
          <w:sz w:val="22"/>
          <w:szCs w:val="22"/>
        </w:rPr>
        <w:t>muszą posiadać gładką strukturę;</w:t>
      </w:r>
    </w:p>
    <w:p w14:paraId="07198BD5" w14:textId="77777777" w:rsidR="0085047C" w:rsidRPr="0085047C" w:rsidRDefault="0085047C" w:rsidP="0021144E">
      <w:pPr>
        <w:numPr>
          <w:ilvl w:val="0"/>
          <w:numId w:val="108"/>
        </w:numPr>
        <w:autoSpaceDE w:val="0"/>
        <w:autoSpaceDN w:val="0"/>
        <w:jc w:val="both"/>
        <w:rPr>
          <w:sz w:val="22"/>
          <w:szCs w:val="22"/>
        </w:rPr>
      </w:pPr>
      <w:r w:rsidRPr="0085047C">
        <w:rPr>
          <w:sz w:val="22"/>
          <w:szCs w:val="22"/>
        </w:rPr>
        <w:t>muszą występować w długości nie mniejszej niż 6 m;</w:t>
      </w:r>
    </w:p>
    <w:p w14:paraId="7A161250" w14:textId="77777777" w:rsidR="0085047C" w:rsidRPr="0085047C" w:rsidRDefault="0085047C" w:rsidP="0021144E">
      <w:pPr>
        <w:numPr>
          <w:ilvl w:val="0"/>
          <w:numId w:val="108"/>
        </w:numPr>
        <w:autoSpaceDE w:val="0"/>
        <w:autoSpaceDN w:val="0"/>
        <w:jc w:val="both"/>
        <w:rPr>
          <w:sz w:val="22"/>
          <w:szCs w:val="22"/>
        </w:rPr>
      </w:pPr>
      <w:r w:rsidRPr="0085047C">
        <w:rPr>
          <w:sz w:val="22"/>
          <w:szCs w:val="22"/>
        </w:rPr>
        <w:t xml:space="preserve">Kształtowniki stalowe gięte na zimno otwarte. Kątowniki równoramienne ze stali węglowej zwykłej jakości o </w:t>
      </w:r>
      <w:proofErr w:type="spellStart"/>
      <w:r w:rsidRPr="0085047C">
        <w:rPr>
          <w:sz w:val="22"/>
          <w:szCs w:val="22"/>
        </w:rPr>
        <w:t>Rm</w:t>
      </w:r>
      <w:proofErr w:type="spellEnd"/>
      <w:r w:rsidRPr="0085047C">
        <w:rPr>
          <w:sz w:val="22"/>
          <w:szCs w:val="22"/>
        </w:rPr>
        <w:t xml:space="preserve"> do 490 </w:t>
      </w:r>
      <w:proofErr w:type="spellStart"/>
      <w:r w:rsidRPr="0085047C">
        <w:rPr>
          <w:sz w:val="22"/>
          <w:szCs w:val="22"/>
        </w:rPr>
        <w:t>MPa</w:t>
      </w:r>
      <w:proofErr w:type="spellEnd"/>
      <w:r w:rsidRPr="0085047C">
        <w:rPr>
          <w:sz w:val="22"/>
          <w:szCs w:val="22"/>
        </w:rPr>
        <w:t>.</w:t>
      </w:r>
    </w:p>
    <w:p w14:paraId="3BC98026" w14:textId="77777777" w:rsidR="0085047C" w:rsidRPr="0085047C" w:rsidRDefault="0085047C" w:rsidP="0085047C">
      <w:pPr>
        <w:autoSpaceDE w:val="0"/>
        <w:autoSpaceDN w:val="0"/>
        <w:rPr>
          <w:sz w:val="22"/>
          <w:szCs w:val="22"/>
          <w:highlight w:val="yellow"/>
        </w:rPr>
      </w:pPr>
    </w:p>
    <w:tbl>
      <w:tblPr>
        <w:tblW w:w="0" w:type="auto"/>
        <w:tblInd w:w="360" w:type="dxa"/>
        <w:tblCellMar>
          <w:left w:w="0" w:type="dxa"/>
          <w:right w:w="0" w:type="dxa"/>
        </w:tblCellMar>
        <w:tblLook w:val="04A0" w:firstRow="1" w:lastRow="0" w:firstColumn="1" w:lastColumn="0" w:noHBand="0" w:noVBand="1"/>
      </w:tblPr>
      <w:tblGrid>
        <w:gridCol w:w="594"/>
        <w:gridCol w:w="1562"/>
        <w:gridCol w:w="2002"/>
        <w:gridCol w:w="2111"/>
        <w:gridCol w:w="1220"/>
        <w:gridCol w:w="1439"/>
      </w:tblGrid>
      <w:tr w:rsidR="0085047C" w:rsidRPr="0085047C" w14:paraId="6387A9A6" w14:textId="77777777" w:rsidTr="0085047C">
        <w:tc>
          <w:tcPr>
            <w:tcW w:w="892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45F9A9"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Ceowniki</w:t>
            </w:r>
          </w:p>
        </w:tc>
      </w:tr>
      <w:tr w:rsidR="0085047C" w:rsidRPr="0085047C" w14:paraId="237D2FEB"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43CAA"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Lp.</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A182D28"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Materiał</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0C894AD9"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Opis</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0A092F4B"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Wymiary</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1D67F62A"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J.m.</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385B594A"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Ilość</w:t>
            </w:r>
          </w:p>
        </w:tc>
      </w:tr>
      <w:tr w:rsidR="0085047C" w:rsidRPr="0085047C" w14:paraId="19B5BC2A"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42184"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7A681F1" w14:textId="77777777" w:rsidR="0085047C" w:rsidRPr="0085047C" w:rsidRDefault="0085047C">
            <w:pPr>
              <w:autoSpaceDE w:val="0"/>
              <w:autoSpaceDN w:val="0"/>
              <w:jc w:val="center"/>
              <w:rPr>
                <w:rFonts w:eastAsiaTheme="minorHAnsi"/>
                <w:sz w:val="22"/>
                <w:szCs w:val="22"/>
                <w:lang w:eastAsia="en-US"/>
              </w:rPr>
            </w:pPr>
            <w:r w:rsidRPr="0085047C">
              <w:rPr>
                <w:sz w:val="22"/>
                <w:szCs w:val="22"/>
              </w:rPr>
              <w:t>Ceownik</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3F535"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Zimnogięte</w:t>
            </w:r>
            <w:proofErr w:type="spellEnd"/>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2D96E"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30 x 30 x 2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C2F5F"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22442"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6 000</w:t>
            </w:r>
          </w:p>
        </w:tc>
      </w:tr>
    </w:tbl>
    <w:p w14:paraId="6C0055F8" w14:textId="77777777" w:rsidR="0085047C" w:rsidRPr="0085047C" w:rsidRDefault="0085047C" w:rsidP="0085047C">
      <w:pPr>
        <w:autoSpaceDE w:val="0"/>
        <w:autoSpaceDN w:val="0"/>
        <w:rPr>
          <w:rFonts w:eastAsiaTheme="minorHAnsi"/>
          <w:sz w:val="22"/>
          <w:szCs w:val="22"/>
          <w:lang w:eastAsia="en-US"/>
        </w:rPr>
      </w:pPr>
    </w:p>
    <w:p w14:paraId="63EF0C91" w14:textId="77777777" w:rsidR="0085047C" w:rsidRPr="0085047C" w:rsidRDefault="0085047C" w:rsidP="0085047C">
      <w:pPr>
        <w:autoSpaceDE w:val="0"/>
        <w:autoSpaceDN w:val="0"/>
        <w:ind w:firstLine="708"/>
        <w:rPr>
          <w:b/>
          <w:bCs/>
          <w:sz w:val="22"/>
          <w:szCs w:val="22"/>
        </w:rPr>
      </w:pPr>
      <w:r w:rsidRPr="0085047C">
        <w:rPr>
          <w:b/>
          <w:bCs/>
          <w:sz w:val="22"/>
          <w:szCs w:val="22"/>
        </w:rPr>
        <w:t>Opis wspólny:</w:t>
      </w:r>
    </w:p>
    <w:p w14:paraId="64C21215" w14:textId="77777777" w:rsidR="0085047C" w:rsidRPr="0085047C" w:rsidRDefault="0085047C" w:rsidP="0085047C">
      <w:pPr>
        <w:autoSpaceDE w:val="0"/>
        <w:ind w:left="720"/>
        <w:jc w:val="both"/>
        <w:rPr>
          <w:sz w:val="22"/>
          <w:szCs w:val="22"/>
        </w:rPr>
      </w:pPr>
      <w:r w:rsidRPr="0085047C">
        <w:rPr>
          <w:sz w:val="22"/>
          <w:szCs w:val="22"/>
        </w:rPr>
        <w:t>Wszystkie ceowniki muszą spełniać następujące cechy:</w:t>
      </w:r>
    </w:p>
    <w:p w14:paraId="043C8FB1" w14:textId="77777777" w:rsidR="0085047C" w:rsidRPr="0085047C" w:rsidRDefault="0085047C" w:rsidP="0021144E">
      <w:pPr>
        <w:numPr>
          <w:ilvl w:val="0"/>
          <w:numId w:val="109"/>
        </w:numPr>
        <w:autoSpaceDE w:val="0"/>
        <w:ind w:left="1440"/>
        <w:jc w:val="both"/>
        <w:rPr>
          <w:sz w:val="22"/>
          <w:szCs w:val="22"/>
          <w:lang w:eastAsia="ar-SA"/>
        </w:rPr>
      </w:pPr>
      <w:r w:rsidRPr="0085047C">
        <w:rPr>
          <w:sz w:val="22"/>
          <w:szCs w:val="22"/>
        </w:rPr>
        <w:t xml:space="preserve">muszą być </w:t>
      </w:r>
      <w:proofErr w:type="spellStart"/>
      <w:r w:rsidRPr="0085047C">
        <w:rPr>
          <w:sz w:val="22"/>
          <w:szCs w:val="22"/>
        </w:rPr>
        <w:t>zimnogięte</w:t>
      </w:r>
      <w:proofErr w:type="spellEnd"/>
      <w:r w:rsidRPr="0085047C">
        <w:rPr>
          <w:sz w:val="22"/>
          <w:szCs w:val="22"/>
        </w:rPr>
        <w:t>;</w:t>
      </w:r>
    </w:p>
    <w:p w14:paraId="22612789" w14:textId="77777777" w:rsidR="0085047C" w:rsidRPr="0085047C" w:rsidRDefault="0085047C" w:rsidP="0021144E">
      <w:pPr>
        <w:numPr>
          <w:ilvl w:val="0"/>
          <w:numId w:val="109"/>
        </w:numPr>
        <w:autoSpaceDE w:val="0"/>
        <w:ind w:left="1440"/>
        <w:jc w:val="both"/>
        <w:rPr>
          <w:sz w:val="22"/>
          <w:szCs w:val="22"/>
          <w:lang w:eastAsia="ar-SA"/>
        </w:rPr>
      </w:pPr>
      <w:r w:rsidRPr="0085047C">
        <w:rPr>
          <w:sz w:val="22"/>
          <w:szCs w:val="22"/>
        </w:rPr>
        <w:t>muszą posiadać gładką strukturę;</w:t>
      </w:r>
    </w:p>
    <w:p w14:paraId="04366906" w14:textId="77777777" w:rsidR="0085047C" w:rsidRPr="0085047C" w:rsidRDefault="0085047C" w:rsidP="0021144E">
      <w:pPr>
        <w:numPr>
          <w:ilvl w:val="0"/>
          <w:numId w:val="109"/>
        </w:numPr>
        <w:autoSpaceDE w:val="0"/>
        <w:ind w:left="1440"/>
        <w:jc w:val="both"/>
        <w:rPr>
          <w:sz w:val="22"/>
          <w:szCs w:val="22"/>
          <w:lang w:eastAsia="ar-SA"/>
        </w:rPr>
      </w:pPr>
      <w:r w:rsidRPr="0085047C">
        <w:rPr>
          <w:sz w:val="22"/>
          <w:szCs w:val="22"/>
        </w:rPr>
        <w:lastRenderedPageBreak/>
        <w:t>muszą występować w długości nie mniejszej niż 6 m;</w:t>
      </w:r>
    </w:p>
    <w:p w14:paraId="3667ABC6" w14:textId="77777777" w:rsidR="0085047C" w:rsidRPr="0085047C" w:rsidRDefault="0085047C" w:rsidP="0085047C">
      <w:pPr>
        <w:autoSpaceDE w:val="0"/>
        <w:autoSpaceDN w:val="0"/>
        <w:rPr>
          <w:sz w:val="22"/>
          <w:szCs w:val="22"/>
        </w:rPr>
      </w:pPr>
    </w:p>
    <w:tbl>
      <w:tblPr>
        <w:tblW w:w="0" w:type="auto"/>
        <w:tblInd w:w="360" w:type="dxa"/>
        <w:tblCellMar>
          <w:left w:w="0" w:type="dxa"/>
          <w:right w:w="0" w:type="dxa"/>
        </w:tblCellMar>
        <w:tblLook w:val="04A0" w:firstRow="1" w:lastRow="0" w:firstColumn="1" w:lastColumn="0" w:noHBand="0" w:noVBand="1"/>
      </w:tblPr>
      <w:tblGrid>
        <w:gridCol w:w="594"/>
        <w:gridCol w:w="1562"/>
        <w:gridCol w:w="2002"/>
        <w:gridCol w:w="2111"/>
        <w:gridCol w:w="1220"/>
        <w:gridCol w:w="1439"/>
      </w:tblGrid>
      <w:tr w:rsidR="0085047C" w:rsidRPr="0085047C" w14:paraId="1F130A56" w14:textId="77777777" w:rsidTr="0085047C">
        <w:tc>
          <w:tcPr>
            <w:tcW w:w="892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35A54B"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Pręty</w:t>
            </w:r>
          </w:p>
        </w:tc>
      </w:tr>
      <w:tr w:rsidR="0085047C" w:rsidRPr="0085047C" w14:paraId="22D4E4E8"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041C9"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Lp.</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2B688CDE"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Materiał</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64F0FA1C"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Opis</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0BB7FFBB"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Wymiary</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2CDA7091"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J.m.</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31D3707"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Ilość</w:t>
            </w:r>
          </w:p>
        </w:tc>
      </w:tr>
      <w:tr w:rsidR="0085047C" w:rsidRPr="0085047C" w14:paraId="11D787B4"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E5832"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2A6A4DAF"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2EC0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6480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 mm x 4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6DD55"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75F226"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200</w:t>
            </w:r>
          </w:p>
        </w:tc>
      </w:tr>
      <w:tr w:rsidR="0085047C" w:rsidRPr="0085047C" w14:paraId="372C8969"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DCD73" w14:textId="77777777" w:rsidR="0085047C" w:rsidRPr="0085047C" w:rsidRDefault="0085047C">
            <w:pPr>
              <w:autoSpaceDE w:val="0"/>
              <w:autoSpaceDN w:val="0"/>
              <w:jc w:val="center"/>
              <w:rPr>
                <w:rFonts w:eastAsiaTheme="minorHAnsi"/>
                <w:sz w:val="22"/>
                <w:szCs w:val="22"/>
                <w:lang w:eastAsia="en-US"/>
              </w:rPr>
            </w:pPr>
            <w:r w:rsidRPr="0085047C">
              <w:rPr>
                <w:sz w:val="22"/>
                <w:szCs w:val="22"/>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393F6C13"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1F0B0"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1B7D56"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 mm x 6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40737"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57A95"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5 000</w:t>
            </w:r>
          </w:p>
        </w:tc>
      </w:tr>
      <w:tr w:rsidR="0085047C" w:rsidRPr="0085047C" w14:paraId="3CE01137"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04E8C" w14:textId="77777777" w:rsidR="0085047C" w:rsidRPr="0085047C" w:rsidRDefault="0085047C">
            <w:pPr>
              <w:autoSpaceDE w:val="0"/>
              <w:autoSpaceDN w:val="0"/>
              <w:jc w:val="center"/>
              <w:rPr>
                <w:rFonts w:eastAsiaTheme="minorHAnsi"/>
                <w:sz w:val="22"/>
                <w:szCs w:val="22"/>
                <w:lang w:eastAsia="en-US"/>
              </w:rPr>
            </w:pPr>
            <w:r w:rsidRPr="0085047C">
              <w:rPr>
                <w:sz w:val="22"/>
                <w:szCs w:val="22"/>
              </w:rPr>
              <w:t>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AF21CB0"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35EE2"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BE0DE"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 mm x 10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E532E"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9DDD5"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200</w:t>
            </w:r>
          </w:p>
        </w:tc>
      </w:tr>
      <w:tr w:rsidR="0085047C" w:rsidRPr="0085047C" w14:paraId="435B3663"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146D7" w14:textId="77777777" w:rsidR="0085047C" w:rsidRPr="0085047C" w:rsidRDefault="0085047C">
            <w:pPr>
              <w:autoSpaceDE w:val="0"/>
              <w:autoSpaceDN w:val="0"/>
              <w:jc w:val="center"/>
              <w:rPr>
                <w:rFonts w:eastAsiaTheme="minorHAnsi"/>
                <w:sz w:val="22"/>
                <w:szCs w:val="22"/>
                <w:lang w:eastAsia="en-US"/>
              </w:rPr>
            </w:pPr>
            <w:r w:rsidRPr="0085047C">
              <w:rPr>
                <w:sz w:val="22"/>
                <w:szCs w:val="22"/>
              </w:rPr>
              <w:t>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B079A77"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BDCAE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1CF920"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25 mm x 4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8DFCF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2D8BD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500</w:t>
            </w:r>
          </w:p>
        </w:tc>
      </w:tr>
      <w:tr w:rsidR="0085047C" w:rsidRPr="0085047C" w14:paraId="754C431B"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24809" w14:textId="77777777" w:rsidR="0085047C" w:rsidRPr="0085047C" w:rsidRDefault="0085047C">
            <w:pPr>
              <w:autoSpaceDE w:val="0"/>
              <w:autoSpaceDN w:val="0"/>
              <w:jc w:val="center"/>
              <w:rPr>
                <w:rFonts w:eastAsiaTheme="minorHAnsi"/>
                <w:sz w:val="22"/>
                <w:szCs w:val="22"/>
                <w:lang w:eastAsia="en-US"/>
              </w:rPr>
            </w:pPr>
            <w:r w:rsidRPr="0085047C">
              <w:rPr>
                <w:sz w:val="22"/>
                <w:szCs w:val="22"/>
              </w:rPr>
              <w:t>5.</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2D25378"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D8E009"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179104"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 mm x 4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2EE7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2324ED"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100</w:t>
            </w:r>
          </w:p>
        </w:tc>
      </w:tr>
      <w:tr w:rsidR="0085047C" w:rsidRPr="0085047C" w14:paraId="6DC615F3"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746B1" w14:textId="77777777" w:rsidR="0085047C" w:rsidRPr="0085047C" w:rsidRDefault="0085047C">
            <w:pPr>
              <w:autoSpaceDE w:val="0"/>
              <w:autoSpaceDN w:val="0"/>
              <w:jc w:val="center"/>
              <w:rPr>
                <w:rFonts w:eastAsiaTheme="minorHAnsi"/>
                <w:sz w:val="22"/>
                <w:szCs w:val="22"/>
                <w:lang w:eastAsia="en-US"/>
              </w:rPr>
            </w:pPr>
            <w:r w:rsidRPr="0085047C">
              <w:rPr>
                <w:sz w:val="22"/>
                <w:szCs w:val="22"/>
              </w:rPr>
              <w:t>6.</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571FACB9" w14:textId="77777777" w:rsidR="0085047C" w:rsidRPr="0085047C" w:rsidRDefault="0085047C">
            <w:pPr>
              <w:jc w:val="center"/>
              <w:rPr>
                <w:rFonts w:eastAsiaTheme="minorHAnsi"/>
                <w:sz w:val="22"/>
                <w:szCs w:val="22"/>
                <w:lang w:eastAsia="ar-SA"/>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32066D"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2D7FE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30 mm x 4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90A7F2"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87BF6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200</w:t>
            </w:r>
          </w:p>
        </w:tc>
      </w:tr>
      <w:tr w:rsidR="0085047C" w:rsidRPr="0085047C" w14:paraId="1ED612F8"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4F513" w14:textId="77777777" w:rsidR="0085047C" w:rsidRPr="0085047C" w:rsidRDefault="0085047C">
            <w:pPr>
              <w:autoSpaceDE w:val="0"/>
              <w:autoSpaceDN w:val="0"/>
              <w:jc w:val="center"/>
              <w:rPr>
                <w:rFonts w:eastAsiaTheme="minorHAnsi"/>
                <w:sz w:val="22"/>
                <w:szCs w:val="22"/>
                <w:lang w:eastAsia="en-US"/>
              </w:rPr>
            </w:pPr>
            <w:r w:rsidRPr="0085047C">
              <w:rPr>
                <w:sz w:val="22"/>
                <w:szCs w:val="22"/>
              </w:rPr>
              <w:t>7.</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677AC606" w14:textId="77777777" w:rsidR="0085047C" w:rsidRPr="0085047C" w:rsidRDefault="0085047C">
            <w:pPr>
              <w:jc w:val="center"/>
              <w:rPr>
                <w:rFonts w:eastAsiaTheme="minorHAnsi"/>
                <w:sz w:val="22"/>
                <w:szCs w:val="22"/>
                <w:lang w:eastAsia="ar-SA"/>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C0BB22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BDE06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40 mm x 4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559FD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E2A4B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500</w:t>
            </w:r>
          </w:p>
        </w:tc>
      </w:tr>
      <w:tr w:rsidR="0085047C" w:rsidRPr="0085047C" w14:paraId="5039CE27"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26BC5" w14:textId="77777777" w:rsidR="0085047C" w:rsidRPr="0085047C" w:rsidRDefault="0085047C">
            <w:pPr>
              <w:autoSpaceDE w:val="0"/>
              <w:autoSpaceDN w:val="0"/>
              <w:jc w:val="center"/>
              <w:rPr>
                <w:rFonts w:eastAsiaTheme="minorHAnsi"/>
                <w:sz w:val="22"/>
                <w:szCs w:val="22"/>
                <w:lang w:eastAsia="en-US"/>
              </w:rPr>
            </w:pPr>
            <w:r w:rsidRPr="0085047C">
              <w:rPr>
                <w:sz w:val="22"/>
                <w:szCs w:val="22"/>
              </w:rPr>
              <w:t>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30D1679" w14:textId="77777777" w:rsidR="0085047C" w:rsidRPr="0085047C" w:rsidRDefault="0085047C">
            <w:pPr>
              <w:jc w:val="center"/>
              <w:rPr>
                <w:rFonts w:eastAsiaTheme="minorHAnsi"/>
                <w:sz w:val="22"/>
                <w:szCs w:val="22"/>
                <w:lang w:eastAsia="ar-SA"/>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23D26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płaski</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4ADCCF"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40 mm x 8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05B790"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5FB1ED"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500</w:t>
            </w:r>
          </w:p>
        </w:tc>
      </w:tr>
      <w:tr w:rsidR="0085047C" w:rsidRPr="0085047C" w14:paraId="63319986"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69BF0" w14:textId="77777777" w:rsidR="0085047C" w:rsidRPr="0085047C" w:rsidRDefault="0085047C">
            <w:pPr>
              <w:autoSpaceDE w:val="0"/>
              <w:autoSpaceDN w:val="0"/>
              <w:jc w:val="center"/>
              <w:rPr>
                <w:rFonts w:eastAsiaTheme="minorHAnsi"/>
                <w:sz w:val="22"/>
                <w:szCs w:val="22"/>
                <w:lang w:eastAsia="en-US"/>
              </w:rPr>
            </w:pPr>
            <w:r w:rsidRPr="0085047C">
              <w:rPr>
                <w:sz w:val="22"/>
                <w:szCs w:val="22"/>
              </w:rPr>
              <w:t>9.</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6B92400" w14:textId="77777777" w:rsidR="0085047C" w:rsidRPr="0085047C" w:rsidRDefault="0085047C">
            <w:pPr>
              <w:jc w:val="center"/>
              <w:rPr>
                <w:rFonts w:eastAsiaTheme="minorHAnsi"/>
                <w:sz w:val="22"/>
                <w:szCs w:val="22"/>
                <w:lang w:eastAsia="ar-SA"/>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A6D75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okrągły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A0C99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fi 20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61EE7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06DBF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500</w:t>
            </w:r>
          </w:p>
        </w:tc>
      </w:tr>
      <w:tr w:rsidR="0085047C" w:rsidRPr="0085047C" w14:paraId="585B4F6C"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A11F"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10.</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04C0C3E9" w14:textId="77777777" w:rsidR="0085047C" w:rsidRPr="0085047C" w:rsidRDefault="0085047C">
            <w:pPr>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28641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okrągły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9580C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fi 25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7ABC26"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90AD75"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100</w:t>
            </w:r>
          </w:p>
        </w:tc>
      </w:tr>
      <w:tr w:rsidR="0085047C" w:rsidRPr="0085047C" w14:paraId="013A844B"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2CDFB"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00A4F7AB" w14:textId="77777777" w:rsidR="0085047C" w:rsidRPr="0085047C" w:rsidRDefault="0085047C">
            <w:pPr>
              <w:jc w:val="center"/>
              <w:rPr>
                <w:rFonts w:eastAsiaTheme="minorHAnsi"/>
                <w:sz w:val="22"/>
                <w:szCs w:val="22"/>
                <w:lang w:eastAsia="en-US"/>
              </w:rPr>
            </w:pPr>
            <w:r w:rsidRPr="0085047C">
              <w:rPr>
                <w:sz w:val="22"/>
                <w:szCs w:val="22"/>
              </w:rPr>
              <w:t>Pręt</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BE1AA9"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okrągły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11A06F"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fi 40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449BDE"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kg</w:t>
            </w:r>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1C497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200</w:t>
            </w:r>
          </w:p>
        </w:tc>
      </w:tr>
    </w:tbl>
    <w:p w14:paraId="3CF1D79C" w14:textId="77777777" w:rsidR="0085047C" w:rsidRPr="0085047C" w:rsidRDefault="0085047C" w:rsidP="0085047C">
      <w:pPr>
        <w:autoSpaceDE w:val="0"/>
        <w:autoSpaceDN w:val="0"/>
        <w:rPr>
          <w:rFonts w:eastAsiaTheme="minorHAnsi"/>
          <w:sz w:val="22"/>
          <w:szCs w:val="22"/>
          <w:lang w:eastAsia="en-US"/>
        </w:rPr>
      </w:pPr>
    </w:p>
    <w:p w14:paraId="24E95584" w14:textId="77777777" w:rsidR="0085047C" w:rsidRPr="0085047C" w:rsidRDefault="0085047C" w:rsidP="0085047C">
      <w:pPr>
        <w:autoSpaceDE w:val="0"/>
        <w:ind w:left="720"/>
        <w:rPr>
          <w:sz w:val="22"/>
          <w:szCs w:val="22"/>
        </w:rPr>
      </w:pPr>
      <w:r w:rsidRPr="0085047C">
        <w:rPr>
          <w:sz w:val="22"/>
          <w:szCs w:val="22"/>
        </w:rPr>
        <w:t>Opis wspólny:</w:t>
      </w:r>
    </w:p>
    <w:p w14:paraId="26825FBA" w14:textId="77777777" w:rsidR="0085047C" w:rsidRPr="0085047C" w:rsidRDefault="0085047C" w:rsidP="0085047C">
      <w:pPr>
        <w:autoSpaceDE w:val="0"/>
        <w:ind w:left="720"/>
        <w:rPr>
          <w:sz w:val="22"/>
          <w:szCs w:val="22"/>
        </w:rPr>
      </w:pPr>
      <w:r w:rsidRPr="0085047C">
        <w:rPr>
          <w:sz w:val="22"/>
          <w:szCs w:val="22"/>
        </w:rPr>
        <w:t>Wszystkie pręty muszą spełniać następujące cechy:</w:t>
      </w:r>
    </w:p>
    <w:p w14:paraId="729F33F1" w14:textId="77777777" w:rsidR="0085047C" w:rsidRPr="0085047C" w:rsidRDefault="0085047C" w:rsidP="0021144E">
      <w:pPr>
        <w:numPr>
          <w:ilvl w:val="0"/>
          <w:numId w:val="110"/>
        </w:numPr>
        <w:autoSpaceDE w:val="0"/>
        <w:rPr>
          <w:sz w:val="22"/>
          <w:szCs w:val="22"/>
          <w:lang w:eastAsia="ar-SA"/>
        </w:rPr>
      </w:pPr>
      <w:r w:rsidRPr="0085047C">
        <w:rPr>
          <w:sz w:val="22"/>
          <w:szCs w:val="22"/>
        </w:rPr>
        <w:t>muszą posiadać gładką strukturę;</w:t>
      </w:r>
    </w:p>
    <w:p w14:paraId="6098886E" w14:textId="77777777" w:rsidR="0085047C" w:rsidRPr="0085047C" w:rsidRDefault="0085047C" w:rsidP="0021144E">
      <w:pPr>
        <w:numPr>
          <w:ilvl w:val="0"/>
          <w:numId w:val="110"/>
        </w:numPr>
        <w:autoSpaceDE w:val="0"/>
        <w:rPr>
          <w:sz w:val="22"/>
          <w:szCs w:val="22"/>
          <w:lang w:eastAsia="ar-SA"/>
        </w:rPr>
      </w:pPr>
      <w:r w:rsidRPr="0085047C">
        <w:rPr>
          <w:sz w:val="22"/>
          <w:szCs w:val="22"/>
        </w:rPr>
        <w:t>muszą występować w długości nie mniejszej niż 6 m.</w:t>
      </w:r>
    </w:p>
    <w:p w14:paraId="56B6C2BF" w14:textId="77777777" w:rsidR="0085047C" w:rsidRPr="0085047C" w:rsidRDefault="0085047C" w:rsidP="0085047C">
      <w:pPr>
        <w:autoSpaceDE w:val="0"/>
        <w:autoSpaceDN w:val="0"/>
        <w:rPr>
          <w:sz w:val="22"/>
          <w:szCs w:val="22"/>
        </w:rPr>
      </w:pPr>
    </w:p>
    <w:tbl>
      <w:tblPr>
        <w:tblW w:w="0" w:type="auto"/>
        <w:tblInd w:w="360" w:type="dxa"/>
        <w:tblCellMar>
          <w:left w:w="0" w:type="dxa"/>
          <w:right w:w="0" w:type="dxa"/>
        </w:tblCellMar>
        <w:tblLook w:val="04A0" w:firstRow="1" w:lastRow="0" w:firstColumn="1" w:lastColumn="0" w:noHBand="0" w:noVBand="1"/>
      </w:tblPr>
      <w:tblGrid>
        <w:gridCol w:w="594"/>
        <w:gridCol w:w="1562"/>
        <w:gridCol w:w="2002"/>
        <w:gridCol w:w="2111"/>
        <w:gridCol w:w="1220"/>
        <w:gridCol w:w="1439"/>
      </w:tblGrid>
      <w:tr w:rsidR="0085047C" w:rsidRPr="0085047C" w14:paraId="608A389D" w14:textId="77777777" w:rsidTr="0085047C">
        <w:tc>
          <w:tcPr>
            <w:tcW w:w="892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9EA9C"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Profile</w:t>
            </w:r>
          </w:p>
        </w:tc>
      </w:tr>
      <w:tr w:rsidR="0085047C" w:rsidRPr="0085047C" w14:paraId="6B447139"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AC5FD"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Lp.</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F7A4469"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Materiał</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109F779E"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Opis</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50BCAB75"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Wymiary</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710A9725"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J.m.</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3E555902"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Ilość</w:t>
            </w:r>
          </w:p>
        </w:tc>
      </w:tr>
      <w:tr w:rsidR="0085047C" w:rsidRPr="0085047C" w14:paraId="53BCE360"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88D32"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320D89D0"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6CB17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 xml:space="preserve">zamknięty </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E06E29"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 x 20 x 1,5 mm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CEEC528"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0E541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200</w:t>
            </w:r>
          </w:p>
        </w:tc>
      </w:tr>
      <w:tr w:rsidR="0085047C" w:rsidRPr="0085047C" w14:paraId="27599BD3"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BBEBB" w14:textId="77777777" w:rsidR="0085047C" w:rsidRPr="0085047C" w:rsidRDefault="0085047C">
            <w:pPr>
              <w:autoSpaceDE w:val="0"/>
              <w:autoSpaceDN w:val="0"/>
              <w:jc w:val="center"/>
              <w:rPr>
                <w:rFonts w:eastAsiaTheme="minorHAnsi"/>
                <w:sz w:val="22"/>
                <w:szCs w:val="22"/>
                <w:lang w:eastAsia="en-US"/>
              </w:rPr>
            </w:pPr>
            <w:r w:rsidRPr="0085047C">
              <w:rPr>
                <w:sz w:val="22"/>
                <w:szCs w:val="22"/>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080D225"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0A907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 xml:space="preserve">zamknięty </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55C3F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25 x 25 x 1,5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4C5358"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2624A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1 500</w:t>
            </w:r>
          </w:p>
        </w:tc>
      </w:tr>
      <w:tr w:rsidR="0085047C" w:rsidRPr="0085047C" w14:paraId="566BB35C"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BB01D" w14:textId="77777777" w:rsidR="0085047C" w:rsidRPr="0085047C" w:rsidRDefault="0085047C">
            <w:pPr>
              <w:autoSpaceDE w:val="0"/>
              <w:autoSpaceDN w:val="0"/>
              <w:jc w:val="center"/>
              <w:rPr>
                <w:rFonts w:eastAsiaTheme="minorHAnsi"/>
                <w:sz w:val="22"/>
                <w:szCs w:val="22"/>
                <w:lang w:eastAsia="en-US"/>
              </w:rPr>
            </w:pPr>
            <w:r w:rsidRPr="0085047C">
              <w:rPr>
                <w:sz w:val="22"/>
                <w:szCs w:val="22"/>
              </w:rPr>
              <w:t>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426026CC"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BD26EA"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8AD1CC"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30 x 18 x 1,5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9F6370"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1B6A1D9"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2 500</w:t>
            </w:r>
          </w:p>
        </w:tc>
      </w:tr>
      <w:tr w:rsidR="0085047C" w:rsidRPr="0085047C" w14:paraId="2F441A2A"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CACBC" w14:textId="77777777" w:rsidR="0085047C" w:rsidRPr="0085047C" w:rsidRDefault="0085047C">
            <w:pPr>
              <w:autoSpaceDE w:val="0"/>
              <w:autoSpaceDN w:val="0"/>
              <w:jc w:val="center"/>
              <w:rPr>
                <w:rFonts w:eastAsiaTheme="minorHAnsi"/>
                <w:sz w:val="22"/>
                <w:szCs w:val="22"/>
                <w:lang w:eastAsia="en-US"/>
              </w:rPr>
            </w:pPr>
            <w:r w:rsidRPr="0085047C">
              <w:rPr>
                <w:sz w:val="22"/>
                <w:szCs w:val="22"/>
              </w:rPr>
              <w:t>4.</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530B90BF"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BCD12A"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B13A0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40 x 40 x 2,0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0C35D2"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79AF3A"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400</w:t>
            </w:r>
          </w:p>
        </w:tc>
      </w:tr>
      <w:tr w:rsidR="0085047C" w:rsidRPr="0085047C" w14:paraId="5C31C270"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C8BC8" w14:textId="77777777" w:rsidR="0085047C" w:rsidRPr="0085047C" w:rsidRDefault="0085047C">
            <w:pPr>
              <w:autoSpaceDE w:val="0"/>
              <w:autoSpaceDN w:val="0"/>
              <w:jc w:val="center"/>
              <w:rPr>
                <w:rFonts w:eastAsiaTheme="minorHAnsi"/>
                <w:sz w:val="22"/>
                <w:szCs w:val="22"/>
                <w:lang w:eastAsia="en-US"/>
              </w:rPr>
            </w:pPr>
            <w:r w:rsidRPr="0085047C">
              <w:rPr>
                <w:sz w:val="22"/>
                <w:szCs w:val="22"/>
              </w:rPr>
              <w:t>5.</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07B5F49" w14:textId="77777777" w:rsidR="0085047C" w:rsidRPr="0085047C" w:rsidRDefault="0085047C">
            <w:pPr>
              <w:autoSpaceDE w:val="0"/>
              <w:autoSpaceDN w:val="0"/>
              <w:jc w:val="center"/>
              <w:rPr>
                <w:rFonts w:eastAsiaTheme="minorHAnsi"/>
                <w:sz w:val="22"/>
                <w:szCs w:val="22"/>
                <w:lang w:eastAsia="en-US"/>
              </w:rPr>
            </w:pPr>
            <w:r w:rsidRPr="0085047C">
              <w:rPr>
                <w:sz w:val="22"/>
                <w:szCs w:val="22"/>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032F03"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2F687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 x 30 x 2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C7B063"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C6BC47"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200</w:t>
            </w:r>
          </w:p>
        </w:tc>
      </w:tr>
      <w:tr w:rsidR="0085047C" w:rsidRPr="0085047C" w14:paraId="6AFEB472"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D29EF" w14:textId="77777777" w:rsidR="0085047C" w:rsidRPr="0085047C" w:rsidRDefault="0085047C">
            <w:pPr>
              <w:autoSpaceDE w:val="0"/>
              <w:autoSpaceDN w:val="0"/>
              <w:jc w:val="center"/>
              <w:rPr>
                <w:rFonts w:eastAsiaTheme="minorHAnsi"/>
                <w:sz w:val="22"/>
                <w:szCs w:val="22"/>
                <w:lang w:eastAsia="en-US"/>
              </w:rPr>
            </w:pPr>
            <w:r w:rsidRPr="0085047C">
              <w:rPr>
                <w:sz w:val="22"/>
                <w:szCs w:val="22"/>
              </w:rPr>
              <w:t>6.</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3A3EC191" w14:textId="77777777" w:rsidR="0085047C" w:rsidRPr="0085047C" w:rsidRDefault="0085047C">
            <w:pPr>
              <w:jc w:val="center"/>
              <w:rPr>
                <w:rFonts w:eastAsiaTheme="minorHAnsi"/>
                <w:sz w:val="22"/>
                <w:szCs w:val="22"/>
                <w:lang w:eastAsia="ar-SA"/>
              </w:rPr>
            </w:pPr>
            <w:r w:rsidRPr="0085047C">
              <w:rPr>
                <w:sz w:val="22"/>
                <w:szCs w:val="22"/>
                <w:lang w:eastAsia="ar-SA"/>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94A860"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0C366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60 x 40 x 2,0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8FEADB"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319A7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250</w:t>
            </w:r>
          </w:p>
        </w:tc>
      </w:tr>
      <w:tr w:rsidR="0085047C" w:rsidRPr="0085047C" w14:paraId="7B3DC6B8"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D599F" w14:textId="77777777" w:rsidR="0085047C" w:rsidRPr="0085047C" w:rsidRDefault="0085047C">
            <w:pPr>
              <w:autoSpaceDE w:val="0"/>
              <w:autoSpaceDN w:val="0"/>
              <w:jc w:val="center"/>
              <w:rPr>
                <w:rFonts w:eastAsiaTheme="minorHAnsi"/>
                <w:sz w:val="22"/>
                <w:szCs w:val="22"/>
                <w:lang w:eastAsia="en-US"/>
              </w:rPr>
            </w:pPr>
            <w:r w:rsidRPr="0085047C">
              <w:rPr>
                <w:sz w:val="22"/>
                <w:szCs w:val="22"/>
              </w:rPr>
              <w:t>7.</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40440B4B" w14:textId="77777777" w:rsidR="0085047C" w:rsidRPr="0085047C" w:rsidRDefault="0085047C">
            <w:pPr>
              <w:jc w:val="center"/>
              <w:rPr>
                <w:rFonts w:eastAsiaTheme="minorHAnsi"/>
                <w:sz w:val="22"/>
                <w:szCs w:val="22"/>
                <w:lang w:eastAsia="ar-SA"/>
              </w:rPr>
            </w:pPr>
            <w:r w:rsidRPr="0085047C">
              <w:rPr>
                <w:sz w:val="22"/>
                <w:szCs w:val="22"/>
                <w:lang w:eastAsia="ar-SA"/>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72109E"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F4451A"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100 x 50 x 3,0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50BF022"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07FB3B"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30</w:t>
            </w:r>
          </w:p>
        </w:tc>
      </w:tr>
      <w:tr w:rsidR="0085047C" w:rsidRPr="0085047C" w14:paraId="33BE1947"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D7B35" w14:textId="77777777" w:rsidR="0085047C" w:rsidRPr="0085047C" w:rsidRDefault="0085047C">
            <w:pPr>
              <w:autoSpaceDE w:val="0"/>
              <w:autoSpaceDN w:val="0"/>
              <w:jc w:val="center"/>
              <w:rPr>
                <w:rFonts w:eastAsiaTheme="minorHAnsi"/>
                <w:sz w:val="22"/>
                <w:szCs w:val="22"/>
                <w:lang w:eastAsia="en-US"/>
              </w:rPr>
            </w:pPr>
            <w:r w:rsidRPr="0085047C">
              <w:rPr>
                <w:sz w:val="22"/>
                <w:szCs w:val="22"/>
              </w:rPr>
              <w:t>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166C4532" w14:textId="77777777" w:rsidR="0085047C" w:rsidRPr="0085047C" w:rsidRDefault="0085047C">
            <w:pPr>
              <w:jc w:val="center"/>
              <w:rPr>
                <w:rFonts w:eastAsiaTheme="minorHAnsi"/>
                <w:sz w:val="22"/>
                <w:szCs w:val="22"/>
                <w:lang w:eastAsia="ar-SA"/>
              </w:rPr>
            </w:pPr>
            <w:r w:rsidRPr="0085047C">
              <w:rPr>
                <w:sz w:val="22"/>
                <w:szCs w:val="22"/>
                <w:lang w:eastAsia="ar-SA"/>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A757B2"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DC1AE8"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50 x 50 x 2,0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012EEB"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71B1C7"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250</w:t>
            </w:r>
          </w:p>
        </w:tc>
      </w:tr>
      <w:tr w:rsidR="0085047C" w:rsidRPr="0085047C" w14:paraId="04ABE336"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C878C" w14:textId="77777777" w:rsidR="0085047C" w:rsidRPr="0085047C" w:rsidRDefault="0085047C">
            <w:pPr>
              <w:autoSpaceDE w:val="0"/>
              <w:autoSpaceDN w:val="0"/>
              <w:jc w:val="center"/>
              <w:rPr>
                <w:rFonts w:eastAsiaTheme="minorHAnsi"/>
                <w:sz w:val="22"/>
                <w:szCs w:val="22"/>
                <w:lang w:eastAsia="en-US"/>
              </w:rPr>
            </w:pPr>
            <w:r w:rsidRPr="0085047C">
              <w:rPr>
                <w:sz w:val="22"/>
                <w:szCs w:val="22"/>
              </w:rPr>
              <w:t>9.</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0D48B5AB" w14:textId="77777777" w:rsidR="0085047C" w:rsidRPr="0085047C" w:rsidRDefault="0085047C">
            <w:pPr>
              <w:jc w:val="center"/>
              <w:rPr>
                <w:rFonts w:eastAsiaTheme="minorHAnsi"/>
                <w:sz w:val="22"/>
                <w:szCs w:val="22"/>
                <w:lang w:eastAsia="ar-SA"/>
              </w:rPr>
            </w:pPr>
            <w:r w:rsidRPr="0085047C">
              <w:rPr>
                <w:sz w:val="22"/>
                <w:szCs w:val="22"/>
                <w:lang w:eastAsia="ar-SA"/>
              </w:rPr>
              <w:t>Profil</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6E1040"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zamknięty</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E724AC1"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80 x 80 x 4,0 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AAB059"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3BFED4"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36</w:t>
            </w:r>
          </w:p>
        </w:tc>
      </w:tr>
    </w:tbl>
    <w:p w14:paraId="51383A13" w14:textId="77777777" w:rsidR="0085047C" w:rsidRPr="0085047C" w:rsidRDefault="0085047C" w:rsidP="0085047C">
      <w:pPr>
        <w:autoSpaceDE w:val="0"/>
        <w:autoSpaceDN w:val="0"/>
        <w:rPr>
          <w:rFonts w:eastAsiaTheme="minorHAnsi"/>
          <w:sz w:val="22"/>
          <w:szCs w:val="22"/>
          <w:lang w:eastAsia="en-US"/>
        </w:rPr>
      </w:pPr>
    </w:p>
    <w:p w14:paraId="7518D23A" w14:textId="77777777" w:rsidR="0085047C" w:rsidRPr="0085047C" w:rsidRDefault="0085047C" w:rsidP="0085047C">
      <w:pPr>
        <w:autoSpaceDE w:val="0"/>
        <w:autoSpaceDN w:val="0"/>
        <w:rPr>
          <w:sz w:val="22"/>
          <w:szCs w:val="22"/>
        </w:rPr>
      </w:pPr>
    </w:p>
    <w:tbl>
      <w:tblPr>
        <w:tblW w:w="0" w:type="auto"/>
        <w:tblInd w:w="360" w:type="dxa"/>
        <w:tblCellMar>
          <w:left w:w="0" w:type="dxa"/>
          <w:right w:w="0" w:type="dxa"/>
        </w:tblCellMar>
        <w:tblLook w:val="04A0" w:firstRow="1" w:lastRow="0" w:firstColumn="1" w:lastColumn="0" w:noHBand="0" w:noVBand="1"/>
      </w:tblPr>
      <w:tblGrid>
        <w:gridCol w:w="594"/>
        <w:gridCol w:w="1562"/>
        <w:gridCol w:w="2002"/>
        <w:gridCol w:w="2111"/>
        <w:gridCol w:w="1220"/>
        <w:gridCol w:w="1439"/>
      </w:tblGrid>
      <w:tr w:rsidR="0085047C" w:rsidRPr="0085047C" w14:paraId="18CBC060" w14:textId="77777777" w:rsidTr="0085047C">
        <w:tc>
          <w:tcPr>
            <w:tcW w:w="892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45E76A"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Rury</w:t>
            </w:r>
          </w:p>
        </w:tc>
      </w:tr>
      <w:tr w:rsidR="0085047C" w:rsidRPr="0085047C" w14:paraId="173CFB07"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FE7CF" w14:textId="77777777" w:rsidR="0085047C" w:rsidRPr="0085047C" w:rsidRDefault="0085047C">
            <w:pPr>
              <w:autoSpaceDE w:val="0"/>
              <w:autoSpaceDN w:val="0"/>
              <w:jc w:val="center"/>
              <w:rPr>
                <w:rFonts w:eastAsiaTheme="minorHAnsi"/>
                <w:b/>
                <w:bCs/>
                <w:sz w:val="22"/>
                <w:szCs w:val="22"/>
                <w:lang w:eastAsia="en-US"/>
              </w:rPr>
            </w:pPr>
            <w:bookmarkStart w:id="234" w:name="_Hlk51143339"/>
            <w:r w:rsidRPr="0085047C">
              <w:rPr>
                <w:b/>
                <w:bCs/>
                <w:sz w:val="22"/>
                <w:szCs w:val="22"/>
              </w:rPr>
              <w:t>Lp.</w:t>
            </w:r>
            <w:bookmarkEnd w:id="234"/>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208CCE3D"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Materiał</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54D0AC10"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Opis</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6465BA9A"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Wymiary</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14:paraId="2DB48927"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J.m.</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01FE6388" w14:textId="77777777" w:rsidR="0085047C" w:rsidRPr="0085047C" w:rsidRDefault="0085047C">
            <w:pPr>
              <w:autoSpaceDE w:val="0"/>
              <w:autoSpaceDN w:val="0"/>
              <w:jc w:val="center"/>
              <w:rPr>
                <w:rFonts w:eastAsiaTheme="minorHAnsi"/>
                <w:b/>
                <w:bCs/>
                <w:sz w:val="22"/>
                <w:szCs w:val="22"/>
                <w:lang w:eastAsia="en-US"/>
              </w:rPr>
            </w:pPr>
            <w:r w:rsidRPr="0085047C">
              <w:rPr>
                <w:b/>
                <w:bCs/>
                <w:sz w:val="22"/>
                <w:szCs w:val="22"/>
              </w:rPr>
              <w:t>Ilość</w:t>
            </w:r>
          </w:p>
        </w:tc>
      </w:tr>
      <w:tr w:rsidR="0085047C" w:rsidRPr="0085047C" w14:paraId="53E921F5"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6EBE0" w14:textId="77777777" w:rsidR="0085047C" w:rsidRPr="0085047C" w:rsidRDefault="0085047C">
            <w:pPr>
              <w:autoSpaceDE w:val="0"/>
              <w:autoSpaceDN w:val="0"/>
              <w:jc w:val="center"/>
              <w:rPr>
                <w:rFonts w:eastAsiaTheme="minorHAnsi"/>
                <w:sz w:val="22"/>
                <w:szCs w:val="22"/>
                <w:lang w:eastAsia="en-US"/>
              </w:rPr>
            </w:pPr>
            <w:r w:rsidRPr="0085047C">
              <w:rPr>
                <w:sz w:val="22"/>
                <w:szCs w:val="22"/>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0243C0ED" w14:textId="77777777" w:rsidR="0085047C" w:rsidRPr="0085047C" w:rsidRDefault="0085047C">
            <w:pPr>
              <w:autoSpaceDE w:val="0"/>
              <w:autoSpaceDN w:val="0"/>
              <w:jc w:val="center"/>
              <w:rPr>
                <w:rFonts w:eastAsiaTheme="minorHAnsi"/>
                <w:sz w:val="22"/>
                <w:szCs w:val="22"/>
                <w:lang w:eastAsia="en-US"/>
              </w:rPr>
            </w:pPr>
            <w:r w:rsidRPr="0085047C">
              <w:rPr>
                <w:sz w:val="22"/>
                <w:szCs w:val="22"/>
              </w:rPr>
              <w:t>Rura</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4D01AF"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 xml:space="preserve">czarna </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46A29E"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fi 3/4</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D96488" w14:textId="77777777" w:rsidR="0085047C" w:rsidRPr="0085047C" w:rsidRDefault="0085047C">
            <w:pPr>
              <w:autoSpaceDE w:val="0"/>
              <w:autoSpaceDN w:val="0"/>
              <w:jc w:val="center"/>
              <w:rPr>
                <w:rFonts w:eastAsiaTheme="minorHAnsi"/>
                <w:sz w:val="22"/>
                <w:szCs w:val="22"/>
                <w:lang w:eastAsia="en-US"/>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F2AD25" w14:textId="77777777" w:rsidR="0085047C" w:rsidRPr="0085047C" w:rsidRDefault="0085047C">
            <w:pPr>
              <w:autoSpaceDE w:val="0"/>
              <w:autoSpaceDN w:val="0"/>
              <w:jc w:val="center"/>
              <w:rPr>
                <w:rFonts w:eastAsiaTheme="minorHAnsi"/>
                <w:sz w:val="22"/>
                <w:szCs w:val="22"/>
                <w:lang w:eastAsia="en-US"/>
              </w:rPr>
            </w:pPr>
            <w:r w:rsidRPr="0085047C">
              <w:rPr>
                <w:sz w:val="22"/>
                <w:szCs w:val="22"/>
                <w:lang w:eastAsia="ar-SA"/>
              </w:rPr>
              <w:t>30</w:t>
            </w:r>
          </w:p>
        </w:tc>
      </w:tr>
      <w:tr w:rsidR="0085047C" w:rsidRPr="0085047C" w14:paraId="0D252C62" w14:textId="77777777" w:rsidTr="0085047C">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892B7" w14:textId="77777777" w:rsidR="0085047C" w:rsidRPr="0085047C" w:rsidRDefault="0085047C">
            <w:pPr>
              <w:autoSpaceDE w:val="0"/>
              <w:autoSpaceDN w:val="0"/>
              <w:jc w:val="center"/>
              <w:rPr>
                <w:rFonts w:eastAsiaTheme="minorHAnsi"/>
                <w:sz w:val="22"/>
                <w:szCs w:val="22"/>
                <w:lang w:eastAsia="en-US"/>
              </w:rPr>
            </w:pPr>
            <w:r w:rsidRPr="0085047C">
              <w:rPr>
                <w:sz w:val="22"/>
                <w:szCs w:val="22"/>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6B140BB" w14:textId="77777777" w:rsidR="0085047C" w:rsidRPr="0085047C" w:rsidRDefault="0085047C">
            <w:pPr>
              <w:autoSpaceDE w:val="0"/>
              <w:autoSpaceDN w:val="0"/>
              <w:jc w:val="center"/>
              <w:rPr>
                <w:rFonts w:eastAsiaTheme="minorHAnsi"/>
                <w:sz w:val="22"/>
                <w:szCs w:val="22"/>
                <w:lang w:eastAsia="en-US"/>
              </w:rPr>
            </w:pPr>
            <w:r w:rsidRPr="0085047C">
              <w:rPr>
                <w:sz w:val="22"/>
                <w:szCs w:val="22"/>
              </w:rPr>
              <w:t>Rura</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0D465D" w14:textId="77777777" w:rsidR="0085047C" w:rsidRPr="0085047C" w:rsidRDefault="0085047C">
            <w:pPr>
              <w:autoSpaceDE w:val="0"/>
              <w:autoSpaceDN w:val="0"/>
              <w:jc w:val="center"/>
              <w:rPr>
                <w:rFonts w:eastAsiaTheme="minorHAnsi"/>
                <w:sz w:val="22"/>
                <w:szCs w:val="22"/>
                <w:lang w:eastAsia="ar-SA"/>
              </w:rPr>
            </w:pPr>
            <w:r w:rsidRPr="0085047C">
              <w:rPr>
                <w:sz w:val="22"/>
                <w:szCs w:val="22"/>
                <w:lang w:eastAsia="ar-SA"/>
              </w:rPr>
              <w:t>czarna</w:t>
            </w:r>
          </w:p>
        </w:tc>
        <w:tc>
          <w:tcPr>
            <w:tcW w:w="2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511DFF" w14:textId="77777777" w:rsidR="0085047C" w:rsidRPr="0085047C" w:rsidRDefault="0085047C">
            <w:pPr>
              <w:autoSpaceDE w:val="0"/>
              <w:autoSpaceDN w:val="0"/>
              <w:jc w:val="center"/>
              <w:rPr>
                <w:rFonts w:eastAsiaTheme="minorHAnsi"/>
                <w:sz w:val="22"/>
                <w:szCs w:val="22"/>
                <w:lang w:eastAsia="ar-SA"/>
              </w:rPr>
            </w:pPr>
            <w:r w:rsidRPr="0085047C">
              <w:rPr>
                <w:sz w:val="22"/>
                <w:szCs w:val="22"/>
                <w:lang w:eastAsia="ar-SA"/>
              </w:rPr>
              <w:t>fi 3/8</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F8B308" w14:textId="77777777" w:rsidR="0085047C" w:rsidRPr="0085047C" w:rsidRDefault="0085047C">
            <w:pPr>
              <w:autoSpaceDE w:val="0"/>
              <w:autoSpaceDN w:val="0"/>
              <w:jc w:val="center"/>
              <w:rPr>
                <w:rFonts w:eastAsiaTheme="minorHAnsi"/>
                <w:sz w:val="22"/>
                <w:szCs w:val="22"/>
                <w:lang w:eastAsia="ar-SA"/>
              </w:rPr>
            </w:pPr>
            <w:proofErr w:type="spellStart"/>
            <w:r w:rsidRPr="0085047C">
              <w:rPr>
                <w:sz w:val="22"/>
                <w:szCs w:val="22"/>
                <w:lang w:eastAsia="ar-SA"/>
              </w:rPr>
              <w:t>mb</w:t>
            </w:r>
            <w:proofErr w:type="spellEnd"/>
          </w:p>
        </w:tc>
        <w:tc>
          <w:tcPr>
            <w:tcW w:w="1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F8E2E4" w14:textId="77777777" w:rsidR="0085047C" w:rsidRPr="0085047C" w:rsidRDefault="0085047C">
            <w:pPr>
              <w:autoSpaceDE w:val="0"/>
              <w:autoSpaceDN w:val="0"/>
              <w:jc w:val="center"/>
              <w:rPr>
                <w:rFonts w:eastAsiaTheme="minorHAnsi"/>
                <w:sz w:val="22"/>
                <w:szCs w:val="22"/>
                <w:lang w:eastAsia="ar-SA"/>
              </w:rPr>
            </w:pPr>
            <w:r w:rsidRPr="0085047C">
              <w:rPr>
                <w:sz w:val="22"/>
                <w:szCs w:val="22"/>
                <w:lang w:eastAsia="ar-SA"/>
              </w:rPr>
              <w:t>1 500</w:t>
            </w:r>
          </w:p>
        </w:tc>
      </w:tr>
    </w:tbl>
    <w:p w14:paraId="66246020" w14:textId="77777777" w:rsidR="0085047C" w:rsidRPr="0085047C" w:rsidRDefault="0085047C" w:rsidP="0085047C">
      <w:pPr>
        <w:jc w:val="both"/>
        <w:rPr>
          <w:rFonts w:eastAsiaTheme="minorHAnsi"/>
          <w:sz w:val="22"/>
          <w:szCs w:val="22"/>
          <w:lang w:eastAsia="en-US"/>
        </w:rPr>
      </w:pPr>
    </w:p>
    <w:p w14:paraId="1C889221" w14:textId="77777777" w:rsidR="0085047C" w:rsidRPr="0085047C" w:rsidRDefault="0085047C" w:rsidP="0085047C">
      <w:pPr>
        <w:autoSpaceDE w:val="0"/>
        <w:autoSpaceDN w:val="0"/>
        <w:jc w:val="both"/>
        <w:rPr>
          <w:sz w:val="22"/>
          <w:szCs w:val="22"/>
        </w:rPr>
      </w:pPr>
      <w:r w:rsidRPr="0085047C">
        <w:rPr>
          <w:sz w:val="22"/>
          <w:szCs w:val="22"/>
        </w:rPr>
        <w:t>Opis wspólny:</w:t>
      </w:r>
    </w:p>
    <w:p w14:paraId="3E5AC20C" w14:textId="77777777" w:rsidR="0085047C" w:rsidRPr="0085047C" w:rsidRDefault="0085047C" w:rsidP="0085047C">
      <w:pPr>
        <w:autoSpaceDE w:val="0"/>
        <w:rPr>
          <w:sz w:val="22"/>
          <w:szCs w:val="22"/>
        </w:rPr>
      </w:pPr>
      <w:r w:rsidRPr="0085047C">
        <w:rPr>
          <w:sz w:val="22"/>
          <w:szCs w:val="22"/>
        </w:rPr>
        <w:t>Wszystkie rury muszą spełniać następujące cechy:</w:t>
      </w:r>
    </w:p>
    <w:p w14:paraId="3AD319D5" w14:textId="77777777" w:rsidR="0085047C" w:rsidRPr="0085047C" w:rsidRDefault="0085047C" w:rsidP="0021144E">
      <w:pPr>
        <w:numPr>
          <w:ilvl w:val="0"/>
          <w:numId w:val="111"/>
        </w:numPr>
        <w:autoSpaceDE w:val="0"/>
        <w:rPr>
          <w:sz w:val="22"/>
          <w:szCs w:val="22"/>
          <w:lang w:eastAsia="ar-SA"/>
        </w:rPr>
      </w:pPr>
      <w:r w:rsidRPr="0085047C">
        <w:rPr>
          <w:sz w:val="22"/>
          <w:szCs w:val="22"/>
        </w:rPr>
        <w:t xml:space="preserve">muszą być </w:t>
      </w:r>
      <w:proofErr w:type="spellStart"/>
      <w:r w:rsidRPr="0085047C">
        <w:rPr>
          <w:sz w:val="22"/>
          <w:szCs w:val="22"/>
        </w:rPr>
        <w:t>zimnogięte</w:t>
      </w:r>
      <w:proofErr w:type="spellEnd"/>
      <w:r w:rsidRPr="0085047C">
        <w:rPr>
          <w:sz w:val="22"/>
          <w:szCs w:val="22"/>
        </w:rPr>
        <w:t xml:space="preserve"> lub gorącowalcowane;</w:t>
      </w:r>
    </w:p>
    <w:p w14:paraId="4F92C131" w14:textId="77777777" w:rsidR="0085047C" w:rsidRPr="0085047C" w:rsidRDefault="0085047C" w:rsidP="0021144E">
      <w:pPr>
        <w:numPr>
          <w:ilvl w:val="0"/>
          <w:numId w:val="111"/>
        </w:numPr>
        <w:autoSpaceDE w:val="0"/>
        <w:rPr>
          <w:sz w:val="22"/>
          <w:szCs w:val="22"/>
          <w:lang w:eastAsia="ar-SA"/>
        </w:rPr>
      </w:pPr>
      <w:r w:rsidRPr="0085047C">
        <w:rPr>
          <w:sz w:val="22"/>
          <w:szCs w:val="22"/>
        </w:rPr>
        <w:t>muszą posiadać gładką strukturę;</w:t>
      </w:r>
    </w:p>
    <w:p w14:paraId="4C0A5336" w14:textId="77777777" w:rsidR="0085047C" w:rsidRPr="0085047C" w:rsidRDefault="0085047C" w:rsidP="0021144E">
      <w:pPr>
        <w:numPr>
          <w:ilvl w:val="0"/>
          <w:numId w:val="111"/>
        </w:numPr>
        <w:autoSpaceDE w:val="0"/>
        <w:rPr>
          <w:sz w:val="22"/>
          <w:szCs w:val="22"/>
          <w:lang w:eastAsia="ar-SA"/>
        </w:rPr>
      </w:pPr>
      <w:r w:rsidRPr="0085047C">
        <w:rPr>
          <w:sz w:val="22"/>
          <w:szCs w:val="22"/>
        </w:rPr>
        <w:t>muszą występować w długości nie mniejszej niż 6 m;</w:t>
      </w:r>
    </w:p>
    <w:p w14:paraId="26BC18EA" w14:textId="77777777" w:rsidR="0085047C" w:rsidRPr="00BC232A" w:rsidRDefault="0085047C" w:rsidP="00B14A52">
      <w:pPr>
        <w:widowControl w:val="0"/>
        <w:suppressAutoHyphens/>
        <w:spacing w:after="120" w:line="360" w:lineRule="auto"/>
        <w:rPr>
          <w:b/>
          <w:bCs/>
          <w:i/>
          <w:iCs/>
          <w:snapToGrid w:val="0"/>
          <w:sz w:val="22"/>
          <w:szCs w:val="22"/>
          <w:u w:val="single"/>
        </w:rPr>
      </w:pPr>
    </w:p>
    <w:p w14:paraId="1A5F4B72" w14:textId="77777777" w:rsidR="00B14A52" w:rsidRDefault="00B14A52" w:rsidP="00BC232A">
      <w:pPr>
        <w:widowControl w:val="0"/>
        <w:autoSpaceDE w:val="0"/>
        <w:autoSpaceDN w:val="0"/>
        <w:adjustRightInd w:val="0"/>
        <w:ind w:left="567" w:hanging="425"/>
        <w:jc w:val="both"/>
        <w:rPr>
          <w:sz w:val="22"/>
          <w:szCs w:val="22"/>
          <w:lang w:eastAsia="ar-SA"/>
        </w:rPr>
      </w:pPr>
    </w:p>
    <w:p w14:paraId="05CF7823" w14:textId="77777777" w:rsidR="0085047C" w:rsidRDefault="0085047C" w:rsidP="00BC232A">
      <w:pPr>
        <w:widowControl w:val="0"/>
        <w:autoSpaceDE w:val="0"/>
        <w:autoSpaceDN w:val="0"/>
        <w:adjustRightInd w:val="0"/>
        <w:ind w:left="567" w:hanging="425"/>
        <w:jc w:val="both"/>
        <w:rPr>
          <w:sz w:val="22"/>
          <w:szCs w:val="22"/>
          <w:lang w:eastAsia="ar-SA"/>
        </w:rPr>
      </w:pPr>
    </w:p>
    <w:p w14:paraId="03409103" w14:textId="77777777" w:rsidR="0085047C" w:rsidRDefault="0085047C" w:rsidP="00BC232A">
      <w:pPr>
        <w:widowControl w:val="0"/>
        <w:autoSpaceDE w:val="0"/>
        <w:autoSpaceDN w:val="0"/>
        <w:adjustRightInd w:val="0"/>
        <w:ind w:left="567" w:hanging="425"/>
        <w:jc w:val="both"/>
        <w:rPr>
          <w:sz w:val="22"/>
          <w:szCs w:val="22"/>
          <w:lang w:eastAsia="ar-SA"/>
        </w:rPr>
      </w:pPr>
    </w:p>
    <w:p w14:paraId="5F07DFB4" w14:textId="77777777" w:rsidR="0085047C" w:rsidRDefault="0085047C" w:rsidP="00BC232A">
      <w:pPr>
        <w:widowControl w:val="0"/>
        <w:autoSpaceDE w:val="0"/>
        <w:autoSpaceDN w:val="0"/>
        <w:adjustRightInd w:val="0"/>
        <w:ind w:left="567" w:hanging="425"/>
        <w:jc w:val="both"/>
        <w:rPr>
          <w:sz w:val="22"/>
          <w:szCs w:val="22"/>
          <w:lang w:eastAsia="ar-SA"/>
        </w:rPr>
      </w:pPr>
    </w:p>
    <w:p w14:paraId="4C1DDE66" w14:textId="77777777" w:rsidR="0085047C" w:rsidRDefault="0085047C" w:rsidP="00BC232A">
      <w:pPr>
        <w:widowControl w:val="0"/>
        <w:autoSpaceDE w:val="0"/>
        <w:autoSpaceDN w:val="0"/>
        <w:adjustRightInd w:val="0"/>
        <w:ind w:left="567" w:hanging="425"/>
        <w:jc w:val="both"/>
        <w:rPr>
          <w:sz w:val="22"/>
          <w:szCs w:val="22"/>
          <w:lang w:eastAsia="ar-SA"/>
        </w:rPr>
      </w:pPr>
    </w:p>
    <w:p w14:paraId="30E9D003" w14:textId="77777777" w:rsidR="0085047C" w:rsidRPr="00BC232A" w:rsidRDefault="0085047C" w:rsidP="00BC232A">
      <w:pPr>
        <w:widowControl w:val="0"/>
        <w:autoSpaceDE w:val="0"/>
        <w:autoSpaceDN w:val="0"/>
        <w:adjustRightInd w:val="0"/>
        <w:ind w:left="567" w:hanging="425"/>
        <w:jc w:val="both"/>
        <w:rPr>
          <w:sz w:val="22"/>
          <w:szCs w:val="22"/>
          <w:lang w:eastAsia="ar-SA"/>
        </w:rPr>
      </w:pPr>
    </w:p>
    <w:p w14:paraId="54DE0471" w14:textId="280C04C1" w:rsidR="00B14A52" w:rsidRPr="00BC232A" w:rsidRDefault="00B14A52" w:rsidP="00BC232A">
      <w:pPr>
        <w:widowControl w:val="0"/>
        <w:autoSpaceDE w:val="0"/>
        <w:autoSpaceDN w:val="0"/>
        <w:adjustRightInd w:val="0"/>
        <w:jc w:val="both"/>
        <w:rPr>
          <w:rFonts w:eastAsia="SimSun"/>
          <w:b/>
          <w:bCs/>
          <w:i/>
          <w:iCs/>
          <w:sz w:val="22"/>
          <w:szCs w:val="22"/>
          <w:u w:val="single"/>
        </w:rPr>
      </w:pPr>
      <w:r w:rsidRPr="00BC232A">
        <w:rPr>
          <w:b/>
          <w:bCs/>
          <w:i/>
          <w:iCs/>
          <w:sz w:val="22"/>
          <w:szCs w:val="22"/>
          <w:u w:val="single"/>
          <w:lang w:eastAsia="ar-SA"/>
        </w:rPr>
        <w:lastRenderedPageBreak/>
        <w:t>Dla Części 5:</w:t>
      </w:r>
    </w:p>
    <w:p w14:paraId="645D4D72" w14:textId="77777777" w:rsidR="00B14A52" w:rsidRPr="00BC232A" w:rsidRDefault="00B14A52" w:rsidP="00B14A52">
      <w:pPr>
        <w:widowControl w:val="0"/>
        <w:autoSpaceDE w:val="0"/>
        <w:autoSpaceDN w:val="0"/>
        <w:adjustRightInd w:val="0"/>
        <w:ind w:firstLine="708"/>
        <w:jc w:val="both"/>
        <w:rPr>
          <w:rFonts w:eastAsia="SimSu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52"/>
        <w:gridCol w:w="1134"/>
        <w:gridCol w:w="2552"/>
        <w:gridCol w:w="989"/>
        <w:gridCol w:w="1528"/>
      </w:tblGrid>
      <w:tr w:rsidR="00B14A52" w:rsidRPr="00BC232A" w14:paraId="0DE319BB" w14:textId="77777777" w:rsidTr="00B14A52">
        <w:tc>
          <w:tcPr>
            <w:tcW w:w="8896" w:type="dxa"/>
            <w:gridSpan w:val="6"/>
            <w:shd w:val="clear" w:color="auto" w:fill="auto"/>
          </w:tcPr>
          <w:p w14:paraId="6A710BEB" w14:textId="77777777" w:rsidR="00B14A52" w:rsidRPr="00BC232A" w:rsidRDefault="00B14A52" w:rsidP="00B14A52">
            <w:pPr>
              <w:widowControl w:val="0"/>
              <w:autoSpaceDE w:val="0"/>
              <w:autoSpaceDN w:val="0"/>
              <w:adjustRightInd w:val="0"/>
              <w:spacing w:before="120" w:after="120"/>
              <w:jc w:val="center"/>
              <w:rPr>
                <w:rFonts w:eastAsia="SimSun"/>
                <w:b/>
                <w:bCs/>
                <w:sz w:val="22"/>
                <w:szCs w:val="22"/>
              </w:rPr>
            </w:pPr>
            <w:r w:rsidRPr="00BC232A">
              <w:rPr>
                <w:rFonts w:eastAsia="SimSun"/>
                <w:b/>
                <w:bCs/>
                <w:sz w:val="22"/>
                <w:szCs w:val="22"/>
              </w:rPr>
              <w:t>Blacha perforowana</w:t>
            </w:r>
          </w:p>
        </w:tc>
      </w:tr>
      <w:tr w:rsidR="00B14A52" w:rsidRPr="00BC232A" w14:paraId="0D57F513" w14:textId="77777777" w:rsidTr="00B14A52">
        <w:tc>
          <w:tcPr>
            <w:tcW w:w="541" w:type="dxa"/>
            <w:shd w:val="clear" w:color="auto" w:fill="auto"/>
          </w:tcPr>
          <w:p w14:paraId="5C5EC8DD" w14:textId="77777777" w:rsidR="00B14A52" w:rsidRPr="00BC232A" w:rsidRDefault="00B14A52" w:rsidP="00B14A52">
            <w:pPr>
              <w:widowControl w:val="0"/>
              <w:autoSpaceDE w:val="0"/>
              <w:autoSpaceDN w:val="0"/>
              <w:adjustRightInd w:val="0"/>
              <w:spacing w:before="120"/>
              <w:jc w:val="center"/>
              <w:rPr>
                <w:rFonts w:eastAsia="SimSun"/>
                <w:sz w:val="22"/>
                <w:szCs w:val="22"/>
              </w:rPr>
            </w:pPr>
            <w:r w:rsidRPr="00BC232A">
              <w:rPr>
                <w:rFonts w:eastAsia="SimSun"/>
                <w:b/>
                <w:sz w:val="22"/>
                <w:szCs w:val="22"/>
              </w:rPr>
              <w:t>Lp.</w:t>
            </w:r>
          </w:p>
        </w:tc>
        <w:tc>
          <w:tcPr>
            <w:tcW w:w="2152" w:type="dxa"/>
            <w:shd w:val="clear" w:color="auto" w:fill="auto"/>
          </w:tcPr>
          <w:p w14:paraId="3B4CAD63" w14:textId="77777777" w:rsidR="00B14A52" w:rsidRPr="00BC232A" w:rsidRDefault="00B14A52" w:rsidP="00B14A52">
            <w:pPr>
              <w:widowControl w:val="0"/>
              <w:autoSpaceDE w:val="0"/>
              <w:autoSpaceDN w:val="0"/>
              <w:adjustRightInd w:val="0"/>
              <w:spacing w:before="120"/>
              <w:jc w:val="center"/>
              <w:rPr>
                <w:rFonts w:eastAsia="SimSun"/>
                <w:sz w:val="22"/>
                <w:szCs w:val="22"/>
              </w:rPr>
            </w:pPr>
            <w:r w:rsidRPr="00BC232A">
              <w:rPr>
                <w:rFonts w:eastAsia="SimSun"/>
                <w:b/>
                <w:sz w:val="22"/>
                <w:szCs w:val="22"/>
              </w:rPr>
              <w:t>Materiał</w:t>
            </w:r>
          </w:p>
        </w:tc>
        <w:tc>
          <w:tcPr>
            <w:tcW w:w="1134" w:type="dxa"/>
            <w:shd w:val="clear" w:color="auto" w:fill="auto"/>
          </w:tcPr>
          <w:p w14:paraId="07A48669" w14:textId="77777777" w:rsidR="00B14A52" w:rsidRPr="00BC232A" w:rsidRDefault="00B14A52" w:rsidP="00B14A52">
            <w:pPr>
              <w:widowControl w:val="0"/>
              <w:autoSpaceDE w:val="0"/>
              <w:autoSpaceDN w:val="0"/>
              <w:adjustRightInd w:val="0"/>
              <w:spacing w:before="120"/>
              <w:jc w:val="center"/>
              <w:rPr>
                <w:rFonts w:eastAsia="SimSun"/>
                <w:sz w:val="22"/>
                <w:szCs w:val="22"/>
              </w:rPr>
            </w:pPr>
            <w:r w:rsidRPr="00BC232A">
              <w:rPr>
                <w:rFonts w:eastAsia="SimSun"/>
                <w:b/>
                <w:sz w:val="22"/>
                <w:szCs w:val="22"/>
              </w:rPr>
              <w:t>Opis</w:t>
            </w:r>
          </w:p>
        </w:tc>
        <w:tc>
          <w:tcPr>
            <w:tcW w:w="2552" w:type="dxa"/>
            <w:shd w:val="clear" w:color="auto" w:fill="auto"/>
          </w:tcPr>
          <w:p w14:paraId="4DC51CA5" w14:textId="77777777" w:rsidR="00B14A52" w:rsidRPr="00BC232A" w:rsidRDefault="00B14A52" w:rsidP="00B14A52">
            <w:pPr>
              <w:widowControl w:val="0"/>
              <w:autoSpaceDE w:val="0"/>
              <w:autoSpaceDN w:val="0"/>
              <w:adjustRightInd w:val="0"/>
              <w:spacing w:before="120"/>
              <w:jc w:val="center"/>
              <w:rPr>
                <w:rFonts w:eastAsia="SimSun"/>
                <w:sz w:val="22"/>
                <w:szCs w:val="22"/>
              </w:rPr>
            </w:pPr>
            <w:r w:rsidRPr="00BC232A">
              <w:rPr>
                <w:rFonts w:eastAsia="SimSun"/>
                <w:b/>
                <w:sz w:val="22"/>
                <w:szCs w:val="22"/>
              </w:rPr>
              <w:t>Wymiary</w:t>
            </w:r>
          </w:p>
        </w:tc>
        <w:tc>
          <w:tcPr>
            <w:tcW w:w="989" w:type="dxa"/>
            <w:shd w:val="clear" w:color="auto" w:fill="auto"/>
          </w:tcPr>
          <w:p w14:paraId="1DE8D01E" w14:textId="77777777" w:rsidR="00B14A52" w:rsidRPr="00BC232A" w:rsidRDefault="00B14A52" w:rsidP="00B14A52">
            <w:pPr>
              <w:widowControl w:val="0"/>
              <w:autoSpaceDE w:val="0"/>
              <w:autoSpaceDN w:val="0"/>
              <w:adjustRightInd w:val="0"/>
              <w:spacing w:before="120"/>
              <w:jc w:val="center"/>
              <w:rPr>
                <w:rFonts w:eastAsia="SimSun"/>
                <w:sz w:val="22"/>
                <w:szCs w:val="22"/>
              </w:rPr>
            </w:pPr>
            <w:r w:rsidRPr="00BC232A">
              <w:rPr>
                <w:rFonts w:eastAsia="SimSun"/>
                <w:b/>
                <w:sz w:val="22"/>
                <w:szCs w:val="22"/>
              </w:rPr>
              <w:t>J.m.</w:t>
            </w:r>
          </w:p>
        </w:tc>
        <w:tc>
          <w:tcPr>
            <w:tcW w:w="1528" w:type="dxa"/>
            <w:shd w:val="clear" w:color="auto" w:fill="auto"/>
          </w:tcPr>
          <w:p w14:paraId="0784D124" w14:textId="77777777" w:rsidR="00B14A52" w:rsidRPr="00BC232A" w:rsidRDefault="00B14A52" w:rsidP="00B14A52">
            <w:pPr>
              <w:widowControl w:val="0"/>
              <w:autoSpaceDE w:val="0"/>
              <w:autoSpaceDN w:val="0"/>
              <w:adjustRightInd w:val="0"/>
              <w:spacing w:before="120"/>
              <w:jc w:val="center"/>
              <w:rPr>
                <w:rFonts w:eastAsia="SimSun"/>
                <w:sz w:val="22"/>
                <w:szCs w:val="22"/>
              </w:rPr>
            </w:pPr>
            <w:r w:rsidRPr="00BC232A">
              <w:rPr>
                <w:rFonts w:eastAsia="SimSun"/>
                <w:b/>
                <w:sz w:val="22"/>
                <w:szCs w:val="22"/>
              </w:rPr>
              <w:t>Ilość</w:t>
            </w:r>
          </w:p>
        </w:tc>
      </w:tr>
      <w:tr w:rsidR="00B14A52" w:rsidRPr="00BC232A" w14:paraId="109EB719" w14:textId="77777777" w:rsidTr="00B14A52">
        <w:tc>
          <w:tcPr>
            <w:tcW w:w="541" w:type="dxa"/>
            <w:shd w:val="clear" w:color="auto" w:fill="auto"/>
          </w:tcPr>
          <w:p w14:paraId="026186B7" w14:textId="77777777" w:rsidR="00B14A52" w:rsidRPr="00BC232A" w:rsidRDefault="00B14A52" w:rsidP="00B14A52">
            <w:pPr>
              <w:widowControl w:val="0"/>
              <w:autoSpaceDE w:val="0"/>
              <w:autoSpaceDN w:val="0"/>
              <w:adjustRightInd w:val="0"/>
              <w:spacing w:before="120" w:after="120"/>
              <w:jc w:val="center"/>
              <w:rPr>
                <w:rFonts w:eastAsia="SimSun"/>
                <w:bCs/>
                <w:sz w:val="22"/>
                <w:szCs w:val="22"/>
              </w:rPr>
            </w:pPr>
            <w:r w:rsidRPr="00BC232A">
              <w:rPr>
                <w:rFonts w:eastAsia="SimSun"/>
                <w:bCs/>
                <w:sz w:val="22"/>
                <w:szCs w:val="22"/>
              </w:rPr>
              <w:t>1.</w:t>
            </w:r>
          </w:p>
        </w:tc>
        <w:tc>
          <w:tcPr>
            <w:tcW w:w="2152" w:type="dxa"/>
            <w:shd w:val="clear" w:color="auto" w:fill="auto"/>
          </w:tcPr>
          <w:p w14:paraId="7279BF6B" w14:textId="77777777" w:rsidR="00B14A52" w:rsidRPr="00BC232A" w:rsidRDefault="00B14A52" w:rsidP="00B14A52">
            <w:pPr>
              <w:widowControl w:val="0"/>
              <w:autoSpaceDE w:val="0"/>
              <w:autoSpaceDN w:val="0"/>
              <w:adjustRightInd w:val="0"/>
              <w:spacing w:before="120" w:after="120"/>
              <w:jc w:val="center"/>
              <w:rPr>
                <w:rFonts w:eastAsia="SimSun"/>
                <w:bCs/>
                <w:sz w:val="22"/>
                <w:szCs w:val="22"/>
              </w:rPr>
            </w:pPr>
            <w:r w:rsidRPr="00BC232A">
              <w:rPr>
                <w:sz w:val="22"/>
                <w:szCs w:val="22"/>
                <w:lang w:eastAsia="ar-SA"/>
              </w:rPr>
              <w:t>Blacha perforowana</w:t>
            </w:r>
          </w:p>
        </w:tc>
        <w:tc>
          <w:tcPr>
            <w:tcW w:w="1134" w:type="dxa"/>
            <w:shd w:val="clear" w:color="auto" w:fill="auto"/>
          </w:tcPr>
          <w:p w14:paraId="43B15AC4" w14:textId="77777777" w:rsidR="00B14A52" w:rsidRPr="00BC232A" w:rsidRDefault="00B14A52" w:rsidP="00B14A52">
            <w:pPr>
              <w:widowControl w:val="0"/>
              <w:autoSpaceDE w:val="0"/>
              <w:autoSpaceDN w:val="0"/>
              <w:adjustRightInd w:val="0"/>
              <w:spacing w:before="120" w:after="120"/>
              <w:jc w:val="center"/>
              <w:rPr>
                <w:rFonts w:eastAsia="SimSun"/>
                <w:bCs/>
                <w:sz w:val="22"/>
                <w:szCs w:val="22"/>
              </w:rPr>
            </w:pPr>
            <w:r w:rsidRPr="00BC232A">
              <w:rPr>
                <w:sz w:val="22"/>
                <w:szCs w:val="22"/>
                <w:lang w:eastAsia="ar-SA"/>
              </w:rPr>
              <w:t>1,0 mm</w:t>
            </w:r>
          </w:p>
        </w:tc>
        <w:tc>
          <w:tcPr>
            <w:tcW w:w="2552" w:type="dxa"/>
            <w:shd w:val="clear" w:color="auto" w:fill="auto"/>
          </w:tcPr>
          <w:p w14:paraId="05F3FB61" w14:textId="77777777" w:rsidR="00B14A52" w:rsidRPr="00BC232A" w:rsidRDefault="00B14A52" w:rsidP="00B14A52">
            <w:pPr>
              <w:widowControl w:val="0"/>
              <w:autoSpaceDE w:val="0"/>
              <w:autoSpaceDN w:val="0"/>
              <w:adjustRightInd w:val="0"/>
              <w:spacing w:before="120" w:after="120"/>
              <w:jc w:val="center"/>
              <w:rPr>
                <w:rFonts w:eastAsia="SimSun"/>
                <w:bCs/>
                <w:sz w:val="22"/>
                <w:szCs w:val="22"/>
              </w:rPr>
            </w:pPr>
            <w:r w:rsidRPr="00BC232A">
              <w:rPr>
                <w:sz w:val="22"/>
                <w:szCs w:val="22"/>
                <w:lang w:eastAsia="ar-SA"/>
              </w:rPr>
              <w:t>1000 mm x 2000 mm</w:t>
            </w:r>
          </w:p>
        </w:tc>
        <w:tc>
          <w:tcPr>
            <w:tcW w:w="989" w:type="dxa"/>
            <w:shd w:val="clear" w:color="auto" w:fill="auto"/>
          </w:tcPr>
          <w:p w14:paraId="7BFF7A79" w14:textId="77777777" w:rsidR="00B14A52" w:rsidRPr="00BC232A" w:rsidRDefault="00B14A52" w:rsidP="00B14A52">
            <w:pPr>
              <w:widowControl w:val="0"/>
              <w:autoSpaceDE w:val="0"/>
              <w:autoSpaceDN w:val="0"/>
              <w:adjustRightInd w:val="0"/>
              <w:spacing w:before="120" w:after="120"/>
              <w:jc w:val="center"/>
              <w:rPr>
                <w:rFonts w:eastAsia="SimSun"/>
                <w:bCs/>
                <w:sz w:val="22"/>
                <w:szCs w:val="22"/>
              </w:rPr>
            </w:pPr>
            <w:r w:rsidRPr="00BC232A">
              <w:rPr>
                <w:sz w:val="22"/>
                <w:szCs w:val="22"/>
                <w:lang w:eastAsia="ar-SA"/>
              </w:rPr>
              <w:t>szt.</w:t>
            </w:r>
          </w:p>
        </w:tc>
        <w:tc>
          <w:tcPr>
            <w:tcW w:w="1528" w:type="dxa"/>
            <w:shd w:val="clear" w:color="auto" w:fill="auto"/>
          </w:tcPr>
          <w:p w14:paraId="130A63AE" w14:textId="77777777" w:rsidR="00B14A52" w:rsidRPr="00BC232A" w:rsidRDefault="00B14A52" w:rsidP="00B14A52">
            <w:pPr>
              <w:widowControl w:val="0"/>
              <w:autoSpaceDE w:val="0"/>
              <w:autoSpaceDN w:val="0"/>
              <w:adjustRightInd w:val="0"/>
              <w:spacing w:before="120" w:after="120"/>
              <w:jc w:val="center"/>
              <w:rPr>
                <w:rFonts w:eastAsia="SimSun"/>
                <w:bCs/>
                <w:sz w:val="22"/>
                <w:szCs w:val="22"/>
              </w:rPr>
            </w:pPr>
            <w:r w:rsidRPr="00BC232A">
              <w:rPr>
                <w:rFonts w:eastAsia="SimSun"/>
                <w:bCs/>
                <w:sz w:val="22"/>
                <w:szCs w:val="22"/>
              </w:rPr>
              <w:t>1 000</w:t>
            </w:r>
          </w:p>
        </w:tc>
      </w:tr>
    </w:tbl>
    <w:p w14:paraId="33E2E5FE" w14:textId="77777777" w:rsidR="00B14A52" w:rsidRPr="00BC232A" w:rsidRDefault="00B14A52" w:rsidP="00B14A52">
      <w:pPr>
        <w:widowControl w:val="0"/>
        <w:autoSpaceDE w:val="0"/>
        <w:autoSpaceDN w:val="0"/>
        <w:adjustRightInd w:val="0"/>
        <w:ind w:firstLine="708"/>
        <w:jc w:val="both"/>
        <w:rPr>
          <w:rFonts w:eastAsia="SimSun"/>
          <w:sz w:val="22"/>
          <w:szCs w:val="22"/>
        </w:rPr>
      </w:pPr>
    </w:p>
    <w:p w14:paraId="229E05AF" w14:textId="77777777" w:rsidR="00B14A52" w:rsidRPr="00BC232A" w:rsidRDefault="00B14A52" w:rsidP="00BC232A">
      <w:pPr>
        <w:widowControl w:val="0"/>
        <w:autoSpaceDE w:val="0"/>
        <w:autoSpaceDN w:val="0"/>
        <w:adjustRightInd w:val="0"/>
        <w:jc w:val="both"/>
        <w:rPr>
          <w:rFonts w:eastAsia="SimSun"/>
          <w:sz w:val="22"/>
          <w:szCs w:val="22"/>
        </w:rPr>
      </w:pPr>
      <w:r w:rsidRPr="00BC232A">
        <w:rPr>
          <w:rFonts w:eastAsia="SimSun"/>
          <w:sz w:val="22"/>
          <w:szCs w:val="22"/>
        </w:rPr>
        <w:t>Opis wspólny dla blachy perforowanej:</w:t>
      </w:r>
    </w:p>
    <w:p w14:paraId="234CDE32" w14:textId="77777777" w:rsidR="00B14A52" w:rsidRPr="00BC232A" w:rsidRDefault="00B14A52" w:rsidP="0021144E">
      <w:pPr>
        <w:widowControl w:val="0"/>
        <w:numPr>
          <w:ilvl w:val="0"/>
          <w:numId w:val="61"/>
        </w:numPr>
        <w:suppressAutoHyphens/>
        <w:autoSpaceDE w:val="0"/>
        <w:autoSpaceDN w:val="0"/>
        <w:adjustRightInd w:val="0"/>
        <w:ind w:left="426" w:hanging="426"/>
        <w:jc w:val="both"/>
        <w:rPr>
          <w:rFonts w:eastAsia="SimSun"/>
          <w:sz w:val="22"/>
          <w:szCs w:val="22"/>
        </w:rPr>
      </w:pPr>
      <w:r w:rsidRPr="00BC232A">
        <w:rPr>
          <w:sz w:val="22"/>
          <w:szCs w:val="22"/>
        </w:rPr>
        <w:t>oczka okrągłe o średnicy 16 ˚;</w:t>
      </w:r>
    </w:p>
    <w:p w14:paraId="56F4F2EA" w14:textId="77777777" w:rsidR="00B14A52" w:rsidRPr="00BC232A" w:rsidRDefault="00B14A52" w:rsidP="0021144E">
      <w:pPr>
        <w:widowControl w:val="0"/>
        <w:numPr>
          <w:ilvl w:val="0"/>
          <w:numId w:val="61"/>
        </w:numPr>
        <w:suppressAutoHyphens/>
        <w:autoSpaceDE w:val="0"/>
        <w:autoSpaceDN w:val="0"/>
        <w:adjustRightInd w:val="0"/>
        <w:ind w:left="426" w:hanging="426"/>
        <w:jc w:val="both"/>
        <w:rPr>
          <w:rFonts w:eastAsia="SimSun"/>
          <w:sz w:val="22"/>
          <w:szCs w:val="22"/>
        </w:rPr>
      </w:pPr>
      <w:r w:rsidRPr="00BC232A">
        <w:rPr>
          <w:sz w:val="22"/>
          <w:szCs w:val="22"/>
        </w:rPr>
        <w:t>odległość między oczkami 44 mm;</w:t>
      </w:r>
    </w:p>
    <w:p w14:paraId="0E17D12E" w14:textId="77777777" w:rsidR="00B14A52" w:rsidRPr="00BC232A" w:rsidRDefault="00B14A52" w:rsidP="0021144E">
      <w:pPr>
        <w:widowControl w:val="0"/>
        <w:numPr>
          <w:ilvl w:val="0"/>
          <w:numId w:val="61"/>
        </w:numPr>
        <w:suppressAutoHyphens/>
        <w:autoSpaceDE w:val="0"/>
        <w:autoSpaceDN w:val="0"/>
        <w:adjustRightInd w:val="0"/>
        <w:ind w:left="426" w:hanging="426"/>
        <w:jc w:val="both"/>
        <w:rPr>
          <w:rFonts w:eastAsia="SimSun"/>
          <w:sz w:val="22"/>
          <w:szCs w:val="22"/>
        </w:rPr>
      </w:pPr>
      <w:r w:rsidRPr="00BC232A">
        <w:rPr>
          <w:sz w:val="22"/>
          <w:szCs w:val="22"/>
        </w:rPr>
        <w:t xml:space="preserve">stal niskowęglowa przeznaczona do obróbki plastycznej na zimno; </w:t>
      </w:r>
    </w:p>
    <w:p w14:paraId="42C080D7" w14:textId="77777777" w:rsidR="00B14A52" w:rsidRPr="00BC232A" w:rsidRDefault="00B14A52" w:rsidP="0021144E">
      <w:pPr>
        <w:widowControl w:val="0"/>
        <w:numPr>
          <w:ilvl w:val="0"/>
          <w:numId w:val="61"/>
        </w:numPr>
        <w:suppressAutoHyphens/>
        <w:autoSpaceDE w:val="0"/>
        <w:autoSpaceDN w:val="0"/>
        <w:adjustRightInd w:val="0"/>
        <w:ind w:left="426" w:hanging="426"/>
        <w:jc w:val="both"/>
        <w:rPr>
          <w:rFonts w:eastAsia="SimSun"/>
          <w:sz w:val="22"/>
          <w:szCs w:val="22"/>
        </w:rPr>
      </w:pPr>
      <w:r w:rsidRPr="00BC232A">
        <w:rPr>
          <w:sz w:val="22"/>
          <w:szCs w:val="22"/>
        </w:rPr>
        <w:t>gat. DC01;</w:t>
      </w:r>
    </w:p>
    <w:p w14:paraId="6E1B9B9C" w14:textId="77777777" w:rsidR="00B14A52" w:rsidRPr="00BC232A" w:rsidRDefault="00B14A52" w:rsidP="0021144E">
      <w:pPr>
        <w:widowControl w:val="0"/>
        <w:numPr>
          <w:ilvl w:val="0"/>
          <w:numId w:val="61"/>
        </w:numPr>
        <w:suppressAutoHyphens/>
        <w:autoSpaceDE w:val="0"/>
        <w:autoSpaceDN w:val="0"/>
        <w:adjustRightInd w:val="0"/>
        <w:ind w:left="426" w:hanging="426"/>
        <w:jc w:val="both"/>
        <w:rPr>
          <w:rFonts w:eastAsia="SimSun"/>
          <w:sz w:val="22"/>
          <w:szCs w:val="22"/>
        </w:rPr>
      </w:pPr>
      <w:r w:rsidRPr="00BC232A">
        <w:rPr>
          <w:sz w:val="22"/>
          <w:szCs w:val="22"/>
        </w:rPr>
        <w:t>Rysunek Nr 1.</w:t>
      </w:r>
    </w:p>
    <w:p w14:paraId="342D91E7" w14:textId="77777777" w:rsidR="00B14A52" w:rsidRPr="00BC232A" w:rsidRDefault="00B14A52" w:rsidP="00BC232A">
      <w:pPr>
        <w:widowControl w:val="0"/>
        <w:autoSpaceDE w:val="0"/>
        <w:autoSpaceDN w:val="0"/>
        <w:adjustRightInd w:val="0"/>
        <w:ind w:firstLine="708"/>
        <w:jc w:val="both"/>
        <w:rPr>
          <w:rFonts w:eastAsia="SimSun"/>
          <w:sz w:val="22"/>
          <w:szCs w:val="22"/>
        </w:rPr>
      </w:pPr>
    </w:p>
    <w:p w14:paraId="534329DA" w14:textId="1D2A7112" w:rsidR="00B14A52" w:rsidRPr="00BC232A" w:rsidRDefault="00B14A52" w:rsidP="0021144E">
      <w:pPr>
        <w:widowControl w:val="0"/>
        <w:numPr>
          <w:ilvl w:val="0"/>
          <w:numId w:val="105"/>
        </w:numPr>
        <w:suppressAutoHyphens/>
        <w:autoSpaceDE w:val="0"/>
        <w:autoSpaceDN w:val="0"/>
        <w:adjustRightInd w:val="0"/>
        <w:ind w:left="360"/>
        <w:jc w:val="both"/>
        <w:rPr>
          <w:rFonts w:eastAsia="SimSun"/>
          <w:sz w:val="22"/>
          <w:szCs w:val="22"/>
        </w:rPr>
      </w:pPr>
      <w:r w:rsidRPr="00BC232A">
        <w:rPr>
          <w:rFonts w:eastAsia="SimSun"/>
          <w:b/>
          <w:bCs/>
          <w:sz w:val="22"/>
          <w:szCs w:val="22"/>
        </w:rPr>
        <w:t xml:space="preserve">Szczegółowy opis przedmiotu zamówienia wspólny dla </w:t>
      </w:r>
      <w:r w:rsidR="003030DE">
        <w:rPr>
          <w:rFonts w:eastAsia="SimSun"/>
          <w:b/>
          <w:bCs/>
          <w:sz w:val="22"/>
          <w:szCs w:val="22"/>
        </w:rPr>
        <w:t xml:space="preserve">części 4 i 5 </w:t>
      </w:r>
      <w:r w:rsidRPr="00BC232A">
        <w:rPr>
          <w:rFonts w:eastAsia="SimSun"/>
          <w:b/>
          <w:bCs/>
          <w:sz w:val="22"/>
          <w:szCs w:val="22"/>
        </w:rPr>
        <w:t>zamówienia</w:t>
      </w:r>
      <w:r w:rsidRPr="00BC232A">
        <w:rPr>
          <w:rFonts w:eastAsia="SimSun"/>
          <w:sz w:val="22"/>
          <w:szCs w:val="22"/>
        </w:rPr>
        <w:t>:</w:t>
      </w:r>
    </w:p>
    <w:p w14:paraId="52A96F5A" w14:textId="77777777" w:rsidR="00B14A52" w:rsidRPr="00BC232A" w:rsidRDefault="00B14A52" w:rsidP="0021144E">
      <w:pPr>
        <w:widowControl w:val="0"/>
        <w:numPr>
          <w:ilvl w:val="0"/>
          <w:numId w:val="60"/>
        </w:numPr>
        <w:suppressAutoHyphens/>
        <w:autoSpaceDE w:val="0"/>
        <w:autoSpaceDN w:val="0"/>
        <w:adjustRightInd w:val="0"/>
        <w:ind w:left="284" w:hanging="284"/>
        <w:jc w:val="both"/>
        <w:rPr>
          <w:rFonts w:eastAsia="SimSun"/>
          <w:sz w:val="22"/>
          <w:szCs w:val="22"/>
        </w:rPr>
      </w:pPr>
      <w:r w:rsidRPr="00BC232A">
        <w:rPr>
          <w:rFonts w:eastAsia="SimSun"/>
          <w:sz w:val="22"/>
          <w:szCs w:val="22"/>
        </w:rPr>
        <w:t>wszystkie w/w produkty nie mogą być zardzewiałe. Niedopuszczalne jest również dostarczanie produktów uszkodzonych, mokrych oraz produktów o postrzępionych brzegach;</w:t>
      </w:r>
    </w:p>
    <w:p w14:paraId="4921C3C2" w14:textId="77777777" w:rsidR="00B14A52" w:rsidRPr="00BC232A" w:rsidRDefault="00B14A52" w:rsidP="0021144E">
      <w:pPr>
        <w:widowControl w:val="0"/>
        <w:numPr>
          <w:ilvl w:val="0"/>
          <w:numId w:val="60"/>
        </w:numPr>
        <w:suppressAutoHyphens/>
        <w:autoSpaceDE w:val="0"/>
        <w:autoSpaceDN w:val="0"/>
        <w:adjustRightInd w:val="0"/>
        <w:ind w:left="284" w:hanging="284"/>
        <w:jc w:val="both"/>
        <w:rPr>
          <w:rFonts w:eastAsia="SimSun"/>
          <w:sz w:val="22"/>
          <w:szCs w:val="22"/>
        </w:rPr>
      </w:pPr>
      <w:r w:rsidRPr="00BC232A">
        <w:rPr>
          <w:rFonts w:eastAsia="SimSun"/>
          <w:sz w:val="22"/>
          <w:szCs w:val="22"/>
        </w:rPr>
        <w:t xml:space="preserve">na Wykonawcy spoczywa obowiązek dostarczenia w/w produktów </w:t>
      </w:r>
      <w:r w:rsidRPr="00BC232A">
        <w:rPr>
          <w:rFonts w:eastAsia="SimSun"/>
          <w:b/>
          <w:sz w:val="22"/>
          <w:szCs w:val="22"/>
        </w:rPr>
        <w:t>do IGB MAZOVIA - Zakładu we Włocławku, ul. Bartnicka 10, 87-800 Włocławek</w:t>
      </w:r>
      <w:r w:rsidRPr="00BC232A">
        <w:rPr>
          <w:rFonts w:eastAsia="SimSun"/>
          <w:sz w:val="22"/>
          <w:szCs w:val="22"/>
        </w:rPr>
        <w:t>;</w:t>
      </w:r>
    </w:p>
    <w:p w14:paraId="2F5FD12E" w14:textId="77777777" w:rsidR="00B14A52" w:rsidRPr="00BC232A" w:rsidRDefault="00B14A52" w:rsidP="0021144E">
      <w:pPr>
        <w:widowControl w:val="0"/>
        <w:numPr>
          <w:ilvl w:val="0"/>
          <w:numId w:val="60"/>
        </w:numPr>
        <w:suppressAutoHyphens/>
        <w:autoSpaceDE w:val="0"/>
        <w:autoSpaceDN w:val="0"/>
        <w:adjustRightInd w:val="0"/>
        <w:ind w:left="284" w:hanging="284"/>
        <w:jc w:val="both"/>
        <w:rPr>
          <w:rFonts w:eastAsia="SimSun"/>
          <w:sz w:val="22"/>
          <w:szCs w:val="22"/>
        </w:rPr>
      </w:pPr>
      <w:r w:rsidRPr="00BC232A">
        <w:rPr>
          <w:rFonts w:eastAsia="SimSun"/>
          <w:sz w:val="22"/>
          <w:szCs w:val="22"/>
        </w:rPr>
        <w:t>wykonawca na własny koszt i na własną odpowiedzialność dostarczy w/w wyroby do miejsca wskazanego w punkcie 2;</w:t>
      </w:r>
    </w:p>
    <w:p w14:paraId="09E8942D" w14:textId="77777777" w:rsidR="00B14A52" w:rsidRPr="00BC232A" w:rsidRDefault="00B14A52" w:rsidP="0021144E">
      <w:pPr>
        <w:widowControl w:val="0"/>
        <w:numPr>
          <w:ilvl w:val="0"/>
          <w:numId w:val="60"/>
        </w:numPr>
        <w:suppressAutoHyphens/>
        <w:autoSpaceDE w:val="0"/>
        <w:autoSpaceDN w:val="0"/>
        <w:adjustRightInd w:val="0"/>
        <w:ind w:left="284" w:hanging="284"/>
        <w:jc w:val="both"/>
        <w:rPr>
          <w:rFonts w:eastAsia="SimSun"/>
          <w:sz w:val="22"/>
          <w:szCs w:val="22"/>
        </w:rPr>
      </w:pPr>
      <w:r w:rsidRPr="00BC232A">
        <w:rPr>
          <w:rFonts w:eastAsia="SimSun"/>
          <w:sz w:val="22"/>
          <w:szCs w:val="22"/>
        </w:rPr>
        <w:t>jeżeli środek transportu, w którym następuje dostawa wyrobów do miejsca podanego w punkcie 2, a Zamawiający nie posiada zamkniętej skrzyni ładownej, to Wykonawca jest zobowiązany do odpowiedniego zabezpieczenia przewożonych wyrobów przed wpływem niekorzystnych warunków atmosferycznych;</w:t>
      </w:r>
    </w:p>
    <w:p w14:paraId="3A893A3F" w14:textId="09486DE6" w:rsidR="00B14A52" w:rsidRPr="003030DE" w:rsidRDefault="00B14A52" w:rsidP="0021144E">
      <w:pPr>
        <w:widowControl w:val="0"/>
        <w:numPr>
          <w:ilvl w:val="0"/>
          <w:numId w:val="60"/>
        </w:numPr>
        <w:suppressAutoHyphens/>
        <w:autoSpaceDE w:val="0"/>
        <w:autoSpaceDN w:val="0"/>
        <w:adjustRightInd w:val="0"/>
        <w:ind w:left="284" w:hanging="284"/>
        <w:jc w:val="both"/>
        <w:rPr>
          <w:rFonts w:eastAsia="SimSun"/>
          <w:sz w:val="22"/>
          <w:szCs w:val="22"/>
        </w:rPr>
      </w:pPr>
      <w:r w:rsidRPr="003030DE">
        <w:rPr>
          <w:rFonts w:eastAsia="SimSun"/>
          <w:sz w:val="22"/>
          <w:szCs w:val="22"/>
        </w:rPr>
        <w:t>dostawa wyrobów musi wystąpić w dzień roboczy, w godz. 7</w:t>
      </w:r>
      <w:r w:rsidRPr="003030DE">
        <w:rPr>
          <w:rFonts w:eastAsia="SimSun"/>
          <w:sz w:val="22"/>
          <w:szCs w:val="22"/>
          <w:u w:val="single"/>
          <w:vertAlign w:val="superscript"/>
        </w:rPr>
        <w:t>30</w:t>
      </w:r>
      <w:r w:rsidRPr="003030DE">
        <w:rPr>
          <w:rFonts w:eastAsia="SimSun"/>
          <w:sz w:val="22"/>
          <w:szCs w:val="22"/>
        </w:rPr>
        <w:t xml:space="preserve"> – 12</w:t>
      </w:r>
      <w:r w:rsidRPr="003030DE">
        <w:rPr>
          <w:rFonts w:eastAsia="SimSun"/>
          <w:sz w:val="22"/>
          <w:szCs w:val="22"/>
          <w:u w:val="single"/>
          <w:vertAlign w:val="superscript"/>
        </w:rPr>
        <w:t>00</w:t>
      </w:r>
      <w:r w:rsidRPr="003030DE">
        <w:rPr>
          <w:rFonts w:eastAsia="SimSun"/>
          <w:sz w:val="22"/>
          <w:szCs w:val="22"/>
        </w:rPr>
        <w:t xml:space="preserve"> </w:t>
      </w:r>
      <w:r w:rsidRPr="003030DE">
        <w:rPr>
          <w:sz w:val="22"/>
          <w:szCs w:val="22"/>
        </w:rPr>
        <w:t xml:space="preserve">po wcześniejszym uzgodnieniu daty i godziny dostawy z właściwą osobą po stronie Zamawiającego. </w:t>
      </w:r>
    </w:p>
    <w:p w14:paraId="7E9AADB4" w14:textId="3A821EC9" w:rsidR="008753C6" w:rsidRDefault="00B14A52" w:rsidP="0021144E">
      <w:pPr>
        <w:widowControl w:val="0"/>
        <w:numPr>
          <w:ilvl w:val="0"/>
          <w:numId w:val="60"/>
        </w:numPr>
        <w:suppressAutoHyphens/>
        <w:autoSpaceDE w:val="0"/>
        <w:autoSpaceDN w:val="0"/>
        <w:adjustRightInd w:val="0"/>
        <w:ind w:left="284" w:hanging="284"/>
        <w:jc w:val="both"/>
        <w:rPr>
          <w:rFonts w:eastAsia="SimSun"/>
          <w:sz w:val="22"/>
          <w:szCs w:val="22"/>
        </w:rPr>
      </w:pPr>
      <w:r w:rsidRPr="003030DE">
        <w:rPr>
          <w:rFonts w:eastAsia="SimSun"/>
          <w:sz w:val="22"/>
          <w:szCs w:val="22"/>
        </w:rPr>
        <w:t xml:space="preserve">całkowita wysokość środka transportu, którym będzie posługiwać się Wykonawca, nie może być większa </w:t>
      </w:r>
      <w:r w:rsidRPr="00BC232A">
        <w:rPr>
          <w:rFonts w:eastAsia="SimSun"/>
          <w:sz w:val="22"/>
          <w:szCs w:val="22"/>
        </w:rPr>
        <w:t xml:space="preserve">niż </w:t>
      </w:r>
      <w:r w:rsidRPr="00BC232A">
        <w:rPr>
          <w:rFonts w:eastAsia="SimSun"/>
          <w:b/>
          <w:sz w:val="22"/>
          <w:szCs w:val="22"/>
        </w:rPr>
        <w:t>3,90 m</w:t>
      </w:r>
      <w:r w:rsidRPr="00BC232A">
        <w:rPr>
          <w:rFonts w:eastAsia="SimSun"/>
          <w:sz w:val="22"/>
          <w:szCs w:val="22"/>
        </w:rPr>
        <w:t>. Gabaryty samochodu, którym będzie posługiwać się Wykonawca w celu dostarczania do Zamawiającego wyrobów, muszą umożliwiać dojazd do bramy Zakładu we Włocławku.</w:t>
      </w:r>
    </w:p>
    <w:p w14:paraId="6B0A86C0" w14:textId="77777777" w:rsidR="00BC232A" w:rsidRPr="00BC232A" w:rsidRDefault="00BC232A" w:rsidP="00BC232A">
      <w:pPr>
        <w:widowControl w:val="0"/>
        <w:suppressAutoHyphens/>
        <w:autoSpaceDE w:val="0"/>
        <w:autoSpaceDN w:val="0"/>
        <w:adjustRightInd w:val="0"/>
        <w:ind w:left="284"/>
        <w:jc w:val="both"/>
        <w:rPr>
          <w:rFonts w:eastAsia="SimSun"/>
          <w:sz w:val="22"/>
          <w:szCs w:val="22"/>
        </w:rPr>
      </w:pPr>
    </w:p>
    <w:p w14:paraId="1CCEEE88" w14:textId="28690840" w:rsidR="00B14A52" w:rsidRPr="00BC232A" w:rsidRDefault="00B14A52" w:rsidP="00BC232A">
      <w:pPr>
        <w:jc w:val="both"/>
        <w:rPr>
          <w:sz w:val="22"/>
          <w:szCs w:val="22"/>
          <w:u w:val="single"/>
        </w:rPr>
      </w:pPr>
      <w:r w:rsidRPr="00BC232A">
        <w:rPr>
          <w:sz w:val="22"/>
          <w:szCs w:val="22"/>
          <w:u w:val="single"/>
        </w:rPr>
        <w:t>CZĘŚĆ 6 – sukcesywne dostawy blachy nierdzewnej:</w:t>
      </w:r>
    </w:p>
    <w:p w14:paraId="49A1A03C" w14:textId="77777777" w:rsidR="00B14A52" w:rsidRPr="00BC232A" w:rsidRDefault="00B14A52" w:rsidP="0021144E">
      <w:pPr>
        <w:pStyle w:val="Akapitzlist"/>
        <w:numPr>
          <w:ilvl w:val="0"/>
          <w:numId w:val="99"/>
        </w:numPr>
        <w:jc w:val="both"/>
        <w:rPr>
          <w:b/>
          <w:sz w:val="22"/>
          <w:szCs w:val="22"/>
        </w:rPr>
      </w:pPr>
      <w:r w:rsidRPr="00BC232A">
        <w:rPr>
          <w:b/>
          <w:sz w:val="22"/>
          <w:szCs w:val="22"/>
        </w:rPr>
        <w:t>Blacha nierdzewna – gatunek 1.4301 (OH18N9)</w:t>
      </w:r>
    </w:p>
    <w:p w14:paraId="588D0CEA" w14:textId="77777777" w:rsidR="00B14A52" w:rsidRPr="00BC232A" w:rsidRDefault="00B14A52" w:rsidP="00BC232A">
      <w:pPr>
        <w:jc w:val="both"/>
        <w:rPr>
          <w:sz w:val="22"/>
          <w:szCs w:val="22"/>
        </w:rPr>
      </w:pPr>
      <w:r w:rsidRPr="00BC232A">
        <w:rPr>
          <w:sz w:val="22"/>
          <w:szCs w:val="22"/>
        </w:rPr>
        <w:t>Parametry i właściwości techniczne:</w:t>
      </w:r>
    </w:p>
    <w:p w14:paraId="36355529" w14:textId="77777777" w:rsidR="00B14A52" w:rsidRPr="00BC232A" w:rsidRDefault="00B14A52" w:rsidP="0021144E">
      <w:pPr>
        <w:pStyle w:val="Akapitzlist"/>
        <w:numPr>
          <w:ilvl w:val="0"/>
          <w:numId w:val="101"/>
        </w:numPr>
        <w:jc w:val="both"/>
        <w:rPr>
          <w:sz w:val="22"/>
          <w:szCs w:val="22"/>
        </w:rPr>
      </w:pPr>
      <w:r w:rsidRPr="00BC232A">
        <w:rPr>
          <w:sz w:val="22"/>
          <w:szCs w:val="22"/>
        </w:rPr>
        <w:t>Grubość [mm]</w:t>
      </w:r>
    </w:p>
    <w:p w14:paraId="1A67635F" w14:textId="39D6958E" w:rsidR="00B14A52" w:rsidRPr="00BC232A" w:rsidRDefault="00B14A52" w:rsidP="00BC232A">
      <w:pPr>
        <w:pStyle w:val="Akapitzlist"/>
        <w:jc w:val="both"/>
        <w:rPr>
          <w:b/>
          <w:sz w:val="22"/>
          <w:szCs w:val="22"/>
          <w:lang w:val="pl-PL"/>
        </w:rPr>
      </w:pPr>
      <w:r w:rsidRPr="00BC232A">
        <w:rPr>
          <w:b/>
          <w:sz w:val="22"/>
          <w:szCs w:val="22"/>
        </w:rPr>
        <w:t>0,8;1,0; 1,5; 2,0; 2,5; 3,0; 4,0; 5,0; 6,0;2-316;3-316</w:t>
      </w:r>
    </w:p>
    <w:p w14:paraId="0B5BFC92" w14:textId="77777777" w:rsidR="00B14A52" w:rsidRPr="00BC232A" w:rsidRDefault="00B14A52" w:rsidP="0021144E">
      <w:pPr>
        <w:pStyle w:val="Akapitzlist"/>
        <w:numPr>
          <w:ilvl w:val="0"/>
          <w:numId w:val="100"/>
        </w:numPr>
        <w:jc w:val="both"/>
        <w:rPr>
          <w:sz w:val="22"/>
          <w:szCs w:val="22"/>
        </w:rPr>
      </w:pPr>
      <w:r w:rsidRPr="00BC232A">
        <w:rPr>
          <w:sz w:val="22"/>
          <w:szCs w:val="22"/>
        </w:rPr>
        <w:t>Rodzaj – zimnowalcowana, foliowana,</w:t>
      </w:r>
    </w:p>
    <w:p w14:paraId="62F52456" w14:textId="77777777" w:rsidR="00B14A52" w:rsidRPr="00BC232A" w:rsidRDefault="00B14A52" w:rsidP="0021144E">
      <w:pPr>
        <w:pStyle w:val="Akapitzlist"/>
        <w:numPr>
          <w:ilvl w:val="0"/>
          <w:numId w:val="100"/>
        </w:numPr>
        <w:jc w:val="both"/>
        <w:rPr>
          <w:sz w:val="22"/>
          <w:szCs w:val="22"/>
        </w:rPr>
      </w:pPr>
      <w:r w:rsidRPr="00BC232A">
        <w:rPr>
          <w:sz w:val="22"/>
          <w:szCs w:val="22"/>
        </w:rPr>
        <w:t>Wymiar [mm] 1500x3000,</w:t>
      </w:r>
    </w:p>
    <w:p w14:paraId="717FD307" w14:textId="77777777" w:rsidR="00B14A52" w:rsidRPr="00BC232A" w:rsidRDefault="00B14A52" w:rsidP="0021144E">
      <w:pPr>
        <w:pStyle w:val="Akapitzlist"/>
        <w:numPr>
          <w:ilvl w:val="0"/>
          <w:numId w:val="100"/>
        </w:numPr>
        <w:jc w:val="both"/>
        <w:rPr>
          <w:sz w:val="22"/>
          <w:szCs w:val="22"/>
        </w:rPr>
      </w:pPr>
      <w:r w:rsidRPr="00BC232A">
        <w:rPr>
          <w:sz w:val="22"/>
          <w:szCs w:val="22"/>
        </w:rPr>
        <w:t xml:space="preserve">Świadectwo odbioru 3.1 </w:t>
      </w:r>
    </w:p>
    <w:p w14:paraId="4FCFA0F0" w14:textId="77777777" w:rsidR="00B14A52" w:rsidRPr="00BC232A" w:rsidRDefault="00B14A52" w:rsidP="0021144E">
      <w:pPr>
        <w:pStyle w:val="Akapitzlist"/>
        <w:numPr>
          <w:ilvl w:val="0"/>
          <w:numId w:val="101"/>
        </w:numPr>
        <w:jc w:val="both"/>
        <w:rPr>
          <w:sz w:val="22"/>
          <w:szCs w:val="22"/>
        </w:rPr>
      </w:pPr>
      <w:r w:rsidRPr="00BC232A">
        <w:rPr>
          <w:sz w:val="22"/>
          <w:szCs w:val="22"/>
        </w:rPr>
        <w:t>Grubość [mm]</w:t>
      </w:r>
    </w:p>
    <w:p w14:paraId="6B5DF884" w14:textId="77777777" w:rsidR="00B14A52" w:rsidRPr="00BC232A" w:rsidRDefault="00B14A52" w:rsidP="00BC232A">
      <w:pPr>
        <w:pStyle w:val="Akapitzlist"/>
        <w:jc w:val="both"/>
        <w:rPr>
          <w:b/>
          <w:sz w:val="22"/>
          <w:szCs w:val="22"/>
        </w:rPr>
      </w:pPr>
      <w:r w:rsidRPr="00BC232A">
        <w:rPr>
          <w:b/>
          <w:sz w:val="22"/>
          <w:szCs w:val="22"/>
        </w:rPr>
        <w:t>8,0; 10,0; 12,0; 15,0; 20,0;25,0;30,0</w:t>
      </w:r>
    </w:p>
    <w:p w14:paraId="0F13DE49" w14:textId="77777777" w:rsidR="00B14A52" w:rsidRPr="00BC232A" w:rsidRDefault="00B14A52" w:rsidP="0021144E">
      <w:pPr>
        <w:pStyle w:val="Akapitzlist"/>
        <w:numPr>
          <w:ilvl w:val="0"/>
          <w:numId w:val="102"/>
        </w:numPr>
        <w:jc w:val="both"/>
        <w:rPr>
          <w:b/>
          <w:sz w:val="22"/>
          <w:szCs w:val="22"/>
        </w:rPr>
      </w:pPr>
      <w:r w:rsidRPr="00BC232A">
        <w:rPr>
          <w:sz w:val="22"/>
          <w:szCs w:val="22"/>
        </w:rPr>
        <w:t>Rodzaj – gorącowalcowana,</w:t>
      </w:r>
    </w:p>
    <w:p w14:paraId="08435371" w14:textId="77777777" w:rsidR="00B14A52" w:rsidRPr="00BC232A" w:rsidRDefault="00B14A52" w:rsidP="0021144E">
      <w:pPr>
        <w:pStyle w:val="Akapitzlist"/>
        <w:numPr>
          <w:ilvl w:val="0"/>
          <w:numId w:val="102"/>
        </w:numPr>
        <w:jc w:val="both"/>
        <w:rPr>
          <w:sz w:val="22"/>
          <w:szCs w:val="22"/>
        </w:rPr>
      </w:pPr>
      <w:r w:rsidRPr="00BC232A">
        <w:rPr>
          <w:sz w:val="22"/>
          <w:szCs w:val="22"/>
        </w:rPr>
        <w:t>Wymiar [mm]1000x2000;1250x2500;1500x3000,</w:t>
      </w:r>
    </w:p>
    <w:p w14:paraId="19E4BD04" w14:textId="77777777" w:rsidR="00B14A52" w:rsidRPr="00BC232A" w:rsidRDefault="00B14A52" w:rsidP="0021144E">
      <w:pPr>
        <w:pStyle w:val="Akapitzlist"/>
        <w:numPr>
          <w:ilvl w:val="0"/>
          <w:numId w:val="102"/>
        </w:numPr>
        <w:jc w:val="both"/>
        <w:rPr>
          <w:sz w:val="22"/>
          <w:szCs w:val="22"/>
        </w:rPr>
      </w:pPr>
      <w:r w:rsidRPr="00BC232A">
        <w:rPr>
          <w:sz w:val="22"/>
          <w:szCs w:val="22"/>
        </w:rPr>
        <w:t xml:space="preserve">Świadectwo odbioru 3.1 </w:t>
      </w:r>
    </w:p>
    <w:p w14:paraId="7734074F" w14:textId="799F1E9B" w:rsidR="00B14A52" w:rsidRPr="00BC232A" w:rsidRDefault="00B14A52" w:rsidP="00BC232A">
      <w:pPr>
        <w:jc w:val="both"/>
        <w:rPr>
          <w:sz w:val="22"/>
          <w:szCs w:val="22"/>
          <w:u w:val="single"/>
        </w:rPr>
      </w:pPr>
      <w:r w:rsidRPr="00BC232A">
        <w:rPr>
          <w:sz w:val="22"/>
          <w:szCs w:val="22"/>
          <w:u w:val="single"/>
        </w:rPr>
        <w:t>CZĘŚĆ 7 – sukcesywne dostawy blachy aluminiowej:</w:t>
      </w:r>
    </w:p>
    <w:p w14:paraId="22095F22" w14:textId="77777777" w:rsidR="00B14A52" w:rsidRPr="00BC232A" w:rsidRDefault="00B14A52" w:rsidP="0021144E">
      <w:pPr>
        <w:pStyle w:val="Akapitzlist"/>
        <w:numPr>
          <w:ilvl w:val="0"/>
          <w:numId w:val="99"/>
        </w:numPr>
        <w:jc w:val="both"/>
        <w:rPr>
          <w:b/>
          <w:sz w:val="22"/>
          <w:szCs w:val="22"/>
        </w:rPr>
      </w:pPr>
      <w:r w:rsidRPr="00BC232A">
        <w:rPr>
          <w:b/>
          <w:sz w:val="22"/>
          <w:szCs w:val="22"/>
        </w:rPr>
        <w:t>Blacha aluminiowa</w:t>
      </w:r>
    </w:p>
    <w:p w14:paraId="5C935160" w14:textId="77777777" w:rsidR="00B14A52" w:rsidRPr="00BC232A" w:rsidRDefault="00B14A52" w:rsidP="0021144E">
      <w:pPr>
        <w:pStyle w:val="Akapitzlist"/>
        <w:numPr>
          <w:ilvl w:val="0"/>
          <w:numId w:val="103"/>
        </w:numPr>
        <w:jc w:val="both"/>
        <w:rPr>
          <w:sz w:val="22"/>
          <w:szCs w:val="22"/>
        </w:rPr>
      </w:pPr>
      <w:r w:rsidRPr="00BC232A">
        <w:rPr>
          <w:sz w:val="22"/>
          <w:szCs w:val="22"/>
        </w:rPr>
        <w:t>Grubość [mm]</w:t>
      </w:r>
    </w:p>
    <w:p w14:paraId="1AA5A84B" w14:textId="77777777" w:rsidR="00B14A52" w:rsidRPr="00BC232A" w:rsidRDefault="00B14A52" w:rsidP="00BC232A">
      <w:pPr>
        <w:pStyle w:val="Akapitzlist"/>
        <w:rPr>
          <w:b/>
          <w:sz w:val="22"/>
          <w:szCs w:val="22"/>
        </w:rPr>
      </w:pPr>
      <w:r w:rsidRPr="00BC232A">
        <w:rPr>
          <w:b/>
          <w:sz w:val="22"/>
          <w:szCs w:val="22"/>
        </w:rPr>
        <w:t>0,8;1,0;1,5;2,0;3,0;4,0;5,0; 6,0; 8,0; 10,0; 15,0; 20,0;25,0; 30,0</w:t>
      </w:r>
    </w:p>
    <w:p w14:paraId="6036059C" w14:textId="77777777" w:rsidR="00B14A52" w:rsidRPr="00BC232A" w:rsidRDefault="00B14A52" w:rsidP="00BC232A">
      <w:pPr>
        <w:pStyle w:val="Akapitzlist"/>
        <w:rPr>
          <w:b/>
          <w:sz w:val="22"/>
          <w:szCs w:val="22"/>
        </w:rPr>
      </w:pPr>
      <w:r w:rsidRPr="00BC232A">
        <w:rPr>
          <w:sz w:val="22"/>
          <w:szCs w:val="22"/>
        </w:rPr>
        <w:t>Wymiar ( mm) 1500x3000</w:t>
      </w:r>
    </w:p>
    <w:p w14:paraId="13820CA3" w14:textId="77777777" w:rsidR="00B14A52" w:rsidRPr="00BC232A" w:rsidRDefault="00B14A52" w:rsidP="0021144E">
      <w:pPr>
        <w:pStyle w:val="Akapitzlist"/>
        <w:numPr>
          <w:ilvl w:val="0"/>
          <w:numId w:val="104"/>
        </w:numPr>
        <w:jc w:val="both"/>
        <w:rPr>
          <w:sz w:val="22"/>
          <w:szCs w:val="22"/>
        </w:rPr>
      </w:pPr>
      <w:r w:rsidRPr="00BC232A">
        <w:rPr>
          <w:sz w:val="22"/>
          <w:szCs w:val="22"/>
        </w:rPr>
        <w:t xml:space="preserve">Świadectwo odbioru 3.1 </w:t>
      </w:r>
    </w:p>
    <w:p w14:paraId="7F2B9051" w14:textId="08BCF2F6" w:rsidR="00B14A52" w:rsidRPr="00AA16E3" w:rsidRDefault="00B14A52" w:rsidP="00AA16E3">
      <w:pPr>
        <w:jc w:val="both"/>
        <w:rPr>
          <w:sz w:val="22"/>
          <w:szCs w:val="22"/>
          <w:u w:val="single"/>
        </w:rPr>
      </w:pPr>
      <w:r w:rsidRPr="00BC232A">
        <w:rPr>
          <w:b/>
          <w:sz w:val="22"/>
          <w:szCs w:val="22"/>
        </w:rPr>
        <w:t xml:space="preserve"> </w:t>
      </w:r>
      <w:r w:rsidR="00AA16E3">
        <w:rPr>
          <w:sz w:val="22"/>
          <w:szCs w:val="22"/>
          <w:u w:val="single"/>
        </w:rPr>
        <w:t>CZĘŚĆ 8</w:t>
      </w:r>
      <w:r w:rsidR="00AA16E3" w:rsidRPr="00BC232A">
        <w:rPr>
          <w:sz w:val="22"/>
          <w:szCs w:val="22"/>
          <w:u w:val="single"/>
        </w:rPr>
        <w:t xml:space="preserve"> </w:t>
      </w:r>
      <w:r w:rsidRPr="00BC232A">
        <w:rPr>
          <w:b/>
          <w:sz w:val="22"/>
          <w:szCs w:val="22"/>
        </w:rPr>
        <w:t>Blacha stalowa czarna S235 i S355</w:t>
      </w:r>
    </w:p>
    <w:p w14:paraId="454C8217" w14:textId="77777777" w:rsidR="00B14A52" w:rsidRPr="00BC232A" w:rsidRDefault="00B14A52" w:rsidP="00BC232A">
      <w:pPr>
        <w:ind w:left="360"/>
        <w:jc w:val="both"/>
        <w:rPr>
          <w:sz w:val="22"/>
          <w:szCs w:val="22"/>
        </w:rPr>
      </w:pPr>
      <w:r w:rsidRPr="00BC232A">
        <w:rPr>
          <w:sz w:val="22"/>
          <w:szCs w:val="22"/>
        </w:rPr>
        <w:t xml:space="preserve">a. grubość (mm) </w:t>
      </w:r>
    </w:p>
    <w:p w14:paraId="23278034" w14:textId="77777777" w:rsidR="00B14A52" w:rsidRPr="00BC232A" w:rsidRDefault="00B14A52" w:rsidP="00BC232A">
      <w:pPr>
        <w:ind w:left="360"/>
        <w:jc w:val="both"/>
        <w:rPr>
          <w:b/>
          <w:sz w:val="22"/>
          <w:szCs w:val="22"/>
        </w:rPr>
      </w:pPr>
      <w:r w:rsidRPr="00BC232A">
        <w:rPr>
          <w:b/>
          <w:sz w:val="22"/>
          <w:szCs w:val="22"/>
        </w:rPr>
        <w:lastRenderedPageBreak/>
        <w:t xml:space="preserve">1,0; 1,5; 2,0; 2,5;  3,0; 4,0; 5,0;6,0; 8,0; 10; </w:t>
      </w:r>
    </w:p>
    <w:p w14:paraId="3D6E082F" w14:textId="77777777" w:rsidR="00B14A52" w:rsidRPr="00BC232A" w:rsidRDefault="00B14A52" w:rsidP="00BC232A">
      <w:pPr>
        <w:ind w:left="360"/>
        <w:jc w:val="both"/>
        <w:rPr>
          <w:sz w:val="22"/>
          <w:szCs w:val="22"/>
        </w:rPr>
      </w:pPr>
      <w:r w:rsidRPr="00BC232A">
        <w:rPr>
          <w:sz w:val="22"/>
          <w:szCs w:val="22"/>
        </w:rPr>
        <w:t>b. Wymiar ( mm):</w:t>
      </w:r>
    </w:p>
    <w:p w14:paraId="413CBCE1" w14:textId="77777777" w:rsidR="00B14A52" w:rsidRPr="00BC232A" w:rsidRDefault="00B14A52" w:rsidP="00BC232A">
      <w:pPr>
        <w:ind w:left="360"/>
        <w:jc w:val="both"/>
        <w:rPr>
          <w:sz w:val="22"/>
          <w:szCs w:val="22"/>
        </w:rPr>
      </w:pPr>
      <w:r w:rsidRPr="00BC232A">
        <w:rPr>
          <w:sz w:val="22"/>
          <w:szCs w:val="22"/>
        </w:rPr>
        <w:t xml:space="preserve"> 1250x2500; 1500x3000;1000x2000; 1000x2500</w:t>
      </w:r>
    </w:p>
    <w:p w14:paraId="5226DA5B" w14:textId="77777777" w:rsidR="00B14A52" w:rsidRPr="00BC232A" w:rsidRDefault="00B14A52" w:rsidP="0021144E">
      <w:pPr>
        <w:pStyle w:val="Akapitzlist"/>
        <w:numPr>
          <w:ilvl w:val="0"/>
          <w:numId w:val="104"/>
        </w:numPr>
        <w:jc w:val="both"/>
        <w:rPr>
          <w:b/>
          <w:sz w:val="22"/>
          <w:szCs w:val="22"/>
        </w:rPr>
      </w:pPr>
      <w:r w:rsidRPr="00BC232A">
        <w:rPr>
          <w:sz w:val="22"/>
          <w:szCs w:val="22"/>
        </w:rPr>
        <w:t>Rodzaj – gorącowalcowana i zimnowalcowana</w:t>
      </w:r>
    </w:p>
    <w:p w14:paraId="3793AE00" w14:textId="77777777" w:rsidR="00B14A52" w:rsidRPr="00BC232A" w:rsidRDefault="00B14A52" w:rsidP="0021144E">
      <w:pPr>
        <w:pStyle w:val="Akapitzlist"/>
        <w:numPr>
          <w:ilvl w:val="0"/>
          <w:numId w:val="104"/>
        </w:numPr>
        <w:jc w:val="both"/>
        <w:rPr>
          <w:sz w:val="22"/>
          <w:szCs w:val="22"/>
        </w:rPr>
      </w:pPr>
      <w:r w:rsidRPr="00BC232A">
        <w:rPr>
          <w:sz w:val="22"/>
          <w:szCs w:val="22"/>
        </w:rPr>
        <w:t xml:space="preserve">Świadectwo odbioru 3.1 </w:t>
      </w:r>
    </w:p>
    <w:p w14:paraId="378700C7" w14:textId="77777777" w:rsidR="00B14A52" w:rsidRPr="00BC232A" w:rsidRDefault="00B14A52" w:rsidP="00BC232A">
      <w:pPr>
        <w:pStyle w:val="Akapitzlist"/>
        <w:jc w:val="both"/>
        <w:rPr>
          <w:sz w:val="22"/>
          <w:szCs w:val="22"/>
        </w:rPr>
      </w:pPr>
    </w:p>
    <w:p w14:paraId="5135B6C5" w14:textId="77777777" w:rsidR="00B14A52" w:rsidRPr="00BC232A" w:rsidRDefault="00B14A52" w:rsidP="00BC232A">
      <w:pPr>
        <w:jc w:val="both"/>
        <w:rPr>
          <w:sz w:val="22"/>
          <w:szCs w:val="22"/>
        </w:rPr>
      </w:pPr>
      <w:r w:rsidRPr="00BC232A">
        <w:rPr>
          <w:sz w:val="22"/>
          <w:szCs w:val="22"/>
        </w:rPr>
        <w:t xml:space="preserve">      Cały dostarczany asortyment musi posiadać certyfikat 3.1 i na wezwanie Zamawiającego -dostarczony razem z odstawą.</w:t>
      </w:r>
    </w:p>
    <w:p w14:paraId="14B193A9" w14:textId="77777777" w:rsidR="00B14A52" w:rsidRPr="00BC232A" w:rsidRDefault="00B14A52" w:rsidP="00BC232A">
      <w:pPr>
        <w:ind w:firstLine="360"/>
        <w:jc w:val="both"/>
        <w:rPr>
          <w:sz w:val="22"/>
          <w:szCs w:val="22"/>
        </w:rPr>
      </w:pPr>
      <w:r w:rsidRPr="00BC232A">
        <w:rPr>
          <w:sz w:val="22"/>
          <w:szCs w:val="22"/>
        </w:rPr>
        <w:t>Na wykonawcy spoczywa obowiązek dostarczenia produktów do zakładu  Zamawiającego mieszczącego się w Koszalinie przy ulicy Strefowej 15, zorganizowanym przez siebie transportem i na własny koszt. Dostarczenie produktów wolnych od zarysowań oraz innych uszkodzeń mechanicznych oraz pozbawionych oznak korozji. Produkty muszą być pakowane w paczki o masie do 2,5 tony.</w:t>
      </w:r>
    </w:p>
    <w:p w14:paraId="7B7A8A0A" w14:textId="77777777" w:rsidR="00B14A52" w:rsidRPr="00BC232A" w:rsidRDefault="00B14A52" w:rsidP="00BC232A">
      <w:pPr>
        <w:ind w:firstLine="360"/>
        <w:jc w:val="both"/>
        <w:rPr>
          <w:sz w:val="22"/>
          <w:szCs w:val="22"/>
        </w:rPr>
      </w:pPr>
      <w:r w:rsidRPr="00BC232A">
        <w:rPr>
          <w:sz w:val="22"/>
          <w:szCs w:val="22"/>
        </w:rPr>
        <w:t xml:space="preserve">Paczki muszą być dostarczane na paletach. Jeżeli środek transportu, w którym następuje dostawa produktów do Zamawiającego, nie posiada zamkniętej skrzyni ładownej, to Wykonawca jest zobowiązany do odpowiedniego zabezpieczenia przewożonych produktów przed wpływem niekorzystnych warunków atmosferycznych. </w:t>
      </w:r>
    </w:p>
    <w:p w14:paraId="270EA50F" w14:textId="77777777" w:rsidR="00B14A52" w:rsidRPr="00BC232A" w:rsidRDefault="00B14A52" w:rsidP="00BC232A">
      <w:pPr>
        <w:ind w:firstLine="360"/>
        <w:jc w:val="both"/>
        <w:rPr>
          <w:sz w:val="22"/>
          <w:szCs w:val="22"/>
        </w:rPr>
      </w:pPr>
      <w:r w:rsidRPr="00BC232A">
        <w:rPr>
          <w:sz w:val="22"/>
          <w:szCs w:val="22"/>
        </w:rPr>
        <w:t xml:space="preserve">Środek transportu ma mieć możliwość rozładunku od góry. Dostawa towarów musi wystąpić w dzień roboczy u Zamawiającego w godzinach od 7.15 do 14.00. Czas trwania umowy 12 miesięcy. </w:t>
      </w:r>
    </w:p>
    <w:p w14:paraId="77DEFADA" w14:textId="77777777" w:rsidR="00B14A52" w:rsidRPr="00BC232A" w:rsidRDefault="00B14A52" w:rsidP="00BC232A">
      <w:pPr>
        <w:ind w:firstLine="360"/>
        <w:jc w:val="both"/>
        <w:rPr>
          <w:i/>
          <w:sz w:val="22"/>
          <w:szCs w:val="22"/>
          <w:u w:val="single"/>
        </w:rPr>
      </w:pPr>
      <w:r w:rsidRPr="00BC232A">
        <w:rPr>
          <w:i/>
          <w:sz w:val="22"/>
          <w:szCs w:val="22"/>
          <w:u w:val="single"/>
        </w:rPr>
        <w:t>Termin realizacji każdorazowej dostawy nie może przekroczyć 15 dni roboczych.</w:t>
      </w:r>
    </w:p>
    <w:p w14:paraId="404A6532" w14:textId="77777777" w:rsidR="00B14A52" w:rsidRDefault="00B14A52" w:rsidP="00BC232A">
      <w:pPr>
        <w:ind w:firstLine="360"/>
        <w:jc w:val="both"/>
      </w:pPr>
    </w:p>
    <w:p w14:paraId="01190D81" w14:textId="77777777" w:rsidR="00B14A52" w:rsidRPr="00F911F4" w:rsidRDefault="00B14A52" w:rsidP="00B14A52">
      <w:pPr>
        <w:spacing w:line="276" w:lineRule="auto"/>
        <w:ind w:firstLine="360"/>
        <w:jc w:val="both"/>
      </w:pPr>
    </w:p>
    <w:p w14:paraId="0F06DB70" w14:textId="77777777" w:rsidR="008753C6" w:rsidRDefault="008753C6" w:rsidP="00B10A0A">
      <w:pPr>
        <w:tabs>
          <w:tab w:val="left" w:pos="2638"/>
        </w:tabs>
        <w:rPr>
          <w:sz w:val="22"/>
          <w:szCs w:val="22"/>
        </w:rPr>
      </w:pPr>
    </w:p>
    <w:p w14:paraId="5A386521" w14:textId="77777777" w:rsidR="00BC232A" w:rsidRDefault="00BC232A" w:rsidP="00B10A0A">
      <w:pPr>
        <w:tabs>
          <w:tab w:val="left" w:pos="2638"/>
        </w:tabs>
        <w:rPr>
          <w:sz w:val="22"/>
          <w:szCs w:val="22"/>
        </w:rPr>
      </w:pPr>
    </w:p>
    <w:p w14:paraId="734ED338" w14:textId="77777777" w:rsidR="003030DE" w:rsidRDefault="003030DE" w:rsidP="00B10A0A">
      <w:pPr>
        <w:tabs>
          <w:tab w:val="left" w:pos="2638"/>
        </w:tabs>
        <w:rPr>
          <w:sz w:val="22"/>
          <w:szCs w:val="22"/>
        </w:rPr>
      </w:pPr>
    </w:p>
    <w:p w14:paraId="3209F478" w14:textId="77777777" w:rsidR="003030DE" w:rsidRDefault="003030DE" w:rsidP="00B10A0A">
      <w:pPr>
        <w:tabs>
          <w:tab w:val="left" w:pos="2638"/>
        </w:tabs>
        <w:rPr>
          <w:sz w:val="22"/>
          <w:szCs w:val="22"/>
        </w:rPr>
      </w:pPr>
    </w:p>
    <w:p w14:paraId="42F47370" w14:textId="77777777" w:rsidR="003030DE" w:rsidRDefault="003030DE" w:rsidP="00B10A0A">
      <w:pPr>
        <w:tabs>
          <w:tab w:val="left" w:pos="2638"/>
        </w:tabs>
        <w:rPr>
          <w:sz w:val="22"/>
          <w:szCs w:val="22"/>
        </w:rPr>
      </w:pPr>
    </w:p>
    <w:p w14:paraId="36FD7358" w14:textId="77777777" w:rsidR="003030DE" w:rsidRDefault="003030DE" w:rsidP="00B10A0A">
      <w:pPr>
        <w:tabs>
          <w:tab w:val="left" w:pos="2638"/>
        </w:tabs>
        <w:rPr>
          <w:sz w:val="22"/>
          <w:szCs w:val="22"/>
        </w:rPr>
      </w:pPr>
    </w:p>
    <w:p w14:paraId="343EC0C6" w14:textId="77777777" w:rsidR="003030DE" w:rsidRDefault="003030DE" w:rsidP="00B10A0A">
      <w:pPr>
        <w:tabs>
          <w:tab w:val="left" w:pos="2638"/>
        </w:tabs>
        <w:rPr>
          <w:sz w:val="22"/>
          <w:szCs w:val="22"/>
        </w:rPr>
      </w:pPr>
    </w:p>
    <w:p w14:paraId="6676428B" w14:textId="77777777" w:rsidR="003030DE" w:rsidRDefault="003030DE" w:rsidP="00B10A0A">
      <w:pPr>
        <w:tabs>
          <w:tab w:val="left" w:pos="2638"/>
        </w:tabs>
        <w:rPr>
          <w:sz w:val="22"/>
          <w:szCs w:val="22"/>
        </w:rPr>
      </w:pPr>
    </w:p>
    <w:p w14:paraId="61E3CDCC" w14:textId="77777777" w:rsidR="003030DE" w:rsidRDefault="003030DE" w:rsidP="00B10A0A">
      <w:pPr>
        <w:tabs>
          <w:tab w:val="left" w:pos="2638"/>
        </w:tabs>
        <w:rPr>
          <w:sz w:val="22"/>
          <w:szCs w:val="22"/>
        </w:rPr>
      </w:pPr>
    </w:p>
    <w:p w14:paraId="7B5AFC3F" w14:textId="77777777" w:rsidR="003030DE" w:rsidRDefault="003030DE" w:rsidP="00B10A0A">
      <w:pPr>
        <w:tabs>
          <w:tab w:val="left" w:pos="2638"/>
        </w:tabs>
        <w:rPr>
          <w:sz w:val="22"/>
          <w:szCs w:val="22"/>
        </w:rPr>
      </w:pPr>
    </w:p>
    <w:p w14:paraId="6C8C07BA" w14:textId="77777777" w:rsidR="003030DE" w:rsidRDefault="003030DE" w:rsidP="00B10A0A">
      <w:pPr>
        <w:tabs>
          <w:tab w:val="left" w:pos="2638"/>
        </w:tabs>
        <w:rPr>
          <w:sz w:val="22"/>
          <w:szCs w:val="22"/>
        </w:rPr>
      </w:pPr>
    </w:p>
    <w:p w14:paraId="53115ABD" w14:textId="77777777" w:rsidR="003030DE" w:rsidRDefault="003030DE" w:rsidP="00B10A0A">
      <w:pPr>
        <w:tabs>
          <w:tab w:val="left" w:pos="2638"/>
        </w:tabs>
        <w:rPr>
          <w:sz w:val="22"/>
          <w:szCs w:val="22"/>
        </w:rPr>
      </w:pPr>
    </w:p>
    <w:p w14:paraId="5BD2DB5A" w14:textId="77777777" w:rsidR="003030DE" w:rsidRDefault="003030DE" w:rsidP="00B10A0A">
      <w:pPr>
        <w:tabs>
          <w:tab w:val="left" w:pos="2638"/>
        </w:tabs>
        <w:rPr>
          <w:sz w:val="22"/>
          <w:szCs w:val="22"/>
        </w:rPr>
      </w:pPr>
    </w:p>
    <w:p w14:paraId="4335EB9B" w14:textId="77777777" w:rsidR="003030DE" w:rsidRDefault="003030DE" w:rsidP="00B10A0A">
      <w:pPr>
        <w:tabs>
          <w:tab w:val="left" w:pos="2638"/>
        </w:tabs>
        <w:rPr>
          <w:sz w:val="22"/>
          <w:szCs w:val="22"/>
        </w:rPr>
      </w:pPr>
    </w:p>
    <w:p w14:paraId="069C5FF8" w14:textId="77777777" w:rsidR="003030DE" w:rsidRDefault="003030DE" w:rsidP="00B10A0A">
      <w:pPr>
        <w:tabs>
          <w:tab w:val="left" w:pos="2638"/>
        </w:tabs>
        <w:rPr>
          <w:sz w:val="22"/>
          <w:szCs w:val="22"/>
        </w:rPr>
      </w:pPr>
    </w:p>
    <w:p w14:paraId="381A6B96" w14:textId="77777777" w:rsidR="003030DE" w:rsidRDefault="003030DE" w:rsidP="00B10A0A">
      <w:pPr>
        <w:tabs>
          <w:tab w:val="left" w:pos="2638"/>
        </w:tabs>
        <w:rPr>
          <w:sz w:val="22"/>
          <w:szCs w:val="22"/>
        </w:rPr>
      </w:pPr>
    </w:p>
    <w:p w14:paraId="1E4AF462" w14:textId="77777777" w:rsidR="008E07C5" w:rsidRDefault="008E07C5" w:rsidP="00B10A0A">
      <w:pPr>
        <w:tabs>
          <w:tab w:val="left" w:pos="2638"/>
        </w:tabs>
        <w:rPr>
          <w:sz w:val="22"/>
          <w:szCs w:val="22"/>
        </w:rPr>
      </w:pPr>
    </w:p>
    <w:p w14:paraId="3C8E1936" w14:textId="77777777" w:rsidR="008E07C5" w:rsidRDefault="008E07C5" w:rsidP="00B10A0A">
      <w:pPr>
        <w:tabs>
          <w:tab w:val="left" w:pos="2638"/>
        </w:tabs>
        <w:rPr>
          <w:sz w:val="22"/>
          <w:szCs w:val="22"/>
        </w:rPr>
      </w:pPr>
    </w:p>
    <w:p w14:paraId="3269FCA4" w14:textId="77777777" w:rsidR="008E07C5" w:rsidRDefault="008E07C5" w:rsidP="00B10A0A">
      <w:pPr>
        <w:tabs>
          <w:tab w:val="left" w:pos="2638"/>
        </w:tabs>
        <w:rPr>
          <w:sz w:val="22"/>
          <w:szCs w:val="22"/>
        </w:rPr>
      </w:pPr>
    </w:p>
    <w:p w14:paraId="270DF91F" w14:textId="77777777" w:rsidR="008E07C5" w:rsidRDefault="008E07C5" w:rsidP="00B10A0A">
      <w:pPr>
        <w:tabs>
          <w:tab w:val="left" w:pos="2638"/>
        </w:tabs>
        <w:rPr>
          <w:sz w:val="22"/>
          <w:szCs w:val="22"/>
        </w:rPr>
      </w:pPr>
    </w:p>
    <w:p w14:paraId="5E1AD00F" w14:textId="77777777" w:rsidR="008E07C5" w:rsidRDefault="008E07C5" w:rsidP="00B10A0A">
      <w:pPr>
        <w:tabs>
          <w:tab w:val="left" w:pos="2638"/>
        </w:tabs>
        <w:rPr>
          <w:sz w:val="22"/>
          <w:szCs w:val="22"/>
        </w:rPr>
      </w:pPr>
    </w:p>
    <w:p w14:paraId="45ACB953" w14:textId="77777777" w:rsidR="008E07C5" w:rsidRDefault="008E07C5" w:rsidP="00B10A0A">
      <w:pPr>
        <w:tabs>
          <w:tab w:val="left" w:pos="2638"/>
        </w:tabs>
        <w:rPr>
          <w:sz w:val="22"/>
          <w:szCs w:val="22"/>
        </w:rPr>
      </w:pPr>
    </w:p>
    <w:p w14:paraId="0E4E71E2" w14:textId="77777777" w:rsidR="008E07C5" w:rsidRDefault="008E07C5" w:rsidP="00B10A0A">
      <w:pPr>
        <w:tabs>
          <w:tab w:val="left" w:pos="2638"/>
        </w:tabs>
        <w:rPr>
          <w:sz w:val="22"/>
          <w:szCs w:val="22"/>
        </w:rPr>
      </w:pPr>
    </w:p>
    <w:p w14:paraId="72739E93" w14:textId="77777777" w:rsidR="008E07C5" w:rsidRDefault="008E07C5" w:rsidP="00B10A0A">
      <w:pPr>
        <w:tabs>
          <w:tab w:val="left" w:pos="2638"/>
        </w:tabs>
        <w:rPr>
          <w:sz w:val="22"/>
          <w:szCs w:val="22"/>
        </w:rPr>
      </w:pPr>
    </w:p>
    <w:p w14:paraId="58976570" w14:textId="77777777" w:rsidR="008E07C5" w:rsidRDefault="008E07C5" w:rsidP="00B10A0A">
      <w:pPr>
        <w:tabs>
          <w:tab w:val="left" w:pos="2638"/>
        </w:tabs>
        <w:rPr>
          <w:sz w:val="22"/>
          <w:szCs w:val="22"/>
        </w:rPr>
      </w:pPr>
    </w:p>
    <w:p w14:paraId="431B5314" w14:textId="77777777" w:rsidR="008E07C5" w:rsidRDefault="008E07C5" w:rsidP="00B10A0A">
      <w:pPr>
        <w:tabs>
          <w:tab w:val="left" w:pos="2638"/>
        </w:tabs>
        <w:rPr>
          <w:sz w:val="22"/>
          <w:szCs w:val="22"/>
        </w:rPr>
      </w:pPr>
    </w:p>
    <w:p w14:paraId="0A4EF47F" w14:textId="77777777" w:rsidR="008E07C5" w:rsidRDefault="008E07C5" w:rsidP="00B10A0A">
      <w:pPr>
        <w:tabs>
          <w:tab w:val="left" w:pos="2638"/>
        </w:tabs>
        <w:rPr>
          <w:sz w:val="22"/>
          <w:szCs w:val="22"/>
        </w:rPr>
      </w:pPr>
    </w:p>
    <w:p w14:paraId="12065187" w14:textId="77777777" w:rsidR="008E07C5" w:rsidRDefault="008E07C5" w:rsidP="00B10A0A">
      <w:pPr>
        <w:tabs>
          <w:tab w:val="left" w:pos="2638"/>
        </w:tabs>
        <w:rPr>
          <w:sz w:val="22"/>
          <w:szCs w:val="22"/>
        </w:rPr>
      </w:pPr>
    </w:p>
    <w:p w14:paraId="17727406" w14:textId="77777777" w:rsidR="008E07C5" w:rsidRDefault="008E07C5" w:rsidP="00B10A0A">
      <w:pPr>
        <w:tabs>
          <w:tab w:val="left" w:pos="2638"/>
        </w:tabs>
        <w:rPr>
          <w:sz w:val="22"/>
          <w:szCs w:val="22"/>
        </w:rPr>
      </w:pPr>
    </w:p>
    <w:p w14:paraId="1CD9C4B3" w14:textId="77777777" w:rsidR="008E07C5" w:rsidRDefault="008E07C5" w:rsidP="00B10A0A">
      <w:pPr>
        <w:tabs>
          <w:tab w:val="left" w:pos="2638"/>
        </w:tabs>
        <w:rPr>
          <w:sz w:val="22"/>
          <w:szCs w:val="22"/>
        </w:rPr>
      </w:pPr>
    </w:p>
    <w:p w14:paraId="695BDB8B" w14:textId="77777777" w:rsidR="008E07C5" w:rsidRDefault="008E07C5" w:rsidP="00B10A0A">
      <w:pPr>
        <w:tabs>
          <w:tab w:val="left" w:pos="2638"/>
        </w:tabs>
        <w:rPr>
          <w:sz w:val="22"/>
          <w:szCs w:val="22"/>
        </w:rPr>
      </w:pPr>
    </w:p>
    <w:p w14:paraId="689E1FB3" w14:textId="77777777" w:rsidR="003030DE" w:rsidRDefault="003030DE" w:rsidP="00B10A0A">
      <w:pPr>
        <w:tabs>
          <w:tab w:val="left" w:pos="2638"/>
        </w:tabs>
        <w:rPr>
          <w:sz w:val="22"/>
          <w:szCs w:val="22"/>
        </w:rPr>
      </w:pPr>
    </w:p>
    <w:p w14:paraId="408C8D03" w14:textId="77777777" w:rsidR="00BC232A" w:rsidRDefault="00BC232A" w:rsidP="00B10A0A">
      <w:pPr>
        <w:tabs>
          <w:tab w:val="left" w:pos="2638"/>
        </w:tabs>
        <w:rPr>
          <w:sz w:val="22"/>
          <w:szCs w:val="22"/>
        </w:rPr>
      </w:pPr>
    </w:p>
    <w:p w14:paraId="151D13B5" w14:textId="77777777" w:rsidR="008753C6" w:rsidRDefault="008753C6" w:rsidP="00B10A0A">
      <w:pPr>
        <w:tabs>
          <w:tab w:val="left" w:pos="2638"/>
        </w:tabs>
        <w:rPr>
          <w:sz w:val="22"/>
          <w:szCs w:val="22"/>
        </w:rPr>
      </w:pPr>
    </w:p>
    <w:p w14:paraId="2857C99D" w14:textId="22D6B348" w:rsidR="00A968A6" w:rsidRPr="003562DE" w:rsidRDefault="00A968A6" w:rsidP="00A968A6">
      <w:pPr>
        <w:suppressAutoHyphens/>
        <w:jc w:val="right"/>
        <w:textAlignment w:val="baseline"/>
        <w:rPr>
          <w:rFonts w:eastAsia="Arial"/>
          <w:b/>
          <w:i/>
          <w:iCs/>
          <w:kern w:val="1"/>
          <w:sz w:val="22"/>
          <w:szCs w:val="22"/>
          <w:lang w:eastAsia="zh-CN" w:bidi="hi-IN"/>
        </w:rPr>
      </w:pPr>
      <w:r>
        <w:rPr>
          <w:rFonts w:eastAsia="Arial"/>
          <w:b/>
          <w:i/>
          <w:iCs/>
          <w:kern w:val="1"/>
          <w:sz w:val="22"/>
          <w:szCs w:val="22"/>
          <w:lang w:eastAsia="zh-CN" w:bidi="hi-IN"/>
        </w:rPr>
        <w:lastRenderedPageBreak/>
        <w:t>Załącznik Nr 4</w:t>
      </w:r>
      <w:r w:rsidRPr="003562DE">
        <w:rPr>
          <w:rFonts w:eastAsia="Arial"/>
          <w:b/>
          <w:i/>
          <w:iCs/>
          <w:kern w:val="1"/>
          <w:sz w:val="22"/>
          <w:szCs w:val="22"/>
          <w:lang w:eastAsia="zh-CN" w:bidi="hi-IN"/>
        </w:rPr>
        <w:t xml:space="preserve"> do SWZ</w:t>
      </w:r>
    </w:p>
    <w:p w14:paraId="791BB1BC" w14:textId="2B5C2D14" w:rsidR="00A968A6" w:rsidRPr="00FE1AAE" w:rsidRDefault="00A968A6" w:rsidP="00FE1AA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367E742E" w14:textId="77777777" w:rsidR="00A968A6" w:rsidRDefault="00A968A6" w:rsidP="00B10A0A">
      <w:pPr>
        <w:tabs>
          <w:tab w:val="left" w:pos="2638"/>
        </w:tabs>
        <w:rPr>
          <w:sz w:val="22"/>
          <w:szCs w:val="22"/>
        </w:rPr>
      </w:pPr>
    </w:p>
    <w:p w14:paraId="053F9836" w14:textId="77777777" w:rsidR="00A968A6" w:rsidRPr="00A968A6" w:rsidRDefault="00A968A6" w:rsidP="00A968A6">
      <w:pPr>
        <w:jc w:val="center"/>
        <w:rPr>
          <w:rFonts w:eastAsia="Calibri"/>
          <w:b/>
          <w:sz w:val="22"/>
          <w:szCs w:val="22"/>
          <w:u w:val="single"/>
          <w:lang w:eastAsia="en-US"/>
        </w:rPr>
      </w:pPr>
      <w:r w:rsidRPr="00A968A6">
        <w:rPr>
          <w:rFonts w:eastAsia="Calibri"/>
          <w:b/>
          <w:sz w:val="22"/>
          <w:szCs w:val="22"/>
          <w:u w:val="single"/>
          <w:lang w:eastAsia="en-US"/>
        </w:rPr>
        <w:t>Projektowane postanowienia umowy</w:t>
      </w:r>
    </w:p>
    <w:p w14:paraId="73BEF647" w14:textId="77777777" w:rsidR="00A968A6" w:rsidRPr="00A968A6" w:rsidRDefault="00A968A6" w:rsidP="00A968A6">
      <w:pPr>
        <w:jc w:val="center"/>
        <w:rPr>
          <w:rFonts w:eastAsia="Calibri"/>
          <w:bCs/>
          <w:sz w:val="22"/>
          <w:szCs w:val="22"/>
          <w:u w:val="single"/>
          <w:lang w:eastAsia="en-US"/>
        </w:rPr>
      </w:pPr>
    </w:p>
    <w:p w14:paraId="7FFAF780" w14:textId="77777777" w:rsidR="00A968A6" w:rsidRPr="00A968A6" w:rsidRDefault="00A968A6" w:rsidP="00A968A6">
      <w:pPr>
        <w:jc w:val="center"/>
        <w:rPr>
          <w:rFonts w:eastAsia="Calibri"/>
          <w:b/>
          <w:sz w:val="22"/>
          <w:szCs w:val="22"/>
          <w:u w:val="single"/>
          <w:lang w:eastAsia="en-US"/>
        </w:rPr>
      </w:pPr>
      <w:r w:rsidRPr="00A968A6">
        <w:rPr>
          <w:rFonts w:eastAsia="Calibri"/>
          <w:b/>
          <w:sz w:val="22"/>
          <w:szCs w:val="22"/>
          <w:u w:val="single"/>
          <w:lang w:eastAsia="en-US"/>
        </w:rPr>
        <w:t>Umowa dostawy Nr …………………</w:t>
      </w:r>
    </w:p>
    <w:p w14:paraId="08B2B565" w14:textId="77777777" w:rsidR="00601A07" w:rsidRDefault="00601A07" w:rsidP="004C0035">
      <w:pPr>
        <w:rPr>
          <w:rFonts w:eastAsia="Calibri"/>
          <w:b/>
          <w:bCs/>
          <w:sz w:val="22"/>
          <w:szCs w:val="22"/>
          <w:lang w:eastAsia="en-US"/>
        </w:rPr>
      </w:pPr>
    </w:p>
    <w:p w14:paraId="7252711F" w14:textId="77777777" w:rsidR="003030DE" w:rsidRDefault="003030DE" w:rsidP="003030DE">
      <w:pPr>
        <w:jc w:val="right"/>
        <w:rPr>
          <w:rFonts w:eastAsia="Calibri"/>
          <w:b/>
          <w:bCs/>
          <w:sz w:val="22"/>
          <w:szCs w:val="22"/>
          <w:lang w:eastAsia="en-US"/>
        </w:rPr>
      </w:pPr>
    </w:p>
    <w:p w14:paraId="5FCAB875" w14:textId="77777777" w:rsidR="003030DE" w:rsidRPr="003A0695" w:rsidRDefault="003030DE" w:rsidP="003030DE">
      <w:pPr>
        <w:jc w:val="center"/>
        <w:rPr>
          <w:rFonts w:eastAsia="Calibri"/>
          <w:sz w:val="22"/>
          <w:szCs w:val="22"/>
          <w:lang w:eastAsia="en-US"/>
        </w:rPr>
      </w:pPr>
      <w:r w:rsidRPr="003A0695">
        <w:rPr>
          <w:rFonts w:eastAsia="Calibri"/>
          <w:sz w:val="22"/>
          <w:szCs w:val="22"/>
          <w:lang w:eastAsia="en-US"/>
        </w:rPr>
        <w:t>poprzedzona postępowaniem o udzielenie zamówienia klasycznego o wartości równej lub przekraczającej progi unijne prowadzonego w trybie przetargu nieograniczonego na podstawie art. 132 i następne ustawy z dnia 11 września 2019 r.  Prawo zamówień publicznych (tekst jednolity Dz. U. 2021 poz. 1129</w:t>
      </w:r>
      <w:r>
        <w:rPr>
          <w:rFonts w:eastAsia="Calibri"/>
          <w:sz w:val="22"/>
          <w:szCs w:val="22"/>
          <w:lang w:eastAsia="en-US"/>
        </w:rPr>
        <w:t xml:space="preserve"> z późn. zm.)</w:t>
      </w:r>
    </w:p>
    <w:p w14:paraId="7F1346A1" w14:textId="77777777" w:rsidR="003030DE" w:rsidRPr="003A0695" w:rsidRDefault="003030DE" w:rsidP="003030DE">
      <w:pPr>
        <w:jc w:val="center"/>
        <w:rPr>
          <w:rFonts w:eastAsia="Calibri"/>
          <w:sz w:val="22"/>
          <w:szCs w:val="22"/>
          <w:lang w:eastAsia="en-US"/>
        </w:rPr>
      </w:pPr>
      <w:r w:rsidRPr="003A0695">
        <w:rPr>
          <w:rFonts w:eastAsia="Calibri"/>
          <w:sz w:val="22"/>
          <w:szCs w:val="22"/>
          <w:lang w:eastAsia="en-US"/>
        </w:rPr>
        <w:t xml:space="preserve"> </w:t>
      </w:r>
    </w:p>
    <w:p w14:paraId="21897E6F"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 xml:space="preserve">zawarta w dniu ……………… 2022 roku w Warszawie pomiędzy: </w:t>
      </w:r>
    </w:p>
    <w:p w14:paraId="32C42A0A" w14:textId="77777777" w:rsidR="003030DE" w:rsidRPr="003A0695" w:rsidRDefault="003030DE" w:rsidP="003030DE">
      <w:pPr>
        <w:spacing w:before="120"/>
        <w:jc w:val="both"/>
        <w:rPr>
          <w:rFonts w:eastAsia="Calibri"/>
          <w:sz w:val="22"/>
          <w:szCs w:val="22"/>
          <w:lang w:eastAsia="en-US"/>
        </w:rPr>
      </w:pPr>
      <w:bookmarkStart w:id="235" w:name="_Hlk2071682"/>
      <w:r w:rsidRPr="003A0695">
        <w:rPr>
          <w:rFonts w:eastAsia="Calibri"/>
          <w:sz w:val="22"/>
          <w:szCs w:val="22"/>
          <w:lang w:eastAsia="en-US"/>
        </w:rPr>
        <w:t>Mazowiecką Instytucją Gospodarki Budżetowej MAZOVIA z siedzibą w Warszawie, ul. Kocjana 3,  01-473 W</w:t>
      </w:r>
      <w:bookmarkEnd w:id="235"/>
      <w:r w:rsidRPr="003A0695">
        <w:rPr>
          <w:rFonts w:eastAsia="Calibri"/>
          <w:sz w:val="22"/>
          <w:szCs w:val="22"/>
          <w:lang w:eastAsia="en-US"/>
        </w:rPr>
        <w:t>arszawa,  wpisaną do rejestru przedsiębiorców Krajowego Rejestru Sądowego prowadzonego przez Sąd Rejonowy dla M. St. Warszawy w Warszawie, Wydział Gospodarczy Krajowego Rejestru Sądowego, pod numerem KRS: 0000373652, REGON: 142732693, NIP: 5222967596, reprezentowaną przez:</w:t>
      </w:r>
    </w:p>
    <w:p w14:paraId="2A8D8093" w14:textId="77777777" w:rsidR="003030DE" w:rsidRPr="003A0695" w:rsidRDefault="003030DE" w:rsidP="003030DE">
      <w:pPr>
        <w:numPr>
          <w:ilvl w:val="0"/>
          <w:numId w:val="72"/>
        </w:numPr>
        <w:spacing w:before="120"/>
        <w:ind w:left="765" w:hanging="357"/>
        <w:jc w:val="both"/>
        <w:rPr>
          <w:rFonts w:eastAsia="Calibri"/>
          <w:sz w:val="22"/>
          <w:szCs w:val="22"/>
          <w:lang w:eastAsia="en-US"/>
        </w:rPr>
      </w:pPr>
      <w:r w:rsidRPr="003A0695">
        <w:rPr>
          <w:rFonts w:eastAsia="Calibri"/>
          <w:sz w:val="22"/>
          <w:szCs w:val="22"/>
          <w:lang w:eastAsia="en-US"/>
        </w:rPr>
        <w:t>Dyrektora/Z-</w:t>
      </w:r>
      <w:proofErr w:type="spellStart"/>
      <w:r w:rsidRPr="003A0695">
        <w:rPr>
          <w:rFonts w:eastAsia="Calibri"/>
          <w:sz w:val="22"/>
          <w:szCs w:val="22"/>
          <w:lang w:eastAsia="en-US"/>
        </w:rPr>
        <w:t>cę</w:t>
      </w:r>
      <w:proofErr w:type="spellEnd"/>
      <w:r w:rsidRPr="003A0695">
        <w:rPr>
          <w:rFonts w:eastAsia="Calibri"/>
          <w:sz w:val="22"/>
          <w:szCs w:val="22"/>
          <w:lang w:eastAsia="en-US"/>
        </w:rPr>
        <w:t xml:space="preserve"> Dyrektora  w osobie ……………………………….,</w:t>
      </w:r>
    </w:p>
    <w:p w14:paraId="118A510F" w14:textId="77777777" w:rsidR="003030DE" w:rsidRPr="003A0695" w:rsidRDefault="003030DE" w:rsidP="003030DE">
      <w:pPr>
        <w:numPr>
          <w:ilvl w:val="0"/>
          <w:numId w:val="72"/>
        </w:numPr>
        <w:spacing w:before="120"/>
        <w:ind w:left="765" w:hanging="357"/>
        <w:jc w:val="both"/>
        <w:rPr>
          <w:rFonts w:eastAsia="Calibri"/>
          <w:sz w:val="22"/>
          <w:szCs w:val="22"/>
          <w:lang w:eastAsia="en-US"/>
        </w:rPr>
      </w:pPr>
      <w:r w:rsidRPr="003A0695">
        <w:rPr>
          <w:rFonts w:eastAsia="Calibri"/>
          <w:sz w:val="22"/>
          <w:szCs w:val="22"/>
          <w:lang w:eastAsia="en-US"/>
        </w:rPr>
        <w:t>Pełnomocnika w osobie ………………………………….,</w:t>
      </w:r>
    </w:p>
    <w:p w14:paraId="02547522" w14:textId="77777777" w:rsidR="003030DE" w:rsidRPr="003A0695" w:rsidRDefault="003030DE" w:rsidP="003030DE">
      <w:pPr>
        <w:contextualSpacing/>
        <w:jc w:val="both"/>
        <w:rPr>
          <w:rFonts w:eastAsia="Calibri"/>
          <w:sz w:val="22"/>
          <w:szCs w:val="22"/>
          <w:lang w:eastAsia="en-US"/>
        </w:rPr>
      </w:pPr>
    </w:p>
    <w:p w14:paraId="7D1E542B" w14:textId="77777777" w:rsidR="003030DE" w:rsidRPr="003A0695" w:rsidRDefault="003030DE" w:rsidP="003030DE">
      <w:pPr>
        <w:contextualSpacing/>
        <w:jc w:val="both"/>
        <w:rPr>
          <w:rFonts w:eastAsia="Calibri"/>
          <w:sz w:val="22"/>
          <w:szCs w:val="22"/>
          <w:lang w:eastAsia="en-US"/>
        </w:rPr>
      </w:pPr>
      <w:r w:rsidRPr="003A0695">
        <w:rPr>
          <w:rFonts w:eastAsia="Calibri"/>
          <w:sz w:val="22"/>
          <w:szCs w:val="22"/>
          <w:lang w:eastAsia="en-US"/>
        </w:rPr>
        <w:t xml:space="preserve">a na potwierdzenie reprezentacji przedkłada wydruk z Krajowego Rejestru Sądowego z dnia ……… i godziny ………….., który stanowi załącznik nr 1 do niniejszej umowy, </w:t>
      </w:r>
    </w:p>
    <w:p w14:paraId="0F8FE605" w14:textId="77777777" w:rsidR="003030DE" w:rsidRPr="003A0695" w:rsidRDefault="003030DE" w:rsidP="003030DE">
      <w:pPr>
        <w:jc w:val="both"/>
        <w:rPr>
          <w:rFonts w:eastAsia="Calibri"/>
          <w:sz w:val="22"/>
          <w:szCs w:val="22"/>
          <w:lang w:eastAsia="en-US"/>
        </w:rPr>
      </w:pPr>
    </w:p>
    <w:p w14:paraId="1E78038B"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zwaną/y dalej „</w:t>
      </w:r>
      <w:r w:rsidRPr="003A0695">
        <w:rPr>
          <w:rFonts w:eastAsia="Calibri"/>
          <w:iCs/>
          <w:sz w:val="22"/>
          <w:szCs w:val="22"/>
          <w:lang w:eastAsia="en-US"/>
        </w:rPr>
        <w:t>Odbiorcą</w:t>
      </w:r>
      <w:r w:rsidRPr="003A0695">
        <w:rPr>
          <w:rFonts w:eastAsia="Calibri"/>
          <w:sz w:val="22"/>
          <w:szCs w:val="22"/>
          <w:lang w:eastAsia="en-US"/>
        </w:rPr>
        <w:t>”,</w:t>
      </w:r>
    </w:p>
    <w:p w14:paraId="7D2CA809" w14:textId="77777777" w:rsidR="003030DE" w:rsidRPr="003A0695" w:rsidRDefault="003030DE" w:rsidP="003030DE">
      <w:pPr>
        <w:jc w:val="both"/>
        <w:rPr>
          <w:rFonts w:eastAsia="Calibri"/>
          <w:sz w:val="22"/>
          <w:szCs w:val="22"/>
          <w:lang w:eastAsia="en-US"/>
        </w:rPr>
      </w:pPr>
    </w:p>
    <w:p w14:paraId="3537587B"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 xml:space="preserve">a </w:t>
      </w:r>
    </w:p>
    <w:p w14:paraId="274A403A" w14:textId="77777777" w:rsidR="003030DE" w:rsidRPr="003A0695" w:rsidRDefault="003030DE" w:rsidP="003030DE">
      <w:pPr>
        <w:jc w:val="both"/>
        <w:rPr>
          <w:rFonts w:eastAsia="Calibri"/>
          <w:sz w:val="22"/>
          <w:szCs w:val="22"/>
          <w:lang w:eastAsia="en-US"/>
        </w:rPr>
      </w:pPr>
    </w:p>
    <w:p w14:paraId="668EA6DE" w14:textId="77777777" w:rsidR="003030DE" w:rsidRPr="003A0695" w:rsidRDefault="003030DE" w:rsidP="003030DE">
      <w:pPr>
        <w:spacing w:after="120"/>
        <w:jc w:val="both"/>
        <w:rPr>
          <w:rFonts w:eastAsia="Calibri"/>
          <w:sz w:val="22"/>
          <w:szCs w:val="22"/>
          <w:lang w:eastAsia="en-US"/>
        </w:rPr>
      </w:pPr>
      <w:r w:rsidRPr="003A0695">
        <w:rPr>
          <w:rFonts w:eastAsia="Calibri"/>
          <w:sz w:val="22"/>
          <w:szCs w:val="22"/>
          <w:lang w:eastAsia="en-US"/>
        </w:rPr>
        <w:t>……………………………………… z siedzibą w ……………, ul. ………………., 00-000 ………………., wpisaną do rejestru przedsiębiorców Krajowego Rejestru Sądowego prowadzonego przez Sąd Rejonowy w ……………….., …….. Wydział Gospodarczy Krajowego Rejestru Sądowego, pod numerem KRS: ………………….., REGON: ……………………., NIP: …………………….., kapitał zakładowy:  …………………………….., reprezentowaną przez:</w:t>
      </w:r>
    </w:p>
    <w:p w14:paraId="09A47C87" w14:textId="77777777" w:rsidR="003030DE" w:rsidRPr="003A0695" w:rsidRDefault="003030DE" w:rsidP="003030DE">
      <w:pPr>
        <w:numPr>
          <w:ilvl w:val="0"/>
          <w:numId w:val="73"/>
        </w:numPr>
        <w:ind w:left="714" w:hanging="357"/>
        <w:jc w:val="both"/>
        <w:rPr>
          <w:rFonts w:eastAsia="Calibri"/>
          <w:sz w:val="22"/>
          <w:szCs w:val="22"/>
          <w:lang w:eastAsia="en-US"/>
        </w:rPr>
      </w:pPr>
      <w:r w:rsidRPr="003A0695">
        <w:rPr>
          <w:rFonts w:eastAsia="Calibri"/>
          <w:sz w:val="22"/>
          <w:szCs w:val="22"/>
          <w:lang w:eastAsia="en-US"/>
        </w:rPr>
        <w:t>Prezesa Zarządu w osobie ………………………………………,</w:t>
      </w:r>
    </w:p>
    <w:p w14:paraId="0649ED69" w14:textId="77777777" w:rsidR="003030DE" w:rsidRPr="003A0695" w:rsidRDefault="003030DE" w:rsidP="003030DE">
      <w:pPr>
        <w:numPr>
          <w:ilvl w:val="0"/>
          <w:numId w:val="73"/>
        </w:numPr>
        <w:spacing w:before="120"/>
        <w:ind w:left="714" w:hanging="357"/>
        <w:jc w:val="both"/>
        <w:rPr>
          <w:rFonts w:eastAsia="Calibri"/>
          <w:sz w:val="22"/>
          <w:szCs w:val="22"/>
          <w:lang w:eastAsia="en-US"/>
        </w:rPr>
      </w:pPr>
      <w:r w:rsidRPr="003A0695">
        <w:rPr>
          <w:rFonts w:eastAsia="Calibri"/>
          <w:sz w:val="22"/>
          <w:szCs w:val="22"/>
          <w:lang w:eastAsia="en-US"/>
        </w:rPr>
        <w:t>Członka Zarządu/Prokurenta w osobie ………………………….,</w:t>
      </w:r>
    </w:p>
    <w:p w14:paraId="5D25889E" w14:textId="77777777" w:rsidR="003030DE" w:rsidRPr="003A0695" w:rsidRDefault="003030DE" w:rsidP="003030DE">
      <w:pPr>
        <w:jc w:val="both"/>
        <w:rPr>
          <w:rFonts w:eastAsia="Calibri"/>
          <w:sz w:val="22"/>
          <w:szCs w:val="22"/>
          <w:lang w:eastAsia="en-US"/>
        </w:rPr>
      </w:pPr>
    </w:p>
    <w:p w14:paraId="03F70D70"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 xml:space="preserve">a na potwierdzenie reprezentacji przedkłada wydruk z Krajowego Rejestru Sądowego z dnia …………. i godziny ……………., który stanowi załącznik nr 2 do niniejszej umowy, </w:t>
      </w:r>
    </w:p>
    <w:p w14:paraId="37CB34B7" w14:textId="77777777" w:rsidR="003030DE" w:rsidRPr="003A0695" w:rsidRDefault="003030DE" w:rsidP="003030DE">
      <w:pPr>
        <w:jc w:val="both"/>
        <w:rPr>
          <w:rFonts w:eastAsia="Calibri"/>
          <w:sz w:val="22"/>
          <w:szCs w:val="22"/>
          <w:lang w:eastAsia="en-US"/>
        </w:rPr>
      </w:pPr>
    </w:p>
    <w:p w14:paraId="09B21EB6"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zwaną/y dalej „</w:t>
      </w:r>
      <w:r w:rsidRPr="003A0695">
        <w:rPr>
          <w:rFonts w:eastAsia="Calibri"/>
          <w:iCs/>
          <w:sz w:val="22"/>
          <w:szCs w:val="22"/>
          <w:lang w:eastAsia="en-US"/>
        </w:rPr>
        <w:t>Dostawcą</w:t>
      </w:r>
      <w:r w:rsidRPr="003A0695">
        <w:rPr>
          <w:rFonts w:eastAsia="Calibri"/>
          <w:sz w:val="22"/>
          <w:szCs w:val="22"/>
          <w:lang w:eastAsia="en-US"/>
        </w:rPr>
        <w:t xml:space="preserve">”*, </w:t>
      </w:r>
    </w:p>
    <w:p w14:paraId="1150D182" w14:textId="77777777" w:rsidR="003030DE" w:rsidRPr="003A0695" w:rsidRDefault="003030DE" w:rsidP="003030DE">
      <w:pPr>
        <w:jc w:val="both"/>
        <w:rPr>
          <w:rFonts w:eastAsia="Calibri"/>
          <w:sz w:val="22"/>
          <w:szCs w:val="22"/>
          <w:lang w:eastAsia="en-US"/>
        </w:rPr>
      </w:pPr>
    </w:p>
    <w:p w14:paraId="64823434"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lub</w:t>
      </w:r>
    </w:p>
    <w:p w14:paraId="72198FC5" w14:textId="77777777" w:rsidR="003030DE" w:rsidRPr="003A0695" w:rsidRDefault="003030DE" w:rsidP="003030DE">
      <w:pPr>
        <w:jc w:val="both"/>
        <w:rPr>
          <w:rFonts w:eastAsia="Calibri"/>
          <w:sz w:val="22"/>
          <w:szCs w:val="22"/>
          <w:lang w:eastAsia="en-US"/>
        </w:rPr>
      </w:pPr>
    </w:p>
    <w:p w14:paraId="59AD7373"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 (imię i nazwisko), ul. …………………., 00-000 …………………….., PESEL: ………………….., dowód osobisty: …………………….,</w:t>
      </w:r>
    </w:p>
    <w:p w14:paraId="6E32D86B"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prowadzący/a działalność gospodarczą pod firmą ………………………….., ul. …………………….., 00-000 …………………………, NIP: ………………………, REGON: ………………………., wpisanym/ą do Centralnej Ewidencji i Informacji o Działalności Gospodarczej CEIDG, gdzie wydruk z CEIDG z dnia …………. i godziny ……………. stanowi załącznik nr 2 do niniejszej umowy,</w:t>
      </w:r>
    </w:p>
    <w:p w14:paraId="2FA57250"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 xml:space="preserve">  </w:t>
      </w:r>
    </w:p>
    <w:p w14:paraId="791F410C"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zwaną/y dalej „</w:t>
      </w:r>
      <w:r w:rsidRPr="003A0695">
        <w:rPr>
          <w:rFonts w:eastAsia="Calibri"/>
          <w:iCs/>
          <w:sz w:val="22"/>
          <w:szCs w:val="22"/>
          <w:lang w:eastAsia="en-US"/>
        </w:rPr>
        <w:t>Dostawcą</w:t>
      </w:r>
      <w:r w:rsidRPr="003A0695">
        <w:rPr>
          <w:rFonts w:eastAsia="Calibri"/>
          <w:sz w:val="22"/>
          <w:szCs w:val="22"/>
          <w:lang w:eastAsia="en-US"/>
        </w:rPr>
        <w:t>”*.</w:t>
      </w:r>
    </w:p>
    <w:p w14:paraId="3F0F6F55" w14:textId="77777777" w:rsidR="003030DE" w:rsidRPr="003A0695" w:rsidRDefault="003030DE" w:rsidP="003030DE">
      <w:pPr>
        <w:spacing w:before="120"/>
        <w:jc w:val="both"/>
        <w:rPr>
          <w:rFonts w:eastAsia="Calibri"/>
          <w:i/>
          <w:lang w:eastAsia="en-US"/>
        </w:rPr>
      </w:pPr>
      <w:r w:rsidRPr="003A0695">
        <w:rPr>
          <w:rFonts w:eastAsia="Calibri"/>
          <w:i/>
          <w:lang w:eastAsia="en-US"/>
        </w:rPr>
        <w:lastRenderedPageBreak/>
        <w:t>*Należy wybrać i wypełnić właściwe.</w:t>
      </w:r>
    </w:p>
    <w:p w14:paraId="4E2EE107" w14:textId="77777777" w:rsidR="003030DE" w:rsidRPr="003A0695" w:rsidRDefault="003030DE" w:rsidP="003030DE">
      <w:pPr>
        <w:jc w:val="both"/>
        <w:rPr>
          <w:rFonts w:eastAsia="Calibri"/>
          <w:sz w:val="22"/>
          <w:szCs w:val="22"/>
          <w:highlight w:val="yellow"/>
          <w:lang w:eastAsia="en-US"/>
        </w:rPr>
      </w:pPr>
    </w:p>
    <w:p w14:paraId="777B9884" w14:textId="77777777" w:rsidR="003030DE" w:rsidRPr="003A0695" w:rsidRDefault="003030DE" w:rsidP="003030DE">
      <w:pPr>
        <w:autoSpaceDE w:val="0"/>
        <w:autoSpaceDN w:val="0"/>
        <w:adjustRightInd w:val="0"/>
        <w:jc w:val="center"/>
        <w:rPr>
          <w:rFonts w:eastAsia="Calibri"/>
          <w:bCs/>
          <w:sz w:val="22"/>
          <w:szCs w:val="22"/>
          <w:lang w:eastAsia="en-US"/>
        </w:rPr>
      </w:pPr>
      <w:r w:rsidRPr="003A0695">
        <w:rPr>
          <w:rFonts w:eastAsia="Calibri"/>
          <w:bCs/>
          <w:sz w:val="22"/>
          <w:szCs w:val="22"/>
          <w:lang w:eastAsia="en-US"/>
        </w:rPr>
        <w:t>§ 1.</w:t>
      </w:r>
    </w:p>
    <w:p w14:paraId="5B96EB06"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Dostawca zobowiązuje się do dostarczenia wyrobów hutniczych periodycznie, a Odbiorca zobowiązuje się do odebrania tych wyrobów i do zapłacenia ceny.</w:t>
      </w:r>
    </w:p>
    <w:p w14:paraId="47C334BF"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 xml:space="preserve">Wartość umowy w całości wynosi ……………………. PLN netto, ……………………….. PLN brutto(odpowiednio do części) </w:t>
      </w:r>
    </w:p>
    <w:p w14:paraId="26CB6EFC"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Strony ustalają minimalny procent zamówienia w wysokości 60%.</w:t>
      </w:r>
    </w:p>
    <w:p w14:paraId="656D8D17"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W dalszej części umowy słowo wyroby hutnicze będzie określane słowem „wyroby” lub „towar”.</w:t>
      </w:r>
    </w:p>
    <w:p w14:paraId="36CA9980"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 xml:space="preserve">Szczegółowy wykaz wyrobów wraz z ich opisem, cenami jednostkowymi netto, przewidywanymi ilościami zawiera </w:t>
      </w:r>
      <w:r w:rsidRPr="003A0695">
        <w:rPr>
          <w:rFonts w:eastAsia="Calibri"/>
          <w:bCs/>
          <w:sz w:val="22"/>
          <w:szCs w:val="22"/>
          <w:lang w:eastAsia="en-US"/>
        </w:rPr>
        <w:t>oferta Dostawcy</w:t>
      </w:r>
      <w:r w:rsidRPr="003A0695">
        <w:rPr>
          <w:rFonts w:eastAsia="Calibri"/>
          <w:sz w:val="22"/>
          <w:szCs w:val="22"/>
          <w:lang w:eastAsia="en-US"/>
        </w:rPr>
        <w:t xml:space="preserve"> stanowiąca </w:t>
      </w:r>
      <w:r w:rsidRPr="003A0695">
        <w:rPr>
          <w:rFonts w:eastAsia="Calibri"/>
          <w:bCs/>
          <w:sz w:val="22"/>
          <w:szCs w:val="22"/>
          <w:lang w:eastAsia="en-US"/>
        </w:rPr>
        <w:t>załącznik nr 3</w:t>
      </w:r>
      <w:r w:rsidRPr="003A0695">
        <w:rPr>
          <w:rFonts w:eastAsia="Calibri"/>
          <w:sz w:val="22"/>
          <w:szCs w:val="22"/>
          <w:lang w:eastAsia="en-US"/>
        </w:rPr>
        <w:t xml:space="preserve"> do niniejszej umowy.</w:t>
      </w:r>
    </w:p>
    <w:p w14:paraId="156F9DCB"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Wyroby muszą być fabrycznie nowe i pochodzić z bieżącej produkcji; rok produkcji 2021 lub nowsze.</w:t>
      </w:r>
    </w:p>
    <w:p w14:paraId="76052380"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 xml:space="preserve">Strony ustalają okres obowiązywania niniejszej umowy na 12 miesięcy, 6 miesięcy dla części od </w:t>
      </w:r>
      <w:r>
        <w:rPr>
          <w:rFonts w:eastAsia="Calibri"/>
          <w:sz w:val="22"/>
          <w:szCs w:val="22"/>
          <w:lang w:eastAsia="en-US"/>
        </w:rPr>
        <w:t>….</w:t>
      </w:r>
      <w:r w:rsidRPr="003A0695">
        <w:rPr>
          <w:rFonts w:eastAsia="Calibri"/>
          <w:sz w:val="22"/>
          <w:szCs w:val="22"/>
          <w:lang w:eastAsia="en-US"/>
        </w:rPr>
        <w:t xml:space="preserve"> do </w:t>
      </w:r>
      <w:r>
        <w:rPr>
          <w:rFonts w:eastAsia="Calibri"/>
          <w:sz w:val="22"/>
          <w:szCs w:val="22"/>
          <w:lang w:eastAsia="en-US"/>
        </w:rPr>
        <w:t>….</w:t>
      </w:r>
      <w:r w:rsidRPr="003A0695">
        <w:rPr>
          <w:rFonts w:eastAsia="Calibri"/>
          <w:sz w:val="22"/>
          <w:szCs w:val="22"/>
          <w:lang w:eastAsia="en-US"/>
        </w:rPr>
        <w:t xml:space="preserve"> od dnia zawarcia umowy, lub do wyczerpania kwoty określonej w ust. 2, jeżeli jej wyczerpanie nastąpi przed upływem 12 miesięcy, 6 miesięcy dla części od </w:t>
      </w:r>
      <w:r>
        <w:rPr>
          <w:rFonts w:eastAsia="Calibri"/>
          <w:sz w:val="22"/>
          <w:szCs w:val="22"/>
          <w:lang w:eastAsia="en-US"/>
        </w:rPr>
        <w:t>….</w:t>
      </w:r>
      <w:r w:rsidRPr="003A0695">
        <w:rPr>
          <w:rFonts w:eastAsia="Calibri"/>
          <w:sz w:val="22"/>
          <w:szCs w:val="22"/>
          <w:lang w:eastAsia="en-US"/>
        </w:rPr>
        <w:t xml:space="preserve"> do </w:t>
      </w:r>
      <w:r>
        <w:rPr>
          <w:rFonts w:eastAsia="Calibri"/>
          <w:sz w:val="22"/>
          <w:szCs w:val="22"/>
          <w:lang w:eastAsia="en-US"/>
        </w:rPr>
        <w:t>….</w:t>
      </w:r>
      <w:r w:rsidRPr="003A0695">
        <w:rPr>
          <w:rFonts w:eastAsia="Calibri"/>
          <w:sz w:val="22"/>
          <w:szCs w:val="22"/>
          <w:lang w:eastAsia="en-US"/>
        </w:rPr>
        <w:t>.</w:t>
      </w:r>
    </w:p>
    <w:p w14:paraId="3E2FCC87" w14:textId="77777777" w:rsidR="003030DE" w:rsidRPr="003A0695" w:rsidRDefault="003030DE" w:rsidP="003030DE">
      <w:pPr>
        <w:numPr>
          <w:ilvl w:val="0"/>
          <w:numId w:val="74"/>
        </w:numPr>
        <w:autoSpaceDE w:val="0"/>
        <w:autoSpaceDN w:val="0"/>
        <w:adjustRightInd w:val="0"/>
        <w:ind w:left="426" w:hanging="568"/>
        <w:jc w:val="both"/>
        <w:rPr>
          <w:rFonts w:eastAsia="Calibri"/>
          <w:sz w:val="22"/>
          <w:szCs w:val="22"/>
          <w:lang w:eastAsia="en-US"/>
        </w:rPr>
      </w:pPr>
      <w:bookmarkStart w:id="236" w:name="_Hlk2232016"/>
      <w:r w:rsidRPr="003A0695">
        <w:rPr>
          <w:rFonts w:eastAsia="Calibri"/>
          <w:sz w:val="22"/>
          <w:szCs w:val="22"/>
          <w:lang w:eastAsia="en-US"/>
        </w:rPr>
        <w:t>Dostawca dostarczy na swój koszt i ryzyko wyroby do miejsca spełnienia świadczenia:</w:t>
      </w:r>
    </w:p>
    <w:p w14:paraId="4AC62797" w14:textId="77777777" w:rsidR="003030DE" w:rsidRPr="003A0695" w:rsidRDefault="003030DE" w:rsidP="003030DE">
      <w:pPr>
        <w:autoSpaceDE w:val="0"/>
        <w:autoSpaceDN w:val="0"/>
        <w:adjustRightInd w:val="0"/>
        <w:ind w:left="426" w:hanging="568"/>
        <w:jc w:val="both"/>
        <w:rPr>
          <w:rFonts w:eastAsia="Calibri"/>
          <w:bCs/>
          <w:sz w:val="22"/>
          <w:szCs w:val="22"/>
          <w:lang w:eastAsia="en-US"/>
        </w:rPr>
      </w:pPr>
      <w:r w:rsidRPr="003A0695">
        <w:rPr>
          <w:rFonts w:eastAsia="Calibri"/>
          <w:bCs/>
          <w:iCs/>
          <w:sz w:val="22"/>
          <w:szCs w:val="22"/>
          <w:lang w:eastAsia="en-US"/>
        </w:rPr>
        <w:t>Mazowiecka Instytucja Gospodarki Budżetowej MAZOVIA z siedzibą w Warszawie, Zakład w …………………. (należy wpisać adres właściwego Zakładu).</w:t>
      </w:r>
      <w:bookmarkEnd w:id="236"/>
    </w:p>
    <w:p w14:paraId="2EE9AFD0" w14:textId="77777777" w:rsidR="003030DE" w:rsidRPr="003A0695" w:rsidRDefault="003030DE" w:rsidP="003030DE">
      <w:pPr>
        <w:autoSpaceDE w:val="0"/>
        <w:autoSpaceDN w:val="0"/>
        <w:adjustRightInd w:val="0"/>
        <w:jc w:val="center"/>
        <w:rPr>
          <w:rFonts w:eastAsia="Calibri"/>
          <w:sz w:val="22"/>
          <w:szCs w:val="22"/>
          <w:lang w:eastAsia="en-US"/>
        </w:rPr>
      </w:pPr>
      <w:r w:rsidRPr="003A0695">
        <w:rPr>
          <w:rFonts w:eastAsia="Calibri"/>
          <w:sz w:val="22"/>
          <w:szCs w:val="22"/>
          <w:lang w:eastAsia="en-US"/>
        </w:rPr>
        <w:t>§ 2.</w:t>
      </w:r>
    </w:p>
    <w:p w14:paraId="560A7DE0"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Wyroby muszą odpowiadać wymaganiom przedstawionym przez Odbiorcę w SWZ oraz muszą spełniać wymagania określone przepisami prawa i być dopuszczone do obrotu.</w:t>
      </w:r>
    </w:p>
    <w:p w14:paraId="6B8BE6DE"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oświadcza, że dostarczane wyroby nie są obciążone prawami na rzecz osób trzecich.</w:t>
      </w:r>
    </w:p>
    <w:p w14:paraId="7124D373"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zobowiązuje się zrealizować umowę z zachowaniem szczególnej staranności, z uwzględnieniem zawodowego charakteru swojej działalności, przy wykorzystaniu całej posiadanej wiedzy i doświadczenia.</w:t>
      </w:r>
    </w:p>
    <w:p w14:paraId="2CD0C5E9"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Dostarczane wyroby nie mogą być zardzewiałe. Niedopuszczalne jest również dostarczanie wyrobów uszkodzonych, mokrych oraz wyrobów o postrzępionych brzegach.</w:t>
      </w:r>
    </w:p>
    <w:p w14:paraId="60453B1B"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Jeżeli środek transportu Dostawcy, w którym następuje dostawa towaru do Odbiorcy, nie posiada zamkniętej skrzyni ładownej, to Dostawca jest zobowiązany do odpowiedniego zabezpieczenia przewożonego towaru przed wpływem niekorzystnych warunków atmosferycznych.</w:t>
      </w:r>
    </w:p>
    <w:p w14:paraId="5AF9753D"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Dostawca zobowiązuje się, że wyroby będą pakowane i dostarczane Odbiorcy w paczkach o masie do 2,5 tony, jednakże Dostawca może dostarczyć ilość towaru różną o nie więcej niż 5% ze względu na charakter lub właściwości dostarczanych wyrobów.  </w:t>
      </w:r>
    </w:p>
    <w:p w14:paraId="2F139DB9"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Ilości wyrobów przedstawione przez Dostawcę w ofercie są ilościami szacunkowymi, a w przypadku zakupu przez Odbiorcę mniejszej ilości wyrobów Dostawca nie będzie rościć prawa do konieczności wykupu pozostałej części, z zastrzeżeniem § 1 ust. 3.</w:t>
      </w:r>
      <w:bookmarkStart w:id="237" w:name="_Hlk2231812"/>
    </w:p>
    <w:p w14:paraId="1E967FA7"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zrealizuje przedmiot umowy samodzielnie, bez udziału podwykonawców, albo Dostawca wykona przedmiot umowy przy udziale podwykonawcy/ów ………………… w zakresie ……………………</w:t>
      </w:r>
    </w:p>
    <w:bookmarkEnd w:id="237"/>
    <w:p w14:paraId="0EABDB0D" w14:textId="77777777" w:rsidR="003030DE" w:rsidRPr="003A0695"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W przypadku powierzenia wykonania części zamówienia podwykonawcom Dostawca  odpowiada za zdziałania Podwykonawców, jak za działania własne. </w:t>
      </w:r>
    </w:p>
    <w:p w14:paraId="71FF29BB" w14:textId="77777777" w:rsidR="003030DE" w:rsidRDefault="003030DE" w:rsidP="003030DE">
      <w:pPr>
        <w:numPr>
          <w:ilvl w:val="0"/>
          <w:numId w:val="8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W przypadku uszkodzenia sprzętu Odbiorcy spowodowanego użyciem zaoferowanych przez Dostawcę wyrobów równoważnych, co zostanie potwierdzone opinią rzeczoznawcy, Dostawca poniesie pełną odpowiedzialność za uszkodzenie sprzętu i zostanie obciążony kosztami naprawy w autoryzowanym serwisie producenta sprzętu, na co Dostawca wyraża zgodę.</w:t>
      </w:r>
    </w:p>
    <w:p w14:paraId="64F0EAFC" w14:textId="77777777" w:rsidR="003030DE" w:rsidRDefault="003030DE" w:rsidP="003030DE">
      <w:pPr>
        <w:autoSpaceDE w:val="0"/>
        <w:autoSpaceDN w:val="0"/>
        <w:adjustRightInd w:val="0"/>
        <w:jc w:val="both"/>
        <w:rPr>
          <w:rFonts w:eastAsia="Calibri"/>
          <w:sz w:val="22"/>
          <w:szCs w:val="22"/>
          <w:lang w:eastAsia="en-US"/>
        </w:rPr>
      </w:pPr>
    </w:p>
    <w:p w14:paraId="0973AFB9" w14:textId="77777777" w:rsidR="003030DE" w:rsidRPr="003A0695" w:rsidRDefault="003030DE" w:rsidP="003030DE">
      <w:pPr>
        <w:autoSpaceDE w:val="0"/>
        <w:autoSpaceDN w:val="0"/>
        <w:adjustRightInd w:val="0"/>
        <w:jc w:val="both"/>
        <w:rPr>
          <w:rFonts w:eastAsia="Calibri"/>
          <w:sz w:val="22"/>
          <w:szCs w:val="22"/>
          <w:lang w:eastAsia="en-US"/>
        </w:rPr>
      </w:pPr>
    </w:p>
    <w:p w14:paraId="36290E72" w14:textId="77777777" w:rsidR="003030DE" w:rsidRPr="003A0695" w:rsidRDefault="003030DE" w:rsidP="003030DE">
      <w:pPr>
        <w:autoSpaceDE w:val="0"/>
        <w:autoSpaceDN w:val="0"/>
        <w:adjustRightInd w:val="0"/>
        <w:jc w:val="center"/>
        <w:rPr>
          <w:rFonts w:eastAsia="Calibri"/>
          <w:sz w:val="22"/>
          <w:szCs w:val="22"/>
          <w:lang w:eastAsia="en-US"/>
        </w:rPr>
      </w:pPr>
      <w:r w:rsidRPr="003A0695">
        <w:rPr>
          <w:rFonts w:eastAsia="Calibri"/>
          <w:sz w:val="22"/>
          <w:szCs w:val="22"/>
          <w:lang w:eastAsia="en-US"/>
        </w:rPr>
        <w:t>§ 3.</w:t>
      </w:r>
    </w:p>
    <w:p w14:paraId="601BF4C4" w14:textId="77777777" w:rsidR="003030DE" w:rsidRPr="003A0695" w:rsidRDefault="003030DE" w:rsidP="003030DE">
      <w:pPr>
        <w:numPr>
          <w:ilvl w:val="0"/>
          <w:numId w:val="7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Dostawca gwarantuje niezmienność cen wyrobów przez okres </w:t>
      </w:r>
      <w:r>
        <w:rPr>
          <w:rFonts w:eastAsia="Calibri"/>
          <w:sz w:val="22"/>
          <w:szCs w:val="22"/>
          <w:lang w:eastAsia="en-US"/>
        </w:rPr>
        <w:t>3</w:t>
      </w:r>
      <w:r w:rsidRPr="003A0695">
        <w:rPr>
          <w:rFonts w:eastAsia="Calibri"/>
          <w:sz w:val="22"/>
          <w:szCs w:val="22"/>
          <w:lang w:eastAsia="en-US"/>
        </w:rPr>
        <w:t xml:space="preserve"> </w:t>
      </w:r>
      <w:r>
        <w:rPr>
          <w:rFonts w:eastAsia="Calibri"/>
          <w:sz w:val="22"/>
          <w:szCs w:val="22"/>
          <w:lang w:eastAsia="en-US"/>
        </w:rPr>
        <w:t xml:space="preserve"> </w:t>
      </w:r>
      <w:r w:rsidRPr="003A0695">
        <w:rPr>
          <w:rFonts w:eastAsia="Calibri"/>
          <w:sz w:val="22"/>
          <w:szCs w:val="22"/>
          <w:lang w:eastAsia="en-US"/>
        </w:rPr>
        <w:t xml:space="preserve">miesięcy liczony od dnia podpisania umowy. Po tym okresie, jeżeli cena rynkowa wyrobów ulegnie zmianie w stosunku do cen towarów z oferty o wartość 10%, każda ze stron ma możliwość pisemnego wystąpienia o zmianę cen asortymentu będącego przedmiotem zamówienia opierając się o wartość maksymalną indeksu blachy gorącowalcowanej zgodnie z wartościami podanymi na: </w:t>
      </w:r>
      <w:hyperlink r:id="rId26" w:history="1">
        <w:r w:rsidRPr="003A0695">
          <w:rPr>
            <w:rFonts w:eastAsia="Calibri"/>
            <w:color w:val="0000FF"/>
            <w:sz w:val="22"/>
            <w:szCs w:val="22"/>
            <w:u w:val="single"/>
            <w:lang w:eastAsia="en-US"/>
          </w:rPr>
          <w:t>https://www.puds.pl/ics/1</w:t>
        </w:r>
      </w:hyperlink>
      <w:r w:rsidRPr="003A0695">
        <w:rPr>
          <w:rFonts w:eastAsia="Calibri"/>
          <w:sz w:val="22"/>
          <w:szCs w:val="22"/>
          <w:lang w:eastAsia="en-US"/>
        </w:rPr>
        <w:t>. – przy czym zapisy niniejszego ustępu dotyczą tylko wyrobu w postaci blach gorącowalcowanych.</w:t>
      </w:r>
    </w:p>
    <w:p w14:paraId="2B89FCBD" w14:textId="77777777" w:rsidR="003030DE" w:rsidRPr="003A0695" w:rsidRDefault="003030DE" w:rsidP="003030DE">
      <w:pPr>
        <w:numPr>
          <w:ilvl w:val="0"/>
          <w:numId w:val="7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lastRenderedPageBreak/>
        <w:t>Dostarczanie przez Dostawcę wyrobów po cenach wyższych od ustalonych w sposób określony w ust. 1 niniejszego paragrafu jest niedopuszczalne.</w:t>
      </w:r>
    </w:p>
    <w:p w14:paraId="67B1A9F6" w14:textId="77777777" w:rsidR="003030DE" w:rsidRPr="003A0695" w:rsidRDefault="003030DE" w:rsidP="003030DE">
      <w:pPr>
        <w:numPr>
          <w:ilvl w:val="0"/>
          <w:numId w:val="7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Ceny jednostkowe netto zamawianych wyrobów mogą być niższe niż ceny jednostkowe netto z oferty Dostawcy, na co Dostawca wyraża zgodę.</w:t>
      </w:r>
    </w:p>
    <w:p w14:paraId="25D23143" w14:textId="77777777" w:rsidR="003030DE" w:rsidRPr="003A0695" w:rsidRDefault="003030DE" w:rsidP="003030DE">
      <w:pPr>
        <w:numPr>
          <w:ilvl w:val="0"/>
          <w:numId w:val="7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 jest zobowiązany do stosowania jednostek miar wskazanych w niniejszej umowie w celu rozliczania zrealizowanych dostaw wyrobów.</w:t>
      </w:r>
    </w:p>
    <w:p w14:paraId="0BB8AA97" w14:textId="77777777" w:rsidR="003030DE" w:rsidRPr="003A0695" w:rsidRDefault="003030DE" w:rsidP="003030DE">
      <w:pPr>
        <w:numPr>
          <w:ilvl w:val="0"/>
          <w:numId w:val="7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Dostawy wyrobów realizowane będą partiami, na podstawie zamówień określających rodzaj oraz ilość materiałów w ramach danej partii. </w:t>
      </w:r>
    </w:p>
    <w:p w14:paraId="46750EC3" w14:textId="77777777" w:rsidR="003030DE" w:rsidRPr="003A0695" w:rsidRDefault="003030DE" w:rsidP="003030DE">
      <w:pPr>
        <w:tabs>
          <w:tab w:val="left" w:pos="360"/>
        </w:tabs>
        <w:suppressAutoHyphens/>
        <w:rPr>
          <w:b/>
          <w:sz w:val="22"/>
          <w:szCs w:val="22"/>
          <w:lang w:eastAsia="ar-SA"/>
        </w:rPr>
      </w:pPr>
      <w:r w:rsidRPr="003A0695">
        <w:rPr>
          <w:b/>
          <w:sz w:val="22"/>
          <w:szCs w:val="22"/>
          <w:lang w:eastAsia="ar-SA"/>
        </w:rPr>
        <w:t xml:space="preserve">Dotyczy zakładu w Koszalinie: </w:t>
      </w:r>
    </w:p>
    <w:p w14:paraId="13C4399E" w14:textId="77777777" w:rsidR="003030DE" w:rsidRPr="003A0695" w:rsidRDefault="003030DE" w:rsidP="003030DE">
      <w:pPr>
        <w:numPr>
          <w:ilvl w:val="0"/>
          <w:numId w:val="78"/>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zobowiązany jest do dostarczenia towarów do Zakładu w Koszalinie zorganizowanym przez siebie transportem i na własny koszt w terminie …………….  dni roboczych, licząc od dnia złożenia zamówienia przez Odbiorcę.</w:t>
      </w:r>
    </w:p>
    <w:p w14:paraId="69E30FA7" w14:textId="77777777" w:rsidR="003030DE" w:rsidRPr="003A0695" w:rsidRDefault="003030DE" w:rsidP="003030DE">
      <w:pPr>
        <w:numPr>
          <w:ilvl w:val="0"/>
          <w:numId w:val="78"/>
        </w:numPr>
        <w:autoSpaceDE w:val="0"/>
        <w:autoSpaceDN w:val="0"/>
        <w:adjustRightInd w:val="0"/>
        <w:ind w:left="360"/>
        <w:jc w:val="both"/>
        <w:rPr>
          <w:rFonts w:eastAsia="Calibri"/>
          <w:sz w:val="22"/>
          <w:szCs w:val="22"/>
          <w:lang w:eastAsia="en-US"/>
        </w:rPr>
      </w:pPr>
      <w:r w:rsidRPr="003A0695">
        <w:rPr>
          <w:sz w:val="22"/>
          <w:szCs w:val="22"/>
          <w:lang w:eastAsia="ar-SA"/>
        </w:rPr>
        <w:t xml:space="preserve">Zamówienia dokonywane będą przez Odbiorcę drogą elektroniczną e-mail na adres: </w:t>
      </w:r>
      <w:r w:rsidRPr="003A0695">
        <w:rPr>
          <w:sz w:val="22"/>
          <w:szCs w:val="22"/>
        </w:rPr>
        <w:t xml:space="preserve">……………… lub na nr tel.: ………………., fax. nr. …………….., </w:t>
      </w:r>
      <w:r w:rsidRPr="003A0695">
        <w:rPr>
          <w:sz w:val="22"/>
          <w:szCs w:val="22"/>
          <w:lang w:eastAsia="ar-SA"/>
        </w:rPr>
        <w:t xml:space="preserve">przy czym zamówienie wysłane drogą elektroniczną e-mail jest jednoznaczne z zachowaniem w formie pisemnej. Dostawca każdorazowo po otrzymaniu zamówienia drogą e-mail lub faxem jest zobowiązany potwierdzić realizację tego zamówienia  w takiej formie w jakiej otrzymał zamówienie (e-mailowo lub faxem). Odbiorca archiwizuje każdorazowo wysłane zamówienie do Dostawcy. </w:t>
      </w:r>
    </w:p>
    <w:p w14:paraId="46DC6EC8" w14:textId="77777777" w:rsidR="003030DE" w:rsidRPr="003A0695" w:rsidRDefault="003030DE" w:rsidP="003030DE">
      <w:pPr>
        <w:numPr>
          <w:ilvl w:val="0"/>
          <w:numId w:val="78"/>
        </w:numPr>
        <w:autoSpaceDE w:val="0"/>
        <w:autoSpaceDN w:val="0"/>
        <w:adjustRightInd w:val="0"/>
        <w:ind w:left="360"/>
        <w:jc w:val="both"/>
        <w:rPr>
          <w:rFonts w:eastAsia="Calibri"/>
          <w:sz w:val="22"/>
          <w:szCs w:val="22"/>
          <w:lang w:eastAsia="en-US"/>
        </w:rPr>
      </w:pPr>
      <w:r w:rsidRPr="003A0695">
        <w:rPr>
          <w:sz w:val="22"/>
          <w:szCs w:val="22"/>
          <w:lang w:eastAsia="ar-SA"/>
        </w:rPr>
        <w:t>Dostawy muszą występować w dniach roboczych u Odbiorcy w godzinach od 7</w:t>
      </w:r>
      <w:r>
        <w:rPr>
          <w:sz w:val="22"/>
          <w:szCs w:val="22"/>
          <w:u w:val="single"/>
          <w:vertAlign w:val="superscript"/>
          <w:lang w:eastAsia="ar-SA"/>
        </w:rPr>
        <w:t>15</w:t>
      </w:r>
      <w:r>
        <w:rPr>
          <w:sz w:val="22"/>
          <w:szCs w:val="22"/>
          <w:lang w:eastAsia="ar-SA"/>
        </w:rPr>
        <w:t xml:space="preserve"> do 14</w:t>
      </w:r>
      <w:r w:rsidRPr="003A0695">
        <w:rPr>
          <w:sz w:val="22"/>
          <w:szCs w:val="22"/>
          <w:u w:val="single"/>
          <w:vertAlign w:val="superscript"/>
          <w:lang w:eastAsia="ar-SA"/>
        </w:rPr>
        <w:t>00</w:t>
      </w:r>
      <w:r w:rsidRPr="003A0695">
        <w:rPr>
          <w:sz w:val="22"/>
          <w:szCs w:val="22"/>
          <w:vertAlign w:val="superscript"/>
          <w:lang w:eastAsia="ar-SA"/>
        </w:rPr>
        <w:t xml:space="preserve"> </w:t>
      </w:r>
      <w:r w:rsidRPr="003A0695">
        <w:rPr>
          <w:sz w:val="22"/>
          <w:szCs w:val="22"/>
          <w:lang w:eastAsia="ar-SA"/>
        </w:rPr>
        <w:t xml:space="preserve"> po wcześniejszym ustaleniu terminu dostawy z właściwą po stronie Odbiorcy osobą:</w:t>
      </w:r>
    </w:p>
    <w:p w14:paraId="1192C4D4" w14:textId="77777777" w:rsidR="003030DE" w:rsidRPr="003A0695" w:rsidRDefault="003030DE" w:rsidP="003030DE">
      <w:pPr>
        <w:tabs>
          <w:tab w:val="left" w:pos="1080"/>
        </w:tabs>
        <w:jc w:val="both"/>
        <w:rPr>
          <w:sz w:val="22"/>
          <w:szCs w:val="22"/>
          <w:lang w:eastAsia="ar-SA"/>
        </w:rPr>
      </w:pPr>
      <w:r w:rsidRPr="003A0695">
        <w:rPr>
          <w:sz w:val="22"/>
          <w:szCs w:val="22"/>
          <w:lang w:eastAsia="ar-SA"/>
        </w:rPr>
        <w:tab/>
        <w:t>- …………….. tel. ………., 8:00 – 12:00.</w:t>
      </w:r>
    </w:p>
    <w:p w14:paraId="4695A825" w14:textId="77777777" w:rsidR="003030DE" w:rsidRPr="003A0695" w:rsidRDefault="003030DE" w:rsidP="003030DE">
      <w:pPr>
        <w:numPr>
          <w:ilvl w:val="0"/>
          <w:numId w:val="78"/>
        </w:numPr>
        <w:suppressAutoHyphens/>
        <w:ind w:left="360"/>
        <w:jc w:val="both"/>
        <w:rPr>
          <w:sz w:val="22"/>
          <w:szCs w:val="22"/>
        </w:rPr>
      </w:pPr>
      <w:r w:rsidRPr="003A0695">
        <w:rPr>
          <w:sz w:val="22"/>
          <w:szCs w:val="22"/>
        </w:rPr>
        <w:t xml:space="preserve">Odbiorca dokona odbioru ilościowego oraz jakościowego dostarczonego towaru, </w:t>
      </w:r>
      <w:r w:rsidRPr="003A0695">
        <w:rPr>
          <w:bCs/>
          <w:sz w:val="22"/>
          <w:szCs w:val="22"/>
        </w:rPr>
        <w:t xml:space="preserve">zgodnie ze złożonym zamówieniem. Odbiorca uprawniony jest do składania reklamacji ilościowych w dniu dostawy towaru, a jakościowych w chwili ujawnienia wad towaru. Podstawą reklamacji jest sporządzenie protokołu reklamacyjnego przez Odbiorcę. </w:t>
      </w:r>
      <w:r w:rsidRPr="003A0695">
        <w:rPr>
          <w:sz w:val="22"/>
          <w:szCs w:val="22"/>
        </w:rPr>
        <w:t>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p>
    <w:p w14:paraId="766076F1" w14:textId="77777777" w:rsidR="003030DE" w:rsidRPr="003A0695" w:rsidRDefault="003030DE" w:rsidP="003030DE">
      <w:pPr>
        <w:numPr>
          <w:ilvl w:val="0"/>
          <w:numId w:val="78"/>
        </w:numPr>
        <w:suppressAutoHyphens/>
        <w:ind w:left="360"/>
        <w:jc w:val="both"/>
        <w:rPr>
          <w:sz w:val="22"/>
          <w:szCs w:val="22"/>
        </w:rPr>
      </w:pPr>
      <w:r w:rsidRPr="003A0695">
        <w:rPr>
          <w:sz w:val="22"/>
          <w:szCs w:val="22"/>
          <w:lang w:eastAsia="ar-SA"/>
        </w:rPr>
        <w:t>W przypadku niedochowania przez Dostawcę terminu określonego w ust. 6, przepis § 6 ust. 2 pkt 1 stosuje się odpowiednio.</w:t>
      </w:r>
    </w:p>
    <w:p w14:paraId="6DC00425" w14:textId="77777777" w:rsidR="003030DE" w:rsidRPr="003A0695" w:rsidRDefault="003030DE" w:rsidP="003030DE">
      <w:pPr>
        <w:numPr>
          <w:ilvl w:val="0"/>
          <w:numId w:val="78"/>
        </w:numPr>
        <w:suppressAutoHyphens/>
        <w:ind w:left="360"/>
        <w:jc w:val="both"/>
        <w:rPr>
          <w:sz w:val="22"/>
          <w:szCs w:val="22"/>
        </w:rPr>
      </w:pPr>
      <w:r w:rsidRPr="003A0695">
        <w:rPr>
          <w:sz w:val="22"/>
          <w:szCs w:val="22"/>
          <w:lang w:eastAsia="ar-SA"/>
        </w:rPr>
        <w:t>Odbiorca nie odpowiada za uszkodzenia towarów powstałe w czasie transportu wykonywanego przez Dostawcę.</w:t>
      </w:r>
    </w:p>
    <w:p w14:paraId="7A6BDE5F" w14:textId="77777777" w:rsidR="003030DE" w:rsidRPr="003A0695" w:rsidRDefault="003030DE" w:rsidP="003030DE">
      <w:pPr>
        <w:jc w:val="both"/>
        <w:rPr>
          <w:b/>
          <w:sz w:val="22"/>
          <w:szCs w:val="22"/>
          <w:lang w:eastAsia="ar-SA"/>
        </w:rPr>
      </w:pPr>
      <w:r w:rsidRPr="003A0695">
        <w:rPr>
          <w:b/>
          <w:sz w:val="22"/>
          <w:szCs w:val="22"/>
          <w:lang w:eastAsia="ar-SA"/>
        </w:rPr>
        <w:t xml:space="preserve">Dotyczy Zakładu w Wadowicach: </w:t>
      </w:r>
    </w:p>
    <w:p w14:paraId="173EE81D" w14:textId="77777777" w:rsidR="003030DE" w:rsidRPr="003A0695" w:rsidRDefault="003030DE" w:rsidP="003030DE">
      <w:pPr>
        <w:widowControl w:val="0"/>
        <w:numPr>
          <w:ilvl w:val="0"/>
          <w:numId w:val="78"/>
        </w:numPr>
        <w:suppressAutoHyphens/>
        <w:autoSpaceDE w:val="0"/>
        <w:autoSpaceDN w:val="0"/>
        <w:adjustRightInd w:val="0"/>
        <w:ind w:left="360"/>
        <w:jc w:val="both"/>
        <w:rPr>
          <w:rFonts w:eastAsia="SimSun"/>
          <w:sz w:val="22"/>
          <w:szCs w:val="22"/>
          <w:lang w:eastAsia="ar-SA"/>
        </w:rPr>
      </w:pPr>
      <w:r w:rsidRPr="003A0695">
        <w:rPr>
          <w:rFonts w:eastAsia="SimSun"/>
          <w:sz w:val="22"/>
          <w:szCs w:val="22"/>
          <w:lang w:eastAsia="ar-SA"/>
        </w:rPr>
        <w:t xml:space="preserve">Dostawca zobowiązany jest do dostarczenia towarów do Zakładu w Wadowicach przy ul. Trybunalskiej 8, zorganizowanym przez siebie transportem i na własny koszt. Całkowita wysokość środka transportu, nie może być większa niż 3,60 m. Gabaryty samochodu muszą umożliwiać manewr na terenie Zakładu Karnego i ulicy dojazdowej do Zakładu Karnego w Wadowicach (maksymalne gabaryty skrzyni ładunkowej: dł. skrzyni ładunkowej max 6,50 m, wysokość całkowita nie większa niż 3,60 m). Uwaga ta została poczyniona, ze względu na dosyć wąskie uliczki prowadzące do bramy. W przypadku zastosowania większego środka transportu, który nie zmieści się pod bramą wjazdową, dostawa towaru nie zostanie przez Odbiorcę przyjęta. </w:t>
      </w:r>
    </w:p>
    <w:p w14:paraId="635B4EEA" w14:textId="77777777" w:rsidR="003030DE" w:rsidRPr="003A0695" w:rsidRDefault="003030DE" w:rsidP="003030DE">
      <w:pPr>
        <w:widowControl w:val="0"/>
        <w:numPr>
          <w:ilvl w:val="0"/>
          <w:numId w:val="78"/>
        </w:numPr>
        <w:suppressAutoHyphens/>
        <w:autoSpaceDE w:val="0"/>
        <w:autoSpaceDN w:val="0"/>
        <w:adjustRightInd w:val="0"/>
        <w:ind w:left="360"/>
        <w:jc w:val="both"/>
        <w:rPr>
          <w:rFonts w:eastAsia="SimSun"/>
          <w:sz w:val="22"/>
          <w:szCs w:val="22"/>
          <w:lang w:eastAsia="ar-SA"/>
        </w:rPr>
      </w:pPr>
      <w:r w:rsidRPr="003A0695">
        <w:rPr>
          <w:rFonts w:eastAsia="SimSun"/>
          <w:sz w:val="22"/>
          <w:szCs w:val="22"/>
          <w:lang w:eastAsia="ar-SA"/>
        </w:rPr>
        <w:t>Dostawa towarów musi wystąpić w dzień roboczy u Odbiorcy w godz. 8.00 – 13.00. Dostawca powiadomi Odbiorcę na dwa dni wcześniej o planowanym terminie dostawy wyrobów.</w:t>
      </w:r>
      <w:r w:rsidRPr="003A0695">
        <w:rPr>
          <w:sz w:val="22"/>
          <w:szCs w:val="22"/>
          <w:lang w:eastAsia="ar-SA"/>
        </w:rPr>
        <w:t xml:space="preserve"> </w:t>
      </w:r>
      <w:r w:rsidRPr="003A0695">
        <w:rPr>
          <w:rFonts w:eastAsia="SimSun"/>
          <w:sz w:val="22"/>
          <w:szCs w:val="22"/>
          <w:lang w:eastAsia="ar-SA"/>
        </w:rPr>
        <w:t>Termin realizacji każdorazowej dostawy nie może przekroczyć…….... ilości dni roboczych (zgodnie z ofertą Wykonawcy).</w:t>
      </w:r>
    </w:p>
    <w:p w14:paraId="40EF518E" w14:textId="77777777" w:rsidR="003030DE" w:rsidRPr="003A0695" w:rsidRDefault="003030DE" w:rsidP="003030DE">
      <w:pPr>
        <w:widowControl w:val="0"/>
        <w:numPr>
          <w:ilvl w:val="0"/>
          <w:numId w:val="78"/>
        </w:numPr>
        <w:suppressAutoHyphens/>
        <w:autoSpaceDE w:val="0"/>
        <w:autoSpaceDN w:val="0"/>
        <w:adjustRightInd w:val="0"/>
        <w:ind w:left="360"/>
        <w:jc w:val="both"/>
        <w:rPr>
          <w:rFonts w:eastAsia="SimSun"/>
          <w:sz w:val="22"/>
          <w:szCs w:val="22"/>
          <w:lang w:eastAsia="ar-SA"/>
        </w:rPr>
      </w:pPr>
      <w:r w:rsidRPr="003A0695">
        <w:rPr>
          <w:rFonts w:eastAsia="Calibri"/>
          <w:sz w:val="22"/>
          <w:szCs w:val="22"/>
          <w:lang w:eastAsia="en-US"/>
        </w:rPr>
        <w:t>Odbiór towarów będzie polegać na sprawdzeniu zgodności, rodzajów, ilości i cech poszczególnych wyrobów z formularzem cenowym stanowiącym załącznik nr 3 do niniejszej umowy, na podstawie faktury/WZ ilościowo-wartościowej wystawionej przez Dostawcę i dostarczonej wraz z przedmiotem umowy.</w:t>
      </w:r>
    </w:p>
    <w:p w14:paraId="381899AA" w14:textId="77777777" w:rsidR="003030DE" w:rsidRPr="003A0695" w:rsidRDefault="003030DE" w:rsidP="003030DE">
      <w:pPr>
        <w:widowControl w:val="0"/>
        <w:numPr>
          <w:ilvl w:val="0"/>
          <w:numId w:val="78"/>
        </w:numPr>
        <w:suppressAutoHyphens/>
        <w:autoSpaceDE w:val="0"/>
        <w:autoSpaceDN w:val="0"/>
        <w:adjustRightInd w:val="0"/>
        <w:ind w:left="360"/>
        <w:jc w:val="both"/>
        <w:rPr>
          <w:rFonts w:eastAsia="SimSun"/>
          <w:sz w:val="22"/>
          <w:szCs w:val="22"/>
          <w:lang w:eastAsia="ar-SA"/>
        </w:rPr>
      </w:pPr>
      <w:r w:rsidRPr="003A0695">
        <w:rPr>
          <w:sz w:val="22"/>
          <w:szCs w:val="22"/>
          <w:lang w:eastAsia="ar-SA"/>
        </w:rPr>
        <w:t>Zamówienia na dostawę towaru dokonywane będą przez Odbiorcę drogą elektroniczną e-mail na adres: ……………… lub na nr tel.: ………………., przy czym zamówienie wysłane droga elektroniczną e-mail jest jednoznaczne z zachowaniem w formie pisemnej. Dostawca każdorazowo po otrzymaniu zamówienia na dostawę towaru drogą e-mail jest zobowiązany potwierdzić realizację tego zamówienia  w takiej formie w jakiej otrzymał zamówienie (e-mailowo).</w:t>
      </w:r>
    </w:p>
    <w:p w14:paraId="22CBE9DF" w14:textId="77777777" w:rsidR="003030DE" w:rsidRPr="003A0695" w:rsidRDefault="003030DE" w:rsidP="003030DE">
      <w:pPr>
        <w:widowControl w:val="0"/>
        <w:numPr>
          <w:ilvl w:val="0"/>
          <w:numId w:val="78"/>
        </w:numPr>
        <w:suppressAutoHyphens/>
        <w:autoSpaceDE w:val="0"/>
        <w:autoSpaceDN w:val="0"/>
        <w:adjustRightInd w:val="0"/>
        <w:ind w:left="360"/>
        <w:jc w:val="both"/>
        <w:rPr>
          <w:rFonts w:eastAsia="SimSun"/>
          <w:sz w:val="22"/>
          <w:szCs w:val="22"/>
          <w:lang w:eastAsia="ar-SA"/>
        </w:rPr>
      </w:pPr>
      <w:r w:rsidRPr="003A0695">
        <w:rPr>
          <w:sz w:val="22"/>
          <w:szCs w:val="22"/>
          <w:lang w:eastAsia="ar-SA"/>
        </w:rPr>
        <w:lastRenderedPageBreak/>
        <w:t xml:space="preserve">Odbiorca dokona odbioru ilościowego oraz jakościowego dostarczonego towaru, </w:t>
      </w:r>
      <w:r w:rsidRPr="003A0695">
        <w:rPr>
          <w:bCs/>
          <w:sz w:val="22"/>
          <w:szCs w:val="22"/>
          <w:lang w:eastAsia="ar-SA"/>
        </w:rPr>
        <w:t xml:space="preserve">zgodnie ze złożonym zamówieniem. Odbiorca uprawniony jest do składania reklamacji ilościowych w dniu dostawy towaru, a jakościowych w chwili ujawnienia wad towaru. Podstawą reklamacji jest sporządzenie protokołu reklamacyjnego przez Odbiorcę. </w:t>
      </w:r>
      <w:r w:rsidRPr="003A0695">
        <w:rPr>
          <w:sz w:val="22"/>
          <w:szCs w:val="22"/>
          <w:lang w:eastAsia="ar-SA"/>
        </w:rPr>
        <w:t>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p>
    <w:p w14:paraId="03D7E50F" w14:textId="77777777" w:rsidR="003030DE" w:rsidRPr="003A0695" w:rsidRDefault="003030DE" w:rsidP="003030DE">
      <w:pPr>
        <w:widowControl w:val="0"/>
        <w:numPr>
          <w:ilvl w:val="0"/>
          <w:numId w:val="78"/>
        </w:numPr>
        <w:suppressAutoHyphens/>
        <w:autoSpaceDE w:val="0"/>
        <w:autoSpaceDN w:val="0"/>
        <w:adjustRightInd w:val="0"/>
        <w:ind w:left="360"/>
        <w:jc w:val="both"/>
        <w:rPr>
          <w:rFonts w:eastAsia="SimSun"/>
          <w:sz w:val="22"/>
          <w:szCs w:val="22"/>
          <w:lang w:eastAsia="ar-SA"/>
        </w:rPr>
      </w:pPr>
      <w:r w:rsidRPr="003A0695">
        <w:rPr>
          <w:rFonts w:eastAsia="Calibri"/>
          <w:sz w:val="22"/>
          <w:szCs w:val="22"/>
          <w:lang w:eastAsia="en-US"/>
        </w:rPr>
        <w:t>Dostawca zobowiązany jest do zawiadomienia Odbiorcy o usunięciu wad oraz do żądania wyznaczenia terminu odbioru zakwestionowanego uprzednio przedmiotu umowy.</w:t>
      </w:r>
    </w:p>
    <w:p w14:paraId="0C7B2A26" w14:textId="77777777" w:rsidR="003030DE" w:rsidRPr="003A0695" w:rsidRDefault="003030DE" w:rsidP="003030DE">
      <w:pPr>
        <w:widowControl w:val="0"/>
        <w:numPr>
          <w:ilvl w:val="0"/>
          <w:numId w:val="78"/>
        </w:numPr>
        <w:suppressAutoHyphens/>
        <w:autoSpaceDE w:val="0"/>
        <w:autoSpaceDN w:val="0"/>
        <w:adjustRightInd w:val="0"/>
        <w:ind w:left="357" w:hanging="357"/>
        <w:jc w:val="both"/>
        <w:rPr>
          <w:rFonts w:eastAsia="SimSun"/>
          <w:sz w:val="22"/>
          <w:szCs w:val="22"/>
          <w:lang w:eastAsia="ar-SA"/>
        </w:rPr>
      </w:pPr>
      <w:r w:rsidRPr="003A0695">
        <w:rPr>
          <w:rFonts w:eastAsia="Calibri"/>
          <w:sz w:val="22"/>
          <w:szCs w:val="22"/>
          <w:lang w:eastAsia="en-US"/>
        </w:rPr>
        <w:t xml:space="preserve">Odbiorca może podjąć decyzję o przerwaniu czynności odbioru, jeżeli w czasie tych czynności ujawniono istnienie takich wad, które w ocenie Odbiorcy uniemożliwiają użytkowanie przedmiotu umowy, zgodnie z jego przeznaczeniem, aż do czasu usunięcia tych wad. </w:t>
      </w:r>
    </w:p>
    <w:p w14:paraId="6C0CA208" w14:textId="77777777" w:rsidR="003030DE" w:rsidRPr="003A0695" w:rsidRDefault="003030DE" w:rsidP="003030DE">
      <w:pPr>
        <w:tabs>
          <w:tab w:val="left" w:pos="1080"/>
        </w:tabs>
        <w:jc w:val="both"/>
        <w:rPr>
          <w:rFonts w:eastAsia="Calibri"/>
          <w:b/>
          <w:sz w:val="22"/>
          <w:szCs w:val="22"/>
          <w:lang w:eastAsia="en-US"/>
        </w:rPr>
      </w:pPr>
      <w:r w:rsidRPr="003A0695">
        <w:rPr>
          <w:rFonts w:eastAsia="Calibri"/>
          <w:b/>
          <w:sz w:val="22"/>
          <w:szCs w:val="22"/>
          <w:lang w:eastAsia="en-US"/>
        </w:rPr>
        <w:t xml:space="preserve">Dotyczy zakładu we Włocławku: </w:t>
      </w:r>
    </w:p>
    <w:p w14:paraId="3BB10FE2" w14:textId="77777777" w:rsidR="003030DE" w:rsidRPr="003A0695" w:rsidRDefault="003030DE" w:rsidP="003030DE">
      <w:pPr>
        <w:numPr>
          <w:ilvl w:val="0"/>
          <w:numId w:val="78"/>
        </w:numPr>
        <w:tabs>
          <w:tab w:val="left" w:pos="1080"/>
        </w:tabs>
        <w:suppressAutoHyphens/>
        <w:ind w:left="357" w:hanging="357"/>
        <w:jc w:val="both"/>
        <w:rPr>
          <w:sz w:val="22"/>
          <w:szCs w:val="22"/>
          <w:lang w:eastAsia="ar-SA"/>
        </w:rPr>
      </w:pPr>
      <w:r w:rsidRPr="003A0695">
        <w:rPr>
          <w:sz w:val="22"/>
          <w:szCs w:val="22"/>
          <w:lang w:eastAsia="ar-SA"/>
        </w:rPr>
        <w:t>Dostawca zobowiązany jest do dostarczania towarów do Zakładu Produkcyjnego we Włocławku zorganizowanym przez siebie transportem  i na własny koszt w terminie ………. dni roboczych, licząc od dnia złożenia zamówienia przez Odbiorcę.</w:t>
      </w:r>
    </w:p>
    <w:p w14:paraId="12BB1810" w14:textId="77777777" w:rsidR="003030DE" w:rsidRPr="003A0695" w:rsidRDefault="003030DE" w:rsidP="003030DE">
      <w:pPr>
        <w:numPr>
          <w:ilvl w:val="0"/>
          <w:numId w:val="78"/>
        </w:numPr>
        <w:tabs>
          <w:tab w:val="left" w:pos="1080"/>
        </w:tabs>
        <w:suppressAutoHyphens/>
        <w:ind w:left="357" w:hanging="357"/>
        <w:jc w:val="both"/>
        <w:rPr>
          <w:sz w:val="22"/>
          <w:szCs w:val="22"/>
          <w:lang w:eastAsia="ar-SA"/>
        </w:rPr>
      </w:pPr>
      <w:r w:rsidRPr="003A0695">
        <w:rPr>
          <w:sz w:val="22"/>
          <w:szCs w:val="22"/>
          <w:lang w:eastAsia="ar-SA"/>
        </w:rPr>
        <w:t xml:space="preserve">Zamówienia dokonywane będą przez Odbiorcę drogą elektroniczną e-mail na adres: </w:t>
      </w:r>
      <w:r w:rsidRPr="003A0695">
        <w:rPr>
          <w:sz w:val="22"/>
          <w:szCs w:val="22"/>
        </w:rPr>
        <w:t xml:space="preserve">……………… lub na nr tel.: ………………., fax. nr. …………….., </w:t>
      </w:r>
      <w:r w:rsidRPr="003A0695">
        <w:rPr>
          <w:sz w:val="22"/>
          <w:szCs w:val="22"/>
          <w:lang w:eastAsia="ar-SA"/>
        </w:rPr>
        <w:t xml:space="preserve">przy czym zamówienie wysłane drogą elektroniczną e-mail jest jednoznaczne z zachowaniem w formie pisemnej. Dostawca każdorazowo po otrzymaniu zamówienia drogą e-mail lub faxem jest zobowiązany potwierdzić realizację tego zamówienia  w takiej formie w jakiej otrzymał zamówienie (e-mailowo lub faxem). Odbiorca archiwizuje każdorazowo wysłane zamówienie do Dostawcy. </w:t>
      </w:r>
    </w:p>
    <w:p w14:paraId="2E96D1D0" w14:textId="77777777" w:rsidR="003030DE" w:rsidRPr="003A0695" w:rsidRDefault="003030DE" w:rsidP="003030DE">
      <w:pPr>
        <w:numPr>
          <w:ilvl w:val="0"/>
          <w:numId w:val="78"/>
        </w:numPr>
        <w:tabs>
          <w:tab w:val="left" w:pos="1080"/>
        </w:tabs>
        <w:suppressAutoHyphens/>
        <w:ind w:left="357" w:hanging="357"/>
        <w:jc w:val="both"/>
        <w:rPr>
          <w:sz w:val="22"/>
          <w:szCs w:val="22"/>
          <w:lang w:eastAsia="ar-SA"/>
        </w:rPr>
      </w:pPr>
      <w:r w:rsidRPr="003A0695">
        <w:rPr>
          <w:sz w:val="22"/>
          <w:szCs w:val="22"/>
          <w:lang w:eastAsia="ar-SA"/>
        </w:rPr>
        <w:t>Dostawy muszą występować w dniach roboczych u Odbiorcy w godzinach od 7</w:t>
      </w:r>
      <w:r w:rsidRPr="003A0695">
        <w:rPr>
          <w:sz w:val="22"/>
          <w:szCs w:val="22"/>
          <w:u w:val="single"/>
          <w:vertAlign w:val="superscript"/>
          <w:lang w:eastAsia="ar-SA"/>
        </w:rPr>
        <w:t>30</w:t>
      </w:r>
      <w:r w:rsidRPr="003A0695">
        <w:rPr>
          <w:sz w:val="22"/>
          <w:szCs w:val="22"/>
          <w:lang w:eastAsia="ar-SA"/>
        </w:rPr>
        <w:t xml:space="preserve"> do 12</w:t>
      </w:r>
      <w:r w:rsidRPr="003A0695">
        <w:rPr>
          <w:sz w:val="22"/>
          <w:szCs w:val="22"/>
          <w:u w:val="single"/>
          <w:vertAlign w:val="superscript"/>
          <w:lang w:eastAsia="ar-SA"/>
        </w:rPr>
        <w:t>00</w:t>
      </w:r>
      <w:r w:rsidRPr="003A0695">
        <w:rPr>
          <w:sz w:val="22"/>
          <w:szCs w:val="22"/>
          <w:vertAlign w:val="superscript"/>
          <w:lang w:eastAsia="ar-SA"/>
        </w:rPr>
        <w:t xml:space="preserve"> </w:t>
      </w:r>
      <w:r w:rsidRPr="003A0695">
        <w:rPr>
          <w:sz w:val="22"/>
          <w:szCs w:val="22"/>
          <w:lang w:eastAsia="ar-SA"/>
        </w:rPr>
        <w:t xml:space="preserve"> po wcześniejszym ustaleniu terminu dostawy z właściwą po stronie Odbiorcy osobą:</w:t>
      </w:r>
    </w:p>
    <w:p w14:paraId="6AFBF4A6" w14:textId="77777777" w:rsidR="003030DE" w:rsidRPr="003A0695" w:rsidRDefault="003030DE" w:rsidP="003030DE">
      <w:pPr>
        <w:tabs>
          <w:tab w:val="left" w:pos="1080"/>
        </w:tabs>
        <w:jc w:val="both"/>
        <w:rPr>
          <w:sz w:val="22"/>
          <w:szCs w:val="22"/>
          <w:lang w:eastAsia="ar-SA"/>
        </w:rPr>
      </w:pPr>
      <w:r w:rsidRPr="003A0695">
        <w:rPr>
          <w:sz w:val="22"/>
          <w:szCs w:val="22"/>
          <w:lang w:eastAsia="ar-SA"/>
        </w:rPr>
        <w:tab/>
        <w:t>- …………….. tel. ………., 8:00 – 12:00.</w:t>
      </w:r>
    </w:p>
    <w:p w14:paraId="5EE56735" w14:textId="77777777" w:rsidR="003030DE" w:rsidRPr="003A0695" w:rsidRDefault="003030DE" w:rsidP="003030DE">
      <w:pPr>
        <w:numPr>
          <w:ilvl w:val="0"/>
          <w:numId w:val="78"/>
        </w:numPr>
        <w:suppressAutoHyphens/>
        <w:ind w:left="357" w:hanging="357"/>
        <w:jc w:val="both"/>
        <w:rPr>
          <w:sz w:val="22"/>
          <w:szCs w:val="22"/>
        </w:rPr>
      </w:pPr>
      <w:r w:rsidRPr="003A0695">
        <w:rPr>
          <w:sz w:val="22"/>
          <w:szCs w:val="22"/>
        </w:rPr>
        <w:t xml:space="preserve">Odbiorca dokona odbioru ilościowego oraz jakościowego dostarczonego towaru, </w:t>
      </w:r>
      <w:r w:rsidRPr="003A0695">
        <w:rPr>
          <w:bCs/>
          <w:sz w:val="22"/>
          <w:szCs w:val="22"/>
        </w:rPr>
        <w:t xml:space="preserve">zgodnie ze złożonym zamówieniem. Odbiorca uprawniony jest do składania reklamacji ilościowych w dniu dostawy towaru, a jakościowych w chwili ujawnienia wad towaru. Podstawą reklamacji jest sporządzenie protokołu reklamacyjnego przez Odbiorcę. </w:t>
      </w:r>
      <w:r w:rsidRPr="003A0695">
        <w:rPr>
          <w:sz w:val="22"/>
          <w:szCs w:val="22"/>
        </w:rPr>
        <w:t>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p>
    <w:p w14:paraId="21B55378" w14:textId="77777777" w:rsidR="003030DE" w:rsidRPr="003A0695" w:rsidRDefault="003030DE" w:rsidP="003030DE">
      <w:pPr>
        <w:numPr>
          <w:ilvl w:val="0"/>
          <w:numId w:val="78"/>
        </w:numPr>
        <w:suppressAutoHyphens/>
        <w:ind w:left="357" w:hanging="357"/>
        <w:jc w:val="both"/>
        <w:rPr>
          <w:sz w:val="22"/>
          <w:szCs w:val="22"/>
        </w:rPr>
      </w:pPr>
      <w:r w:rsidRPr="003A0695">
        <w:rPr>
          <w:sz w:val="22"/>
          <w:szCs w:val="22"/>
          <w:lang w:eastAsia="ar-SA"/>
        </w:rPr>
        <w:t xml:space="preserve">W przypadku niedochowania przez Wykonawcę terminu określonego </w:t>
      </w:r>
      <w:r w:rsidRPr="003A0695">
        <w:rPr>
          <w:b/>
          <w:bCs/>
          <w:sz w:val="22"/>
          <w:szCs w:val="22"/>
          <w:lang w:eastAsia="ar-SA"/>
        </w:rPr>
        <w:t>w ust. …..</w:t>
      </w:r>
      <w:r w:rsidRPr="003A0695">
        <w:rPr>
          <w:sz w:val="22"/>
          <w:szCs w:val="22"/>
          <w:lang w:eastAsia="ar-SA"/>
        </w:rPr>
        <w:t>, przepis § 6 ust. 2 pkt 1 stosuje się odpowiednio.</w:t>
      </w:r>
    </w:p>
    <w:p w14:paraId="444FD5B2" w14:textId="77777777" w:rsidR="003030DE" w:rsidRPr="003A0695" w:rsidRDefault="003030DE" w:rsidP="003030DE">
      <w:pPr>
        <w:numPr>
          <w:ilvl w:val="0"/>
          <w:numId w:val="78"/>
        </w:numPr>
        <w:suppressAutoHyphens/>
        <w:ind w:left="357" w:hanging="357"/>
        <w:jc w:val="both"/>
        <w:rPr>
          <w:sz w:val="22"/>
          <w:szCs w:val="22"/>
        </w:rPr>
      </w:pPr>
      <w:r w:rsidRPr="003A0695">
        <w:rPr>
          <w:sz w:val="22"/>
          <w:szCs w:val="22"/>
          <w:lang w:eastAsia="ar-SA"/>
        </w:rPr>
        <w:t>Odbiorca nie odpowiada za uszkodzenia towarów powstałe w czasie transportu wykonywanego przez Dostawcę.</w:t>
      </w:r>
    </w:p>
    <w:p w14:paraId="45C5E2DC" w14:textId="77777777" w:rsidR="003030DE" w:rsidRPr="003A0695" w:rsidRDefault="003030DE" w:rsidP="003030DE">
      <w:pPr>
        <w:suppressAutoHyphens/>
        <w:jc w:val="both"/>
        <w:rPr>
          <w:sz w:val="22"/>
          <w:szCs w:val="22"/>
        </w:rPr>
      </w:pPr>
    </w:p>
    <w:p w14:paraId="539CD98D" w14:textId="77777777" w:rsidR="003030DE" w:rsidRPr="003A0695" w:rsidRDefault="003030DE" w:rsidP="003030DE">
      <w:pPr>
        <w:autoSpaceDE w:val="0"/>
        <w:autoSpaceDN w:val="0"/>
        <w:adjustRightInd w:val="0"/>
        <w:jc w:val="center"/>
        <w:rPr>
          <w:rFonts w:eastAsia="Calibri"/>
          <w:sz w:val="22"/>
          <w:szCs w:val="22"/>
          <w:lang w:eastAsia="en-US"/>
        </w:rPr>
      </w:pPr>
      <w:r w:rsidRPr="003A0695">
        <w:rPr>
          <w:rFonts w:eastAsia="Calibri"/>
          <w:sz w:val="22"/>
          <w:szCs w:val="22"/>
          <w:lang w:eastAsia="en-US"/>
        </w:rPr>
        <w:t>§ 4.</w:t>
      </w:r>
    </w:p>
    <w:p w14:paraId="4352E8F0" w14:textId="77777777" w:rsidR="003030DE" w:rsidRPr="003A0695" w:rsidRDefault="003030DE" w:rsidP="003030DE">
      <w:pPr>
        <w:numPr>
          <w:ilvl w:val="0"/>
          <w:numId w:val="9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Odbiorca zastrzega sobie prawo:</w:t>
      </w:r>
    </w:p>
    <w:p w14:paraId="5EBF1C8C" w14:textId="77777777" w:rsidR="003030DE" w:rsidRPr="003A0695" w:rsidRDefault="003030DE" w:rsidP="003030DE">
      <w:pPr>
        <w:numPr>
          <w:ilvl w:val="0"/>
          <w:numId w:val="87"/>
        </w:numPr>
        <w:ind w:left="681" w:hanging="284"/>
        <w:jc w:val="both"/>
        <w:rPr>
          <w:rFonts w:eastAsia="Calibri"/>
          <w:sz w:val="22"/>
          <w:szCs w:val="22"/>
          <w:lang w:eastAsia="en-US"/>
        </w:rPr>
      </w:pPr>
      <w:r w:rsidRPr="003A0695">
        <w:rPr>
          <w:rFonts w:eastAsia="Calibri"/>
          <w:sz w:val="22"/>
          <w:szCs w:val="22"/>
          <w:lang w:eastAsia="en-US"/>
        </w:rPr>
        <w:t>rezygnacji z zakupu części wyrobów wynikających z braku lub ograniczenia zapotrzebowania;</w:t>
      </w:r>
    </w:p>
    <w:p w14:paraId="64B70D22" w14:textId="77777777" w:rsidR="003030DE" w:rsidRPr="003A0695" w:rsidRDefault="003030DE" w:rsidP="003030DE">
      <w:pPr>
        <w:numPr>
          <w:ilvl w:val="0"/>
          <w:numId w:val="87"/>
        </w:numPr>
        <w:ind w:left="681" w:hanging="284"/>
        <w:jc w:val="both"/>
        <w:rPr>
          <w:rFonts w:eastAsia="Calibri"/>
          <w:sz w:val="22"/>
          <w:szCs w:val="22"/>
          <w:lang w:eastAsia="en-US"/>
        </w:rPr>
      </w:pPr>
      <w:r w:rsidRPr="003A0695">
        <w:rPr>
          <w:rFonts w:eastAsia="Calibri"/>
          <w:sz w:val="22"/>
          <w:szCs w:val="22"/>
          <w:lang w:eastAsia="en-US"/>
        </w:rPr>
        <w:t>zamiany ilości zamawianych wyrobów w ramach wartości i asortymentu określonego w umowie, w przypadku zmiany potrzeb Odbiorcy;</w:t>
      </w:r>
    </w:p>
    <w:p w14:paraId="5D7FCF3B" w14:textId="77777777" w:rsidR="003030DE" w:rsidRPr="003A0695" w:rsidRDefault="003030DE" w:rsidP="003030DE">
      <w:pPr>
        <w:numPr>
          <w:ilvl w:val="0"/>
          <w:numId w:val="87"/>
        </w:numPr>
        <w:ind w:left="681" w:hanging="284"/>
        <w:jc w:val="both"/>
        <w:rPr>
          <w:rFonts w:eastAsia="Calibri"/>
          <w:sz w:val="22"/>
          <w:szCs w:val="22"/>
          <w:lang w:eastAsia="en-US"/>
        </w:rPr>
      </w:pPr>
      <w:r w:rsidRPr="003A0695">
        <w:rPr>
          <w:rFonts w:eastAsia="Calibri"/>
          <w:sz w:val="22"/>
          <w:szCs w:val="22"/>
          <w:lang w:eastAsia="en-US"/>
        </w:rPr>
        <w:t>zmiany wyrobów w przypadku wycofania starych i wprowadzenia nowych wyrobów, w ramach zaoferowanej grupy asortymentowej o tej samej lub wyższej jakości i parametrach, w cenie nie wyższej niż zaoferowana w ofercie Dostawcy;</w:t>
      </w:r>
    </w:p>
    <w:p w14:paraId="0B3DEA45" w14:textId="77777777" w:rsidR="003030DE" w:rsidRPr="003A0695" w:rsidRDefault="003030DE" w:rsidP="003030DE">
      <w:pPr>
        <w:numPr>
          <w:ilvl w:val="0"/>
          <w:numId w:val="87"/>
        </w:numPr>
        <w:ind w:left="681" w:hanging="284"/>
        <w:jc w:val="both"/>
        <w:rPr>
          <w:rFonts w:eastAsia="Calibri"/>
          <w:bCs/>
          <w:sz w:val="22"/>
          <w:szCs w:val="22"/>
          <w:lang w:eastAsia="en-US"/>
        </w:rPr>
      </w:pPr>
      <w:r w:rsidRPr="003A0695">
        <w:rPr>
          <w:rFonts w:eastAsia="Calibri"/>
          <w:bCs/>
          <w:sz w:val="22"/>
          <w:szCs w:val="22"/>
          <w:lang w:eastAsia="en-US"/>
        </w:rPr>
        <w:t>zmiany wyrobów do 20% wartości umowy, pod warunkiem, że nie spowoduje to zwiększenia wartości całego zamówienia określonej w umowie. Cena takich wyrobów nie może być wyższa niż cena producenta maksymalnie z 5% marżą. Zamówienie nastąpi po otrzymaniu wyceny od Dostawcy i po akceptacji ceny przez Odbiorcę.</w:t>
      </w:r>
    </w:p>
    <w:p w14:paraId="615118C1" w14:textId="77777777" w:rsidR="003030DE" w:rsidRPr="003A0695" w:rsidRDefault="003030DE" w:rsidP="003030DE">
      <w:pPr>
        <w:numPr>
          <w:ilvl w:val="0"/>
          <w:numId w:val="9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Termin rękojmi za wady fizyczne wyrobów wynosi </w:t>
      </w:r>
      <w:r w:rsidRPr="003A0695">
        <w:rPr>
          <w:rFonts w:eastAsia="Calibri"/>
          <w:bCs/>
          <w:sz w:val="22"/>
          <w:szCs w:val="22"/>
          <w:lang w:eastAsia="en-US"/>
        </w:rPr>
        <w:t>2 lata</w:t>
      </w:r>
      <w:r w:rsidRPr="003A0695">
        <w:rPr>
          <w:rFonts w:eastAsia="Calibri"/>
          <w:sz w:val="22"/>
          <w:szCs w:val="22"/>
          <w:lang w:eastAsia="en-US"/>
        </w:rPr>
        <w:t xml:space="preserve">. Bieg terminu rękojmi liczony jest od dnia wydania wyrobów Odbiorcy, potwierdzonego podpisaniem przez strony protokołu odbioru. </w:t>
      </w:r>
    </w:p>
    <w:p w14:paraId="7F2F8D16" w14:textId="77777777" w:rsidR="003030DE" w:rsidRPr="003A0695" w:rsidRDefault="003030DE" w:rsidP="003030DE">
      <w:pPr>
        <w:numPr>
          <w:ilvl w:val="0"/>
          <w:numId w:val="9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Termin rękojmi ulega przedłużeniu o termin usunięcia wady. Termin usunięcia wady rozpoczyna się z dniem zawiadomienia Dostawcy</w:t>
      </w:r>
      <w:r w:rsidRPr="003A0695">
        <w:rPr>
          <w:rFonts w:eastAsia="Calibri"/>
          <w:i/>
          <w:iCs/>
          <w:sz w:val="22"/>
          <w:szCs w:val="22"/>
          <w:lang w:eastAsia="en-US"/>
        </w:rPr>
        <w:t xml:space="preserve"> </w:t>
      </w:r>
      <w:r w:rsidRPr="003A0695">
        <w:rPr>
          <w:rFonts w:eastAsia="Calibri"/>
          <w:sz w:val="22"/>
          <w:szCs w:val="22"/>
          <w:lang w:eastAsia="en-US"/>
        </w:rPr>
        <w:t xml:space="preserve">o wadzie, a kończy z dniem przekazania Odbiorcy wyrobów wolnych od wad. </w:t>
      </w:r>
    </w:p>
    <w:p w14:paraId="5E447130" w14:textId="77777777" w:rsidR="003030DE" w:rsidRPr="003A0695" w:rsidRDefault="003030DE" w:rsidP="003030DE">
      <w:pPr>
        <w:numPr>
          <w:ilvl w:val="0"/>
          <w:numId w:val="9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Termin usuwania wad wynosi do </w:t>
      </w:r>
      <w:r w:rsidRPr="003A0695">
        <w:rPr>
          <w:rFonts w:eastAsia="Calibri"/>
          <w:bCs/>
          <w:sz w:val="22"/>
          <w:szCs w:val="22"/>
          <w:lang w:eastAsia="en-US"/>
        </w:rPr>
        <w:t>7 dni kalendarzowych</w:t>
      </w:r>
      <w:r w:rsidRPr="003A0695">
        <w:rPr>
          <w:rFonts w:eastAsia="Calibri"/>
          <w:sz w:val="22"/>
          <w:szCs w:val="22"/>
          <w:lang w:eastAsia="en-US"/>
        </w:rPr>
        <w:t xml:space="preserve"> od daty zgłoszenia wady.</w:t>
      </w:r>
    </w:p>
    <w:p w14:paraId="02B7235F" w14:textId="77777777" w:rsidR="003030DE" w:rsidRPr="003A0695" w:rsidRDefault="003030DE" w:rsidP="003030DE">
      <w:pPr>
        <w:autoSpaceDE w:val="0"/>
        <w:autoSpaceDN w:val="0"/>
        <w:adjustRightInd w:val="0"/>
        <w:jc w:val="center"/>
        <w:rPr>
          <w:rFonts w:eastAsia="Calibri"/>
          <w:sz w:val="22"/>
          <w:szCs w:val="22"/>
          <w:lang w:eastAsia="en-US"/>
        </w:rPr>
      </w:pPr>
      <w:r w:rsidRPr="003A0695">
        <w:rPr>
          <w:rFonts w:eastAsia="Calibri"/>
          <w:sz w:val="22"/>
          <w:szCs w:val="22"/>
          <w:lang w:eastAsia="en-US"/>
        </w:rPr>
        <w:lastRenderedPageBreak/>
        <w:t>§ 5.</w:t>
      </w:r>
    </w:p>
    <w:p w14:paraId="46D49A53"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Zapłata należności nastąpi przelewem na rachunek bankowy Dostawcy</w:t>
      </w:r>
      <w:r w:rsidRPr="003A0695">
        <w:rPr>
          <w:rFonts w:eastAsia="Calibri"/>
          <w:i/>
          <w:iCs/>
          <w:sz w:val="22"/>
          <w:szCs w:val="22"/>
          <w:lang w:eastAsia="en-US"/>
        </w:rPr>
        <w:t xml:space="preserve"> </w:t>
      </w:r>
      <w:r w:rsidRPr="003A0695">
        <w:rPr>
          <w:rFonts w:eastAsia="Calibri"/>
          <w:sz w:val="22"/>
          <w:szCs w:val="22"/>
          <w:lang w:eastAsia="en-US"/>
        </w:rPr>
        <w:t xml:space="preserve">wskazany na fakturze, w terminie </w:t>
      </w:r>
      <w:r w:rsidRPr="003A0695">
        <w:rPr>
          <w:rFonts w:eastAsia="Calibri"/>
          <w:bCs/>
          <w:sz w:val="22"/>
          <w:szCs w:val="22"/>
          <w:lang w:eastAsia="en-US"/>
        </w:rPr>
        <w:t>30 dni kalendarzowych</w:t>
      </w:r>
      <w:r w:rsidRPr="003A0695">
        <w:rPr>
          <w:rFonts w:eastAsia="Calibri"/>
          <w:sz w:val="22"/>
          <w:szCs w:val="22"/>
          <w:lang w:eastAsia="en-US"/>
        </w:rPr>
        <w:t xml:space="preserve"> od daty przyjęcia przez Odbiorcę</w:t>
      </w:r>
      <w:r w:rsidRPr="003A0695">
        <w:rPr>
          <w:rFonts w:eastAsia="Calibri"/>
          <w:i/>
          <w:iCs/>
          <w:sz w:val="22"/>
          <w:szCs w:val="22"/>
          <w:lang w:eastAsia="en-US"/>
        </w:rPr>
        <w:t xml:space="preserve"> </w:t>
      </w:r>
      <w:r w:rsidRPr="003A0695">
        <w:rPr>
          <w:rFonts w:eastAsia="Calibri"/>
          <w:sz w:val="22"/>
          <w:szCs w:val="22"/>
          <w:lang w:eastAsia="en-US"/>
        </w:rPr>
        <w:t>prawidłowo sporządzonej faktury. Do faktury Dostawca doliczy podatek VAT w wysokości zgodnej z obowiązującymi przepisami.</w:t>
      </w:r>
    </w:p>
    <w:p w14:paraId="65313F70"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 zobowiązany jest określić na fakturze: nazwę towaru, jednostkę miary, ilość towaru, cenę jednostkową netto, łączną wartość netto, stawkę podatku VAT, kwotę VAT, łączną wartość brutto, numer rachunku bankowego dla wpłaty należności.</w:t>
      </w:r>
    </w:p>
    <w:p w14:paraId="2D5BA200"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Odbiorca wstrzyma się z zapłatą w przypadku otrzymania faktury wystawionej niezgodnie z ust. 2, do czasu przedłożenia przez Dostawcę faktury prawidłowo wystawionej. Odbiorca niezwłocznie poinformuje Dostawcę o wstrzymaniu się z zapłatą z przyczyn wskazanych w zdaniu poprzedzającym.</w:t>
      </w:r>
    </w:p>
    <w:p w14:paraId="2F62AC93"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Dostawcy należy się zapłata za towar niewadliwy, co do którego Odbiorca nie zgłosił żadnych zastrzeżeń.</w:t>
      </w:r>
    </w:p>
    <w:p w14:paraId="77833D52"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Odbiorca ma prawo wstrzymać płatność do czasu umieszczenia rachunku przez Dostawcę na tymże wykazie. W takim przypadku Dostawcy nie należą się odsetki za opóźnienie w zapłacie.</w:t>
      </w:r>
    </w:p>
    <w:p w14:paraId="00D45C4B"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Za datę dokonania płatności rozumie się datę obciążenia rachunku bankowego Odbiorcy</w:t>
      </w:r>
      <w:r w:rsidRPr="003A0695">
        <w:rPr>
          <w:rFonts w:eastAsia="Calibri"/>
          <w:i/>
          <w:iCs/>
          <w:sz w:val="22"/>
          <w:szCs w:val="22"/>
          <w:lang w:eastAsia="en-US"/>
        </w:rPr>
        <w:t xml:space="preserve"> </w:t>
      </w:r>
      <w:r w:rsidRPr="003A0695">
        <w:rPr>
          <w:rFonts w:eastAsia="Calibri"/>
          <w:sz w:val="22"/>
          <w:szCs w:val="22"/>
          <w:lang w:eastAsia="en-US"/>
        </w:rPr>
        <w:t xml:space="preserve">kwotą przelewu. </w:t>
      </w:r>
    </w:p>
    <w:p w14:paraId="6DE55321" w14:textId="77777777" w:rsidR="003030DE" w:rsidRPr="003A0695" w:rsidRDefault="003030DE" w:rsidP="003030DE">
      <w:pPr>
        <w:numPr>
          <w:ilvl w:val="0"/>
          <w:numId w:val="7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w:t>
      </w:r>
      <w:r w:rsidRPr="003A0695">
        <w:rPr>
          <w:rFonts w:eastAsia="Calibri"/>
          <w:i/>
          <w:iCs/>
          <w:sz w:val="22"/>
          <w:szCs w:val="22"/>
          <w:lang w:eastAsia="en-US"/>
        </w:rPr>
        <w:t xml:space="preserve"> </w:t>
      </w:r>
      <w:r w:rsidRPr="003A0695">
        <w:rPr>
          <w:rFonts w:eastAsia="Calibri"/>
          <w:sz w:val="22"/>
          <w:szCs w:val="22"/>
          <w:lang w:eastAsia="en-US"/>
        </w:rPr>
        <w:t>ma prawo żądać od Odbiorcy</w:t>
      </w:r>
      <w:r w:rsidRPr="003A0695">
        <w:rPr>
          <w:rFonts w:eastAsia="Calibri"/>
          <w:i/>
          <w:iCs/>
          <w:sz w:val="22"/>
          <w:szCs w:val="22"/>
          <w:lang w:eastAsia="en-US"/>
        </w:rPr>
        <w:t xml:space="preserve"> </w:t>
      </w:r>
      <w:r w:rsidRPr="003A0695">
        <w:rPr>
          <w:rFonts w:eastAsia="Calibri"/>
          <w:sz w:val="22"/>
          <w:szCs w:val="22"/>
          <w:lang w:eastAsia="en-US"/>
        </w:rPr>
        <w:t>ustawowych odsetek w razie opóźnienia w płatności.</w:t>
      </w:r>
    </w:p>
    <w:p w14:paraId="11B30770" w14:textId="77777777" w:rsidR="003030DE" w:rsidRPr="003A0695" w:rsidRDefault="003030DE" w:rsidP="003030DE">
      <w:pPr>
        <w:autoSpaceDE w:val="0"/>
        <w:autoSpaceDN w:val="0"/>
        <w:adjustRightInd w:val="0"/>
        <w:jc w:val="center"/>
        <w:rPr>
          <w:rFonts w:eastAsia="Calibri"/>
          <w:sz w:val="22"/>
          <w:szCs w:val="22"/>
          <w:lang w:eastAsia="en-US"/>
        </w:rPr>
      </w:pPr>
      <w:r w:rsidRPr="003A0695">
        <w:rPr>
          <w:rFonts w:eastAsia="Calibri"/>
          <w:sz w:val="22"/>
          <w:szCs w:val="22"/>
          <w:lang w:eastAsia="en-US"/>
        </w:rPr>
        <w:t>§ 6.</w:t>
      </w:r>
    </w:p>
    <w:p w14:paraId="1C3108AA" w14:textId="77777777" w:rsidR="003030DE" w:rsidRPr="003A0695" w:rsidRDefault="003030DE" w:rsidP="003030DE">
      <w:pPr>
        <w:numPr>
          <w:ilvl w:val="0"/>
          <w:numId w:val="8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Z tytułu niewykonania lub nienależytego wykonania obowiązków wynikających z niniejszej umowy przez Dostawcę, Dostawca zapłaci Odbiorcy kary umowne, bez względu na to czy szkoda faktycznie zaistniała. </w:t>
      </w:r>
    </w:p>
    <w:p w14:paraId="20262558" w14:textId="77777777" w:rsidR="003030DE" w:rsidRPr="003A0695" w:rsidRDefault="003030DE" w:rsidP="003030DE">
      <w:pPr>
        <w:numPr>
          <w:ilvl w:val="0"/>
          <w:numId w:val="8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Dostawca zapłaci Odbiorcy kary umowne w następujących przypadkach: </w:t>
      </w:r>
    </w:p>
    <w:p w14:paraId="727374A9" w14:textId="77777777" w:rsidR="003030DE" w:rsidRPr="003A0695" w:rsidRDefault="003030DE" w:rsidP="003030DE">
      <w:pPr>
        <w:numPr>
          <w:ilvl w:val="0"/>
          <w:numId w:val="81"/>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za każdy rozpoczęty dzień opóźnienia w spełnieniu świadczenia, dla którego Odbiorca</w:t>
      </w:r>
      <w:r w:rsidRPr="003A0695">
        <w:rPr>
          <w:rFonts w:eastAsia="Calibri"/>
          <w:i/>
          <w:iCs/>
          <w:sz w:val="22"/>
          <w:szCs w:val="22"/>
          <w:lang w:eastAsia="en-US"/>
        </w:rPr>
        <w:t xml:space="preserve"> </w:t>
      </w:r>
      <w:r w:rsidRPr="003A0695">
        <w:rPr>
          <w:rFonts w:eastAsia="Calibri"/>
          <w:sz w:val="22"/>
          <w:szCs w:val="22"/>
          <w:lang w:eastAsia="en-US"/>
        </w:rPr>
        <w:t>lub strony ustaliły termin realizacji - w wysokości 0,2% wartości zamówionej danej partii wyrobów; zamówienie uważa się za zrealizowane, jeżeli zostały dostarczone wszystkie wyroby objęte danym zamówieniem;</w:t>
      </w:r>
    </w:p>
    <w:p w14:paraId="524F737A" w14:textId="77777777" w:rsidR="003030DE" w:rsidRPr="003A0695" w:rsidRDefault="003030DE" w:rsidP="003030DE">
      <w:pPr>
        <w:numPr>
          <w:ilvl w:val="0"/>
          <w:numId w:val="81"/>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 z tytułu dostarczenia wyrobów z wadą – w wysokości 5% ceny tego wyrobu wskazanej w ofercie; </w:t>
      </w:r>
    </w:p>
    <w:p w14:paraId="4D0DE15E" w14:textId="77777777" w:rsidR="003030DE" w:rsidRPr="003A0695" w:rsidRDefault="003030DE" w:rsidP="003030DE">
      <w:pPr>
        <w:numPr>
          <w:ilvl w:val="0"/>
          <w:numId w:val="81"/>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z tytułu odstąpienia od umowy bądź jej rozwiązania z przyczyn leżących po stronie Dostawcy w wysokości 20% wartości umowy brutto </w:t>
      </w:r>
      <w:r>
        <w:rPr>
          <w:rFonts w:eastAsia="Calibri"/>
          <w:sz w:val="22"/>
          <w:szCs w:val="22"/>
          <w:lang w:eastAsia="en-US"/>
        </w:rPr>
        <w:t xml:space="preserve"> - w zakresie części od 1 – do 10.</w:t>
      </w:r>
    </w:p>
    <w:p w14:paraId="288BA905" w14:textId="77777777" w:rsidR="003030DE" w:rsidRPr="003A0695" w:rsidRDefault="003030DE" w:rsidP="003030DE">
      <w:pPr>
        <w:numPr>
          <w:ilvl w:val="0"/>
          <w:numId w:val="8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Zastrzeżenie lub zapłata kar umownych nie wyłącza uprawnień </w:t>
      </w:r>
      <w:r w:rsidRPr="003A0695">
        <w:rPr>
          <w:rFonts w:eastAsia="Calibri"/>
          <w:iCs/>
          <w:sz w:val="22"/>
          <w:szCs w:val="22"/>
          <w:lang w:eastAsia="en-US"/>
        </w:rPr>
        <w:t xml:space="preserve">Odbiorcy </w:t>
      </w:r>
      <w:r w:rsidRPr="003A0695">
        <w:rPr>
          <w:rFonts w:eastAsia="Calibri"/>
          <w:sz w:val="22"/>
          <w:szCs w:val="22"/>
          <w:lang w:eastAsia="en-US"/>
        </w:rPr>
        <w:t>do dochodzenia odszkodowania na zasadach ogólnych.</w:t>
      </w:r>
    </w:p>
    <w:p w14:paraId="10DFDE71" w14:textId="77777777" w:rsidR="003030DE" w:rsidRPr="003A0695" w:rsidRDefault="003030DE" w:rsidP="003030DE">
      <w:pPr>
        <w:numPr>
          <w:ilvl w:val="0"/>
          <w:numId w:val="8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 Łączna maksymalna wysokość kar umownych nie może przekroczyć kwoty: 30 % wartości umowy brutto - w zakresie części od 1 – do</w:t>
      </w:r>
      <w:r>
        <w:rPr>
          <w:rFonts w:eastAsia="Calibri"/>
          <w:sz w:val="22"/>
          <w:szCs w:val="22"/>
          <w:lang w:eastAsia="en-US"/>
        </w:rPr>
        <w:t xml:space="preserve"> 10</w:t>
      </w:r>
      <w:r w:rsidRPr="003A0695">
        <w:rPr>
          <w:rFonts w:eastAsia="Calibri"/>
          <w:sz w:val="22"/>
          <w:szCs w:val="22"/>
          <w:lang w:eastAsia="en-US"/>
        </w:rPr>
        <w:t xml:space="preserve"> )</w:t>
      </w:r>
    </w:p>
    <w:p w14:paraId="77653C4F" w14:textId="77777777" w:rsidR="003030DE" w:rsidRPr="003A0695" w:rsidRDefault="003030DE" w:rsidP="003030DE">
      <w:pPr>
        <w:numPr>
          <w:ilvl w:val="0"/>
          <w:numId w:val="8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Ewentualne należności z tytułu kar umownych lub odszkodowań zostaną potrącone według uznania Odbiorcy</w:t>
      </w:r>
      <w:r w:rsidRPr="003A0695">
        <w:rPr>
          <w:rFonts w:eastAsia="Calibri"/>
          <w:i/>
          <w:iCs/>
          <w:sz w:val="22"/>
          <w:szCs w:val="22"/>
          <w:lang w:eastAsia="en-US"/>
        </w:rPr>
        <w:t xml:space="preserve"> </w:t>
      </w:r>
      <w:r w:rsidRPr="003A0695">
        <w:rPr>
          <w:rFonts w:eastAsia="Calibri"/>
          <w:sz w:val="22"/>
          <w:szCs w:val="22"/>
          <w:lang w:eastAsia="en-US"/>
        </w:rPr>
        <w:t>z wynagrodzenia Dostawcy</w:t>
      </w:r>
      <w:r w:rsidRPr="003A0695">
        <w:rPr>
          <w:rFonts w:eastAsia="Calibri"/>
          <w:i/>
          <w:iCs/>
          <w:sz w:val="22"/>
          <w:szCs w:val="22"/>
          <w:lang w:eastAsia="en-US"/>
        </w:rPr>
        <w:t xml:space="preserve"> </w:t>
      </w:r>
      <w:r w:rsidRPr="003A0695">
        <w:rPr>
          <w:rFonts w:eastAsia="Calibri"/>
          <w:sz w:val="22"/>
          <w:szCs w:val="22"/>
          <w:lang w:eastAsia="en-US"/>
        </w:rPr>
        <w:t>lub Dostawca</w:t>
      </w:r>
      <w:r w:rsidRPr="003A0695">
        <w:rPr>
          <w:rFonts w:eastAsia="Calibri"/>
          <w:i/>
          <w:iCs/>
          <w:sz w:val="22"/>
          <w:szCs w:val="22"/>
          <w:lang w:eastAsia="en-US"/>
        </w:rPr>
        <w:t xml:space="preserve"> </w:t>
      </w:r>
      <w:r w:rsidRPr="003A0695">
        <w:rPr>
          <w:rFonts w:eastAsia="Calibri"/>
          <w:sz w:val="22"/>
          <w:szCs w:val="22"/>
          <w:lang w:eastAsia="en-US"/>
        </w:rPr>
        <w:t>zapłaci należność na rachunek bankowy Odbiorcy</w:t>
      </w:r>
      <w:r w:rsidRPr="003A0695">
        <w:rPr>
          <w:rFonts w:eastAsia="Calibri"/>
          <w:i/>
          <w:iCs/>
          <w:sz w:val="22"/>
          <w:szCs w:val="22"/>
          <w:lang w:eastAsia="en-US"/>
        </w:rPr>
        <w:t xml:space="preserve"> </w:t>
      </w:r>
      <w:r w:rsidRPr="003A0695">
        <w:rPr>
          <w:rFonts w:eastAsia="Calibri"/>
          <w:sz w:val="22"/>
          <w:szCs w:val="22"/>
          <w:lang w:eastAsia="en-US"/>
        </w:rPr>
        <w:t>wskazany w nocie obciążeniowej, w terminie 14 dni kalendarzowych od daty jej wystawienia.</w:t>
      </w:r>
    </w:p>
    <w:p w14:paraId="01C7A9CD" w14:textId="43C59234" w:rsidR="003030DE" w:rsidRPr="003A0695" w:rsidRDefault="003030DE" w:rsidP="003030DE">
      <w:pPr>
        <w:autoSpaceDE w:val="0"/>
        <w:autoSpaceDN w:val="0"/>
        <w:adjustRightInd w:val="0"/>
        <w:jc w:val="center"/>
        <w:rPr>
          <w:rFonts w:eastAsia="Calibri"/>
          <w:bCs/>
          <w:sz w:val="22"/>
          <w:szCs w:val="22"/>
          <w:lang w:eastAsia="en-US"/>
        </w:rPr>
      </w:pPr>
      <w:r w:rsidRPr="003A0695">
        <w:rPr>
          <w:rFonts w:eastAsia="Calibri"/>
          <w:bCs/>
          <w:sz w:val="22"/>
          <w:szCs w:val="22"/>
          <w:lang w:eastAsia="en-US"/>
        </w:rPr>
        <w:t>§ 7.</w:t>
      </w:r>
    </w:p>
    <w:p w14:paraId="63C9BDC4" w14:textId="77777777" w:rsidR="003030DE" w:rsidRPr="003A0695" w:rsidRDefault="003030DE" w:rsidP="003030DE">
      <w:pPr>
        <w:numPr>
          <w:ilvl w:val="0"/>
          <w:numId w:val="82"/>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Poza przypadkami przewidzianymi w Kodeksie cywilnym, Odbiorca ma prawo odstąpić od niniejszej umowy, w całości lub w części, w terminie 30 dni od powzięcia wiadomości o którejkolwiek z poniższych okoliczności:</w:t>
      </w:r>
    </w:p>
    <w:p w14:paraId="4D81ED0F" w14:textId="77777777" w:rsidR="003030DE" w:rsidRPr="003A0695" w:rsidRDefault="003030DE" w:rsidP="003030DE">
      <w:pPr>
        <w:numPr>
          <w:ilvl w:val="0"/>
          <w:numId w:val="83"/>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opóźnienia w dostarczeniu wyrobów przekraczającego 14 (czternaście) dni kalendarzowych; </w:t>
      </w:r>
    </w:p>
    <w:p w14:paraId="0C7035AA" w14:textId="77777777" w:rsidR="003030DE" w:rsidRPr="003A0695" w:rsidRDefault="003030DE" w:rsidP="003030DE">
      <w:pPr>
        <w:numPr>
          <w:ilvl w:val="0"/>
          <w:numId w:val="83"/>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trzykrotnego dostarczenia wyrobów z wadami, niezgodnego z zamówieniem;</w:t>
      </w:r>
    </w:p>
    <w:p w14:paraId="47C76CBC" w14:textId="77777777" w:rsidR="003030DE" w:rsidRPr="003A0695" w:rsidRDefault="003030DE" w:rsidP="003030DE">
      <w:pPr>
        <w:numPr>
          <w:ilvl w:val="0"/>
          <w:numId w:val="83"/>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trzykrotnego nieusunięcia wad w terminie wskazanym w niniejszej umowie. </w:t>
      </w:r>
    </w:p>
    <w:p w14:paraId="48A3480E" w14:textId="77777777" w:rsidR="003030DE" w:rsidRPr="003A0695" w:rsidRDefault="003030DE" w:rsidP="003030DE">
      <w:pPr>
        <w:numPr>
          <w:ilvl w:val="0"/>
          <w:numId w:val="95"/>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Przed odstąpieniem od umowy Odbiorca wezwie Dostawcę na piśmie do zaniechania naruszeń wyznaczając w tym celu odpowiedni termin. Niezastosowanie się Dostawcy do wezwania upoważnia Odbiorcę do odstąpienia od umowy. </w:t>
      </w:r>
    </w:p>
    <w:p w14:paraId="3B10202C" w14:textId="77777777" w:rsidR="003030DE" w:rsidRPr="003A0695" w:rsidRDefault="003030DE" w:rsidP="003030DE">
      <w:pPr>
        <w:numPr>
          <w:ilvl w:val="0"/>
          <w:numId w:val="95"/>
        </w:numPr>
        <w:autoSpaceDE w:val="0"/>
        <w:autoSpaceDN w:val="0"/>
        <w:adjustRightInd w:val="0"/>
        <w:ind w:left="360"/>
        <w:jc w:val="both"/>
        <w:rPr>
          <w:rFonts w:eastAsia="Calibri"/>
          <w:sz w:val="22"/>
          <w:szCs w:val="22"/>
          <w:lang w:eastAsia="en-US"/>
        </w:rPr>
      </w:pPr>
      <w:r w:rsidRPr="003A0695">
        <w:rPr>
          <w:rFonts w:eastAsia="Calibri"/>
          <w:sz w:val="22"/>
          <w:szCs w:val="22"/>
          <w:lang w:eastAsia="en-US"/>
        </w:rPr>
        <w:lastRenderedPageBreak/>
        <w:t xml:space="preserve">Odbiorca może odstąpić od umowy również w przypadkach określonych w art. 456 ust. 1 ustawy z dnia 11 września 2019 r. Prawo zamówień publicznych. W taki przypadku Dostawca może żądać wyłącznie wynagrodzenia należnego z tytułu wykonania części umowy. </w:t>
      </w:r>
    </w:p>
    <w:p w14:paraId="74AEFEB7" w14:textId="77777777" w:rsidR="003030DE" w:rsidRPr="003A0695" w:rsidRDefault="003030DE" w:rsidP="003030DE">
      <w:pPr>
        <w:numPr>
          <w:ilvl w:val="0"/>
          <w:numId w:val="95"/>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Oświadczenie o odstąpieniu umowy wymaga formy pisemnej pod rygorem nieważności. </w:t>
      </w:r>
    </w:p>
    <w:p w14:paraId="786E9E4D" w14:textId="77777777" w:rsidR="003030DE" w:rsidRPr="003A0695" w:rsidRDefault="003030DE" w:rsidP="003030DE">
      <w:pPr>
        <w:autoSpaceDE w:val="0"/>
        <w:autoSpaceDN w:val="0"/>
        <w:adjustRightInd w:val="0"/>
        <w:jc w:val="center"/>
        <w:rPr>
          <w:rFonts w:eastAsia="Calibri"/>
          <w:bCs/>
          <w:sz w:val="22"/>
          <w:szCs w:val="22"/>
          <w:lang w:eastAsia="en-US"/>
        </w:rPr>
      </w:pPr>
      <w:r w:rsidRPr="003A0695">
        <w:rPr>
          <w:rFonts w:eastAsia="Calibri"/>
          <w:bCs/>
          <w:sz w:val="22"/>
          <w:szCs w:val="22"/>
          <w:lang w:eastAsia="en-US"/>
        </w:rPr>
        <w:t>§ 8.</w:t>
      </w:r>
    </w:p>
    <w:p w14:paraId="46BBD87F" w14:textId="77777777" w:rsidR="003030DE" w:rsidRPr="003A0695" w:rsidRDefault="003030DE" w:rsidP="003030DE">
      <w:pPr>
        <w:numPr>
          <w:ilvl w:val="0"/>
          <w:numId w:val="84"/>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Istotna zmiana zawartej umowy wymaga przeprowadzenia nowego postępowania o udzielenie zamówienia.</w:t>
      </w:r>
    </w:p>
    <w:p w14:paraId="2F6D68F6" w14:textId="77777777" w:rsidR="003030DE" w:rsidRPr="003A0695" w:rsidRDefault="003030DE" w:rsidP="003030DE">
      <w:pPr>
        <w:numPr>
          <w:ilvl w:val="0"/>
          <w:numId w:val="84"/>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Dopuszczalna jest zmiana umowy bez przeprowadzenia nowego postępowania o udzielenie zamówienia w następujących przypadkach:</w:t>
      </w:r>
    </w:p>
    <w:p w14:paraId="136083A1"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terminu dostaw wyrobów – jeśli konieczność ta nastąpiła na skutek okoliczności, których nie można było przewidzieć w chwili zawierania umowy i nie wynika ona z winy Dostawcy. Dostawca na piśmie przedstawi okoliczności uniemożliwiające dochowanie terminu wynikającego z umowy;</w:t>
      </w:r>
    </w:p>
    <w:p w14:paraId="78A67E4B"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sposobu realizacji zamówienia – z samodzielnej realizacji przez Dostawcę na realizację z udziałem podwykonawcy/ów, rezygnacji z podwykonawcy/ów;</w:t>
      </w:r>
    </w:p>
    <w:p w14:paraId="2647F60A"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cen wyrobów – zmiana na cenę niższą, na pisemny wniosek strony;</w:t>
      </w:r>
    </w:p>
    <w:p w14:paraId="31B69B9A"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cen wyrobów na niekorzyść Odbiorcy – zmiana na ceny wyższe niż w ofercie Dostawcy, w przypadku zmian kosztów wyrobów, surowców, zmiany kursu euro, kosztów energii elektrycznej wykorzystywanej do produkcji. Zamian ta może zostać dokonana tylko na warunkach określonych w §3 ust. 1;</w:t>
      </w:r>
    </w:p>
    <w:p w14:paraId="457C1EBD"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przepisów prawa – w zakresie mającym wpływ na realizację umowy;</w:t>
      </w:r>
    </w:p>
    <w:p w14:paraId="45B4108D"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zakończenie serii produkcyjnej/wycofania zaoferowanego wyrobu oraz rozpoczęcie produkcji wyrobu równoważnego - o takich samych lub lepszych parametrach jakościowych, fizykochemicznych, eksploatacyjnych i technicznych;</w:t>
      </w:r>
    </w:p>
    <w:p w14:paraId="27EBCD89"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klasyfikacji wyrobów przez producenta i możliwość zastosowania uprzywilejowanej stawki podatku VAT;</w:t>
      </w:r>
    </w:p>
    <w:p w14:paraId="1C38D238"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bCs/>
          <w:sz w:val="22"/>
          <w:szCs w:val="22"/>
          <w:lang w:eastAsia="en-US"/>
        </w:rPr>
        <w:t>zmiana klasyfikacji wyrobów przez producenta</w:t>
      </w:r>
      <w:r w:rsidRPr="003A0695">
        <w:rPr>
          <w:rFonts w:eastAsia="Calibri"/>
          <w:sz w:val="22"/>
          <w:szCs w:val="22"/>
          <w:lang w:eastAsia="en-US"/>
        </w:rPr>
        <w:t xml:space="preserve"> i brak możliwości dalszego zastosowania uprzywilejowanej stawki VAT;</w:t>
      </w:r>
    </w:p>
    <w:p w14:paraId="4AE572D4"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przedłużenia terminu obowiązywania umowy, w przypadku niewykorzystania w okresie jej obowiązywania wszystkich wyrobów objętych niniejszą umową oraz całkowitej wartości umowy;</w:t>
      </w:r>
    </w:p>
    <w:p w14:paraId="5F73099A"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w przypadku stwierdzenia, że okoliczności związane z wystąpieniem COVID-19 wpływają na należyte wykonanie tej umowy;</w:t>
      </w:r>
    </w:p>
    <w:p w14:paraId="5B4449F0" w14:textId="77777777" w:rsidR="003030DE" w:rsidRPr="003A0695" w:rsidRDefault="003030DE" w:rsidP="003030DE">
      <w:pPr>
        <w:numPr>
          <w:ilvl w:val="0"/>
          <w:numId w:val="9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 xml:space="preserve">gdy nowy Dostawca ma zastąpić dotychczasowego Dostawcę. </w:t>
      </w:r>
    </w:p>
    <w:p w14:paraId="65D552BA" w14:textId="77777777" w:rsidR="003030DE" w:rsidRPr="003A0695" w:rsidRDefault="003030DE" w:rsidP="003030DE">
      <w:pPr>
        <w:autoSpaceDE w:val="0"/>
        <w:autoSpaceDN w:val="0"/>
        <w:adjustRightInd w:val="0"/>
        <w:jc w:val="center"/>
        <w:rPr>
          <w:rFonts w:eastAsia="Calibri"/>
          <w:bCs/>
          <w:sz w:val="22"/>
          <w:szCs w:val="22"/>
          <w:lang w:eastAsia="en-US"/>
        </w:rPr>
      </w:pPr>
      <w:r w:rsidRPr="003A0695">
        <w:rPr>
          <w:rFonts w:eastAsia="Calibri"/>
          <w:bCs/>
          <w:sz w:val="22"/>
          <w:szCs w:val="22"/>
          <w:lang w:eastAsia="en-US"/>
        </w:rPr>
        <w:t>§ 9.</w:t>
      </w:r>
    </w:p>
    <w:p w14:paraId="43D3A1E8" w14:textId="77777777" w:rsidR="003030DE" w:rsidRPr="003A0695" w:rsidRDefault="003030DE" w:rsidP="003030DE">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Strony wprowadzają postanowienia dotyczące zasad wprowadzania zmian wysokości wynagrodzenia należnego Dostawcy, w przypadku zmiany ceny wyrobów lub kosztów związanych z realizacją zamówienia.</w:t>
      </w:r>
    </w:p>
    <w:p w14:paraId="28F7102F" w14:textId="77777777" w:rsidR="003030DE" w:rsidRPr="003A0695" w:rsidRDefault="003030DE" w:rsidP="003030DE">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Przez zmianę ceny wyrobów lub kosztów rozumie się wzrost odpowiednio cen lub kosztów, jak i ich obniżenie, względem ceny lub kosztu przyjętych w celu ustalenia wynagrodzenia Dostawcy zawartego w ofercie.</w:t>
      </w:r>
    </w:p>
    <w:p w14:paraId="293498D1" w14:textId="77777777" w:rsidR="003030DE" w:rsidRPr="003A0695" w:rsidRDefault="003030DE" w:rsidP="003030DE">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Zmiana wynagrodzenia będzie ustalana na podstawie:</w:t>
      </w:r>
    </w:p>
    <w:p w14:paraId="61D7572D" w14:textId="77777777" w:rsidR="003030DE" w:rsidRPr="003A0695" w:rsidRDefault="003030DE" w:rsidP="003030DE">
      <w:pPr>
        <w:numPr>
          <w:ilvl w:val="0"/>
          <w:numId w:val="97"/>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wskaźnika ogłaszanego w komunikacie Prezesa Głównego Urzędu Statystycznego, lub</w:t>
      </w:r>
    </w:p>
    <w:p w14:paraId="1D383D9B" w14:textId="77777777" w:rsidR="003030DE" w:rsidRPr="003A0695" w:rsidRDefault="003030DE" w:rsidP="003030DE">
      <w:pPr>
        <w:numPr>
          <w:ilvl w:val="0"/>
          <w:numId w:val="97"/>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wykazu rodzajów wyrobów lub kosztów.</w:t>
      </w:r>
    </w:p>
    <w:p w14:paraId="11A01823" w14:textId="77777777" w:rsidR="003030DE" w:rsidRPr="003A0695" w:rsidRDefault="003030DE" w:rsidP="003030DE">
      <w:pPr>
        <w:numPr>
          <w:ilvl w:val="0"/>
          <w:numId w:val="98"/>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Strona występująca z wnioskiem o dokonanie zmiany wynagrodzenia należnego Dostawcy przedstawi pisemne uzasadnienie oraz szczegółowe wyliczenie całkowitej kwoty, o jaką wynagrodzenie Dostawcy powinno ulec zmianie, oraz wskazanie daty, od której ma nastąpić zmiana wynagrodzenia. </w:t>
      </w:r>
    </w:p>
    <w:p w14:paraId="45CAAC5D" w14:textId="77777777" w:rsidR="003030DE" w:rsidRPr="003A0695" w:rsidRDefault="003030DE" w:rsidP="003030DE">
      <w:pPr>
        <w:numPr>
          <w:ilvl w:val="0"/>
          <w:numId w:val="98"/>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Maksymalna wartość zmiany wynagrodzenia, zarówno jego wzrost jak i obniżenie, jaką dopuszcza Odbiorca w efekcie zastosowania powyższych postanowień, to 10 % wartości umowy brutt</w:t>
      </w:r>
      <w:r>
        <w:rPr>
          <w:rFonts w:eastAsia="Calibri"/>
          <w:sz w:val="22"/>
          <w:szCs w:val="22"/>
          <w:lang w:eastAsia="en-US"/>
        </w:rPr>
        <w:t>o -  w zakresie części od …. do ….</w:t>
      </w:r>
    </w:p>
    <w:p w14:paraId="0B4347BA" w14:textId="77777777" w:rsidR="003030DE" w:rsidRPr="003A0695" w:rsidRDefault="003030DE" w:rsidP="003030DE">
      <w:pPr>
        <w:autoSpaceDE w:val="0"/>
        <w:autoSpaceDN w:val="0"/>
        <w:adjustRightInd w:val="0"/>
        <w:ind w:left="360"/>
        <w:jc w:val="both"/>
        <w:rPr>
          <w:rFonts w:eastAsia="Calibri"/>
          <w:sz w:val="22"/>
          <w:szCs w:val="22"/>
          <w:lang w:eastAsia="en-US"/>
        </w:rPr>
      </w:pPr>
    </w:p>
    <w:p w14:paraId="2F23592D" w14:textId="77777777" w:rsidR="003030DE" w:rsidRPr="003A0695" w:rsidRDefault="003030DE" w:rsidP="003030DE">
      <w:pPr>
        <w:autoSpaceDE w:val="0"/>
        <w:autoSpaceDN w:val="0"/>
        <w:adjustRightInd w:val="0"/>
        <w:jc w:val="center"/>
        <w:rPr>
          <w:rFonts w:eastAsia="Calibri"/>
          <w:bCs/>
          <w:sz w:val="22"/>
          <w:szCs w:val="22"/>
          <w:lang w:eastAsia="en-US"/>
        </w:rPr>
      </w:pPr>
      <w:r w:rsidRPr="003A0695">
        <w:rPr>
          <w:rFonts w:eastAsia="Calibri"/>
          <w:bCs/>
          <w:sz w:val="22"/>
          <w:szCs w:val="22"/>
          <w:lang w:eastAsia="en-US"/>
        </w:rPr>
        <w:t>§ 10.</w:t>
      </w:r>
    </w:p>
    <w:p w14:paraId="7A20EC6F" w14:textId="77777777" w:rsidR="003030DE" w:rsidRPr="003A0695" w:rsidRDefault="003030DE" w:rsidP="003030DE">
      <w:pPr>
        <w:autoSpaceDE w:val="0"/>
        <w:autoSpaceDN w:val="0"/>
        <w:adjustRightInd w:val="0"/>
        <w:jc w:val="center"/>
        <w:rPr>
          <w:rFonts w:eastAsia="Calibri"/>
          <w:bCs/>
          <w:sz w:val="22"/>
          <w:szCs w:val="22"/>
          <w:lang w:eastAsia="en-US"/>
        </w:rPr>
      </w:pPr>
    </w:p>
    <w:p w14:paraId="5C1B5D67" w14:textId="77777777" w:rsidR="003030DE" w:rsidRPr="003A0695" w:rsidRDefault="003030DE" w:rsidP="003030DE">
      <w:pPr>
        <w:shd w:val="clear" w:color="auto" w:fill="FFFFFF"/>
        <w:rPr>
          <w:spacing w:val="-3"/>
          <w:sz w:val="22"/>
          <w:szCs w:val="22"/>
        </w:rPr>
      </w:pPr>
      <w:r w:rsidRPr="003A0695">
        <w:rPr>
          <w:spacing w:val="-3"/>
          <w:sz w:val="22"/>
          <w:szCs w:val="22"/>
        </w:rPr>
        <w:t>Klauzula informacyjna umowy - Osoba prawna</w:t>
      </w:r>
    </w:p>
    <w:p w14:paraId="20DB14A8"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lastRenderedPageBreak/>
        <w:t>Odbiorca</w:t>
      </w:r>
      <w:r w:rsidRPr="003A0695">
        <w:rPr>
          <w:b/>
          <w:bCs/>
          <w:sz w:val="22"/>
          <w:szCs w:val="22"/>
        </w:rPr>
        <w:t xml:space="preserve"> </w:t>
      </w:r>
      <w:r w:rsidRPr="003A0695">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Dostawcę oraz osób fizycznych wskazanych przez Dostawcę jako osoby do kontaktu/ koordynatorzy/ osoby odpowiedzialne za wykonanie niniejszej umowy.</w:t>
      </w:r>
    </w:p>
    <w:p w14:paraId="0FB43B83" w14:textId="77777777" w:rsidR="003030DE" w:rsidRPr="003A0695" w:rsidRDefault="003030DE" w:rsidP="003030DE">
      <w:pPr>
        <w:numPr>
          <w:ilvl w:val="0"/>
          <w:numId w:val="93"/>
        </w:numPr>
        <w:shd w:val="clear" w:color="auto" w:fill="FFFFFF"/>
        <w:ind w:left="360"/>
        <w:jc w:val="both"/>
        <w:rPr>
          <w:color w:val="0000FF"/>
          <w:sz w:val="22"/>
          <w:szCs w:val="22"/>
          <w:u w:val="single"/>
        </w:rPr>
      </w:pPr>
      <w:r w:rsidRPr="003A0695">
        <w:rPr>
          <w:sz w:val="22"/>
          <w:szCs w:val="22"/>
        </w:rPr>
        <w:t>Odbiorca oświadcza, że wyznaczył inspektora ochrony danych, z którym można  kontaktować się w sprawach związanych z przetwarzaniem danych osobowych pod adresem poczty elektronicznej: </w:t>
      </w:r>
      <w:hyperlink r:id="rId27" w:history="1">
        <w:r w:rsidRPr="003A0695">
          <w:rPr>
            <w:color w:val="0000FF"/>
            <w:sz w:val="22"/>
            <w:szCs w:val="22"/>
            <w:u w:val="single"/>
          </w:rPr>
          <w:t>iod@ibgmazovia.pl</w:t>
        </w:r>
      </w:hyperlink>
      <w:r w:rsidRPr="003A0695">
        <w:rPr>
          <w:color w:val="0000FF"/>
          <w:sz w:val="22"/>
          <w:szCs w:val="22"/>
          <w:u w:val="single"/>
        </w:rPr>
        <w:t>.</w:t>
      </w:r>
    </w:p>
    <w:p w14:paraId="105BD933"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Dane osobowe osób, o których mowa w ust. 1., będą przetwarzane przez Odbiorcę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EA82D61"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Dane osobowe nie będą przekazywane podmiotom trzecim o ile nie będzie się to wiązało z koniecznością wynikającą z realizacji niniejszej umowy i przepisów prawa.</w:t>
      </w:r>
    </w:p>
    <w:p w14:paraId="04E1B064"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Odbiorca nie wykaże istnienia ważnych prawnie uzasadnionych podstaw przetwarzania, nadrzędnych wobec interesów, praw i wolności tej osoby, lub podstaw do ustalenia, dochodzenia lub obrony roszczeń.</w:t>
      </w:r>
    </w:p>
    <w:p w14:paraId="6138B11C"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6EF75A2"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Osobom, o których mowa w ust. 1, w związku z przetwarzaniem ich danych osobowych przysługuje prawo do wniesienia skargi do organu nadzorczego – Prezesa Urzędu Ochrony Danych Osobowych.</w:t>
      </w:r>
    </w:p>
    <w:p w14:paraId="3B80A85C"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 Wniesienie przez wyżej opisaną osobę fizyczną żądania jak w zdaniu drugim skutkuje obowiązkiem Dostawcy niezwłocznego wskazania innej osoby w jej miejsce.</w:t>
      </w:r>
    </w:p>
    <w:p w14:paraId="51C7A976"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Dostawca zobowiązuje się poinformować osoby fizyczne nie podpisujące niniejszej umowy, o których mowa w ust. 1, o treści niniejszego paragrafu.</w:t>
      </w:r>
    </w:p>
    <w:p w14:paraId="73BCFE1D" w14:textId="77777777" w:rsidR="003030DE" w:rsidRPr="003A0695" w:rsidRDefault="003030DE" w:rsidP="003030DE">
      <w:pPr>
        <w:numPr>
          <w:ilvl w:val="0"/>
          <w:numId w:val="93"/>
        </w:numPr>
        <w:shd w:val="clear" w:color="auto" w:fill="FFFFFF"/>
        <w:ind w:left="360"/>
        <w:jc w:val="both"/>
        <w:rPr>
          <w:sz w:val="22"/>
          <w:szCs w:val="22"/>
        </w:rPr>
      </w:pPr>
      <w:r w:rsidRPr="003A0695">
        <w:rPr>
          <w:sz w:val="22"/>
          <w:szCs w:val="22"/>
        </w:rPr>
        <w:t xml:space="preserve">Dostawca w celu realizacji postanowień umowy zobowiązuje się do zawarcia z Odbiorcą umowy powierzenia danych osobowych zgodnie z brzmieniem określonym w załączniku nr 1. </w:t>
      </w:r>
      <w:r w:rsidRPr="003A0695">
        <w:rPr>
          <w:i/>
          <w:iCs/>
          <w:sz w:val="22"/>
          <w:szCs w:val="22"/>
        </w:rPr>
        <w:t>(jeśli dotyczy).</w:t>
      </w:r>
      <w:r w:rsidRPr="003A0695">
        <w:rPr>
          <w:sz w:val="22"/>
          <w:szCs w:val="22"/>
        </w:rPr>
        <w:t xml:space="preserve"> Zawarcie umowy określonej w zdaniu poprzednim jest warunkiem przekazania danych przez Odbiorcę.</w:t>
      </w:r>
      <w:r w:rsidRPr="003A0695">
        <w:rPr>
          <w:b/>
          <w:bCs/>
          <w:spacing w:val="-3"/>
          <w:sz w:val="22"/>
          <w:szCs w:val="22"/>
        </w:rPr>
        <w:t xml:space="preserve">                                              </w:t>
      </w:r>
    </w:p>
    <w:p w14:paraId="346D8E1B" w14:textId="77777777" w:rsidR="003030DE" w:rsidRPr="003A0695" w:rsidRDefault="003030DE" w:rsidP="003030DE">
      <w:pPr>
        <w:shd w:val="clear" w:color="auto" w:fill="FFFFFF"/>
        <w:rPr>
          <w:spacing w:val="-3"/>
          <w:sz w:val="22"/>
          <w:szCs w:val="22"/>
        </w:rPr>
      </w:pPr>
      <w:r w:rsidRPr="003A0695">
        <w:rPr>
          <w:spacing w:val="-3"/>
          <w:sz w:val="22"/>
          <w:szCs w:val="22"/>
        </w:rPr>
        <w:t xml:space="preserve">Klauzula informacyjna umowy – Osoba fizyczna </w:t>
      </w:r>
    </w:p>
    <w:p w14:paraId="69F1671D"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t>Odbiorca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Dostawcy.</w:t>
      </w:r>
    </w:p>
    <w:p w14:paraId="6D0DC469" w14:textId="77777777" w:rsidR="003030DE" w:rsidRPr="003A0695" w:rsidRDefault="003030DE" w:rsidP="003030DE">
      <w:pPr>
        <w:numPr>
          <w:ilvl w:val="0"/>
          <w:numId w:val="94"/>
        </w:numPr>
        <w:shd w:val="clear" w:color="auto" w:fill="FFFFFF"/>
        <w:ind w:left="360"/>
        <w:jc w:val="both"/>
        <w:rPr>
          <w:color w:val="0000FF"/>
          <w:sz w:val="22"/>
          <w:szCs w:val="22"/>
          <w:u w:val="single"/>
        </w:rPr>
      </w:pPr>
      <w:r w:rsidRPr="003A0695">
        <w:rPr>
          <w:sz w:val="22"/>
          <w:szCs w:val="22"/>
        </w:rPr>
        <w:t>Odbiorca oświadcza, że wyznaczył inspektora ochrony danych, z którym można  kontaktować się w sprawach związanych z przetwarzaniem danych osobowych pod adresem poczty elektronicznej: </w:t>
      </w:r>
      <w:hyperlink r:id="rId28" w:history="1">
        <w:r w:rsidRPr="003A0695">
          <w:rPr>
            <w:color w:val="0000FF"/>
            <w:sz w:val="22"/>
            <w:szCs w:val="22"/>
            <w:u w:val="single"/>
          </w:rPr>
          <w:t>iod@ibgmazovia.pl</w:t>
        </w:r>
      </w:hyperlink>
      <w:r w:rsidRPr="003A0695">
        <w:rPr>
          <w:color w:val="0000FF"/>
          <w:sz w:val="22"/>
          <w:szCs w:val="22"/>
          <w:u w:val="single"/>
        </w:rPr>
        <w:t>.</w:t>
      </w:r>
    </w:p>
    <w:p w14:paraId="4434DA2B"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lastRenderedPageBreak/>
        <w:t>Dane osobowe Dostawcy będą przetwarzane przez Odbiorcę na podstawie art. 6 ust. 1. lit. b) RODO, jedynie w celu niezbędnym do wykonania i rozliczenia umowy w kategorii danych identyfikacyjnych, finansowych i kontaktowych.</w:t>
      </w:r>
    </w:p>
    <w:p w14:paraId="3AA27E5C"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t>Dane osobowe nie będą przekazywane podmiotom trzecim o ile nie będzie się to wiązało z koniecznością wynikającą z realizacji niniejszej umowy i przepisów prawa.</w:t>
      </w:r>
    </w:p>
    <w:p w14:paraId="06D667FE"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t>Dane osobowe Dostawcy będą przetwarzane przez okres  wykonania umowy oraz w skazany w jednolitym rzeczowym wykazie akt, w tym z uwzględnieniem obowiązków archiwizacyjnych oraz praw związanych z dochodzeniem roszczeń.</w:t>
      </w:r>
    </w:p>
    <w:p w14:paraId="6A602335"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t>Dostawcy przysługuje prawo do żądania od Odbiorcy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Odbiorcę o odpowiedź na kilka pytań związanych z jej danymi osobowymi, które umożliwią weryfikację jej tożsamości.</w:t>
      </w:r>
    </w:p>
    <w:p w14:paraId="0533A158"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t>Dostawcy w związku z przetwarzaniem ich danych osobowych przysługuje prawo do wniesienia skargi do organu nadzorczego – Prezesa Urzędu Ochrony Danych Osobowych.</w:t>
      </w:r>
    </w:p>
    <w:p w14:paraId="28C14E77" w14:textId="77777777" w:rsidR="003030DE" w:rsidRPr="003A0695" w:rsidRDefault="003030DE" w:rsidP="003030DE">
      <w:pPr>
        <w:numPr>
          <w:ilvl w:val="0"/>
          <w:numId w:val="94"/>
        </w:numPr>
        <w:shd w:val="clear" w:color="auto" w:fill="FFFFFF"/>
        <w:ind w:left="360"/>
        <w:jc w:val="both"/>
        <w:rPr>
          <w:sz w:val="22"/>
          <w:szCs w:val="22"/>
        </w:rPr>
      </w:pPr>
      <w:r w:rsidRPr="003A069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w:t>
      </w:r>
    </w:p>
    <w:p w14:paraId="1AEBE620" w14:textId="77777777" w:rsidR="003030DE" w:rsidRPr="003A0695" w:rsidRDefault="003030DE" w:rsidP="003030DE">
      <w:pPr>
        <w:autoSpaceDE w:val="0"/>
        <w:autoSpaceDN w:val="0"/>
        <w:adjustRightInd w:val="0"/>
        <w:jc w:val="center"/>
        <w:rPr>
          <w:rFonts w:eastAsia="Calibri"/>
          <w:sz w:val="22"/>
          <w:szCs w:val="22"/>
          <w:lang w:eastAsia="en-US"/>
        </w:rPr>
      </w:pPr>
      <w:r w:rsidRPr="003A0695">
        <w:rPr>
          <w:rFonts w:eastAsia="Calibri"/>
          <w:sz w:val="22"/>
          <w:szCs w:val="22"/>
          <w:lang w:eastAsia="en-US"/>
        </w:rPr>
        <w:t>§ 11.</w:t>
      </w:r>
    </w:p>
    <w:p w14:paraId="66E82A9F" w14:textId="77777777" w:rsidR="003030DE" w:rsidRPr="003A0695" w:rsidRDefault="003030DE" w:rsidP="003030DE">
      <w:pPr>
        <w:numPr>
          <w:ilvl w:val="0"/>
          <w:numId w:val="7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Odbiorca upoważnia do kontaktów z Dostawcą, odbioru materiałów oraz podpisania protokołu odbioru</w:t>
      </w:r>
      <w:r w:rsidRPr="00474423">
        <w:rPr>
          <w:rFonts w:eastAsia="Calibri"/>
          <w:sz w:val="22"/>
          <w:szCs w:val="22"/>
          <w:lang w:eastAsia="en-US"/>
        </w:rPr>
        <w:t>, WZ, faktury:</w:t>
      </w:r>
    </w:p>
    <w:p w14:paraId="73B7FD29" w14:textId="77777777" w:rsidR="003030DE" w:rsidRPr="003A0695" w:rsidRDefault="003030DE" w:rsidP="003030DE">
      <w:pPr>
        <w:numPr>
          <w:ilvl w:val="0"/>
          <w:numId w:val="76"/>
        </w:numPr>
        <w:autoSpaceDE w:val="0"/>
        <w:autoSpaceDN w:val="0"/>
        <w:adjustRightInd w:val="0"/>
        <w:ind w:left="754" w:hanging="357"/>
        <w:jc w:val="both"/>
        <w:rPr>
          <w:rFonts w:eastAsia="Calibri"/>
          <w:sz w:val="22"/>
          <w:szCs w:val="22"/>
          <w:lang w:eastAsia="en-US"/>
        </w:rPr>
      </w:pPr>
      <w:r w:rsidRPr="003A0695">
        <w:rPr>
          <w:rFonts w:eastAsia="Calibri"/>
          <w:b/>
          <w:bCs/>
          <w:sz w:val="22"/>
          <w:szCs w:val="22"/>
          <w:lang w:eastAsia="en-US"/>
        </w:rPr>
        <w:t>…………………………..</w:t>
      </w:r>
      <w:r w:rsidRPr="003A0695">
        <w:rPr>
          <w:rFonts w:eastAsia="Calibri"/>
          <w:sz w:val="22"/>
          <w:szCs w:val="22"/>
          <w:lang w:eastAsia="en-US"/>
        </w:rPr>
        <w:t>: tel. (…….)……………..; e-mail: …………………………, lub</w:t>
      </w:r>
    </w:p>
    <w:p w14:paraId="74780135" w14:textId="77777777" w:rsidR="003030DE" w:rsidRPr="003A0695" w:rsidRDefault="003030DE" w:rsidP="003030DE">
      <w:pPr>
        <w:numPr>
          <w:ilvl w:val="0"/>
          <w:numId w:val="76"/>
        </w:numPr>
        <w:autoSpaceDE w:val="0"/>
        <w:autoSpaceDN w:val="0"/>
        <w:adjustRightInd w:val="0"/>
        <w:ind w:left="754" w:hanging="357"/>
        <w:jc w:val="both"/>
        <w:rPr>
          <w:rFonts w:eastAsia="Calibri"/>
          <w:sz w:val="22"/>
          <w:szCs w:val="22"/>
          <w:lang w:eastAsia="en-US"/>
        </w:rPr>
      </w:pPr>
      <w:r w:rsidRPr="003A0695">
        <w:rPr>
          <w:rFonts w:eastAsia="Calibri"/>
          <w:b/>
          <w:bCs/>
          <w:sz w:val="22"/>
          <w:szCs w:val="22"/>
          <w:lang w:eastAsia="en-US"/>
        </w:rPr>
        <w:t>…………………………..</w:t>
      </w:r>
      <w:r w:rsidRPr="003A0695">
        <w:rPr>
          <w:rFonts w:eastAsia="Calibri"/>
          <w:sz w:val="22"/>
          <w:szCs w:val="22"/>
          <w:lang w:eastAsia="en-US"/>
        </w:rPr>
        <w:t>: tel. (…….) …………….; e-mail: ………………………….</w:t>
      </w:r>
    </w:p>
    <w:p w14:paraId="3AD33D13" w14:textId="77777777" w:rsidR="003030DE" w:rsidRPr="003A0695" w:rsidRDefault="003030DE" w:rsidP="003030DE">
      <w:pPr>
        <w:numPr>
          <w:ilvl w:val="0"/>
          <w:numId w:val="75"/>
        </w:numPr>
        <w:autoSpaceDE w:val="0"/>
        <w:autoSpaceDN w:val="0"/>
        <w:adjustRightInd w:val="0"/>
        <w:ind w:left="360"/>
        <w:jc w:val="both"/>
        <w:rPr>
          <w:rFonts w:eastAsia="Calibri"/>
          <w:sz w:val="22"/>
          <w:szCs w:val="22"/>
          <w:lang w:eastAsia="en-US"/>
        </w:rPr>
      </w:pPr>
      <w:r w:rsidRPr="003A0695">
        <w:rPr>
          <w:rFonts w:eastAsia="Calibri"/>
          <w:iCs/>
          <w:sz w:val="22"/>
          <w:szCs w:val="22"/>
          <w:lang w:eastAsia="en-US"/>
        </w:rPr>
        <w:t>Dostawca</w:t>
      </w:r>
      <w:r w:rsidRPr="003A0695">
        <w:rPr>
          <w:rFonts w:eastAsia="Calibri"/>
          <w:i/>
          <w:iCs/>
          <w:sz w:val="22"/>
          <w:szCs w:val="22"/>
          <w:lang w:eastAsia="en-US"/>
        </w:rPr>
        <w:t xml:space="preserve"> </w:t>
      </w:r>
      <w:r w:rsidRPr="003A0695">
        <w:rPr>
          <w:rFonts w:eastAsia="Calibri"/>
          <w:sz w:val="22"/>
          <w:szCs w:val="22"/>
          <w:lang w:eastAsia="en-US"/>
        </w:rPr>
        <w:t>upoważnia do kontaktów z Odbiorcą</w:t>
      </w:r>
      <w:r w:rsidRPr="003A0695">
        <w:rPr>
          <w:rFonts w:eastAsia="Calibri"/>
          <w:i/>
          <w:iCs/>
          <w:sz w:val="22"/>
          <w:szCs w:val="22"/>
          <w:lang w:eastAsia="en-US"/>
        </w:rPr>
        <w:t xml:space="preserve"> </w:t>
      </w:r>
      <w:r w:rsidRPr="003A0695">
        <w:rPr>
          <w:rFonts w:eastAsia="Calibri"/>
          <w:sz w:val="22"/>
          <w:szCs w:val="22"/>
          <w:lang w:eastAsia="en-US"/>
        </w:rPr>
        <w:t>w celu realizacji umowy ……………….; tel. (…….) ……………..; , e-mail: ………………………….</w:t>
      </w:r>
    </w:p>
    <w:p w14:paraId="54DACE41" w14:textId="77777777" w:rsidR="003030DE" w:rsidRPr="003A0695" w:rsidRDefault="003030DE" w:rsidP="003030DE">
      <w:pPr>
        <w:numPr>
          <w:ilvl w:val="0"/>
          <w:numId w:val="7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Ewentualna zmiana osoby, o której mowa w ust. 1 lub 2 wymaga pisemnej notyfikacji strony dokonującej zmiany. </w:t>
      </w:r>
    </w:p>
    <w:p w14:paraId="692770F9" w14:textId="77777777" w:rsidR="003030DE" w:rsidRPr="003A0695" w:rsidRDefault="003030DE" w:rsidP="003030DE">
      <w:pPr>
        <w:numPr>
          <w:ilvl w:val="0"/>
          <w:numId w:val="7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Strony wskazują następujące adresy do doręczeń: </w:t>
      </w:r>
    </w:p>
    <w:p w14:paraId="2925E6BC" w14:textId="77777777" w:rsidR="003030DE" w:rsidRPr="003A0695" w:rsidRDefault="003030DE" w:rsidP="003030DE">
      <w:pPr>
        <w:numPr>
          <w:ilvl w:val="0"/>
          <w:numId w:val="77"/>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Odbiorca: ………………………. </w:t>
      </w:r>
    </w:p>
    <w:p w14:paraId="2E1191D1" w14:textId="77777777" w:rsidR="003030DE" w:rsidRPr="003A0695" w:rsidRDefault="003030DE" w:rsidP="003030DE">
      <w:pPr>
        <w:numPr>
          <w:ilvl w:val="0"/>
          <w:numId w:val="77"/>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Dostawca: ……………………….. </w:t>
      </w:r>
    </w:p>
    <w:p w14:paraId="7313B865" w14:textId="77777777" w:rsidR="003030DE" w:rsidRPr="003A0695" w:rsidRDefault="003030DE" w:rsidP="003030DE">
      <w:pPr>
        <w:numPr>
          <w:ilvl w:val="0"/>
          <w:numId w:val="7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W przypadku zmiany adresu do doręczeń przez którąkolwiek ze stron, strona dokonująca zmiany powiadomi o tym fakcie drugą stronę na piśmie najpóźniej w dniu następującym po tej zmianie. W przypadku braku takiego powiadomienia doręczenie dokonane na ostatnio wskazany adres będzie uważane za skuteczne. </w:t>
      </w:r>
    </w:p>
    <w:p w14:paraId="5695E0BE" w14:textId="77777777" w:rsidR="003030DE" w:rsidRPr="003A0695" w:rsidRDefault="003030DE" w:rsidP="003030DE">
      <w:pPr>
        <w:jc w:val="center"/>
        <w:rPr>
          <w:sz w:val="22"/>
          <w:szCs w:val="22"/>
        </w:rPr>
      </w:pPr>
      <w:r w:rsidRPr="003A0695">
        <w:rPr>
          <w:sz w:val="22"/>
          <w:szCs w:val="22"/>
        </w:rPr>
        <w:t>§ 12.</w:t>
      </w:r>
    </w:p>
    <w:p w14:paraId="4EDBC1FF" w14:textId="77777777" w:rsidR="003030DE" w:rsidRPr="003A0695" w:rsidRDefault="003030DE" w:rsidP="003030DE">
      <w:pPr>
        <w:numPr>
          <w:ilvl w:val="0"/>
          <w:numId w:val="88"/>
        </w:numPr>
        <w:ind w:left="357" w:hanging="357"/>
        <w:jc w:val="both"/>
        <w:rPr>
          <w:sz w:val="22"/>
          <w:szCs w:val="22"/>
        </w:rPr>
      </w:pPr>
      <w:r w:rsidRPr="003A0695">
        <w:rPr>
          <w:sz w:val="22"/>
          <w:szCs w:val="22"/>
        </w:rPr>
        <w:t>Odbiorca oświadcza, że posiada status dużego przedsiębiorcy w rozumieniu art. 4 pkt. 6 ustawy z dnia 8 marca 2013 r. o przeciwdziałaniu nadmiernym opóźnieniom w transakcjach handlowych (Dz. U. z 2019 r. poz. 118 z późn. zm.), dalej jako „ustawa o przeciwdziałaniu nadmiernym opóźnieniom w transakcjach handlowych.”.</w:t>
      </w:r>
    </w:p>
    <w:p w14:paraId="5FAE3FD5" w14:textId="77777777" w:rsidR="003030DE" w:rsidRPr="003A0695" w:rsidRDefault="003030DE" w:rsidP="003030DE">
      <w:pPr>
        <w:numPr>
          <w:ilvl w:val="0"/>
          <w:numId w:val="88"/>
        </w:numPr>
        <w:ind w:left="357" w:hanging="357"/>
        <w:jc w:val="both"/>
        <w:rPr>
          <w:sz w:val="22"/>
          <w:szCs w:val="22"/>
        </w:rPr>
      </w:pPr>
      <w:r w:rsidRPr="003A0695">
        <w:rPr>
          <w:sz w:val="22"/>
          <w:szCs w:val="22"/>
        </w:rPr>
        <w:t>Dostawca oświadcza, że posiada status:</w:t>
      </w:r>
    </w:p>
    <w:p w14:paraId="3AD3B34F" w14:textId="77777777" w:rsidR="003030DE" w:rsidRPr="003A0695" w:rsidRDefault="003030DE" w:rsidP="003030DE">
      <w:pPr>
        <w:numPr>
          <w:ilvl w:val="0"/>
          <w:numId w:val="91"/>
        </w:numPr>
        <w:ind w:left="700"/>
        <w:jc w:val="both"/>
        <w:rPr>
          <w:sz w:val="22"/>
          <w:szCs w:val="22"/>
        </w:rPr>
      </w:pPr>
      <w:r w:rsidRPr="003A0695">
        <w:rPr>
          <w:sz w:val="22"/>
          <w:szCs w:val="22"/>
        </w:rPr>
        <w:t>mikro/ małego/ średniego przedsiębiorcy w rozumieniu art. 4 pkt. 5 ustawy o przeciwdziałaniu nadmiernym opóźnieniom w transakcjach handlowych,</w:t>
      </w:r>
    </w:p>
    <w:p w14:paraId="6692AAE0" w14:textId="77777777" w:rsidR="003030DE" w:rsidRPr="003A0695" w:rsidRDefault="003030DE" w:rsidP="003030DE">
      <w:pPr>
        <w:numPr>
          <w:ilvl w:val="0"/>
          <w:numId w:val="91"/>
        </w:numPr>
        <w:ind w:left="700"/>
        <w:jc w:val="both"/>
        <w:rPr>
          <w:sz w:val="22"/>
          <w:szCs w:val="22"/>
        </w:rPr>
      </w:pPr>
      <w:r w:rsidRPr="003A0695">
        <w:rPr>
          <w:sz w:val="22"/>
          <w:szCs w:val="22"/>
        </w:rPr>
        <w:t>dużego przedsiębiorcy w rozumieniu art. 4 pkt. 6 ustawy o przeciwdziałaniu nadmiernym opóźnieniom w transakcjach handlowych.</w:t>
      </w:r>
    </w:p>
    <w:p w14:paraId="23B230AA" w14:textId="77777777" w:rsidR="003030DE" w:rsidRPr="003A0695" w:rsidRDefault="003030DE" w:rsidP="003030DE">
      <w:pPr>
        <w:jc w:val="center"/>
        <w:rPr>
          <w:rFonts w:eastAsia="Calibri"/>
          <w:bCs/>
          <w:sz w:val="22"/>
          <w:szCs w:val="22"/>
          <w:lang w:eastAsia="en-US"/>
        </w:rPr>
      </w:pPr>
      <w:r w:rsidRPr="003A0695">
        <w:rPr>
          <w:rFonts w:eastAsia="Calibri"/>
          <w:bCs/>
          <w:sz w:val="22"/>
          <w:szCs w:val="22"/>
          <w:lang w:eastAsia="en-US"/>
        </w:rPr>
        <w:t>§ 13.</w:t>
      </w:r>
    </w:p>
    <w:p w14:paraId="0601A2B5"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Załącznikami do niniejszej umowy są:</w:t>
      </w:r>
    </w:p>
    <w:p w14:paraId="07CBAF08" w14:textId="77777777" w:rsidR="003030DE" w:rsidRPr="003A0695" w:rsidRDefault="003030DE" w:rsidP="003030DE">
      <w:pPr>
        <w:numPr>
          <w:ilvl w:val="0"/>
          <w:numId w:val="92"/>
        </w:numPr>
        <w:ind w:left="587"/>
        <w:jc w:val="both"/>
        <w:rPr>
          <w:rFonts w:eastAsia="Calibri"/>
          <w:sz w:val="22"/>
          <w:szCs w:val="22"/>
          <w:lang w:eastAsia="en-US"/>
        </w:rPr>
      </w:pPr>
      <w:r w:rsidRPr="003A0695">
        <w:rPr>
          <w:rFonts w:eastAsia="Calibri"/>
          <w:sz w:val="22"/>
          <w:szCs w:val="22"/>
          <w:lang w:eastAsia="en-US"/>
        </w:rPr>
        <w:t>załącznik nr 1 – wypis z Krajowego Rejestru Sądowego Odbiorcy;</w:t>
      </w:r>
    </w:p>
    <w:p w14:paraId="2C067F01" w14:textId="77777777" w:rsidR="003030DE" w:rsidRPr="003A0695" w:rsidRDefault="003030DE" w:rsidP="003030DE">
      <w:pPr>
        <w:numPr>
          <w:ilvl w:val="0"/>
          <w:numId w:val="92"/>
        </w:numPr>
        <w:ind w:left="587"/>
        <w:jc w:val="both"/>
        <w:rPr>
          <w:rFonts w:eastAsia="Calibri"/>
          <w:sz w:val="22"/>
          <w:szCs w:val="22"/>
          <w:lang w:eastAsia="en-US"/>
        </w:rPr>
      </w:pPr>
      <w:r w:rsidRPr="003A0695">
        <w:rPr>
          <w:rFonts w:eastAsia="Calibri"/>
          <w:sz w:val="22"/>
          <w:szCs w:val="22"/>
          <w:lang w:eastAsia="en-US"/>
        </w:rPr>
        <w:t>załącznik nr 2</w:t>
      </w:r>
      <w:r w:rsidRPr="003A0695">
        <w:rPr>
          <w:rFonts w:eastAsia="Calibri"/>
          <w:b/>
          <w:bCs/>
          <w:sz w:val="22"/>
          <w:szCs w:val="22"/>
          <w:lang w:eastAsia="en-US"/>
        </w:rPr>
        <w:t xml:space="preserve"> </w:t>
      </w:r>
      <w:r w:rsidRPr="003A0695">
        <w:rPr>
          <w:rFonts w:eastAsia="Calibri"/>
          <w:sz w:val="22"/>
          <w:szCs w:val="22"/>
          <w:lang w:eastAsia="en-US"/>
        </w:rPr>
        <w:t>– wydruk z Krajowego Rejestru Sądowego/wydruk z CEIDG Dostawcy;</w:t>
      </w:r>
    </w:p>
    <w:p w14:paraId="10430C94" w14:textId="77777777" w:rsidR="003030DE" w:rsidRPr="003A0695" w:rsidRDefault="003030DE" w:rsidP="003030DE">
      <w:pPr>
        <w:numPr>
          <w:ilvl w:val="0"/>
          <w:numId w:val="92"/>
        </w:numPr>
        <w:ind w:left="587"/>
        <w:jc w:val="both"/>
        <w:rPr>
          <w:rFonts w:eastAsia="Calibri"/>
          <w:sz w:val="22"/>
          <w:szCs w:val="22"/>
          <w:lang w:eastAsia="en-US"/>
        </w:rPr>
      </w:pPr>
      <w:r w:rsidRPr="003A0695">
        <w:rPr>
          <w:rFonts w:eastAsia="Calibri"/>
          <w:bCs/>
          <w:sz w:val="22"/>
          <w:szCs w:val="22"/>
          <w:lang w:eastAsia="en-US"/>
        </w:rPr>
        <w:t>załącznik nr 3</w:t>
      </w:r>
      <w:r w:rsidRPr="003A0695">
        <w:rPr>
          <w:rFonts w:eastAsia="Calibri"/>
          <w:sz w:val="22"/>
          <w:szCs w:val="22"/>
          <w:lang w:eastAsia="en-US"/>
        </w:rPr>
        <w:t xml:space="preserve"> – Oferta Dostawcy;</w:t>
      </w:r>
    </w:p>
    <w:p w14:paraId="77463A9E" w14:textId="77777777" w:rsidR="003030DE" w:rsidRPr="003A0695" w:rsidRDefault="003030DE" w:rsidP="003030DE">
      <w:pPr>
        <w:numPr>
          <w:ilvl w:val="0"/>
          <w:numId w:val="92"/>
        </w:numPr>
        <w:ind w:left="587"/>
        <w:jc w:val="both"/>
        <w:rPr>
          <w:rFonts w:eastAsia="Calibri"/>
          <w:sz w:val="22"/>
          <w:szCs w:val="22"/>
          <w:lang w:eastAsia="en-US"/>
        </w:rPr>
      </w:pPr>
      <w:r w:rsidRPr="003A0695">
        <w:rPr>
          <w:rFonts w:eastAsia="Calibri"/>
          <w:bCs/>
          <w:sz w:val="22"/>
          <w:szCs w:val="22"/>
          <w:lang w:eastAsia="en-US"/>
        </w:rPr>
        <w:t>załącznik nr 4</w:t>
      </w:r>
      <w:r w:rsidRPr="003A0695">
        <w:rPr>
          <w:rFonts w:eastAsia="Calibri"/>
          <w:b/>
          <w:sz w:val="22"/>
          <w:szCs w:val="22"/>
          <w:lang w:eastAsia="en-US"/>
        </w:rPr>
        <w:t xml:space="preserve"> </w:t>
      </w:r>
      <w:r w:rsidRPr="003A0695">
        <w:rPr>
          <w:rFonts w:eastAsia="Calibri"/>
          <w:sz w:val="22"/>
          <w:szCs w:val="22"/>
          <w:lang w:eastAsia="en-US"/>
        </w:rPr>
        <w:t>– Protokół odbioru.</w:t>
      </w:r>
    </w:p>
    <w:p w14:paraId="5C43A9B8" w14:textId="77777777" w:rsidR="003030DE" w:rsidRPr="003A0695" w:rsidRDefault="003030DE" w:rsidP="003030DE">
      <w:pPr>
        <w:autoSpaceDE w:val="0"/>
        <w:autoSpaceDN w:val="0"/>
        <w:adjustRightInd w:val="0"/>
        <w:jc w:val="center"/>
        <w:rPr>
          <w:rFonts w:eastAsia="Calibri"/>
          <w:bCs/>
          <w:sz w:val="22"/>
          <w:szCs w:val="22"/>
          <w:lang w:eastAsia="en-US"/>
        </w:rPr>
      </w:pPr>
      <w:r w:rsidRPr="003A0695">
        <w:rPr>
          <w:rFonts w:eastAsia="Calibri"/>
          <w:bCs/>
          <w:sz w:val="22"/>
          <w:szCs w:val="22"/>
          <w:lang w:eastAsia="en-US"/>
        </w:rPr>
        <w:t>§ 14.</w:t>
      </w:r>
    </w:p>
    <w:p w14:paraId="2AD2EE75" w14:textId="77777777" w:rsidR="003030DE" w:rsidRPr="003A0695" w:rsidRDefault="003030DE" w:rsidP="003030DE">
      <w:pPr>
        <w:numPr>
          <w:ilvl w:val="0"/>
          <w:numId w:val="8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Spory mogące wyniknąć z niniejszej umowy rozstrzygane będą przez sąd powszechny właściwy dla siedziby Odbiorcy.</w:t>
      </w:r>
    </w:p>
    <w:p w14:paraId="7912C695" w14:textId="77777777" w:rsidR="003030DE" w:rsidRPr="003A0695" w:rsidRDefault="003030DE" w:rsidP="003030DE">
      <w:pPr>
        <w:numPr>
          <w:ilvl w:val="0"/>
          <w:numId w:val="8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lastRenderedPageBreak/>
        <w:t>Zmiany do niniejszej umowy wymagają aneksu w formie pisemnej pod rygorem nieważności.</w:t>
      </w:r>
    </w:p>
    <w:p w14:paraId="6059384A" w14:textId="77777777" w:rsidR="003030DE" w:rsidRPr="003A0695" w:rsidRDefault="003030DE" w:rsidP="003030DE">
      <w:pPr>
        <w:numPr>
          <w:ilvl w:val="0"/>
          <w:numId w:val="8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Jako datę zawarcia umowy przyjmuje się datę złożenia podpisu przez stronę składającą podpis w drugiej kolejności.</w:t>
      </w:r>
    </w:p>
    <w:p w14:paraId="59D159F4" w14:textId="77777777" w:rsidR="003030DE" w:rsidRPr="003A0695" w:rsidRDefault="003030DE" w:rsidP="003030DE">
      <w:pPr>
        <w:numPr>
          <w:ilvl w:val="0"/>
          <w:numId w:val="8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Jeżeli którakolwiek ze stron nie umieści daty złożenia podpisu jako datę zawarcia umowy, przyjmuje się datę złożenia podpisu przez drugą stronę. </w:t>
      </w:r>
    </w:p>
    <w:p w14:paraId="4F74D522" w14:textId="77777777" w:rsidR="003030DE" w:rsidRPr="003A0695" w:rsidRDefault="003030DE" w:rsidP="003030DE">
      <w:pPr>
        <w:numPr>
          <w:ilvl w:val="0"/>
          <w:numId w:val="8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Umowę sporządzono w …………. jednobrzmiących egzemplarzach. </w:t>
      </w:r>
    </w:p>
    <w:p w14:paraId="50215DFB" w14:textId="77777777" w:rsidR="003030DE" w:rsidRPr="003A0695" w:rsidRDefault="003030DE" w:rsidP="003030DE">
      <w:pPr>
        <w:jc w:val="both"/>
        <w:rPr>
          <w:rFonts w:eastAsia="Calibri"/>
          <w:sz w:val="22"/>
          <w:szCs w:val="22"/>
          <w:lang w:eastAsia="en-US"/>
        </w:rPr>
      </w:pPr>
    </w:p>
    <w:p w14:paraId="2B1F3DDA" w14:textId="77777777" w:rsidR="003030DE" w:rsidRPr="003A0695" w:rsidRDefault="003030DE" w:rsidP="003030DE">
      <w:pPr>
        <w:jc w:val="both"/>
        <w:rPr>
          <w:rFonts w:eastAsia="Calibri"/>
          <w:sz w:val="22"/>
          <w:szCs w:val="22"/>
          <w:lang w:eastAsia="en-US"/>
        </w:rPr>
      </w:pPr>
    </w:p>
    <w:p w14:paraId="68949B9A" w14:textId="77777777" w:rsidR="003030DE" w:rsidRPr="003A0695" w:rsidRDefault="003030DE" w:rsidP="003030DE">
      <w:pPr>
        <w:jc w:val="both"/>
        <w:rPr>
          <w:rFonts w:eastAsia="Calibri"/>
          <w:sz w:val="22"/>
          <w:szCs w:val="22"/>
          <w:lang w:eastAsia="en-US"/>
        </w:rPr>
      </w:pPr>
      <w:r w:rsidRPr="003A0695">
        <w:rPr>
          <w:rFonts w:eastAsia="Calibri"/>
          <w:sz w:val="22"/>
          <w:szCs w:val="22"/>
          <w:lang w:eastAsia="en-US"/>
        </w:rPr>
        <w:t>……………………………………….                                     …………………………………….…</w:t>
      </w:r>
    </w:p>
    <w:p w14:paraId="282240C2" w14:textId="77777777" w:rsidR="003030DE" w:rsidRDefault="003030DE" w:rsidP="003030DE">
      <w:pPr>
        <w:rPr>
          <w:rFonts w:eastAsia="Calibri"/>
          <w:sz w:val="22"/>
          <w:szCs w:val="22"/>
          <w:lang w:eastAsia="en-US"/>
        </w:rPr>
      </w:pPr>
      <w:r w:rsidRPr="003A0695">
        <w:rPr>
          <w:rFonts w:eastAsia="Calibri"/>
          <w:sz w:val="22"/>
          <w:szCs w:val="22"/>
          <w:lang w:eastAsia="en-US"/>
        </w:rPr>
        <w:t xml:space="preserve">                     Odbiorca                                                                                   Dostawca</w:t>
      </w:r>
    </w:p>
    <w:p w14:paraId="451B15D6" w14:textId="77777777" w:rsidR="003030DE" w:rsidRDefault="003030DE" w:rsidP="003030DE">
      <w:pPr>
        <w:rPr>
          <w:rFonts w:eastAsia="Calibri"/>
          <w:sz w:val="22"/>
          <w:szCs w:val="22"/>
          <w:lang w:eastAsia="en-US"/>
        </w:rPr>
      </w:pPr>
    </w:p>
    <w:p w14:paraId="3B2197E5" w14:textId="77777777" w:rsidR="003030DE" w:rsidRDefault="003030DE" w:rsidP="003030DE">
      <w:pPr>
        <w:rPr>
          <w:rFonts w:eastAsia="Calibri"/>
          <w:sz w:val="22"/>
          <w:szCs w:val="22"/>
          <w:lang w:eastAsia="en-US"/>
        </w:rPr>
      </w:pPr>
    </w:p>
    <w:p w14:paraId="12CD0E47" w14:textId="77777777" w:rsidR="003030DE" w:rsidRDefault="003030DE" w:rsidP="003030DE">
      <w:pPr>
        <w:rPr>
          <w:rFonts w:eastAsia="Calibri"/>
          <w:sz w:val="22"/>
          <w:szCs w:val="22"/>
          <w:lang w:eastAsia="en-US"/>
        </w:rPr>
      </w:pPr>
    </w:p>
    <w:p w14:paraId="5FA9645A" w14:textId="77777777" w:rsidR="003030DE" w:rsidRDefault="003030DE" w:rsidP="003030DE">
      <w:pPr>
        <w:rPr>
          <w:rFonts w:eastAsia="Calibri"/>
          <w:sz w:val="22"/>
          <w:szCs w:val="22"/>
          <w:lang w:eastAsia="en-US"/>
        </w:rPr>
      </w:pPr>
    </w:p>
    <w:p w14:paraId="007BB122" w14:textId="77777777" w:rsidR="003030DE" w:rsidRDefault="003030DE" w:rsidP="003030DE">
      <w:pPr>
        <w:rPr>
          <w:rFonts w:eastAsia="Calibri"/>
          <w:sz w:val="22"/>
          <w:szCs w:val="22"/>
          <w:lang w:eastAsia="en-US"/>
        </w:rPr>
      </w:pPr>
    </w:p>
    <w:p w14:paraId="24471010" w14:textId="77777777" w:rsidR="003030DE" w:rsidRDefault="003030DE" w:rsidP="003030DE">
      <w:pPr>
        <w:rPr>
          <w:rFonts w:eastAsia="Calibri"/>
          <w:sz w:val="22"/>
          <w:szCs w:val="22"/>
          <w:lang w:eastAsia="en-US"/>
        </w:rPr>
      </w:pPr>
    </w:p>
    <w:p w14:paraId="553FFDD2" w14:textId="77777777" w:rsidR="003030DE" w:rsidRDefault="003030DE" w:rsidP="003030DE">
      <w:pPr>
        <w:rPr>
          <w:rFonts w:eastAsia="Calibri"/>
          <w:sz w:val="22"/>
          <w:szCs w:val="22"/>
          <w:lang w:eastAsia="en-US"/>
        </w:rPr>
      </w:pPr>
    </w:p>
    <w:p w14:paraId="12F935A0" w14:textId="77777777" w:rsidR="003030DE" w:rsidRDefault="003030DE" w:rsidP="003030DE">
      <w:pPr>
        <w:rPr>
          <w:rFonts w:eastAsia="Calibri"/>
          <w:sz w:val="22"/>
          <w:szCs w:val="22"/>
          <w:lang w:eastAsia="en-US"/>
        </w:rPr>
      </w:pPr>
    </w:p>
    <w:p w14:paraId="7D8AEC33" w14:textId="77777777" w:rsidR="003030DE" w:rsidRDefault="003030DE" w:rsidP="003030DE">
      <w:pPr>
        <w:rPr>
          <w:rFonts w:eastAsia="Calibri"/>
          <w:sz w:val="22"/>
          <w:szCs w:val="22"/>
          <w:lang w:eastAsia="en-US"/>
        </w:rPr>
      </w:pPr>
    </w:p>
    <w:p w14:paraId="55945FC1" w14:textId="77777777" w:rsidR="003030DE" w:rsidRDefault="003030DE" w:rsidP="003030DE">
      <w:pPr>
        <w:rPr>
          <w:rFonts w:eastAsia="Calibri"/>
          <w:sz w:val="22"/>
          <w:szCs w:val="22"/>
          <w:lang w:eastAsia="en-US"/>
        </w:rPr>
      </w:pPr>
    </w:p>
    <w:p w14:paraId="382A594A" w14:textId="77777777" w:rsidR="003030DE" w:rsidRDefault="003030DE" w:rsidP="003030DE">
      <w:pPr>
        <w:rPr>
          <w:rFonts w:eastAsia="Calibri"/>
          <w:sz w:val="22"/>
          <w:szCs w:val="22"/>
          <w:lang w:eastAsia="en-US"/>
        </w:rPr>
      </w:pPr>
    </w:p>
    <w:p w14:paraId="4BB02E1E" w14:textId="77777777" w:rsidR="003030DE" w:rsidRDefault="003030DE" w:rsidP="003030DE">
      <w:pPr>
        <w:rPr>
          <w:rFonts w:eastAsia="Calibri"/>
          <w:sz w:val="22"/>
          <w:szCs w:val="22"/>
          <w:lang w:eastAsia="en-US"/>
        </w:rPr>
      </w:pPr>
    </w:p>
    <w:p w14:paraId="40E6249E" w14:textId="77777777" w:rsidR="003030DE" w:rsidRDefault="003030DE" w:rsidP="003030DE">
      <w:pPr>
        <w:rPr>
          <w:rFonts w:eastAsia="Calibri"/>
          <w:sz w:val="22"/>
          <w:szCs w:val="22"/>
          <w:lang w:eastAsia="en-US"/>
        </w:rPr>
      </w:pPr>
    </w:p>
    <w:p w14:paraId="58179491" w14:textId="77777777" w:rsidR="003030DE" w:rsidRDefault="003030DE" w:rsidP="003030DE">
      <w:pPr>
        <w:rPr>
          <w:rFonts w:eastAsia="Calibri"/>
          <w:sz w:val="22"/>
          <w:szCs w:val="22"/>
          <w:lang w:eastAsia="en-US"/>
        </w:rPr>
      </w:pPr>
    </w:p>
    <w:p w14:paraId="1BAB7058" w14:textId="77777777" w:rsidR="003030DE" w:rsidRDefault="003030DE" w:rsidP="003030DE">
      <w:pPr>
        <w:rPr>
          <w:rFonts w:eastAsia="Calibri"/>
          <w:sz w:val="22"/>
          <w:szCs w:val="22"/>
          <w:lang w:eastAsia="en-US"/>
        </w:rPr>
      </w:pPr>
    </w:p>
    <w:p w14:paraId="1B01A880" w14:textId="77777777" w:rsidR="003030DE" w:rsidRDefault="003030DE" w:rsidP="003030DE">
      <w:pPr>
        <w:rPr>
          <w:rFonts w:eastAsia="Calibri"/>
          <w:sz w:val="22"/>
          <w:szCs w:val="22"/>
          <w:lang w:eastAsia="en-US"/>
        </w:rPr>
      </w:pPr>
    </w:p>
    <w:p w14:paraId="29AA09BF" w14:textId="77777777" w:rsidR="003030DE" w:rsidRDefault="003030DE" w:rsidP="003030DE">
      <w:pPr>
        <w:rPr>
          <w:rFonts w:eastAsia="Calibri"/>
          <w:sz w:val="22"/>
          <w:szCs w:val="22"/>
          <w:lang w:eastAsia="en-US"/>
        </w:rPr>
      </w:pPr>
    </w:p>
    <w:p w14:paraId="7B44B6A8" w14:textId="77777777" w:rsidR="003030DE" w:rsidRDefault="003030DE" w:rsidP="003030DE">
      <w:pPr>
        <w:rPr>
          <w:rFonts w:eastAsia="Calibri"/>
          <w:sz w:val="22"/>
          <w:szCs w:val="22"/>
          <w:lang w:eastAsia="en-US"/>
        </w:rPr>
      </w:pPr>
    </w:p>
    <w:p w14:paraId="162035CF" w14:textId="77777777" w:rsidR="003030DE" w:rsidRDefault="003030DE" w:rsidP="003030DE">
      <w:pPr>
        <w:rPr>
          <w:rFonts w:eastAsia="Calibri"/>
          <w:sz w:val="22"/>
          <w:szCs w:val="22"/>
          <w:lang w:eastAsia="en-US"/>
        </w:rPr>
      </w:pPr>
    </w:p>
    <w:p w14:paraId="6BC1FAFC" w14:textId="77777777" w:rsidR="003030DE" w:rsidRPr="00E10FBC" w:rsidRDefault="003030DE" w:rsidP="003030DE">
      <w:pPr>
        <w:pageBreakBefore/>
        <w:autoSpaceDE w:val="0"/>
        <w:autoSpaceDN w:val="0"/>
        <w:adjustRightInd w:val="0"/>
        <w:jc w:val="right"/>
        <w:rPr>
          <w:rFonts w:eastAsia="Calibri"/>
          <w:sz w:val="22"/>
          <w:szCs w:val="22"/>
          <w:lang w:eastAsia="en-US"/>
        </w:rPr>
      </w:pPr>
      <w:r w:rsidRPr="00E10FBC">
        <w:rPr>
          <w:rFonts w:eastAsia="Calibri"/>
          <w:sz w:val="22"/>
          <w:szCs w:val="22"/>
          <w:lang w:eastAsia="en-US"/>
        </w:rPr>
        <w:lastRenderedPageBreak/>
        <w:t>Załącznik Nr 4 do umowy ……………………….</w:t>
      </w:r>
    </w:p>
    <w:p w14:paraId="0BC6887E" w14:textId="77777777" w:rsidR="003030DE" w:rsidRPr="00E10FBC" w:rsidRDefault="003030DE" w:rsidP="003030DE">
      <w:pPr>
        <w:rPr>
          <w:rFonts w:eastAsia="Calibri"/>
          <w:color w:val="FF0000"/>
          <w:sz w:val="22"/>
          <w:szCs w:val="22"/>
          <w:lang w:eastAsia="en-US"/>
        </w:rPr>
      </w:pPr>
    </w:p>
    <w:p w14:paraId="5A6EEF50" w14:textId="77777777" w:rsidR="003030DE" w:rsidRPr="00E10FBC" w:rsidRDefault="003030DE" w:rsidP="003030DE">
      <w:pPr>
        <w:autoSpaceDE w:val="0"/>
        <w:autoSpaceDN w:val="0"/>
        <w:adjustRightInd w:val="0"/>
        <w:jc w:val="both"/>
        <w:rPr>
          <w:rFonts w:eastAsia="Calibri"/>
          <w:b/>
          <w:bCs/>
          <w:sz w:val="22"/>
          <w:szCs w:val="22"/>
          <w:lang w:eastAsia="en-US"/>
        </w:rPr>
      </w:pPr>
      <w:r w:rsidRPr="00E10FBC">
        <w:rPr>
          <w:rFonts w:eastAsia="Calibri"/>
          <w:b/>
          <w:bCs/>
          <w:sz w:val="22"/>
          <w:szCs w:val="22"/>
          <w:lang w:eastAsia="en-US"/>
        </w:rPr>
        <w:t xml:space="preserve">               </w:t>
      </w:r>
    </w:p>
    <w:p w14:paraId="6CDFA9F9" w14:textId="77777777" w:rsidR="003030DE" w:rsidRPr="00E10FBC" w:rsidRDefault="003030DE" w:rsidP="003030DE">
      <w:pPr>
        <w:autoSpaceDE w:val="0"/>
        <w:autoSpaceDN w:val="0"/>
        <w:adjustRightInd w:val="0"/>
        <w:jc w:val="both"/>
        <w:rPr>
          <w:rFonts w:eastAsia="Calibri"/>
          <w:b/>
          <w:bCs/>
          <w:sz w:val="22"/>
          <w:szCs w:val="22"/>
          <w:lang w:eastAsia="en-US"/>
        </w:rPr>
      </w:pPr>
      <w:r w:rsidRPr="00E10FBC">
        <w:rPr>
          <w:rFonts w:eastAsia="Calibri"/>
          <w:noProof/>
          <w:sz w:val="22"/>
          <w:szCs w:val="22"/>
        </w:rPr>
        <mc:AlternateContent>
          <mc:Choice Requires="wps">
            <w:drawing>
              <wp:anchor distT="45720" distB="45720" distL="114300" distR="114300" simplePos="0" relativeHeight="251663360" behindDoc="0" locked="0" layoutInCell="1" allowOverlap="1" wp14:anchorId="41E20A64" wp14:editId="17B577A5">
                <wp:simplePos x="0" y="0"/>
                <wp:positionH relativeFrom="margin">
                  <wp:align>left</wp:align>
                </wp:positionH>
                <wp:positionV relativeFrom="paragraph">
                  <wp:posOffset>123825</wp:posOffset>
                </wp:positionV>
                <wp:extent cx="2299970" cy="675640"/>
                <wp:effectExtent l="0" t="0" r="0" b="381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675640"/>
                        </a:xfrm>
                        <a:prstGeom prst="rect">
                          <a:avLst/>
                        </a:prstGeom>
                        <a:solidFill>
                          <a:srgbClr val="FFFFFF"/>
                        </a:solidFill>
                        <a:ln w="9525">
                          <a:noFill/>
                          <a:miter lim="800000"/>
                          <a:headEnd/>
                          <a:tailEnd/>
                        </a:ln>
                      </wps:spPr>
                      <wps:txbx>
                        <w:txbxContent>
                          <w:p w14:paraId="78123409" w14:textId="77777777" w:rsidR="002102F3" w:rsidRPr="00993BAC" w:rsidRDefault="002102F3" w:rsidP="003030DE">
                            <w:pPr>
                              <w:jc w:val="center"/>
                              <w:rPr>
                                <w:b/>
                                <w:u w:val="single"/>
                              </w:rPr>
                            </w:pPr>
                            <w:r w:rsidRPr="00993BAC">
                              <w:rPr>
                                <w:b/>
                                <w:u w:val="single"/>
                              </w:rPr>
                              <w:t>Dostawca:</w:t>
                            </w:r>
                          </w:p>
                          <w:p w14:paraId="6D6324F8" w14:textId="77777777" w:rsidR="002102F3" w:rsidRPr="00993BAC" w:rsidRDefault="002102F3" w:rsidP="003030DE">
                            <w:pPr>
                              <w:jc w:val="center"/>
                            </w:pPr>
                            <w:r w:rsidRPr="00993BAC">
                              <w:t>…………………………………………</w:t>
                            </w:r>
                          </w:p>
                          <w:p w14:paraId="0F8E26EC" w14:textId="77777777" w:rsidR="002102F3" w:rsidRPr="00993BAC" w:rsidRDefault="002102F3" w:rsidP="003030DE">
                            <w:pPr>
                              <w:jc w:val="center"/>
                            </w:pPr>
                            <w:r w:rsidRPr="00993BAC">
                              <w:t>…………………………………………</w:t>
                            </w:r>
                          </w:p>
                          <w:p w14:paraId="5B77E3B4" w14:textId="77777777" w:rsidR="002102F3" w:rsidRPr="00993BAC" w:rsidRDefault="002102F3" w:rsidP="003030DE">
                            <w:pPr>
                              <w:jc w:val="center"/>
                            </w:pPr>
                            <w:r w:rsidRPr="00993BAC">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9.75pt;width:181.1pt;height:53.2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" stroked="f">
                <v:textbox style="mso-fit-shape-to-text:t">
                  <w:txbxContent>
                    <w:p w14:paraId="78123409" w14:textId="77777777" w:rsidR="002102F3" w:rsidRPr="00993BAC" w:rsidRDefault="002102F3" w:rsidP="003030DE">
                      <w:pPr>
                        <w:jc w:val="center"/>
                        <w:rPr>
                          <w:b/>
                          <w:u w:val="single"/>
                        </w:rPr>
                      </w:pPr>
                      <w:r w:rsidRPr="00993BAC">
                        <w:rPr>
                          <w:b/>
                          <w:u w:val="single"/>
                        </w:rPr>
                        <w:t>Dostawca:</w:t>
                      </w:r>
                    </w:p>
                    <w:p w14:paraId="6D6324F8" w14:textId="77777777" w:rsidR="002102F3" w:rsidRPr="00993BAC" w:rsidRDefault="002102F3" w:rsidP="003030DE">
                      <w:pPr>
                        <w:jc w:val="center"/>
                      </w:pPr>
                      <w:r w:rsidRPr="00993BAC">
                        <w:t>…………………………………………</w:t>
                      </w:r>
                    </w:p>
                    <w:p w14:paraId="0F8E26EC" w14:textId="77777777" w:rsidR="002102F3" w:rsidRPr="00993BAC" w:rsidRDefault="002102F3" w:rsidP="003030DE">
                      <w:pPr>
                        <w:jc w:val="center"/>
                      </w:pPr>
                      <w:r w:rsidRPr="00993BAC">
                        <w:t>…………………………………………</w:t>
                      </w:r>
                    </w:p>
                    <w:p w14:paraId="5B77E3B4" w14:textId="77777777" w:rsidR="002102F3" w:rsidRPr="00993BAC" w:rsidRDefault="002102F3" w:rsidP="003030DE">
                      <w:pPr>
                        <w:jc w:val="center"/>
                      </w:pPr>
                      <w:r w:rsidRPr="00993BAC">
                        <w:t>…………………………………………</w:t>
                      </w:r>
                    </w:p>
                  </w:txbxContent>
                </v:textbox>
                <w10:wrap type="square" anchorx="margin"/>
              </v:shape>
            </w:pict>
          </mc:Fallback>
        </mc:AlternateContent>
      </w:r>
      <w:r w:rsidRPr="00E10FBC">
        <w:rPr>
          <w:rFonts w:eastAsia="Calibri"/>
          <w:noProof/>
          <w:sz w:val="22"/>
          <w:szCs w:val="22"/>
        </w:rPr>
        <mc:AlternateContent>
          <mc:Choice Requires="wps">
            <w:drawing>
              <wp:anchor distT="45720" distB="45720" distL="114300" distR="114300" simplePos="0" relativeHeight="251662336" behindDoc="0" locked="0" layoutInCell="1" allowOverlap="1" wp14:anchorId="27BBBC33" wp14:editId="682FC066">
                <wp:simplePos x="0" y="0"/>
                <wp:positionH relativeFrom="column">
                  <wp:posOffset>3174365</wp:posOffset>
                </wp:positionH>
                <wp:positionV relativeFrom="paragraph">
                  <wp:posOffset>9525</wp:posOffset>
                </wp:positionV>
                <wp:extent cx="2296795" cy="1323975"/>
                <wp:effectExtent l="0" t="0" r="0" b="952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323975"/>
                        </a:xfrm>
                        <a:prstGeom prst="rect">
                          <a:avLst/>
                        </a:prstGeom>
                        <a:solidFill>
                          <a:srgbClr val="FFFFFF"/>
                        </a:solidFill>
                        <a:ln w="9525">
                          <a:noFill/>
                          <a:miter lim="800000"/>
                          <a:headEnd/>
                          <a:tailEnd/>
                        </a:ln>
                      </wps:spPr>
                      <wps:txbx>
                        <w:txbxContent>
                          <w:p w14:paraId="16887DB7" w14:textId="77777777" w:rsidR="002102F3" w:rsidRPr="00993BAC" w:rsidRDefault="002102F3" w:rsidP="003030DE">
                            <w:pPr>
                              <w:jc w:val="center"/>
                              <w:rPr>
                                <w:b/>
                                <w:u w:val="single"/>
                              </w:rPr>
                            </w:pPr>
                            <w:r w:rsidRPr="00993BAC">
                              <w:rPr>
                                <w:b/>
                                <w:u w:val="single"/>
                              </w:rPr>
                              <w:t>Odbiorca:</w:t>
                            </w:r>
                          </w:p>
                          <w:p w14:paraId="0D4B93D3" w14:textId="77777777" w:rsidR="002102F3" w:rsidRPr="00993BAC" w:rsidRDefault="002102F3" w:rsidP="003030DE">
                            <w:pPr>
                              <w:jc w:val="center"/>
                              <w:rPr>
                                <w:b/>
                              </w:rPr>
                            </w:pPr>
                            <w:r w:rsidRPr="00993BAC">
                              <w:rPr>
                                <w:b/>
                              </w:rPr>
                              <w:t xml:space="preserve">Mazowiecka Instytucja Gospodarki Budżetowej MAZOVIA </w:t>
                            </w:r>
                          </w:p>
                          <w:p w14:paraId="2772BDED" w14:textId="77777777" w:rsidR="002102F3" w:rsidRPr="00993BAC" w:rsidRDefault="002102F3" w:rsidP="003030DE">
                            <w:pPr>
                              <w:jc w:val="center"/>
                              <w:rPr>
                                <w:b/>
                              </w:rPr>
                            </w:pPr>
                            <w:r w:rsidRPr="00993BAC">
                              <w:rPr>
                                <w:b/>
                              </w:rPr>
                              <w:t xml:space="preserve">z siedzibą w Warszawie </w:t>
                            </w:r>
                          </w:p>
                          <w:p w14:paraId="77ECF061" w14:textId="77777777" w:rsidR="002102F3" w:rsidRPr="00993BAC" w:rsidRDefault="002102F3" w:rsidP="003030DE">
                            <w:pPr>
                              <w:jc w:val="center"/>
                              <w:rPr>
                                <w:b/>
                              </w:rPr>
                            </w:pPr>
                            <w:r w:rsidRPr="00993BAC">
                              <w:rPr>
                                <w:b/>
                              </w:rPr>
                              <w:t xml:space="preserve">ul. Kocjana 3                   </w:t>
                            </w:r>
                          </w:p>
                          <w:p w14:paraId="57CEBDC9" w14:textId="77777777" w:rsidR="002102F3" w:rsidRPr="00993BAC" w:rsidRDefault="002102F3" w:rsidP="003030DE">
                            <w:pPr>
                              <w:jc w:val="center"/>
                            </w:pPr>
                            <w:r w:rsidRPr="00993BAC">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Pole tekstowe 3" o:spid="_x0000_s1027" type="#_x0000_t202" style="position:absolute;left:0;text-align:left;margin-left:249.95pt;margin-top:.75pt;width:180.85pt;height:104.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" stroked="f">
                <v:textbox>
                  <w:txbxContent>
                    <w:p w14:paraId="16887DB7" w14:textId="77777777" w:rsidR="002102F3" w:rsidRPr="00993BAC" w:rsidRDefault="002102F3" w:rsidP="003030DE">
                      <w:pPr>
                        <w:jc w:val="center"/>
                        <w:rPr>
                          <w:b/>
                          <w:u w:val="single"/>
                        </w:rPr>
                      </w:pPr>
                      <w:r w:rsidRPr="00993BAC">
                        <w:rPr>
                          <w:b/>
                          <w:u w:val="single"/>
                        </w:rPr>
                        <w:t>Odbiorca:</w:t>
                      </w:r>
                    </w:p>
                    <w:p w14:paraId="0D4B93D3" w14:textId="77777777" w:rsidR="002102F3" w:rsidRPr="00993BAC" w:rsidRDefault="002102F3" w:rsidP="003030DE">
                      <w:pPr>
                        <w:jc w:val="center"/>
                        <w:rPr>
                          <w:b/>
                        </w:rPr>
                      </w:pPr>
                      <w:r w:rsidRPr="00993BAC">
                        <w:rPr>
                          <w:b/>
                        </w:rPr>
                        <w:t xml:space="preserve">Mazowiecka Instytucja Gospodarki Budżetowej MAZOVIA </w:t>
                      </w:r>
                    </w:p>
                    <w:p w14:paraId="2772BDED" w14:textId="77777777" w:rsidR="002102F3" w:rsidRPr="00993BAC" w:rsidRDefault="002102F3" w:rsidP="003030DE">
                      <w:pPr>
                        <w:jc w:val="center"/>
                        <w:rPr>
                          <w:b/>
                        </w:rPr>
                      </w:pPr>
                      <w:r w:rsidRPr="00993BAC">
                        <w:rPr>
                          <w:b/>
                        </w:rPr>
                        <w:t xml:space="preserve">z siedzibą w Warszawie </w:t>
                      </w:r>
                    </w:p>
                    <w:p w14:paraId="77ECF061" w14:textId="77777777" w:rsidR="002102F3" w:rsidRPr="00993BAC" w:rsidRDefault="002102F3" w:rsidP="003030DE">
                      <w:pPr>
                        <w:jc w:val="center"/>
                        <w:rPr>
                          <w:b/>
                        </w:rPr>
                      </w:pPr>
                      <w:r w:rsidRPr="00993BAC">
                        <w:rPr>
                          <w:b/>
                        </w:rPr>
                        <w:t xml:space="preserve">ul. Kocjana 3                   </w:t>
                      </w:r>
                    </w:p>
                    <w:p w14:paraId="57CEBDC9" w14:textId="77777777" w:rsidR="002102F3" w:rsidRPr="00993BAC" w:rsidRDefault="002102F3" w:rsidP="003030DE">
                      <w:pPr>
                        <w:jc w:val="center"/>
                      </w:pPr>
                      <w:r w:rsidRPr="00993BAC">
                        <w:rPr>
                          <w:b/>
                        </w:rPr>
                        <w:t>01-473 WARSZAWA</w:t>
                      </w:r>
                    </w:p>
                  </w:txbxContent>
                </v:textbox>
                <w10:wrap type="square"/>
              </v:shape>
            </w:pict>
          </mc:Fallback>
        </mc:AlternateContent>
      </w:r>
      <w:r w:rsidRPr="00E10FBC">
        <w:rPr>
          <w:rFonts w:eastAsia="Calibri"/>
          <w:b/>
          <w:bCs/>
          <w:sz w:val="22"/>
          <w:szCs w:val="22"/>
          <w:lang w:eastAsia="en-US"/>
        </w:rPr>
        <w:t xml:space="preserve">               </w:t>
      </w:r>
    </w:p>
    <w:p w14:paraId="5B88B476" w14:textId="77777777" w:rsidR="003030DE" w:rsidRPr="00E10FBC" w:rsidRDefault="003030DE" w:rsidP="003030DE">
      <w:pPr>
        <w:autoSpaceDE w:val="0"/>
        <w:autoSpaceDN w:val="0"/>
        <w:adjustRightInd w:val="0"/>
        <w:jc w:val="both"/>
        <w:rPr>
          <w:rFonts w:eastAsia="Calibri"/>
          <w:b/>
          <w:bCs/>
          <w:sz w:val="22"/>
          <w:szCs w:val="22"/>
          <w:lang w:eastAsia="en-US"/>
        </w:rPr>
      </w:pPr>
    </w:p>
    <w:p w14:paraId="267FE836" w14:textId="77777777" w:rsidR="003030DE" w:rsidRPr="00E10FBC" w:rsidRDefault="003030DE" w:rsidP="003030DE">
      <w:pPr>
        <w:autoSpaceDE w:val="0"/>
        <w:autoSpaceDN w:val="0"/>
        <w:adjustRightInd w:val="0"/>
        <w:jc w:val="both"/>
        <w:rPr>
          <w:rFonts w:eastAsia="Calibri"/>
          <w:b/>
          <w:bCs/>
          <w:sz w:val="22"/>
          <w:szCs w:val="22"/>
          <w:lang w:eastAsia="en-US"/>
        </w:rPr>
      </w:pPr>
    </w:p>
    <w:p w14:paraId="13FC3530" w14:textId="77777777" w:rsidR="003030DE" w:rsidRPr="00E10FBC" w:rsidRDefault="003030DE" w:rsidP="003030DE">
      <w:pPr>
        <w:autoSpaceDE w:val="0"/>
        <w:autoSpaceDN w:val="0"/>
        <w:adjustRightInd w:val="0"/>
        <w:jc w:val="both"/>
        <w:rPr>
          <w:rFonts w:eastAsia="Calibri"/>
          <w:b/>
          <w:bCs/>
          <w:sz w:val="22"/>
          <w:szCs w:val="22"/>
          <w:lang w:eastAsia="en-US"/>
        </w:rPr>
      </w:pPr>
    </w:p>
    <w:p w14:paraId="4D91368C" w14:textId="77777777" w:rsidR="003030DE" w:rsidRPr="00E10FBC" w:rsidRDefault="003030DE" w:rsidP="003030DE">
      <w:pPr>
        <w:autoSpaceDE w:val="0"/>
        <w:autoSpaceDN w:val="0"/>
        <w:adjustRightInd w:val="0"/>
        <w:jc w:val="both"/>
        <w:rPr>
          <w:rFonts w:eastAsia="Calibri"/>
          <w:b/>
          <w:bCs/>
          <w:sz w:val="22"/>
          <w:szCs w:val="22"/>
          <w:lang w:eastAsia="en-US"/>
        </w:rPr>
      </w:pPr>
    </w:p>
    <w:p w14:paraId="56E676F8" w14:textId="77777777" w:rsidR="003030DE" w:rsidRPr="00E10FBC" w:rsidRDefault="003030DE" w:rsidP="003030DE">
      <w:pPr>
        <w:autoSpaceDE w:val="0"/>
        <w:autoSpaceDN w:val="0"/>
        <w:adjustRightInd w:val="0"/>
        <w:jc w:val="both"/>
        <w:rPr>
          <w:rFonts w:eastAsia="Calibri"/>
          <w:b/>
          <w:bCs/>
          <w:sz w:val="22"/>
          <w:szCs w:val="22"/>
          <w:lang w:eastAsia="en-US"/>
        </w:rPr>
      </w:pPr>
    </w:p>
    <w:p w14:paraId="626EE753" w14:textId="77777777" w:rsidR="003030DE" w:rsidRPr="00E10FBC" w:rsidRDefault="003030DE" w:rsidP="003030DE">
      <w:pPr>
        <w:autoSpaceDE w:val="0"/>
        <w:autoSpaceDN w:val="0"/>
        <w:adjustRightInd w:val="0"/>
        <w:jc w:val="both"/>
        <w:rPr>
          <w:rFonts w:eastAsia="Calibri"/>
          <w:b/>
          <w:bCs/>
          <w:sz w:val="22"/>
          <w:szCs w:val="22"/>
          <w:lang w:eastAsia="en-US"/>
        </w:rPr>
      </w:pPr>
    </w:p>
    <w:p w14:paraId="53AD562F" w14:textId="77777777" w:rsidR="003030DE" w:rsidRPr="00E10FBC" w:rsidRDefault="003030DE" w:rsidP="003030DE">
      <w:pPr>
        <w:autoSpaceDE w:val="0"/>
        <w:autoSpaceDN w:val="0"/>
        <w:adjustRightInd w:val="0"/>
        <w:jc w:val="both"/>
        <w:rPr>
          <w:rFonts w:eastAsia="Calibri"/>
          <w:b/>
          <w:bCs/>
          <w:sz w:val="22"/>
          <w:szCs w:val="22"/>
          <w:lang w:eastAsia="en-US"/>
        </w:rPr>
      </w:pPr>
    </w:p>
    <w:p w14:paraId="3BD02CA8" w14:textId="77777777" w:rsidR="003030DE" w:rsidRPr="00E10FBC" w:rsidRDefault="003030DE" w:rsidP="003030DE">
      <w:pPr>
        <w:autoSpaceDE w:val="0"/>
        <w:autoSpaceDN w:val="0"/>
        <w:adjustRightInd w:val="0"/>
        <w:jc w:val="both"/>
        <w:rPr>
          <w:rFonts w:eastAsia="Calibri"/>
          <w:b/>
          <w:bCs/>
          <w:sz w:val="22"/>
          <w:szCs w:val="22"/>
          <w:lang w:eastAsia="en-US"/>
        </w:rPr>
      </w:pPr>
    </w:p>
    <w:p w14:paraId="3C4DEBDE" w14:textId="77777777" w:rsidR="003030DE" w:rsidRPr="00E10FBC" w:rsidRDefault="003030DE" w:rsidP="003030DE">
      <w:pPr>
        <w:autoSpaceDE w:val="0"/>
        <w:autoSpaceDN w:val="0"/>
        <w:adjustRightInd w:val="0"/>
        <w:jc w:val="both"/>
        <w:rPr>
          <w:rFonts w:eastAsia="Calibri"/>
          <w:b/>
          <w:bCs/>
          <w:sz w:val="22"/>
          <w:szCs w:val="22"/>
          <w:lang w:eastAsia="en-US"/>
        </w:rPr>
      </w:pPr>
    </w:p>
    <w:p w14:paraId="145E7E64" w14:textId="77777777" w:rsidR="003030DE" w:rsidRPr="00E10FBC" w:rsidRDefault="003030DE" w:rsidP="003030DE">
      <w:pPr>
        <w:autoSpaceDE w:val="0"/>
        <w:autoSpaceDN w:val="0"/>
        <w:adjustRightInd w:val="0"/>
        <w:jc w:val="both"/>
        <w:rPr>
          <w:rFonts w:eastAsia="Calibri"/>
          <w:b/>
          <w:bCs/>
          <w:sz w:val="22"/>
          <w:szCs w:val="22"/>
          <w:lang w:eastAsia="en-US"/>
        </w:rPr>
      </w:pPr>
    </w:p>
    <w:p w14:paraId="08237489" w14:textId="77777777" w:rsidR="003030DE" w:rsidRPr="00E10FBC" w:rsidRDefault="003030DE" w:rsidP="003030DE">
      <w:pPr>
        <w:autoSpaceDE w:val="0"/>
        <w:autoSpaceDN w:val="0"/>
        <w:adjustRightInd w:val="0"/>
        <w:jc w:val="center"/>
        <w:rPr>
          <w:rFonts w:eastAsia="Calibri"/>
          <w:sz w:val="22"/>
          <w:szCs w:val="22"/>
          <w:u w:val="single"/>
          <w:lang w:eastAsia="en-US"/>
        </w:rPr>
      </w:pPr>
      <w:r w:rsidRPr="00E10FBC">
        <w:rPr>
          <w:rFonts w:eastAsia="Calibri"/>
          <w:b/>
          <w:bCs/>
          <w:i/>
          <w:iCs/>
          <w:sz w:val="22"/>
          <w:szCs w:val="22"/>
          <w:u w:val="single"/>
          <w:lang w:eastAsia="en-US"/>
        </w:rPr>
        <w:t>Protokół odbioru</w:t>
      </w:r>
    </w:p>
    <w:p w14:paraId="533A53B5" w14:textId="77777777" w:rsidR="003030DE" w:rsidRPr="00E10FBC" w:rsidRDefault="003030DE" w:rsidP="003030DE">
      <w:pPr>
        <w:autoSpaceDE w:val="0"/>
        <w:autoSpaceDN w:val="0"/>
        <w:adjustRightInd w:val="0"/>
        <w:jc w:val="both"/>
        <w:rPr>
          <w:rFonts w:eastAsia="Calibri"/>
          <w:sz w:val="22"/>
          <w:szCs w:val="22"/>
          <w:lang w:eastAsia="en-US"/>
        </w:rPr>
      </w:pPr>
    </w:p>
    <w:p w14:paraId="7FAA1979" w14:textId="77777777" w:rsidR="003030DE" w:rsidRPr="00E10FBC" w:rsidRDefault="003030DE" w:rsidP="003030DE">
      <w:pPr>
        <w:autoSpaceDE w:val="0"/>
        <w:autoSpaceDN w:val="0"/>
        <w:adjustRightInd w:val="0"/>
        <w:jc w:val="both"/>
        <w:rPr>
          <w:rFonts w:eastAsia="Calibri"/>
          <w:sz w:val="22"/>
          <w:szCs w:val="22"/>
          <w:lang w:eastAsia="en-US"/>
        </w:rPr>
      </w:pPr>
    </w:p>
    <w:p w14:paraId="3BA0252D" w14:textId="77777777" w:rsidR="003030DE" w:rsidRPr="00E10FBC" w:rsidRDefault="003030DE" w:rsidP="003030DE">
      <w:pPr>
        <w:autoSpaceDE w:val="0"/>
        <w:autoSpaceDN w:val="0"/>
        <w:adjustRightInd w:val="0"/>
        <w:jc w:val="both"/>
        <w:rPr>
          <w:rFonts w:eastAsia="Calibri"/>
          <w:sz w:val="22"/>
          <w:szCs w:val="22"/>
          <w:lang w:eastAsia="en-US"/>
        </w:rPr>
      </w:pPr>
      <w:r w:rsidRPr="00E10FBC">
        <w:rPr>
          <w:rFonts w:eastAsia="Calibri"/>
          <w:sz w:val="22"/>
          <w:szCs w:val="22"/>
          <w:lang w:eastAsia="en-US"/>
        </w:rPr>
        <w:t>Dostawa w ramach umowy …………….…………………, nr zamówienia: ………………………………………</w:t>
      </w:r>
    </w:p>
    <w:p w14:paraId="09BF10AF" w14:textId="77777777" w:rsidR="003030DE" w:rsidRPr="00E10FBC" w:rsidRDefault="003030DE" w:rsidP="003030DE">
      <w:pPr>
        <w:autoSpaceDE w:val="0"/>
        <w:autoSpaceDN w:val="0"/>
        <w:adjustRightInd w:val="0"/>
        <w:spacing w:after="240"/>
        <w:jc w:val="both"/>
        <w:rPr>
          <w:rFonts w:eastAsia="Calibri"/>
          <w:sz w:val="22"/>
          <w:szCs w:val="22"/>
          <w:lang w:eastAsia="en-US"/>
        </w:rPr>
      </w:pPr>
      <w:r w:rsidRPr="00E10FBC">
        <w:rPr>
          <w:rFonts w:eastAsia="Calibri"/>
          <w:sz w:val="22"/>
          <w:szCs w:val="22"/>
          <w:lang w:eastAsia="en-US"/>
        </w:rPr>
        <w:t>W dniu …………………………… dokonano odbioru następujących wyrobów: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3030DE" w:rsidRPr="00E10FBC" w14:paraId="46D156CA" w14:textId="77777777" w:rsidTr="003030DE">
        <w:tc>
          <w:tcPr>
            <w:tcW w:w="562" w:type="dxa"/>
            <w:shd w:val="clear" w:color="auto" w:fill="auto"/>
          </w:tcPr>
          <w:p w14:paraId="01EFBB2E" w14:textId="77777777" w:rsidR="003030DE" w:rsidRPr="00E10FBC" w:rsidRDefault="003030DE" w:rsidP="003030DE">
            <w:pPr>
              <w:jc w:val="center"/>
              <w:rPr>
                <w:rFonts w:eastAsia="Calibri"/>
                <w:b/>
                <w:sz w:val="22"/>
                <w:szCs w:val="22"/>
                <w:lang w:eastAsia="en-US"/>
              </w:rPr>
            </w:pPr>
            <w:r w:rsidRPr="00E10FBC">
              <w:rPr>
                <w:rFonts w:eastAsia="Calibri"/>
                <w:b/>
                <w:sz w:val="22"/>
                <w:szCs w:val="22"/>
                <w:lang w:eastAsia="en-US"/>
              </w:rPr>
              <w:t>Lp.</w:t>
            </w:r>
          </w:p>
        </w:tc>
        <w:tc>
          <w:tcPr>
            <w:tcW w:w="6521" w:type="dxa"/>
            <w:shd w:val="clear" w:color="auto" w:fill="auto"/>
          </w:tcPr>
          <w:p w14:paraId="64EC90A0" w14:textId="77777777" w:rsidR="003030DE" w:rsidRPr="00E10FBC" w:rsidRDefault="003030DE" w:rsidP="003030DE">
            <w:pPr>
              <w:jc w:val="center"/>
              <w:rPr>
                <w:rFonts w:eastAsia="Calibri"/>
                <w:b/>
                <w:sz w:val="22"/>
                <w:szCs w:val="22"/>
                <w:lang w:eastAsia="en-US"/>
              </w:rPr>
            </w:pPr>
            <w:r w:rsidRPr="00E10FBC">
              <w:rPr>
                <w:rFonts w:eastAsia="Calibri"/>
                <w:b/>
                <w:sz w:val="22"/>
                <w:szCs w:val="22"/>
                <w:lang w:eastAsia="en-US"/>
              </w:rPr>
              <w:t>Nazwa wyrobu</w:t>
            </w:r>
          </w:p>
        </w:tc>
        <w:tc>
          <w:tcPr>
            <w:tcW w:w="1979" w:type="dxa"/>
            <w:shd w:val="clear" w:color="auto" w:fill="auto"/>
          </w:tcPr>
          <w:p w14:paraId="62753DD1" w14:textId="77777777" w:rsidR="003030DE" w:rsidRPr="00E10FBC" w:rsidRDefault="003030DE" w:rsidP="003030DE">
            <w:pPr>
              <w:jc w:val="center"/>
              <w:rPr>
                <w:rFonts w:eastAsia="Calibri"/>
                <w:b/>
                <w:sz w:val="22"/>
                <w:szCs w:val="22"/>
                <w:lang w:eastAsia="en-US"/>
              </w:rPr>
            </w:pPr>
            <w:r w:rsidRPr="00E10FBC">
              <w:rPr>
                <w:rFonts w:eastAsia="Calibri"/>
                <w:b/>
                <w:sz w:val="22"/>
                <w:szCs w:val="22"/>
                <w:lang w:eastAsia="en-US"/>
              </w:rPr>
              <w:t>Ilość</w:t>
            </w:r>
          </w:p>
        </w:tc>
      </w:tr>
      <w:tr w:rsidR="003030DE" w:rsidRPr="00E10FBC" w14:paraId="37CC15AD" w14:textId="77777777" w:rsidTr="003030DE">
        <w:tc>
          <w:tcPr>
            <w:tcW w:w="562" w:type="dxa"/>
            <w:shd w:val="clear" w:color="auto" w:fill="auto"/>
          </w:tcPr>
          <w:p w14:paraId="67FB5162" w14:textId="77777777" w:rsidR="003030DE" w:rsidRPr="00E10FBC" w:rsidRDefault="003030DE" w:rsidP="003030DE">
            <w:pPr>
              <w:jc w:val="center"/>
              <w:rPr>
                <w:rFonts w:eastAsia="Calibri"/>
                <w:sz w:val="22"/>
                <w:szCs w:val="22"/>
                <w:lang w:eastAsia="en-US"/>
              </w:rPr>
            </w:pPr>
            <w:r w:rsidRPr="00E10FBC">
              <w:rPr>
                <w:rFonts w:eastAsia="Calibri"/>
                <w:sz w:val="22"/>
                <w:szCs w:val="22"/>
                <w:lang w:eastAsia="en-US"/>
              </w:rPr>
              <w:t>1.</w:t>
            </w:r>
          </w:p>
        </w:tc>
        <w:tc>
          <w:tcPr>
            <w:tcW w:w="6521" w:type="dxa"/>
            <w:shd w:val="clear" w:color="auto" w:fill="auto"/>
          </w:tcPr>
          <w:p w14:paraId="2F6DF9D0" w14:textId="77777777" w:rsidR="003030DE" w:rsidRPr="00E10FBC" w:rsidRDefault="003030DE" w:rsidP="003030DE">
            <w:pPr>
              <w:jc w:val="both"/>
              <w:rPr>
                <w:rFonts w:eastAsia="Calibri"/>
                <w:b/>
                <w:sz w:val="22"/>
                <w:szCs w:val="22"/>
                <w:lang w:eastAsia="en-US"/>
              </w:rPr>
            </w:pPr>
          </w:p>
        </w:tc>
        <w:tc>
          <w:tcPr>
            <w:tcW w:w="1979" w:type="dxa"/>
            <w:shd w:val="clear" w:color="auto" w:fill="auto"/>
          </w:tcPr>
          <w:p w14:paraId="291578E8" w14:textId="77777777" w:rsidR="003030DE" w:rsidRPr="00E10FBC" w:rsidRDefault="003030DE" w:rsidP="003030DE">
            <w:pPr>
              <w:jc w:val="both"/>
              <w:rPr>
                <w:rFonts w:eastAsia="Calibri"/>
                <w:b/>
                <w:sz w:val="22"/>
                <w:szCs w:val="22"/>
                <w:lang w:eastAsia="en-US"/>
              </w:rPr>
            </w:pPr>
          </w:p>
        </w:tc>
      </w:tr>
      <w:tr w:rsidR="003030DE" w:rsidRPr="00E10FBC" w14:paraId="5D26B03B" w14:textId="77777777" w:rsidTr="003030DE">
        <w:tc>
          <w:tcPr>
            <w:tcW w:w="562" w:type="dxa"/>
            <w:shd w:val="clear" w:color="auto" w:fill="auto"/>
          </w:tcPr>
          <w:p w14:paraId="2B686CEF" w14:textId="77777777" w:rsidR="003030DE" w:rsidRPr="00E10FBC" w:rsidRDefault="003030DE" w:rsidP="003030DE">
            <w:pPr>
              <w:jc w:val="center"/>
              <w:rPr>
                <w:rFonts w:eastAsia="Calibri"/>
                <w:sz w:val="22"/>
                <w:szCs w:val="22"/>
                <w:lang w:eastAsia="en-US"/>
              </w:rPr>
            </w:pPr>
            <w:r w:rsidRPr="00E10FBC">
              <w:rPr>
                <w:rFonts w:eastAsia="Calibri"/>
                <w:sz w:val="22"/>
                <w:szCs w:val="22"/>
                <w:lang w:eastAsia="en-US"/>
              </w:rPr>
              <w:t>2.</w:t>
            </w:r>
          </w:p>
        </w:tc>
        <w:tc>
          <w:tcPr>
            <w:tcW w:w="6521" w:type="dxa"/>
            <w:shd w:val="clear" w:color="auto" w:fill="auto"/>
          </w:tcPr>
          <w:p w14:paraId="6027D38E" w14:textId="77777777" w:rsidR="003030DE" w:rsidRPr="00E10FBC" w:rsidRDefault="003030DE" w:rsidP="003030DE">
            <w:pPr>
              <w:jc w:val="both"/>
              <w:rPr>
                <w:rFonts w:eastAsia="Calibri"/>
                <w:b/>
                <w:sz w:val="22"/>
                <w:szCs w:val="22"/>
                <w:lang w:eastAsia="en-US"/>
              </w:rPr>
            </w:pPr>
          </w:p>
        </w:tc>
        <w:tc>
          <w:tcPr>
            <w:tcW w:w="1979" w:type="dxa"/>
            <w:shd w:val="clear" w:color="auto" w:fill="auto"/>
          </w:tcPr>
          <w:p w14:paraId="72EBDA68" w14:textId="77777777" w:rsidR="003030DE" w:rsidRPr="00E10FBC" w:rsidRDefault="003030DE" w:rsidP="003030DE">
            <w:pPr>
              <w:jc w:val="both"/>
              <w:rPr>
                <w:rFonts w:eastAsia="Calibri"/>
                <w:b/>
                <w:sz w:val="22"/>
                <w:szCs w:val="22"/>
                <w:lang w:eastAsia="en-US"/>
              </w:rPr>
            </w:pPr>
          </w:p>
        </w:tc>
      </w:tr>
      <w:tr w:rsidR="003030DE" w:rsidRPr="00E10FBC" w14:paraId="2FC94776" w14:textId="77777777" w:rsidTr="003030DE">
        <w:tc>
          <w:tcPr>
            <w:tcW w:w="562" w:type="dxa"/>
            <w:shd w:val="clear" w:color="auto" w:fill="auto"/>
          </w:tcPr>
          <w:p w14:paraId="3043A937" w14:textId="77777777" w:rsidR="003030DE" w:rsidRPr="00E10FBC" w:rsidRDefault="003030DE" w:rsidP="003030DE">
            <w:pPr>
              <w:jc w:val="center"/>
              <w:rPr>
                <w:rFonts w:eastAsia="Calibri"/>
                <w:sz w:val="22"/>
                <w:szCs w:val="22"/>
                <w:lang w:eastAsia="en-US"/>
              </w:rPr>
            </w:pPr>
            <w:r w:rsidRPr="00E10FBC">
              <w:rPr>
                <w:rFonts w:eastAsia="Calibri"/>
                <w:sz w:val="22"/>
                <w:szCs w:val="22"/>
                <w:lang w:eastAsia="en-US"/>
              </w:rPr>
              <w:t>3.</w:t>
            </w:r>
          </w:p>
        </w:tc>
        <w:tc>
          <w:tcPr>
            <w:tcW w:w="6521" w:type="dxa"/>
            <w:shd w:val="clear" w:color="auto" w:fill="auto"/>
          </w:tcPr>
          <w:p w14:paraId="2EBF7E65" w14:textId="77777777" w:rsidR="003030DE" w:rsidRPr="00E10FBC" w:rsidRDefault="003030DE" w:rsidP="003030DE">
            <w:pPr>
              <w:jc w:val="both"/>
              <w:rPr>
                <w:rFonts w:eastAsia="Calibri"/>
                <w:b/>
                <w:sz w:val="22"/>
                <w:szCs w:val="22"/>
                <w:lang w:eastAsia="en-US"/>
              </w:rPr>
            </w:pPr>
          </w:p>
        </w:tc>
        <w:tc>
          <w:tcPr>
            <w:tcW w:w="1979" w:type="dxa"/>
            <w:shd w:val="clear" w:color="auto" w:fill="auto"/>
          </w:tcPr>
          <w:p w14:paraId="0360B340" w14:textId="77777777" w:rsidR="003030DE" w:rsidRPr="00E10FBC" w:rsidRDefault="003030DE" w:rsidP="003030DE">
            <w:pPr>
              <w:jc w:val="both"/>
              <w:rPr>
                <w:rFonts w:eastAsia="Calibri"/>
                <w:b/>
                <w:sz w:val="22"/>
                <w:szCs w:val="22"/>
                <w:lang w:eastAsia="en-US"/>
              </w:rPr>
            </w:pPr>
          </w:p>
        </w:tc>
      </w:tr>
      <w:tr w:rsidR="003030DE" w:rsidRPr="00E10FBC" w14:paraId="1BBE9C00" w14:textId="77777777" w:rsidTr="003030DE">
        <w:tc>
          <w:tcPr>
            <w:tcW w:w="562" w:type="dxa"/>
            <w:shd w:val="clear" w:color="auto" w:fill="auto"/>
          </w:tcPr>
          <w:p w14:paraId="57C74FF5" w14:textId="77777777" w:rsidR="003030DE" w:rsidRPr="00E10FBC" w:rsidRDefault="003030DE" w:rsidP="003030DE">
            <w:pPr>
              <w:jc w:val="center"/>
              <w:rPr>
                <w:rFonts w:eastAsia="Calibri"/>
                <w:sz w:val="22"/>
                <w:szCs w:val="22"/>
                <w:lang w:eastAsia="en-US"/>
              </w:rPr>
            </w:pPr>
            <w:r w:rsidRPr="00E10FBC">
              <w:rPr>
                <w:rFonts w:eastAsia="Calibri"/>
                <w:sz w:val="22"/>
                <w:szCs w:val="22"/>
                <w:lang w:eastAsia="en-US"/>
              </w:rPr>
              <w:t>4.</w:t>
            </w:r>
          </w:p>
        </w:tc>
        <w:tc>
          <w:tcPr>
            <w:tcW w:w="6521" w:type="dxa"/>
            <w:shd w:val="clear" w:color="auto" w:fill="auto"/>
          </w:tcPr>
          <w:p w14:paraId="14535EE5" w14:textId="77777777" w:rsidR="003030DE" w:rsidRPr="00E10FBC" w:rsidRDefault="003030DE" w:rsidP="003030DE">
            <w:pPr>
              <w:jc w:val="both"/>
              <w:rPr>
                <w:rFonts w:eastAsia="Calibri"/>
                <w:b/>
                <w:sz w:val="22"/>
                <w:szCs w:val="22"/>
                <w:lang w:eastAsia="en-US"/>
              </w:rPr>
            </w:pPr>
          </w:p>
        </w:tc>
        <w:tc>
          <w:tcPr>
            <w:tcW w:w="1979" w:type="dxa"/>
            <w:shd w:val="clear" w:color="auto" w:fill="auto"/>
          </w:tcPr>
          <w:p w14:paraId="5D6C3874" w14:textId="77777777" w:rsidR="003030DE" w:rsidRPr="00E10FBC" w:rsidRDefault="003030DE" w:rsidP="003030DE">
            <w:pPr>
              <w:jc w:val="both"/>
              <w:rPr>
                <w:rFonts w:eastAsia="Calibri"/>
                <w:b/>
                <w:sz w:val="22"/>
                <w:szCs w:val="22"/>
                <w:lang w:eastAsia="en-US"/>
              </w:rPr>
            </w:pPr>
          </w:p>
        </w:tc>
      </w:tr>
      <w:tr w:rsidR="003030DE" w:rsidRPr="00E10FBC" w14:paraId="3E8F2019" w14:textId="77777777" w:rsidTr="003030DE">
        <w:tc>
          <w:tcPr>
            <w:tcW w:w="562" w:type="dxa"/>
            <w:shd w:val="clear" w:color="auto" w:fill="auto"/>
          </w:tcPr>
          <w:p w14:paraId="7A736804" w14:textId="77777777" w:rsidR="003030DE" w:rsidRPr="00E10FBC" w:rsidRDefault="003030DE" w:rsidP="003030DE">
            <w:pPr>
              <w:jc w:val="center"/>
              <w:rPr>
                <w:rFonts w:eastAsia="Calibri"/>
                <w:sz w:val="22"/>
                <w:szCs w:val="22"/>
                <w:lang w:eastAsia="en-US"/>
              </w:rPr>
            </w:pPr>
            <w:r w:rsidRPr="00E10FBC">
              <w:rPr>
                <w:rFonts w:eastAsia="Calibri"/>
                <w:sz w:val="22"/>
                <w:szCs w:val="22"/>
                <w:lang w:eastAsia="en-US"/>
              </w:rPr>
              <w:t>5.</w:t>
            </w:r>
          </w:p>
        </w:tc>
        <w:tc>
          <w:tcPr>
            <w:tcW w:w="6521" w:type="dxa"/>
            <w:shd w:val="clear" w:color="auto" w:fill="auto"/>
          </w:tcPr>
          <w:p w14:paraId="386A4E40" w14:textId="77777777" w:rsidR="003030DE" w:rsidRPr="00E10FBC" w:rsidRDefault="003030DE" w:rsidP="003030DE">
            <w:pPr>
              <w:jc w:val="both"/>
              <w:rPr>
                <w:rFonts w:eastAsia="Calibri"/>
                <w:b/>
                <w:sz w:val="22"/>
                <w:szCs w:val="22"/>
                <w:lang w:eastAsia="en-US"/>
              </w:rPr>
            </w:pPr>
          </w:p>
        </w:tc>
        <w:tc>
          <w:tcPr>
            <w:tcW w:w="1979" w:type="dxa"/>
            <w:shd w:val="clear" w:color="auto" w:fill="auto"/>
          </w:tcPr>
          <w:p w14:paraId="6148BD32" w14:textId="77777777" w:rsidR="003030DE" w:rsidRPr="00E10FBC" w:rsidRDefault="003030DE" w:rsidP="003030DE">
            <w:pPr>
              <w:jc w:val="both"/>
              <w:rPr>
                <w:rFonts w:eastAsia="Calibri"/>
                <w:b/>
                <w:sz w:val="22"/>
                <w:szCs w:val="22"/>
                <w:lang w:eastAsia="en-US"/>
              </w:rPr>
            </w:pPr>
          </w:p>
        </w:tc>
      </w:tr>
    </w:tbl>
    <w:p w14:paraId="13CF3F5E" w14:textId="77777777" w:rsidR="003030DE" w:rsidRPr="00E10FBC" w:rsidRDefault="003030DE" w:rsidP="003030DE">
      <w:pPr>
        <w:jc w:val="both"/>
        <w:rPr>
          <w:rFonts w:eastAsia="Calibri"/>
          <w:b/>
          <w:sz w:val="22"/>
          <w:szCs w:val="22"/>
          <w:lang w:eastAsia="en-US"/>
        </w:rPr>
      </w:pPr>
    </w:p>
    <w:p w14:paraId="10BEBC4A" w14:textId="77777777" w:rsidR="003030DE" w:rsidRPr="00E10FBC" w:rsidRDefault="003030DE" w:rsidP="003030DE">
      <w:pPr>
        <w:jc w:val="both"/>
        <w:rPr>
          <w:rFonts w:eastAsia="Calibri"/>
          <w:b/>
          <w:sz w:val="22"/>
          <w:szCs w:val="22"/>
          <w:lang w:eastAsia="en-US"/>
        </w:rPr>
      </w:pPr>
      <w:r w:rsidRPr="00E10FBC">
        <w:rPr>
          <w:rFonts w:eastAsia="Calibri"/>
          <w:b/>
          <w:sz w:val="22"/>
          <w:szCs w:val="22"/>
          <w:lang w:eastAsia="en-US"/>
        </w:rPr>
        <w:t>UWAGI:</w:t>
      </w:r>
    </w:p>
    <w:p w14:paraId="004A0CC6" w14:textId="77777777" w:rsidR="003030DE" w:rsidRPr="00E10FBC" w:rsidRDefault="003030DE" w:rsidP="003030DE">
      <w:pPr>
        <w:jc w:val="both"/>
        <w:rPr>
          <w:rFonts w:eastAsia="Calibri"/>
          <w:sz w:val="22"/>
          <w:szCs w:val="22"/>
          <w:lang w:eastAsia="en-US"/>
        </w:rPr>
      </w:pPr>
      <w:r w:rsidRPr="00E10FBC">
        <w:rPr>
          <w:rFonts w:eastAsia="Calibri"/>
          <w:sz w:val="22"/>
          <w:szCs w:val="22"/>
          <w:lang w:eastAsia="en-US"/>
        </w:rPr>
        <w:t>……………………………………………………………………………………………………………………………………………………………………………………………………………………………………………………………………………………………………………………………………………………………………………………………………………………………………………………………………………………………………………………………………………………………………………………………………………………………………………………………………………………………………………………………………………………………………………………………</w:t>
      </w:r>
    </w:p>
    <w:p w14:paraId="33D8A9A6" w14:textId="77777777" w:rsidR="003030DE" w:rsidRPr="00E10FBC" w:rsidRDefault="003030DE" w:rsidP="003030DE">
      <w:pPr>
        <w:jc w:val="both"/>
        <w:rPr>
          <w:rFonts w:eastAsia="Calibri"/>
          <w:sz w:val="22"/>
          <w:szCs w:val="22"/>
          <w:lang w:eastAsia="en-US"/>
        </w:rPr>
      </w:pPr>
    </w:p>
    <w:p w14:paraId="19F1151C" w14:textId="77777777" w:rsidR="003030DE" w:rsidRPr="00E10FBC" w:rsidRDefault="003030DE" w:rsidP="003030DE">
      <w:pPr>
        <w:spacing w:before="720"/>
        <w:rPr>
          <w:rFonts w:eastAsia="Calibri"/>
          <w:sz w:val="22"/>
          <w:szCs w:val="22"/>
          <w:lang w:eastAsia="en-US"/>
        </w:rPr>
      </w:pPr>
      <w:r w:rsidRPr="00E10FBC">
        <w:rPr>
          <w:rFonts w:eastAsia="Calibri"/>
          <w:sz w:val="22"/>
          <w:szCs w:val="22"/>
          <w:lang w:eastAsia="en-US"/>
        </w:rPr>
        <w:t xml:space="preserve">…………………………………………..                            ……………………………………………..                 </w:t>
      </w:r>
    </w:p>
    <w:p w14:paraId="50C37FD4" w14:textId="77777777" w:rsidR="003030DE" w:rsidRPr="00E10FBC" w:rsidRDefault="003030DE" w:rsidP="003030DE">
      <w:pPr>
        <w:jc w:val="both"/>
        <w:rPr>
          <w:rFonts w:eastAsia="Calibri"/>
          <w:sz w:val="22"/>
          <w:szCs w:val="22"/>
          <w:lang w:eastAsia="en-US"/>
        </w:rPr>
      </w:pPr>
      <w:r w:rsidRPr="00E10FBC">
        <w:rPr>
          <w:rFonts w:eastAsia="Calibri"/>
          <w:sz w:val="22"/>
          <w:szCs w:val="22"/>
          <w:lang w:eastAsia="en-US"/>
        </w:rPr>
        <w:t xml:space="preserve">                     Dostawca                                                                                     Odbiorca</w:t>
      </w:r>
    </w:p>
    <w:p w14:paraId="770BCBBE" w14:textId="77777777" w:rsidR="003030DE" w:rsidRPr="003A0695" w:rsidRDefault="003030DE" w:rsidP="003030DE">
      <w:pPr>
        <w:rPr>
          <w:rFonts w:eastAsia="Calibri"/>
          <w:sz w:val="22"/>
          <w:szCs w:val="22"/>
          <w:lang w:eastAsia="en-US"/>
        </w:rPr>
      </w:pPr>
    </w:p>
    <w:p w14:paraId="1A942F29" w14:textId="77777777" w:rsidR="003030DE" w:rsidRDefault="003030DE" w:rsidP="003030DE"/>
    <w:p w14:paraId="4AE5A2C8" w14:textId="77777777" w:rsidR="00601A07" w:rsidRDefault="00601A07" w:rsidP="00601A07">
      <w:pPr>
        <w:jc w:val="right"/>
        <w:rPr>
          <w:rFonts w:eastAsia="Calibri"/>
          <w:b/>
          <w:bCs/>
          <w:sz w:val="22"/>
          <w:szCs w:val="22"/>
          <w:lang w:eastAsia="en-US"/>
        </w:rPr>
      </w:pPr>
    </w:p>
    <w:p w14:paraId="54F6B89F" w14:textId="77777777" w:rsidR="003A0695" w:rsidRPr="003A0695" w:rsidRDefault="003A0695" w:rsidP="003A0695">
      <w:pPr>
        <w:jc w:val="right"/>
        <w:rPr>
          <w:rFonts w:eastAsia="Calibri"/>
          <w:b/>
          <w:bCs/>
          <w:sz w:val="22"/>
          <w:szCs w:val="22"/>
          <w:lang w:eastAsia="en-US"/>
        </w:rPr>
      </w:pPr>
    </w:p>
    <w:p w14:paraId="18158CDF" w14:textId="77777777" w:rsidR="003A0695" w:rsidRPr="003A0695" w:rsidRDefault="003A0695" w:rsidP="003A0695">
      <w:pPr>
        <w:jc w:val="right"/>
        <w:rPr>
          <w:rFonts w:eastAsia="Calibri"/>
          <w:b/>
          <w:bCs/>
          <w:sz w:val="22"/>
          <w:szCs w:val="22"/>
          <w:lang w:eastAsia="en-US"/>
        </w:rPr>
      </w:pPr>
    </w:p>
    <w:p w14:paraId="0DCA0A13" w14:textId="77777777" w:rsidR="003A0695" w:rsidRPr="003A0695" w:rsidRDefault="003A0695" w:rsidP="003A0695">
      <w:pPr>
        <w:jc w:val="right"/>
        <w:rPr>
          <w:rFonts w:eastAsia="Calibri"/>
          <w:b/>
          <w:bCs/>
          <w:sz w:val="22"/>
          <w:szCs w:val="22"/>
          <w:lang w:eastAsia="en-US"/>
        </w:rPr>
      </w:pPr>
    </w:p>
    <w:p w14:paraId="1AF1442F" w14:textId="77777777" w:rsidR="003A0695" w:rsidRPr="003A0695" w:rsidRDefault="003A0695" w:rsidP="003A0695">
      <w:pPr>
        <w:jc w:val="right"/>
        <w:rPr>
          <w:rFonts w:eastAsia="Calibri"/>
          <w:b/>
          <w:bCs/>
          <w:sz w:val="22"/>
          <w:szCs w:val="22"/>
          <w:lang w:eastAsia="en-US"/>
        </w:rPr>
      </w:pPr>
    </w:p>
    <w:p w14:paraId="66A2AA3F" w14:textId="77777777" w:rsidR="00601A07" w:rsidRDefault="00601A07" w:rsidP="00601A07">
      <w:pPr>
        <w:jc w:val="right"/>
        <w:rPr>
          <w:rFonts w:eastAsia="Calibri"/>
          <w:b/>
          <w:bCs/>
          <w:sz w:val="22"/>
          <w:szCs w:val="22"/>
          <w:lang w:eastAsia="en-US"/>
        </w:rPr>
      </w:pPr>
    </w:p>
    <w:p w14:paraId="096A19B1" w14:textId="77777777" w:rsidR="00601A07" w:rsidRDefault="00601A07" w:rsidP="00601A07">
      <w:pPr>
        <w:jc w:val="right"/>
        <w:rPr>
          <w:rFonts w:eastAsia="Calibri"/>
          <w:b/>
          <w:bCs/>
          <w:sz w:val="22"/>
          <w:szCs w:val="22"/>
          <w:lang w:eastAsia="en-US"/>
        </w:rPr>
      </w:pPr>
    </w:p>
    <w:p w14:paraId="466856DE" w14:textId="77777777" w:rsidR="00601A07" w:rsidRDefault="00601A07" w:rsidP="00601A07">
      <w:pPr>
        <w:jc w:val="right"/>
        <w:rPr>
          <w:rFonts w:eastAsia="Calibri"/>
          <w:b/>
          <w:bCs/>
          <w:sz w:val="22"/>
          <w:szCs w:val="22"/>
          <w:lang w:eastAsia="en-US"/>
        </w:rPr>
      </w:pPr>
    </w:p>
    <w:p w14:paraId="0266BC7A" w14:textId="77777777" w:rsidR="003A0695" w:rsidRDefault="003A0695" w:rsidP="003A0695">
      <w:pPr>
        <w:rPr>
          <w:rFonts w:eastAsia="Calibri"/>
          <w:b/>
          <w:bCs/>
          <w:sz w:val="22"/>
          <w:szCs w:val="22"/>
          <w:lang w:eastAsia="en-US"/>
        </w:rPr>
      </w:pPr>
    </w:p>
    <w:p w14:paraId="2A70AB48" w14:textId="77777777" w:rsidR="00601A07" w:rsidRDefault="00601A07" w:rsidP="00B10A0A">
      <w:pPr>
        <w:tabs>
          <w:tab w:val="left" w:pos="2638"/>
        </w:tabs>
        <w:rPr>
          <w:sz w:val="22"/>
          <w:szCs w:val="22"/>
        </w:rPr>
      </w:pPr>
    </w:p>
    <w:p w14:paraId="587A7133" w14:textId="77777777" w:rsidR="003562DE" w:rsidRDefault="003562DE"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0630827F" w14:textId="77777777" w:rsidR="003562DE" w:rsidRDefault="003562DE" w:rsidP="00B10A0A">
      <w:pPr>
        <w:tabs>
          <w:tab w:val="left" w:pos="2638"/>
        </w:tabs>
        <w:rPr>
          <w:sz w:val="22"/>
          <w:szCs w:val="22"/>
        </w:rPr>
      </w:pPr>
    </w:p>
    <w:p w14:paraId="0E0AF7A4" w14:textId="77777777" w:rsidR="003562DE" w:rsidRDefault="003562DE" w:rsidP="00B10A0A">
      <w:pPr>
        <w:tabs>
          <w:tab w:val="left" w:pos="2638"/>
        </w:tabs>
        <w:rPr>
          <w:sz w:val="22"/>
          <w:szCs w:val="22"/>
        </w:rPr>
      </w:pPr>
    </w:p>
    <w:p w14:paraId="1E3400A3" w14:textId="77777777" w:rsidR="00921908" w:rsidRPr="003562DE" w:rsidRDefault="00921908" w:rsidP="00921908">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4C093D9D" w14:textId="77777777" w:rsidR="00921908" w:rsidRPr="003562DE" w:rsidRDefault="00921908" w:rsidP="00921908">
      <w:pPr>
        <w:suppressAutoHyphens/>
        <w:contextualSpacing/>
        <w:jc w:val="both"/>
        <w:rPr>
          <w:i/>
          <w:sz w:val="22"/>
          <w:szCs w:val="22"/>
          <w:lang w:eastAsia="zh-CN"/>
        </w:rPr>
      </w:pPr>
      <w:r w:rsidRPr="003562DE">
        <w:rPr>
          <w:rFonts w:eastAsia="Arial"/>
          <w:sz w:val="22"/>
          <w:szCs w:val="22"/>
          <w:lang w:eastAsia="zh-CN"/>
        </w:rPr>
        <w:t>…………………………………………………………………………</w:t>
      </w:r>
    </w:p>
    <w:p w14:paraId="198D860E" w14:textId="77777777" w:rsidR="00921908" w:rsidRPr="003562DE" w:rsidRDefault="00921908" w:rsidP="00921908">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655C8EA4" w14:textId="77777777" w:rsidR="00921908" w:rsidRPr="003562DE" w:rsidRDefault="00921908" w:rsidP="00921908">
      <w:pPr>
        <w:suppressAutoHyphens/>
        <w:jc w:val="both"/>
        <w:rPr>
          <w:rFonts w:eastAsia="Arial"/>
          <w:sz w:val="22"/>
          <w:szCs w:val="22"/>
          <w:lang w:eastAsia="zh-CN"/>
        </w:rPr>
      </w:pPr>
      <w:r w:rsidRPr="003562DE">
        <w:rPr>
          <w:b/>
          <w:bCs/>
          <w:sz w:val="22"/>
          <w:szCs w:val="22"/>
          <w:lang w:eastAsia="zh-CN"/>
        </w:rPr>
        <w:t>reprezentowany przez:</w:t>
      </w:r>
    </w:p>
    <w:p w14:paraId="2AD91554" w14:textId="77777777" w:rsidR="00921908" w:rsidRPr="003562DE" w:rsidRDefault="00921908" w:rsidP="00921908">
      <w:pPr>
        <w:suppressAutoHyphens/>
        <w:contextualSpacing/>
        <w:jc w:val="both"/>
        <w:rPr>
          <w:rFonts w:eastAsia="Arial"/>
          <w:sz w:val="22"/>
          <w:szCs w:val="22"/>
          <w:lang w:eastAsia="zh-CN"/>
        </w:rPr>
      </w:pPr>
      <w:r w:rsidRPr="003562DE">
        <w:rPr>
          <w:rFonts w:eastAsia="Arial"/>
          <w:sz w:val="22"/>
          <w:szCs w:val="22"/>
          <w:lang w:eastAsia="zh-CN"/>
        </w:rPr>
        <w:t>……………………………………</w:t>
      </w:r>
    </w:p>
    <w:p w14:paraId="6513F2A2" w14:textId="77777777" w:rsidR="00921908" w:rsidRPr="003562DE" w:rsidRDefault="00921908" w:rsidP="00921908">
      <w:pPr>
        <w:suppressAutoHyphens/>
        <w:contextualSpacing/>
        <w:jc w:val="both"/>
        <w:rPr>
          <w:i/>
          <w:sz w:val="22"/>
          <w:szCs w:val="22"/>
          <w:lang w:eastAsia="zh-CN"/>
        </w:rPr>
      </w:pPr>
      <w:r w:rsidRPr="003562DE">
        <w:rPr>
          <w:rFonts w:eastAsia="Arial"/>
          <w:sz w:val="22"/>
          <w:szCs w:val="22"/>
          <w:lang w:eastAsia="zh-CN"/>
        </w:rPr>
        <w:t>……………………………………</w:t>
      </w:r>
    </w:p>
    <w:p w14:paraId="495016C1" w14:textId="77777777" w:rsidR="00921908" w:rsidRPr="003562DE" w:rsidRDefault="00921908" w:rsidP="00921908">
      <w:pPr>
        <w:suppressAutoHyphens/>
        <w:contextualSpacing/>
        <w:rPr>
          <w:sz w:val="22"/>
          <w:szCs w:val="22"/>
          <w:lang w:eastAsia="zh-CN"/>
        </w:rPr>
      </w:pPr>
      <w:r w:rsidRPr="003562DE">
        <w:rPr>
          <w:i/>
          <w:sz w:val="22"/>
          <w:szCs w:val="22"/>
          <w:lang w:eastAsia="zh-CN"/>
        </w:rPr>
        <w:t>(imię, nazwisko, stanowisko/podstawa do reprezentacji)</w:t>
      </w:r>
    </w:p>
    <w:p w14:paraId="2085C527" w14:textId="77777777" w:rsidR="00921908" w:rsidRPr="003562DE" w:rsidRDefault="00921908" w:rsidP="00921908">
      <w:pPr>
        <w:suppressAutoHyphens/>
        <w:jc w:val="both"/>
        <w:rPr>
          <w:sz w:val="22"/>
          <w:szCs w:val="22"/>
          <w:lang w:eastAsia="zh-CN"/>
        </w:rPr>
      </w:pPr>
    </w:p>
    <w:p w14:paraId="46E9373E" w14:textId="77777777" w:rsidR="00921908" w:rsidRPr="003562DE" w:rsidRDefault="00921908" w:rsidP="00921908">
      <w:pPr>
        <w:suppressAutoHyphens/>
        <w:jc w:val="center"/>
        <w:rPr>
          <w:b/>
          <w:sz w:val="22"/>
          <w:szCs w:val="22"/>
          <w:u w:val="single"/>
          <w:lang w:eastAsia="zh-CN"/>
        </w:rPr>
      </w:pPr>
      <w:r w:rsidRPr="003562DE">
        <w:rPr>
          <w:b/>
          <w:sz w:val="22"/>
          <w:szCs w:val="22"/>
          <w:u w:val="single"/>
          <w:lang w:eastAsia="zh-CN"/>
        </w:rPr>
        <w:t>Oświadczenie Wykonawcy</w:t>
      </w:r>
    </w:p>
    <w:p w14:paraId="7BF929B3" w14:textId="77777777" w:rsidR="00921908" w:rsidRPr="003562DE" w:rsidRDefault="00921908" w:rsidP="00921908">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20C1B29D" w14:textId="77777777" w:rsidR="00921908" w:rsidRPr="003562DE" w:rsidRDefault="00921908" w:rsidP="00AA16E3">
      <w:pPr>
        <w:suppressAutoHyphens/>
        <w:jc w:val="both"/>
        <w:rPr>
          <w:b/>
          <w:color w:val="FF0000"/>
          <w:sz w:val="22"/>
          <w:szCs w:val="22"/>
          <w:lang w:eastAsia="zh-CN"/>
        </w:rPr>
      </w:pPr>
    </w:p>
    <w:p w14:paraId="41EDEACE" w14:textId="094CF50B" w:rsidR="00921908" w:rsidRPr="00AA16E3" w:rsidRDefault="00921908" w:rsidP="00AA16E3">
      <w:pPr>
        <w:jc w:val="both"/>
        <w:rPr>
          <w:rFonts w:eastAsia="Tahoma"/>
          <w:b/>
          <w:bCs/>
          <w:i/>
          <w:iCs/>
          <w:sz w:val="22"/>
          <w:szCs w:val="22"/>
          <w:lang w:bidi="pl-PL"/>
        </w:rPr>
      </w:pPr>
      <w:r w:rsidRPr="003562DE">
        <w:rPr>
          <w:sz w:val="22"/>
          <w:szCs w:val="22"/>
          <w:lang w:eastAsia="zh-CN"/>
        </w:rPr>
        <w:t xml:space="preserve">Na potrzeby postępowania o udzielenie zamówienia publicznego na </w:t>
      </w:r>
      <w:r w:rsidR="00AA16E3" w:rsidRPr="00F734FF">
        <w:rPr>
          <w:rFonts w:eastAsia="Arial"/>
          <w:b/>
          <w:bCs/>
          <w:i/>
          <w:iCs/>
          <w:sz w:val="22"/>
          <w:szCs w:val="22"/>
          <w:lang w:bidi="pl-PL"/>
        </w:rPr>
        <w:t>„</w:t>
      </w:r>
      <w:r w:rsidR="00AA16E3" w:rsidRPr="00AC359C">
        <w:rPr>
          <w:b/>
          <w:bCs/>
          <w:i/>
          <w:iCs/>
          <w:sz w:val="22"/>
          <w:szCs w:val="22"/>
        </w:rPr>
        <w:t xml:space="preserve">Sukcesywna dostawa </w:t>
      </w:r>
      <w:r w:rsidR="00AA16E3">
        <w:rPr>
          <w:b/>
          <w:bCs/>
          <w:i/>
          <w:iCs/>
          <w:sz w:val="22"/>
          <w:szCs w:val="22"/>
        </w:rPr>
        <w:t>stali w podziale na 8 części”</w:t>
      </w:r>
      <w:r w:rsidR="00AA16E3">
        <w:rPr>
          <w:rFonts w:eastAsia="Tahoma"/>
          <w:b/>
          <w:bCs/>
          <w:i/>
          <w:iCs/>
          <w:sz w:val="22"/>
          <w:szCs w:val="22"/>
          <w:lang w:bidi="pl-PL"/>
        </w:rPr>
        <w:t xml:space="preserve"> </w:t>
      </w:r>
      <w:r w:rsidR="00AA16E3">
        <w:rPr>
          <w:rFonts w:eastAsia="Arial"/>
          <w:b/>
          <w:bCs/>
          <w:i/>
          <w:iCs/>
          <w:sz w:val="22"/>
          <w:szCs w:val="22"/>
          <w:lang w:bidi="pl-PL"/>
        </w:rPr>
        <w:t xml:space="preserve"> </w:t>
      </w:r>
      <w:r w:rsidRPr="003562DE">
        <w:rPr>
          <w:sz w:val="22"/>
          <w:szCs w:val="22"/>
          <w:lang w:eastAsia="zh-CN"/>
        </w:rPr>
        <w:t>Nr postępowania</w:t>
      </w:r>
      <w:r w:rsidR="00AA16E3">
        <w:rPr>
          <w:sz w:val="22"/>
          <w:szCs w:val="22"/>
          <w:lang w:eastAsia="zh-CN"/>
        </w:rPr>
        <w:t xml:space="preserve"> 5</w:t>
      </w:r>
      <w:r>
        <w:rPr>
          <w:sz w:val="22"/>
          <w:szCs w:val="22"/>
          <w:lang w:eastAsia="zh-CN"/>
        </w:rPr>
        <w:t>/06/2022/D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F55BC66" w14:textId="77777777" w:rsidR="00921908" w:rsidRPr="003562DE" w:rsidRDefault="00921908" w:rsidP="00921908">
      <w:pPr>
        <w:suppressAutoHyphens/>
        <w:jc w:val="both"/>
        <w:rPr>
          <w:b/>
          <w:sz w:val="22"/>
          <w:szCs w:val="22"/>
          <w:lang w:eastAsia="zh-CN"/>
        </w:rPr>
      </w:pPr>
    </w:p>
    <w:p w14:paraId="77296D8B" w14:textId="77777777" w:rsidR="00921908" w:rsidRPr="003562DE" w:rsidRDefault="00921908" w:rsidP="00921908">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Pr>
          <w:sz w:val="22"/>
          <w:szCs w:val="22"/>
          <w:lang w:eastAsia="zh-CN"/>
        </w:rPr>
        <w:t>konsumentów (Dz.U. z 2021 poz. 275</w:t>
      </w:r>
      <w:r w:rsidRPr="003562DE">
        <w:rPr>
          <w:sz w:val="22"/>
          <w:szCs w:val="22"/>
          <w:lang w:eastAsia="zh-CN"/>
        </w:rPr>
        <w:t>), z innym Wykonawcą, który złożył odrębną ofertę w ww. postępowaniu,</w:t>
      </w:r>
    </w:p>
    <w:p w14:paraId="0B5C5B32" w14:textId="77777777" w:rsidR="00921908" w:rsidRPr="003562DE" w:rsidRDefault="00921908" w:rsidP="00921908">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71233DA4" w14:textId="77777777" w:rsidR="00921908" w:rsidRPr="003562DE" w:rsidRDefault="00921908" w:rsidP="0092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000AA6C" w14:textId="77777777" w:rsidR="00921908" w:rsidRPr="003562DE" w:rsidRDefault="00921908" w:rsidP="0092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6496D603" w14:textId="77777777" w:rsidR="00921908" w:rsidRPr="003562DE" w:rsidRDefault="00921908" w:rsidP="0092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921908" w:rsidRPr="003562DE" w14:paraId="231B482A" w14:textId="77777777" w:rsidTr="00921908">
        <w:tc>
          <w:tcPr>
            <w:tcW w:w="516" w:type="dxa"/>
            <w:tcBorders>
              <w:top w:val="single" w:sz="4" w:space="0" w:color="000000"/>
              <w:left w:val="single" w:sz="4" w:space="0" w:color="000000"/>
              <w:bottom w:val="single" w:sz="4" w:space="0" w:color="000000"/>
              <w:right w:val="nil"/>
            </w:tcBorders>
          </w:tcPr>
          <w:p w14:paraId="099D16C5" w14:textId="77777777" w:rsidR="00921908" w:rsidRPr="003562DE" w:rsidRDefault="00921908" w:rsidP="00921908">
            <w:pPr>
              <w:snapToGrid w:val="0"/>
              <w:spacing w:line="276" w:lineRule="auto"/>
              <w:rPr>
                <w:sz w:val="22"/>
                <w:szCs w:val="22"/>
                <w:lang w:eastAsia="en-US"/>
              </w:rPr>
            </w:pPr>
          </w:p>
          <w:p w14:paraId="6A7F49B2" w14:textId="77777777" w:rsidR="00921908" w:rsidRPr="003562DE" w:rsidRDefault="00921908" w:rsidP="00921908">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303B3278" w14:textId="77777777" w:rsidR="00921908" w:rsidRPr="003562DE" w:rsidRDefault="00921908" w:rsidP="00921908">
            <w:pPr>
              <w:snapToGrid w:val="0"/>
              <w:spacing w:line="276" w:lineRule="auto"/>
              <w:jc w:val="center"/>
              <w:rPr>
                <w:sz w:val="22"/>
                <w:szCs w:val="22"/>
                <w:lang w:eastAsia="en-US"/>
              </w:rPr>
            </w:pPr>
          </w:p>
          <w:p w14:paraId="6A0BE249" w14:textId="77777777" w:rsidR="00921908" w:rsidRPr="003562DE" w:rsidRDefault="00921908" w:rsidP="00921908">
            <w:pPr>
              <w:spacing w:line="276" w:lineRule="auto"/>
              <w:jc w:val="center"/>
              <w:rPr>
                <w:sz w:val="22"/>
                <w:szCs w:val="22"/>
                <w:lang w:eastAsia="en-US"/>
              </w:rPr>
            </w:pPr>
            <w:r w:rsidRPr="003562DE">
              <w:rPr>
                <w:sz w:val="22"/>
                <w:szCs w:val="22"/>
                <w:lang w:eastAsia="en-US"/>
              </w:rPr>
              <w:t xml:space="preserve">Nazwa podmiotu </w:t>
            </w:r>
          </w:p>
          <w:p w14:paraId="64F4E94D" w14:textId="77777777" w:rsidR="00921908" w:rsidRPr="003562DE" w:rsidRDefault="00921908" w:rsidP="00921908">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22A7268F" w14:textId="77777777" w:rsidR="00921908" w:rsidRPr="003562DE" w:rsidRDefault="00921908" w:rsidP="00921908">
            <w:pPr>
              <w:snapToGrid w:val="0"/>
              <w:spacing w:line="276" w:lineRule="auto"/>
              <w:jc w:val="center"/>
              <w:rPr>
                <w:sz w:val="22"/>
                <w:szCs w:val="22"/>
                <w:lang w:eastAsia="en-US"/>
              </w:rPr>
            </w:pPr>
          </w:p>
          <w:p w14:paraId="017F11E5" w14:textId="77777777" w:rsidR="00921908" w:rsidRPr="003562DE" w:rsidRDefault="00921908" w:rsidP="00921908">
            <w:pPr>
              <w:spacing w:line="276" w:lineRule="auto"/>
              <w:jc w:val="center"/>
              <w:rPr>
                <w:sz w:val="22"/>
                <w:szCs w:val="22"/>
                <w:lang w:eastAsia="en-US"/>
              </w:rPr>
            </w:pPr>
          </w:p>
          <w:p w14:paraId="02DE3EC9" w14:textId="77777777" w:rsidR="00921908" w:rsidRPr="003562DE" w:rsidRDefault="00921908" w:rsidP="00921908">
            <w:pPr>
              <w:spacing w:line="276" w:lineRule="auto"/>
              <w:jc w:val="center"/>
              <w:rPr>
                <w:sz w:val="22"/>
                <w:szCs w:val="22"/>
                <w:lang w:eastAsia="en-US"/>
              </w:rPr>
            </w:pPr>
            <w:r w:rsidRPr="003562DE">
              <w:rPr>
                <w:sz w:val="22"/>
                <w:szCs w:val="22"/>
                <w:lang w:eastAsia="en-US"/>
              </w:rPr>
              <w:t>Uwagi</w:t>
            </w:r>
          </w:p>
        </w:tc>
      </w:tr>
      <w:tr w:rsidR="00921908" w:rsidRPr="003562DE" w14:paraId="6CF756CF" w14:textId="77777777" w:rsidTr="00921908">
        <w:tc>
          <w:tcPr>
            <w:tcW w:w="516" w:type="dxa"/>
            <w:tcBorders>
              <w:top w:val="single" w:sz="4" w:space="0" w:color="000000"/>
              <w:left w:val="single" w:sz="4" w:space="0" w:color="000000"/>
              <w:bottom w:val="single" w:sz="4" w:space="0" w:color="000000"/>
              <w:right w:val="nil"/>
            </w:tcBorders>
            <w:hideMark/>
          </w:tcPr>
          <w:p w14:paraId="68AC3980" w14:textId="77777777" w:rsidR="00921908" w:rsidRPr="003562DE" w:rsidRDefault="00921908" w:rsidP="00921908">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226C492" w14:textId="77777777" w:rsidR="00921908" w:rsidRPr="003562DE" w:rsidRDefault="00921908" w:rsidP="00921908">
            <w:pPr>
              <w:snapToGrid w:val="0"/>
              <w:spacing w:line="276" w:lineRule="auto"/>
              <w:rPr>
                <w:b/>
                <w:sz w:val="22"/>
                <w:szCs w:val="22"/>
                <w:lang w:eastAsia="en-US"/>
              </w:rPr>
            </w:pPr>
          </w:p>
          <w:p w14:paraId="144FE7D6" w14:textId="77777777" w:rsidR="00921908" w:rsidRPr="003562DE" w:rsidRDefault="00921908" w:rsidP="00921908">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87DCB91" w14:textId="77777777" w:rsidR="00921908" w:rsidRPr="003562DE" w:rsidRDefault="00921908" w:rsidP="00921908">
            <w:pPr>
              <w:snapToGrid w:val="0"/>
              <w:spacing w:line="276" w:lineRule="auto"/>
              <w:rPr>
                <w:b/>
                <w:sz w:val="22"/>
                <w:szCs w:val="22"/>
                <w:lang w:eastAsia="en-US"/>
              </w:rPr>
            </w:pPr>
          </w:p>
        </w:tc>
      </w:tr>
      <w:tr w:rsidR="00921908" w:rsidRPr="003562DE" w14:paraId="18F4B618" w14:textId="77777777" w:rsidTr="00921908">
        <w:tc>
          <w:tcPr>
            <w:tcW w:w="516" w:type="dxa"/>
            <w:tcBorders>
              <w:top w:val="single" w:sz="4" w:space="0" w:color="000000"/>
              <w:left w:val="single" w:sz="4" w:space="0" w:color="000000"/>
              <w:bottom w:val="single" w:sz="4" w:space="0" w:color="000000"/>
              <w:right w:val="nil"/>
            </w:tcBorders>
            <w:hideMark/>
          </w:tcPr>
          <w:p w14:paraId="67CA3AEF" w14:textId="77777777" w:rsidR="00921908" w:rsidRPr="003562DE" w:rsidRDefault="00921908" w:rsidP="00921908">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443C6B4" w14:textId="77777777" w:rsidR="00921908" w:rsidRPr="003562DE" w:rsidRDefault="00921908" w:rsidP="00921908">
            <w:pPr>
              <w:snapToGrid w:val="0"/>
              <w:spacing w:line="276" w:lineRule="auto"/>
              <w:rPr>
                <w:b/>
                <w:sz w:val="22"/>
                <w:szCs w:val="22"/>
                <w:lang w:eastAsia="en-US"/>
              </w:rPr>
            </w:pPr>
          </w:p>
          <w:p w14:paraId="472AC61A" w14:textId="77777777" w:rsidR="00921908" w:rsidRPr="003562DE" w:rsidRDefault="00921908" w:rsidP="00921908">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E9DB3" w14:textId="77777777" w:rsidR="00921908" w:rsidRPr="003562DE" w:rsidRDefault="00921908" w:rsidP="00921908">
            <w:pPr>
              <w:snapToGrid w:val="0"/>
              <w:spacing w:line="276" w:lineRule="auto"/>
              <w:rPr>
                <w:b/>
                <w:sz w:val="22"/>
                <w:szCs w:val="22"/>
                <w:lang w:eastAsia="en-US"/>
              </w:rPr>
            </w:pPr>
          </w:p>
        </w:tc>
      </w:tr>
      <w:tr w:rsidR="00921908" w:rsidRPr="003562DE" w14:paraId="018E2440" w14:textId="77777777" w:rsidTr="00921908">
        <w:tc>
          <w:tcPr>
            <w:tcW w:w="516" w:type="dxa"/>
            <w:tcBorders>
              <w:top w:val="single" w:sz="4" w:space="0" w:color="000000"/>
              <w:left w:val="single" w:sz="4" w:space="0" w:color="000000"/>
              <w:bottom w:val="single" w:sz="4" w:space="0" w:color="000000"/>
              <w:right w:val="nil"/>
            </w:tcBorders>
            <w:hideMark/>
          </w:tcPr>
          <w:p w14:paraId="7EFA76EE" w14:textId="77777777" w:rsidR="00921908" w:rsidRPr="003562DE" w:rsidRDefault="00921908" w:rsidP="00921908">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9B17BD9" w14:textId="77777777" w:rsidR="00921908" w:rsidRPr="003562DE" w:rsidRDefault="00921908" w:rsidP="00921908">
            <w:pPr>
              <w:snapToGrid w:val="0"/>
              <w:spacing w:line="276" w:lineRule="auto"/>
              <w:rPr>
                <w:b/>
                <w:sz w:val="22"/>
                <w:szCs w:val="22"/>
                <w:lang w:eastAsia="en-US"/>
              </w:rPr>
            </w:pPr>
          </w:p>
          <w:p w14:paraId="58E9298B" w14:textId="77777777" w:rsidR="00921908" w:rsidRPr="003562DE" w:rsidRDefault="00921908" w:rsidP="00921908">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EBA10D" w14:textId="77777777" w:rsidR="00921908" w:rsidRPr="003562DE" w:rsidRDefault="00921908" w:rsidP="00921908">
            <w:pPr>
              <w:snapToGrid w:val="0"/>
              <w:spacing w:line="276" w:lineRule="auto"/>
              <w:rPr>
                <w:b/>
                <w:sz w:val="22"/>
                <w:szCs w:val="22"/>
                <w:lang w:eastAsia="en-US"/>
              </w:rPr>
            </w:pPr>
          </w:p>
        </w:tc>
      </w:tr>
      <w:tr w:rsidR="00921908" w:rsidRPr="003562DE" w14:paraId="6D22F12E" w14:textId="77777777" w:rsidTr="00921908">
        <w:tc>
          <w:tcPr>
            <w:tcW w:w="516" w:type="dxa"/>
            <w:tcBorders>
              <w:top w:val="single" w:sz="4" w:space="0" w:color="000000"/>
              <w:left w:val="single" w:sz="4" w:space="0" w:color="000000"/>
              <w:bottom w:val="single" w:sz="4" w:space="0" w:color="000000"/>
              <w:right w:val="nil"/>
            </w:tcBorders>
            <w:hideMark/>
          </w:tcPr>
          <w:p w14:paraId="45116B63" w14:textId="77777777" w:rsidR="00921908" w:rsidRPr="003562DE" w:rsidRDefault="00921908" w:rsidP="00921908">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4851A163" w14:textId="77777777" w:rsidR="00921908" w:rsidRPr="003562DE" w:rsidRDefault="00921908" w:rsidP="00921908">
            <w:pPr>
              <w:snapToGrid w:val="0"/>
              <w:spacing w:line="276" w:lineRule="auto"/>
              <w:rPr>
                <w:b/>
                <w:sz w:val="22"/>
                <w:szCs w:val="22"/>
                <w:lang w:eastAsia="en-US"/>
              </w:rPr>
            </w:pPr>
          </w:p>
          <w:p w14:paraId="7EA931E5" w14:textId="77777777" w:rsidR="00921908" w:rsidRPr="003562DE" w:rsidRDefault="00921908" w:rsidP="00921908">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BEC23B7" w14:textId="77777777" w:rsidR="00921908" w:rsidRPr="003562DE" w:rsidRDefault="00921908" w:rsidP="00921908">
            <w:pPr>
              <w:snapToGrid w:val="0"/>
              <w:spacing w:line="276" w:lineRule="auto"/>
              <w:rPr>
                <w:b/>
                <w:sz w:val="22"/>
                <w:szCs w:val="22"/>
                <w:lang w:eastAsia="en-US"/>
              </w:rPr>
            </w:pPr>
          </w:p>
        </w:tc>
      </w:tr>
    </w:tbl>
    <w:p w14:paraId="708B5969" w14:textId="77777777" w:rsidR="00921908" w:rsidRPr="003562DE" w:rsidRDefault="00921908" w:rsidP="00921908">
      <w:pPr>
        <w:suppressAutoHyphens/>
        <w:jc w:val="both"/>
        <w:rPr>
          <w:b/>
          <w:sz w:val="22"/>
          <w:szCs w:val="22"/>
          <w:lang w:eastAsia="zh-CN"/>
        </w:rPr>
      </w:pPr>
    </w:p>
    <w:p w14:paraId="2CF1F9F9" w14:textId="77777777" w:rsidR="00921908" w:rsidRPr="003562DE" w:rsidRDefault="00921908" w:rsidP="00921908">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5A0F7D6D" w14:textId="77777777" w:rsidR="00921908" w:rsidRPr="003562DE" w:rsidRDefault="00921908" w:rsidP="00921908">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1F4BB2BD" w14:textId="77777777" w:rsidR="00921908" w:rsidRPr="003562DE" w:rsidRDefault="00921908" w:rsidP="00921908">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3614C4F8" w14:textId="77777777" w:rsidR="00921908" w:rsidRPr="003562DE" w:rsidRDefault="00921908" w:rsidP="00921908">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5D51C6F" w14:textId="77777777" w:rsidR="00921908" w:rsidRPr="003562DE" w:rsidRDefault="00921908" w:rsidP="00921908">
      <w:pPr>
        <w:suppressAutoHyphens/>
        <w:jc w:val="both"/>
        <w:rPr>
          <w:sz w:val="22"/>
          <w:szCs w:val="22"/>
          <w:lang w:eastAsia="zh-CN"/>
        </w:rPr>
      </w:pPr>
    </w:p>
    <w:p w14:paraId="6BB0ACF5" w14:textId="77777777" w:rsidR="00921908" w:rsidRDefault="00921908" w:rsidP="00921908">
      <w:pPr>
        <w:tabs>
          <w:tab w:val="left" w:pos="2638"/>
        </w:tabs>
        <w:rPr>
          <w:sz w:val="22"/>
          <w:szCs w:val="22"/>
        </w:rPr>
      </w:pPr>
      <w:r w:rsidRPr="003562DE">
        <w:rPr>
          <w:rFonts w:eastAsia="Arial"/>
          <w:b/>
          <w:bCs/>
          <w:kern w:val="1"/>
          <w:sz w:val="22"/>
          <w:szCs w:val="22"/>
          <w:lang w:eastAsia="zh-CN" w:bidi="hi-IN"/>
        </w:rPr>
        <w:t>Dokument należy wypełnić i podpisać kwalif</w:t>
      </w:r>
      <w:r>
        <w:rPr>
          <w:rFonts w:eastAsia="Arial"/>
          <w:b/>
          <w:bCs/>
          <w:kern w:val="1"/>
          <w:sz w:val="22"/>
          <w:szCs w:val="22"/>
          <w:lang w:eastAsia="zh-CN" w:bidi="hi-IN"/>
        </w:rPr>
        <w:t>ikowanym podpisem elektroniczny</w:t>
      </w:r>
    </w:p>
    <w:p w14:paraId="55CAF637" w14:textId="77777777" w:rsidR="003562DE" w:rsidRDefault="003562DE" w:rsidP="00B10A0A">
      <w:pPr>
        <w:tabs>
          <w:tab w:val="left" w:pos="2638"/>
        </w:tabs>
        <w:rPr>
          <w:sz w:val="22"/>
          <w:szCs w:val="22"/>
        </w:rPr>
      </w:pP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2D739E6A"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dostawa </w:t>
      </w:r>
      <w:r w:rsidR="00AA16E3">
        <w:rPr>
          <w:b/>
          <w:bCs/>
          <w:i/>
          <w:iCs/>
          <w:sz w:val="22"/>
          <w:szCs w:val="22"/>
        </w:rPr>
        <w:t>stali w podziale na 8</w:t>
      </w:r>
      <w:r>
        <w:rPr>
          <w:b/>
          <w:bCs/>
          <w:i/>
          <w:iCs/>
          <w:sz w:val="22"/>
          <w:szCs w:val="22"/>
        </w:rPr>
        <w:t xml:space="preserve"> </w:t>
      </w:r>
      <w:r w:rsidR="00AA16E3">
        <w:rPr>
          <w:b/>
          <w:bCs/>
          <w:i/>
          <w:iCs/>
          <w:sz w:val="22"/>
          <w:szCs w:val="22"/>
        </w:rPr>
        <w:t>części</w:t>
      </w:r>
      <w:r>
        <w:rPr>
          <w:b/>
          <w:bCs/>
          <w:i/>
          <w:iCs/>
          <w:sz w:val="22"/>
          <w:szCs w:val="22"/>
        </w:rPr>
        <w:t xml:space="preserve">”, </w:t>
      </w:r>
      <w:r w:rsidRPr="0025721D">
        <w:rPr>
          <w:b/>
          <w:sz w:val="22"/>
          <w:szCs w:val="22"/>
          <w:lang w:eastAsia="zh-CN"/>
        </w:rPr>
        <w:t xml:space="preserve"> </w:t>
      </w:r>
      <w:r w:rsidRPr="0025721D">
        <w:rPr>
          <w:sz w:val="22"/>
          <w:szCs w:val="22"/>
          <w:lang w:eastAsia="zh-CN"/>
        </w:rPr>
        <w:t xml:space="preserve">nr  </w:t>
      </w:r>
      <w:r>
        <w:rPr>
          <w:sz w:val="22"/>
          <w:szCs w:val="22"/>
          <w:lang w:eastAsia="zh-CN"/>
        </w:rPr>
        <w:t xml:space="preserve">postępowania </w:t>
      </w:r>
      <w:r w:rsidR="00AA16E3">
        <w:rPr>
          <w:sz w:val="22"/>
          <w:szCs w:val="22"/>
          <w:lang w:eastAsia="zh-CN"/>
        </w:rPr>
        <w:t xml:space="preserve">5/06/2022/D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7CFA7620" w14:textId="77777777" w:rsidR="00921908" w:rsidRPr="0025721D" w:rsidRDefault="00921908" w:rsidP="00921908">
      <w:pPr>
        <w:suppressAutoHyphens/>
        <w:jc w:val="both"/>
        <w:rPr>
          <w:sz w:val="22"/>
          <w:szCs w:val="22"/>
          <w:lang w:eastAsia="zh-CN"/>
        </w:rPr>
      </w:pPr>
    </w:p>
    <w:p w14:paraId="2F92A3E9"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27A6E5E8"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48CEBAF7"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3DE76CB9"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242CA9F"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76438AA"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2ADE91D3" w14:textId="77777777" w:rsidR="00921908" w:rsidRPr="00564C06" w:rsidRDefault="00921908" w:rsidP="0021144E">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28310234" w14:textId="77777777" w:rsidR="008F1557" w:rsidRPr="008F1557" w:rsidRDefault="00921908" w:rsidP="008F1557">
      <w:pPr>
        <w:pStyle w:val="Akapitzlist"/>
        <w:numPr>
          <w:ilvl w:val="0"/>
          <w:numId w:val="7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6A6B11F8" w14:textId="119E2EEB" w:rsidR="008F1557" w:rsidRPr="008F1557" w:rsidRDefault="008F1557" w:rsidP="008F1557">
      <w:pPr>
        <w:pStyle w:val="Akapitzlist"/>
        <w:numPr>
          <w:ilvl w:val="0"/>
          <w:numId w:val="70"/>
        </w:numPr>
        <w:suppressAutoHyphens/>
        <w:ind w:left="284" w:hanging="284"/>
        <w:jc w:val="both"/>
        <w:rPr>
          <w:rFonts w:eastAsia="Arial"/>
          <w:color w:val="000000"/>
          <w:kern w:val="1"/>
          <w:sz w:val="22"/>
          <w:szCs w:val="22"/>
          <w:lang w:eastAsia="zh-CN" w:bidi="hi-IN"/>
        </w:rPr>
      </w:pPr>
      <w:r w:rsidRPr="008F1557">
        <w:rPr>
          <w:rFonts w:eastAsia="Tahoma"/>
          <w:sz w:val="22"/>
          <w:szCs w:val="22"/>
          <w:lang w:bidi="pl-PL"/>
        </w:rPr>
        <w:t xml:space="preserve">art. 109 ust. 1 pkt 8 Ustawy, odnośnie  Wykonawcy, </w:t>
      </w:r>
      <w:r w:rsidRPr="008F155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E1F29E" w14:textId="77777777" w:rsidR="00921908" w:rsidRPr="004D1F26" w:rsidRDefault="00921908" w:rsidP="00921908">
      <w:pPr>
        <w:suppressAutoHyphens/>
        <w:jc w:val="both"/>
        <w:rPr>
          <w:rFonts w:eastAsia="Arial"/>
          <w:color w:val="000000"/>
          <w:kern w:val="1"/>
          <w:sz w:val="22"/>
          <w:szCs w:val="22"/>
          <w:lang w:eastAsia="zh-CN" w:bidi="hi-IN"/>
        </w:rPr>
      </w:pPr>
      <w:r w:rsidRPr="004D1F26">
        <w:rPr>
          <w:rFonts w:eastAsia="Arial" w:cs="Arial"/>
          <w:color w:val="000000"/>
          <w:kern w:val="1"/>
          <w:sz w:val="22"/>
          <w:szCs w:val="24"/>
          <w:lang w:eastAsia="zh-CN" w:bidi="hi-IN"/>
        </w:rPr>
        <w:t xml:space="preserve">oraz </w:t>
      </w:r>
    </w:p>
    <w:p w14:paraId="4F2557D6" w14:textId="77777777" w:rsidR="00921908" w:rsidRPr="004D1F26" w:rsidRDefault="00921908" w:rsidP="00921908">
      <w:pPr>
        <w:suppressAutoHyphens/>
        <w:ind w:left="284"/>
        <w:jc w:val="both"/>
        <w:rPr>
          <w:rFonts w:eastAsia="Arial"/>
          <w:color w:val="000000"/>
          <w:kern w:val="1"/>
          <w:sz w:val="22"/>
          <w:szCs w:val="22"/>
          <w:lang w:eastAsia="zh-CN" w:bidi="hi-IN"/>
        </w:rPr>
      </w:pPr>
      <w:r w:rsidRPr="004D1F26">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66A78EAC" w14:textId="77777777" w:rsidR="00921908" w:rsidRPr="00564C06" w:rsidRDefault="00921908" w:rsidP="00921908">
      <w:pPr>
        <w:pStyle w:val="Akapitzlist"/>
        <w:suppressAutoHyphens/>
        <w:ind w:left="284"/>
        <w:jc w:val="both"/>
        <w:rPr>
          <w:rFonts w:eastAsia="Arial"/>
          <w:color w:val="000000"/>
          <w:kern w:val="1"/>
          <w:sz w:val="22"/>
          <w:szCs w:val="22"/>
          <w:lang w:eastAsia="zh-CN" w:bidi="hi-IN"/>
        </w:rPr>
      </w:pPr>
    </w:p>
    <w:p w14:paraId="451945D5" w14:textId="77777777" w:rsidR="00921908" w:rsidRDefault="00921908" w:rsidP="00921908">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7598E50D" w14:textId="77777777" w:rsidR="00921908" w:rsidRDefault="00921908" w:rsidP="00921908">
      <w:pPr>
        <w:suppressAutoHyphens/>
        <w:jc w:val="both"/>
        <w:textAlignment w:val="baseline"/>
        <w:rPr>
          <w:rFonts w:eastAsia="Arial"/>
          <w:b/>
          <w:color w:val="000000"/>
          <w:kern w:val="1"/>
          <w:sz w:val="22"/>
          <w:szCs w:val="22"/>
          <w:lang w:eastAsia="zh-CN" w:bidi="hi-IN"/>
        </w:rPr>
      </w:pPr>
    </w:p>
    <w:p w14:paraId="05981A6A" w14:textId="77777777" w:rsidR="00921908" w:rsidRPr="0025721D" w:rsidRDefault="00921908" w:rsidP="00921908">
      <w:pPr>
        <w:suppressAutoHyphens/>
        <w:jc w:val="both"/>
        <w:textAlignment w:val="baseline"/>
        <w:rPr>
          <w:rFonts w:eastAsia="Arial"/>
          <w:b/>
          <w:color w:val="000000"/>
          <w:kern w:val="1"/>
          <w:sz w:val="22"/>
          <w:szCs w:val="22"/>
          <w:lang w:eastAsia="zh-CN" w:bidi="hi-IN"/>
        </w:rPr>
      </w:pPr>
    </w:p>
    <w:p w14:paraId="3739FD32" w14:textId="77777777" w:rsidR="00921908" w:rsidRPr="0025721D" w:rsidRDefault="00921908" w:rsidP="00921908">
      <w:pPr>
        <w:suppressAutoHyphens/>
        <w:jc w:val="right"/>
        <w:rPr>
          <w:b/>
          <w:bCs/>
          <w:sz w:val="22"/>
          <w:szCs w:val="22"/>
          <w:lang w:eastAsia="zh-CN"/>
        </w:rPr>
      </w:pPr>
    </w:p>
    <w:p w14:paraId="46B332D7" w14:textId="77777777" w:rsidR="00921908" w:rsidRPr="0025721D" w:rsidRDefault="00921908" w:rsidP="00921908">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2645CAD" w14:textId="77777777" w:rsidR="00921908" w:rsidRDefault="00921908"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F440655" w14:textId="77777777" w:rsidR="00921908" w:rsidRDefault="00921908"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5FB3A82B" w14:textId="77777777" w:rsidR="00921908" w:rsidRDefault="00921908"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786FB2" w14:textId="0175D18B" w:rsidR="003562DE" w:rsidRPr="008E07C5" w:rsidRDefault="003562DE" w:rsidP="008E07C5">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w:t>
      </w:r>
      <w:r w:rsidR="008E07C5">
        <w:rPr>
          <w:rFonts w:eastAsia="Arial"/>
          <w:b/>
          <w:bCs/>
          <w:kern w:val="1"/>
          <w:sz w:val="22"/>
          <w:szCs w:val="22"/>
          <w:lang w:eastAsia="zh-CN" w:bidi="hi-IN"/>
        </w:rPr>
        <w:t>kowanym podpisem elektroniczny</w:t>
      </w: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5347596E"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8" w:name="_Hlk68688532"/>
      <w:r>
        <w:rPr>
          <w:sz w:val="22"/>
          <w:szCs w:val="22"/>
        </w:rPr>
        <w:t>„</w:t>
      </w:r>
      <w:bookmarkEnd w:id="238"/>
      <w:r w:rsidRPr="00AC359C">
        <w:rPr>
          <w:b/>
          <w:bCs/>
          <w:i/>
          <w:iCs/>
          <w:sz w:val="22"/>
          <w:szCs w:val="22"/>
        </w:rPr>
        <w:t xml:space="preserve">Sukcesywna </w:t>
      </w:r>
      <w:r w:rsidR="00AA16E3">
        <w:rPr>
          <w:b/>
          <w:bCs/>
          <w:i/>
          <w:iCs/>
          <w:sz w:val="22"/>
          <w:szCs w:val="22"/>
        </w:rPr>
        <w:t xml:space="preserve">dostawa stali w podziale na 8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Pr>
          <w:b/>
          <w:sz w:val="22"/>
          <w:szCs w:val="22"/>
        </w:rPr>
        <w:t xml:space="preserve"> </w:t>
      </w:r>
      <w:r w:rsidR="00AA16E3">
        <w:rPr>
          <w:b/>
          <w:sz w:val="22"/>
          <w:szCs w:val="22"/>
        </w:rPr>
        <w:t xml:space="preserve"> 5/06/2022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21144E">
      <w:pPr>
        <w:pStyle w:val="Akapitzlist"/>
        <w:numPr>
          <w:ilvl w:val="0"/>
          <w:numId w:val="71"/>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21144E">
      <w:pPr>
        <w:pStyle w:val="Akapitzlist"/>
        <w:numPr>
          <w:ilvl w:val="0"/>
          <w:numId w:val="71"/>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21144E">
      <w:pPr>
        <w:pStyle w:val="Akapitzlist"/>
        <w:numPr>
          <w:ilvl w:val="0"/>
          <w:numId w:val="71"/>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5CC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5CC1F" w16cid:durableId="2672A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0A8CD" w14:textId="77777777" w:rsidR="002E1008" w:rsidRDefault="002E1008" w:rsidP="0048109A">
      <w:r>
        <w:separator/>
      </w:r>
    </w:p>
  </w:endnote>
  <w:endnote w:type="continuationSeparator" w:id="0">
    <w:p w14:paraId="0A5CF047" w14:textId="77777777" w:rsidR="002E1008" w:rsidRDefault="002E1008"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2102F3" w:rsidRPr="001641D7" w:rsidRDefault="002102F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9B163D" w:rsidRPr="009B163D">
      <w:rPr>
        <w:noProof/>
        <w:sz w:val="20"/>
        <w:szCs w:val="20"/>
        <w:lang w:val="pl-PL"/>
      </w:rPr>
      <w:t>34</w:t>
    </w:r>
    <w:r w:rsidRPr="001641D7">
      <w:rPr>
        <w:sz w:val="20"/>
        <w:szCs w:val="20"/>
      </w:rPr>
      <w:fldChar w:fldCharType="end"/>
    </w:r>
  </w:p>
  <w:p w14:paraId="5154591C" w14:textId="77777777" w:rsidR="002102F3" w:rsidRDefault="0021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AFCA" w14:textId="77777777" w:rsidR="002E1008" w:rsidRDefault="002E1008" w:rsidP="0048109A">
      <w:r>
        <w:separator/>
      </w:r>
    </w:p>
  </w:footnote>
  <w:footnote w:type="continuationSeparator" w:id="0">
    <w:p w14:paraId="57E77E90" w14:textId="77777777" w:rsidR="002E1008" w:rsidRDefault="002E1008"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nsid w:val="008E70FF"/>
    <w:multiLevelType w:val="hybridMultilevel"/>
    <w:tmpl w:val="74B49ACE"/>
    <w:lvl w:ilvl="0" w:tplc="4080C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73271D"/>
    <w:multiLevelType w:val="hybridMultilevel"/>
    <w:tmpl w:val="8234A466"/>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069A72AB"/>
    <w:multiLevelType w:val="hybridMultilevel"/>
    <w:tmpl w:val="AE1CF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0170C4"/>
    <w:multiLevelType w:val="hybridMultilevel"/>
    <w:tmpl w:val="5ED45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057548"/>
    <w:multiLevelType w:val="hybridMultilevel"/>
    <w:tmpl w:val="1A8CD1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7">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8">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B915B2"/>
    <w:multiLevelType w:val="hybridMultilevel"/>
    <w:tmpl w:val="1D94F672"/>
    <w:lvl w:ilvl="0" w:tplc="C40A297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762D7E"/>
    <w:multiLevelType w:val="hybridMultilevel"/>
    <w:tmpl w:val="EE5CD6B6"/>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A24275"/>
    <w:multiLevelType w:val="hybridMultilevel"/>
    <w:tmpl w:val="6CB49F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C42F5D"/>
    <w:multiLevelType w:val="hybridMultilevel"/>
    <w:tmpl w:val="789A32D4"/>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nsid w:val="208E1112"/>
    <w:multiLevelType w:val="hybridMultilevel"/>
    <w:tmpl w:val="4A620C3E"/>
    <w:lvl w:ilvl="0" w:tplc="BAAE5B76">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D15F09"/>
    <w:multiLevelType w:val="multilevel"/>
    <w:tmpl w:val="6D387DC4"/>
    <w:lvl w:ilvl="0">
      <w:start w:val="1"/>
      <w:numFmt w:val="decimal"/>
      <w:lvlText w:val="%1."/>
      <w:lvlJc w:val="left"/>
      <w:pPr>
        <w:ind w:left="360" w:hanging="360"/>
      </w:pPr>
      <w:rPr>
        <w:rFonts w:hint="default"/>
      </w:rPr>
    </w:lvl>
    <w:lvl w:ilvl="1">
      <w:start w:val="1"/>
      <w:numFmt w:val="decimal"/>
      <w:lvlText w:val="%2."/>
      <w:lvlJc w:val="left"/>
      <w:pPr>
        <w:ind w:left="76" w:hanging="360"/>
      </w:pPr>
      <w:rPr>
        <w:rFonts w:ascii="Times New Roman" w:eastAsia="SimSun" w:hAnsi="Times New Roman" w:cs="Times New Roman"/>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5">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C40568C"/>
    <w:multiLevelType w:val="hybridMultilevel"/>
    <w:tmpl w:val="0ED08A2A"/>
    <w:lvl w:ilvl="0" w:tplc="A4467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EC749D"/>
    <w:multiLevelType w:val="hybridMultilevel"/>
    <w:tmpl w:val="2632C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9A655C"/>
    <w:multiLevelType w:val="hybridMultilevel"/>
    <w:tmpl w:val="E0AE1E84"/>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44">
    <w:nsid w:val="2FE94AFE"/>
    <w:multiLevelType w:val="hybridMultilevel"/>
    <w:tmpl w:val="0B8E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C11C28"/>
    <w:multiLevelType w:val="hybridMultilevel"/>
    <w:tmpl w:val="1A78EE48"/>
    <w:lvl w:ilvl="0" w:tplc="05B0A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4B65857"/>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3ABB5D9D"/>
    <w:multiLevelType w:val="hybridMultilevel"/>
    <w:tmpl w:val="BEEC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D80958"/>
    <w:multiLevelType w:val="hybridMultilevel"/>
    <w:tmpl w:val="226E4B68"/>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3DBB6579"/>
    <w:multiLevelType w:val="hybridMultilevel"/>
    <w:tmpl w:val="24E83F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66">
    <w:nsid w:val="40DA3FF1"/>
    <w:multiLevelType w:val="hybridMultilevel"/>
    <w:tmpl w:val="A282CE4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7">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3252F1"/>
    <w:multiLevelType w:val="hybridMultilevel"/>
    <w:tmpl w:val="5CB4E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2F0B2D"/>
    <w:multiLevelType w:val="hybridMultilevel"/>
    <w:tmpl w:val="718810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6491BC5"/>
    <w:multiLevelType w:val="hybridMultilevel"/>
    <w:tmpl w:val="F762209A"/>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72">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4A170E7D"/>
    <w:multiLevelType w:val="hybridMultilevel"/>
    <w:tmpl w:val="23221E48"/>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9828A5"/>
    <w:multiLevelType w:val="hybridMultilevel"/>
    <w:tmpl w:val="151C193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349617D"/>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6FC5CF2"/>
    <w:multiLevelType w:val="hybridMultilevel"/>
    <w:tmpl w:val="01F20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90">
    <w:nsid w:val="5E2A490D"/>
    <w:multiLevelType w:val="hybridMultilevel"/>
    <w:tmpl w:val="52366E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nsid w:val="60FE4ADF"/>
    <w:multiLevelType w:val="hybridMultilevel"/>
    <w:tmpl w:val="472CB17A"/>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2">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94">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7752DF5"/>
    <w:multiLevelType w:val="hybridMultilevel"/>
    <w:tmpl w:val="B1CEA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7DA5CB9"/>
    <w:multiLevelType w:val="hybridMultilevel"/>
    <w:tmpl w:val="C4C6591C"/>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7">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C5F4E36"/>
    <w:multiLevelType w:val="hybridMultilevel"/>
    <w:tmpl w:val="679C4A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412876"/>
    <w:multiLevelType w:val="hybridMultilevel"/>
    <w:tmpl w:val="00AC1D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48E948">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0DD11F7"/>
    <w:multiLevelType w:val="hybridMultilevel"/>
    <w:tmpl w:val="350EA8F6"/>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C97BE2"/>
    <w:multiLevelType w:val="hybridMultilevel"/>
    <w:tmpl w:val="4DE6BEE2"/>
    <w:lvl w:ilvl="0" w:tplc="6A26D2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9"/>
  </w:num>
  <w:num w:numId="2">
    <w:abstractNumId w:val="55"/>
  </w:num>
  <w:num w:numId="3">
    <w:abstractNumId w:val="74"/>
  </w:num>
  <w:num w:numId="4">
    <w:abstractNumId w:val="71"/>
  </w:num>
  <w:num w:numId="5">
    <w:abstractNumId w:val="22"/>
  </w:num>
  <w:num w:numId="6">
    <w:abstractNumId w:val="86"/>
  </w:num>
  <w:num w:numId="7">
    <w:abstractNumId w:val="72"/>
  </w:num>
  <w:num w:numId="8">
    <w:abstractNumId w:val="28"/>
  </w:num>
  <w:num w:numId="9">
    <w:abstractNumId w:val="108"/>
  </w:num>
  <w:num w:numId="10">
    <w:abstractNumId w:val="75"/>
  </w:num>
  <w:num w:numId="11">
    <w:abstractNumId w:val="80"/>
  </w:num>
  <w:num w:numId="12">
    <w:abstractNumId w:val="99"/>
  </w:num>
  <w:num w:numId="13">
    <w:abstractNumId w:val="101"/>
  </w:num>
  <w:num w:numId="14">
    <w:abstractNumId w:val="83"/>
  </w:num>
  <w:num w:numId="15">
    <w:abstractNumId w:val="20"/>
  </w:num>
  <w:num w:numId="16">
    <w:abstractNumId w:val="36"/>
  </w:num>
  <w:num w:numId="17">
    <w:abstractNumId w:val="97"/>
  </w:num>
  <w:num w:numId="18">
    <w:abstractNumId w:val="88"/>
  </w:num>
  <w:num w:numId="19">
    <w:abstractNumId w:val="67"/>
  </w:num>
  <w:num w:numId="20">
    <w:abstractNumId w:val="116"/>
  </w:num>
  <w:num w:numId="21">
    <w:abstractNumId w:val="110"/>
  </w:num>
  <w:num w:numId="22">
    <w:abstractNumId w:val="111"/>
  </w:num>
  <w:num w:numId="23">
    <w:abstractNumId w:val="117"/>
  </w:num>
  <w:num w:numId="24">
    <w:abstractNumId w:val="109"/>
  </w:num>
  <w:num w:numId="25">
    <w:abstractNumId w:val="29"/>
  </w:num>
  <w:num w:numId="26">
    <w:abstractNumId w:val="54"/>
  </w:num>
  <w:num w:numId="27">
    <w:abstractNumId w:val="85"/>
  </w:num>
  <w:num w:numId="28">
    <w:abstractNumId w:val="114"/>
  </w:num>
  <w:num w:numId="29">
    <w:abstractNumId w:val="62"/>
  </w:num>
  <w:num w:numId="30">
    <w:abstractNumId w:val="46"/>
  </w:num>
  <w:num w:numId="31">
    <w:abstractNumId w:val="19"/>
  </w:num>
  <w:num w:numId="32">
    <w:abstractNumId w:val="53"/>
  </w:num>
  <w:num w:numId="33">
    <w:abstractNumId w:val="92"/>
  </w:num>
  <w:num w:numId="34">
    <w:abstractNumId w:val="58"/>
  </w:num>
  <w:num w:numId="35">
    <w:abstractNumId w:val="79"/>
  </w:num>
  <w:num w:numId="36">
    <w:abstractNumId w:val="26"/>
  </w:num>
  <w:num w:numId="37">
    <w:abstractNumId w:val="12"/>
  </w:num>
  <w:num w:numId="38">
    <w:abstractNumId w:val="35"/>
  </w:num>
  <w:num w:numId="39">
    <w:abstractNumId w:val="112"/>
  </w:num>
  <w:num w:numId="40">
    <w:abstractNumId w:val="23"/>
  </w:num>
  <w:num w:numId="41">
    <w:abstractNumId w:val="25"/>
  </w:num>
  <w:num w:numId="42">
    <w:abstractNumId w:val="48"/>
  </w:num>
  <w:num w:numId="43">
    <w:abstractNumId w:val="41"/>
  </w:num>
  <w:num w:numId="44">
    <w:abstractNumId w:val="57"/>
  </w:num>
  <w:num w:numId="45">
    <w:abstractNumId w:val="9"/>
  </w:num>
  <w:num w:numId="46">
    <w:abstractNumId w:val="115"/>
  </w:num>
  <w:num w:numId="47">
    <w:abstractNumId w:val="49"/>
  </w:num>
  <w:num w:numId="48">
    <w:abstractNumId w:val="56"/>
  </w:num>
  <w:num w:numId="49">
    <w:abstractNumId w:val="8"/>
  </w:num>
  <w:num w:numId="50">
    <w:abstractNumId w:val="94"/>
  </w:num>
  <w:num w:numId="51">
    <w:abstractNumId w:val="37"/>
  </w:num>
  <w:num w:numId="52">
    <w:abstractNumId w:val="87"/>
  </w:num>
  <w:num w:numId="53">
    <w:abstractNumId w:val="15"/>
  </w:num>
  <w:num w:numId="54">
    <w:abstractNumId w:val="50"/>
  </w:num>
  <w:num w:numId="55">
    <w:abstractNumId w:val="61"/>
  </w:num>
  <w:num w:numId="56">
    <w:abstractNumId w:val="81"/>
  </w:num>
  <w:num w:numId="57">
    <w:abstractNumId w:val="105"/>
  </w:num>
  <w:num w:numId="58">
    <w:abstractNumId w:val="82"/>
  </w:num>
  <w:num w:numId="59">
    <w:abstractNumId w:val="77"/>
  </w:num>
  <w:num w:numId="60">
    <w:abstractNumId w:val="102"/>
  </w:num>
  <w:num w:numId="61">
    <w:abstractNumId w:val="96"/>
  </w:num>
  <w:num w:numId="62">
    <w:abstractNumId w:val="30"/>
  </w:num>
  <w:num w:numId="63">
    <w:abstractNumId w:val="104"/>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31"/>
  </w:num>
  <w:num w:numId="6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63"/>
  </w:num>
  <w:num w:numId="70">
    <w:abstractNumId w:val="38"/>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18"/>
  </w:num>
  <w:num w:numId="74">
    <w:abstractNumId w:val="107"/>
  </w:num>
  <w:num w:numId="75">
    <w:abstractNumId w:val="100"/>
  </w:num>
  <w:num w:numId="76">
    <w:abstractNumId w:val="98"/>
  </w:num>
  <w:num w:numId="77">
    <w:abstractNumId w:val="47"/>
  </w:num>
  <w:num w:numId="78">
    <w:abstractNumId w:val="45"/>
  </w:num>
  <w:num w:numId="79">
    <w:abstractNumId w:val="106"/>
  </w:num>
  <w:num w:numId="80">
    <w:abstractNumId w:val="52"/>
  </w:num>
  <w:num w:numId="81">
    <w:abstractNumId w:val="76"/>
  </w:num>
  <w:num w:numId="82">
    <w:abstractNumId w:val="103"/>
  </w:num>
  <w:num w:numId="83">
    <w:abstractNumId w:val="93"/>
  </w:num>
  <w:num w:numId="84">
    <w:abstractNumId w:val="60"/>
  </w:num>
  <w:num w:numId="85">
    <w:abstractNumId w:val="21"/>
  </w:num>
  <w:num w:numId="86">
    <w:abstractNumId w:val="42"/>
  </w:num>
  <w:num w:numId="87">
    <w:abstractNumId w:val="65"/>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4"/>
  </w:num>
  <w:num w:numId="91">
    <w:abstractNumId w:val="78"/>
  </w:num>
  <w:num w:numId="92">
    <w:abstractNumId w:val="66"/>
  </w:num>
  <w:num w:numId="93">
    <w:abstractNumId w:val="7"/>
  </w:num>
  <w:num w:numId="94">
    <w:abstractNumId w:val="40"/>
  </w:num>
  <w:num w:numId="95">
    <w:abstractNumId w:val="24"/>
  </w:num>
  <w:num w:numId="96">
    <w:abstractNumId w:val="90"/>
  </w:num>
  <w:num w:numId="97">
    <w:abstractNumId w:val="64"/>
  </w:num>
  <w:num w:numId="98">
    <w:abstractNumId w:val="33"/>
  </w:num>
  <w:num w:numId="99">
    <w:abstractNumId w:val="13"/>
  </w:num>
  <w:num w:numId="100">
    <w:abstractNumId w:val="11"/>
  </w:num>
  <w:num w:numId="101">
    <w:abstractNumId w:val="14"/>
  </w:num>
  <w:num w:numId="102">
    <w:abstractNumId w:val="95"/>
  </w:num>
  <w:num w:numId="103">
    <w:abstractNumId w:val="69"/>
  </w:num>
  <w:num w:numId="104">
    <w:abstractNumId w:val="84"/>
  </w:num>
  <w:num w:numId="105">
    <w:abstractNumId w:val="113"/>
  </w:num>
  <w:num w:numId="106">
    <w:abstractNumId w:val="51"/>
  </w:num>
  <w:num w:numId="107">
    <w:abstractNumId w:val="73"/>
    <w:lvlOverride w:ilvl="0">
      <w:startOverride w:val="1"/>
    </w:lvlOverride>
    <w:lvlOverride w:ilvl="1"/>
    <w:lvlOverride w:ilvl="2"/>
    <w:lvlOverride w:ilvl="3"/>
    <w:lvlOverride w:ilvl="4"/>
    <w:lvlOverride w:ilvl="5"/>
    <w:lvlOverride w:ilvl="6"/>
    <w:lvlOverride w:ilvl="7"/>
    <w:lvlOverride w:ilvl="8"/>
  </w:num>
  <w:num w:numId="108">
    <w:abstractNumId w:val="27"/>
    <w:lvlOverride w:ilvl="0">
      <w:startOverride w:val="1"/>
    </w:lvlOverride>
    <w:lvlOverride w:ilvl="1"/>
    <w:lvlOverride w:ilvl="2"/>
    <w:lvlOverride w:ilvl="3"/>
    <w:lvlOverride w:ilvl="4"/>
    <w:lvlOverride w:ilvl="5"/>
    <w:lvlOverride w:ilvl="6"/>
    <w:lvlOverride w:ilvl="7"/>
    <w:lvlOverride w:ilvl="8"/>
  </w:num>
  <w:num w:numId="109">
    <w:abstractNumId w:val="10"/>
    <w:lvlOverride w:ilvl="0">
      <w:startOverride w:val="1"/>
    </w:lvlOverride>
    <w:lvlOverride w:ilvl="1"/>
    <w:lvlOverride w:ilvl="2"/>
    <w:lvlOverride w:ilvl="3"/>
    <w:lvlOverride w:ilvl="4"/>
    <w:lvlOverride w:ilvl="5"/>
    <w:lvlOverride w:ilvl="6"/>
    <w:lvlOverride w:ilvl="7"/>
    <w:lvlOverride w:ilvl="8"/>
  </w:num>
  <w:num w:numId="110">
    <w:abstractNumId w:val="91"/>
    <w:lvlOverride w:ilvl="0">
      <w:startOverride w:val="1"/>
    </w:lvlOverride>
    <w:lvlOverride w:ilvl="1"/>
    <w:lvlOverride w:ilvl="2"/>
    <w:lvlOverride w:ilvl="3"/>
    <w:lvlOverride w:ilvl="4"/>
    <w:lvlOverride w:ilvl="5"/>
    <w:lvlOverride w:ilvl="6"/>
    <w:lvlOverride w:ilvl="7"/>
    <w:lvlOverride w:ilvl="8"/>
  </w:num>
  <w:num w:numId="111">
    <w:abstractNumId w:val="32"/>
    <w:lvlOverride w:ilvl="0">
      <w:startOverride w:val="1"/>
    </w:lvlOverride>
    <w:lvlOverride w:ilvl="1"/>
    <w:lvlOverride w:ilvl="2"/>
    <w:lvlOverride w:ilvl="3"/>
    <w:lvlOverride w:ilvl="4"/>
    <w:lvlOverride w:ilvl="5"/>
    <w:lvlOverride w:ilvl="6"/>
    <w:lvlOverride w:ilvl="7"/>
    <w:lvlOverride w:ilvl="8"/>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02E7"/>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D7CA5"/>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55F"/>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070B0"/>
    <w:rsid w:val="002102F3"/>
    <w:rsid w:val="0021075B"/>
    <w:rsid w:val="002109AF"/>
    <w:rsid w:val="00210CB8"/>
    <w:rsid w:val="0021144E"/>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068"/>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008"/>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0DE"/>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82"/>
    <w:rsid w:val="00375FD9"/>
    <w:rsid w:val="00376B5E"/>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588"/>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344"/>
    <w:rsid w:val="00451CC7"/>
    <w:rsid w:val="00452232"/>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0035"/>
    <w:rsid w:val="004C1132"/>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3E64"/>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166C"/>
    <w:rsid w:val="0053272C"/>
    <w:rsid w:val="0053326F"/>
    <w:rsid w:val="0053449D"/>
    <w:rsid w:val="0053709A"/>
    <w:rsid w:val="005371E7"/>
    <w:rsid w:val="0054011D"/>
    <w:rsid w:val="0054016C"/>
    <w:rsid w:val="0054049D"/>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1940"/>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D51"/>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6D5"/>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07D"/>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57AAE"/>
    <w:rsid w:val="00761761"/>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B89"/>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2900"/>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7C"/>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5D2D"/>
    <w:rsid w:val="0089612F"/>
    <w:rsid w:val="008963B2"/>
    <w:rsid w:val="008964A7"/>
    <w:rsid w:val="00896940"/>
    <w:rsid w:val="00896C02"/>
    <w:rsid w:val="008A0293"/>
    <w:rsid w:val="008A0C0C"/>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AD"/>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07C5"/>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557"/>
    <w:rsid w:val="008F19AF"/>
    <w:rsid w:val="008F298B"/>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908"/>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62F7"/>
    <w:rsid w:val="009374FC"/>
    <w:rsid w:val="0093785E"/>
    <w:rsid w:val="00937AEA"/>
    <w:rsid w:val="009410E4"/>
    <w:rsid w:val="00941437"/>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63D"/>
    <w:rsid w:val="009B1821"/>
    <w:rsid w:val="009B1FD5"/>
    <w:rsid w:val="009B251A"/>
    <w:rsid w:val="009B283C"/>
    <w:rsid w:val="009B28F4"/>
    <w:rsid w:val="009B2E55"/>
    <w:rsid w:val="009B5287"/>
    <w:rsid w:val="009B6F0B"/>
    <w:rsid w:val="009C0173"/>
    <w:rsid w:val="009C0307"/>
    <w:rsid w:val="009C05FA"/>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2DD"/>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463A"/>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3F5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16E3"/>
    <w:rsid w:val="00AA2210"/>
    <w:rsid w:val="00AA2528"/>
    <w:rsid w:val="00AA31E8"/>
    <w:rsid w:val="00AA3743"/>
    <w:rsid w:val="00AA3C0E"/>
    <w:rsid w:val="00AA4675"/>
    <w:rsid w:val="00AA4CDE"/>
    <w:rsid w:val="00AA4CE9"/>
    <w:rsid w:val="00AA4D05"/>
    <w:rsid w:val="00AA5D54"/>
    <w:rsid w:val="00AA608F"/>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4A52"/>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32A"/>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4B4D"/>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79A"/>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7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character" w:customStyle="1" w:styleId="hgkelc">
    <w:name w:val="hgkelc"/>
    <w:basedOn w:val="Domylnaczcionkaakapitu"/>
    <w:rsid w:val="00A63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character" w:customStyle="1" w:styleId="hgkelc">
    <w:name w:val="hgkelc"/>
    <w:basedOn w:val="Domylnaczcionkaakapitu"/>
    <w:rsid w:val="00A6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624000315">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hyperlink" Target="https://www.puds.pl/ics/1" TargetMode="External"/><Relationship Id="rId3" Type="http://schemas.openxmlformats.org/officeDocument/2006/relationships/styles" Target="styles.xml"/><Relationship Id="rId21" Type="http://schemas.openxmlformats.org/officeDocument/2006/relationships/hyperlink" Target="mailto:j.gazdzicka@igbmazovia.pl"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hyperlink" Target="https://miniportal.uzp.gov.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https://epuap.gov.pl/wps/porta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mailto:w.sobiegraj@igbmazovia.pl" TargetMode="External"/><Relationship Id="rId28" Type="http://schemas.openxmlformats.org/officeDocument/2006/relationships/hyperlink" Target="mailto:iod@ibgmazovia.pl" TargetMode="Externa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m.stanczak@igbmazovia.pl" TargetMode="External"/><Relationship Id="rId27" Type="http://schemas.openxmlformats.org/officeDocument/2006/relationships/hyperlink" Target="mailto:iod@ibgmazovi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E46C-2098-4D7E-8DC4-F9C67D90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17855</Words>
  <Characters>107133</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124739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2022-07-12T10:28:00Z</cp:lastPrinted>
  <dcterms:created xsi:type="dcterms:W3CDTF">2022-07-11T11:09:00Z</dcterms:created>
  <dcterms:modified xsi:type="dcterms:W3CDTF">2022-07-15T06:50:00Z</dcterms:modified>
</cp:coreProperties>
</file>