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016" w14:textId="04CC9634" w:rsidR="003A48D0" w:rsidRDefault="003A48D0">
      <w:pPr>
        <w:jc w:val="right"/>
        <w:rPr>
          <w:b/>
          <w:i/>
          <w:iCs/>
          <w:sz w:val="22"/>
          <w:szCs w:val="22"/>
        </w:rPr>
      </w:pPr>
      <w:r w:rsidRPr="009470B5">
        <w:rPr>
          <w:b/>
          <w:i/>
          <w:iCs/>
          <w:sz w:val="22"/>
          <w:szCs w:val="22"/>
        </w:rPr>
        <w:t xml:space="preserve">Załącznik Nr </w:t>
      </w:r>
      <w:r w:rsidR="009470B5" w:rsidRPr="009470B5">
        <w:rPr>
          <w:b/>
          <w:i/>
          <w:iCs/>
          <w:sz w:val="22"/>
          <w:szCs w:val="22"/>
        </w:rPr>
        <w:t>4</w:t>
      </w:r>
      <w:r w:rsidRPr="009470B5">
        <w:rPr>
          <w:b/>
          <w:i/>
          <w:iCs/>
          <w:sz w:val="22"/>
          <w:szCs w:val="22"/>
        </w:rPr>
        <w:t xml:space="preserve"> do SWZ</w:t>
      </w:r>
    </w:p>
    <w:p w14:paraId="37AAFE77" w14:textId="47805F1D" w:rsidR="009470B5" w:rsidRPr="009470B5" w:rsidRDefault="009470B5">
      <w:pPr>
        <w:jc w:val="right"/>
        <w:rPr>
          <w:b/>
          <w:i/>
          <w:iCs/>
          <w:sz w:val="22"/>
          <w:szCs w:val="22"/>
        </w:rPr>
      </w:pPr>
      <w:r w:rsidRPr="009470B5">
        <w:rPr>
          <w:i/>
          <w:iCs/>
          <w:sz w:val="22"/>
          <w:szCs w:val="22"/>
        </w:rPr>
        <w:t>Istotne postanowienia umowy</w:t>
      </w:r>
    </w:p>
    <w:p w14:paraId="7ABF3DFF" w14:textId="77777777" w:rsidR="003A48D0" w:rsidRPr="004E45D3" w:rsidRDefault="003A48D0">
      <w:pPr>
        <w:pStyle w:val="Nagwek2"/>
        <w:spacing w:before="0"/>
        <w:ind w:firstLine="0"/>
        <w:jc w:val="center"/>
        <w:rPr>
          <w:szCs w:val="24"/>
        </w:rPr>
      </w:pPr>
    </w:p>
    <w:p w14:paraId="63C2EB94" w14:textId="77777777" w:rsidR="008A5154" w:rsidRPr="009470B5" w:rsidRDefault="008A5154" w:rsidP="008A5154">
      <w:pPr>
        <w:pStyle w:val="Nagwek2"/>
        <w:spacing w:before="0"/>
        <w:ind w:firstLine="0"/>
        <w:jc w:val="center"/>
        <w:rPr>
          <w:sz w:val="22"/>
          <w:szCs w:val="22"/>
        </w:rPr>
      </w:pPr>
      <w:r w:rsidRPr="009470B5">
        <w:rPr>
          <w:sz w:val="22"/>
          <w:szCs w:val="22"/>
        </w:rPr>
        <w:t>UMOWA Nr ……</w:t>
      </w:r>
    </w:p>
    <w:p w14:paraId="47D48660" w14:textId="77777777" w:rsidR="008A5154" w:rsidRPr="009470B5" w:rsidRDefault="008A5154" w:rsidP="008A5154">
      <w:pPr>
        <w:jc w:val="both"/>
        <w:rPr>
          <w:sz w:val="22"/>
          <w:szCs w:val="22"/>
        </w:rPr>
      </w:pPr>
    </w:p>
    <w:p w14:paraId="3F33E326" w14:textId="77777777" w:rsidR="008A5154" w:rsidRPr="009470B5" w:rsidRDefault="008A5154" w:rsidP="008A5154">
      <w:pPr>
        <w:jc w:val="both"/>
        <w:rPr>
          <w:sz w:val="22"/>
          <w:szCs w:val="22"/>
        </w:rPr>
      </w:pPr>
      <w:r w:rsidRPr="009470B5">
        <w:rPr>
          <w:sz w:val="22"/>
          <w:szCs w:val="22"/>
        </w:rPr>
        <w:t>zawarta w dniu ________r. w Warszawie pomiędzy:</w:t>
      </w:r>
    </w:p>
    <w:p w14:paraId="449DED37" w14:textId="77777777" w:rsidR="008A5154" w:rsidRPr="009470B5" w:rsidRDefault="008A5154" w:rsidP="008A5154">
      <w:pPr>
        <w:jc w:val="both"/>
        <w:rPr>
          <w:rFonts w:eastAsia="Calibri"/>
          <w:sz w:val="22"/>
          <w:szCs w:val="22"/>
          <w:lang w:eastAsia="en-US"/>
        </w:rPr>
      </w:pPr>
      <w:r w:rsidRPr="009470B5">
        <w:rPr>
          <w:rFonts w:eastAsia="Calibri"/>
          <w:b/>
          <w:sz w:val="22"/>
          <w:szCs w:val="22"/>
          <w:lang w:eastAsia="en-US"/>
        </w:rPr>
        <w:t>Mazowiecką Instytucją Gospodarki Budżetowej MAZOVIA</w:t>
      </w:r>
      <w:r w:rsidRPr="009470B5">
        <w:rPr>
          <w:rFonts w:eastAsia="Calibri"/>
          <w:sz w:val="22"/>
          <w:szCs w:val="22"/>
          <w:lang w:eastAsia="en-US"/>
        </w:rPr>
        <w:t xml:space="preserve"> z siedzibą w Warszawie (01-473) przy ul. Kocjana 3, zarejestrowaną w Sądzie Rejonowym dla  m.st. Warszawy w Warszawie</w:t>
      </w:r>
      <w:r>
        <w:rPr>
          <w:rFonts w:eastAsia="Calibri"/>
          <w:sz w:val="22"/>
          <w:szCs w:val="22"/>
          <w:lang w:eastAsia="en-US"/>
        </w:rPr>
        <w:t xml:space="preserve"> </w:t>
      </w:r>
      <w:r w:rsidRPr="009470B5">
        <w:rPr>
          <w:rFonts w:eastAsia="Calibri"/>
          <w:sz w:val="22"/>
          <w:szCs w:val="22"/>
          <w:lang w:eastAsia="en-US"/>
        </w:rPr>
        <w:t xml:space="preserve">pod nr KRS 0000373652, NIP 5222967596, REGON 142732693, zwaną dalej </w:t>
      </w:r>
      <w:r w:rsidRPr="009470B5">
        <w:rPr>
          <w:rFonts w:eastAsia="Calibri"/>
          <w:b/>
          <w:sz w:val="22"/>
          <w:szCs w:val="22"/>
          <w:lang w:eastAsia="en-US"/>
        </w:rPr>
        <w:t>„Zamawiającym”,</w:t>
      </w:r>
      <w:r w:rsidRPr="009470B5">
        <w:rPr>
          <w:rFonts w:eastAsia="Calibri"/>
          <w:sz w:val="22"/>
          <w:szCs w:val="22"/>
          <w:lang w:eastAsia="en-US"/>
        </w:rPr>
        <w:t xml:space="preserve"> reprezentowaną przez:</w:t>
      </w:r>
    </w:p>
    <w:p w14:paraId="79A22A99" w14:textId="77777777" w:rsidR="008A5154" w:rsidRPr="009470B5" w:rsidRDefault="008A5154" w:rsidP="008A5154">
      <w:pPr>
        <w:jc w:val="both"/>
        <w:rPr>
          <w:rFonts w:eastAsia="Calibri"/>
          <w:b/>
          <w:sz w:val="22"/>
          <w:szCs w:val="22"/>
          <w:lang w:eastAsia="en-US"/>
        </w:rPr>
      </w:pPr>
    </w:p>
    <w:p w14:paraId="5D4924B2" w14:textId="77777777" w:rsidR="008A5154" w:rsidRPr="009470B5" w:rsidRDefault="008A5154" w:rsidP="008A5154">
      <w:pPr>
        <w:numPr>
          <w:ilvl w:val="0"/>
          <w:numId w:val="24"/>
        </w:numPr>
        <w:ind w:left="0" w:firstLine="0"/>
        <w:jc w:val="both"/>
        <w:rPr>
          <w:rFonts w:eastAsia="Calibri"/>
          <w:sz w:val="22"/>
          <w:szCs w:val="22"/>
          <w:lang w:eastAsia="en-US"/>
        </w:rPr>
      </w:pPr>
      <w:r w:rsidRPr="009470B5">
        <w:rPr>
          <w:rFonts w:eastAsia="Calibri"/>
          <w:sz w:val="22"/>
          <w:szCs w:val="22"/>
          <w:lang w:eastAsia="en-US"/>
        </w:rPr>
        <w:t>…………………..  w osobie ……………………………….,</w:t>
      </w:r>
    </w:p>
    <w:p w14:paraId="5A1196E8" w14:textId="77777777" w:rsidR="008A5154" w:rsidRPr="009470B5" w:rsidRDefault="008A5154" w:rsidP="008A5154">
      <w:pPr>
        <w:numPr>
          <w:ilvl w:val="0"/>
          <w:numId w:val="24"/>
        </w:numPr>
        <w:ind w:left="0" w:firstLine="0"/>
        <w:jc w:val="both"/>
        <w:rPr>
          <w:rFonts w:eastAsia="Calibri"/>
          <w:sz w:val="22"/>
          <w:szCs w:val="22"/>
          <w:lang w:eastAsia="en-US"/>
        </w:rPr>
      </w:pPr>
      <w:r w:rsidRPr="009470B5">
        <w:rPr>
          <w:rFonts w:eastAsia="Calibri"/>
          <w:sz w:val="22"/>
          <w:szCs w:val="22"/>
          <w:lang w:eastAsia="en-US"/>
        </w:rPr>
        <w:t>Pełnomocnika w osobie …………………………………….,</w:t>
      </w:r>
    </w:p>
    <w:p w14:paraId="6FD71EBD" w14:textId="77777777" w:rsidR="008A5154" w:rsidRPr="009470B5" w:rsidRDefault="008A5154" w:rsidP="008A5154">
      <w:pPr>
        <w:jc w:val="both"/>
        <w:rPr>
          <w:color w:val="000000"/>
          <w:sz w:val="22"/>
          <w:szCs w:val="22"/>
        </w:rPr>
      </w:pPr>
      <w:r w:rsidRPr="009470B5">
        <w:rPr>
          <w:color w:val="000000"/>
          <w:sz w:val="22"/>
          <w:szCs w:val="22"/>
        </w:rPr>
        <w:t>zwaną w dalszej części umowy „</w:t>
      </w:r>
      <w:r w:rsidRPr="009470B5">
        <w:rPr>
          <w:b/>
          <w:color w:val="000000"/>
          <w:sz w:val="22"/>
          <w:szCs w:val="22"/>
        </w:rPr>
        <w:t>Zamawiającym”</w:t>
      </w:r>
      <w:r w:rsidRPr="009470B5">
        <w:rPr>
          <w:color w:val="000000"/>
          <w:sz w:val="22"/>
          <w:szCs w:val="22"/>
        </w:rPr>
        <w:t>,</w:t>
      </w:r>
    </w:p>
    <w:p w14:paraId="2AC33E69" w14:textId="77777777" w:rsidR="008A5154" w:rsidRPr="009470B5" w:rsidRDefault="008A5154" w:rsidP="008A5154">
      <w:pPr>
        <w:jc w:val="both"/>
        <w:rPr>
          <w:color w:val="000000"/>
          <w:sz w:val="22"/>
          <w:szCs w:val="22"/>
        </w:rPr>
      </w:pPr>
      <w:r w:rsidRPr="009470B5">
        <w:rPr>
          <w:color w:val="000000"/>
          <w:sz w:val="22"/>
          <w:szCs w:val="22"/>
        </w:rPr>
        <w:t xml:space="preserve">a_____________________________________________ z siedzibą w __________________, adres: ________________________________, NIP: ______________________, </w:t>
      </w:r>
      <w:r w:rsidRPr="009470B5">
        <w:rPr>
          <w:color w:val="000000"/>
          <w:sz w:val="22"/>
          <w:szCs w:val="22"/>
        </w:rPr>
        <w:br/>
        <w:t>Regon _________________,</w:t>
      </w:r>
    </w:p>
    <w:p w14:paraId="1F3DFE77" w14:textId="77777777" w:rsidR="008A5154" w:rsidRPr="009470B5" w:rsidRDefault="008A5154" w:rsidP="008A5154">
      <w:pPr>
        <w:jc w:val="both"/>
        <w:rPr>
          <w:color w:val="000000"/>
          <w:sz w:val="22"/>
          <w:szCs w:val="22"/>
        </w:rPr>
      </w:pPr>
      <w:r w:rsidRPr="009470B5">
        <w:rPr>
          <w:color w:val="000000"/>
          <w:sz w:val="22"/>
          <w:szCs w:val="22"/>
        </w:rPr>
        <w:t>reprezentowaną przez:</w:t>
      </w:r>
    </w:p>
    <w:p w14:paraId="2857D72D" w14:textId="77777777" w:rsidR="008A5154" w:rsidRPr="009470B5" w:rsidRDefault="008A5154" w:rsidP="008A5154">
      <w:pPr>
        <w:jc w:val="both"/>
        <w:rPr>
          <w:color w:val="000000"/>
          <w:sz w:val="22"/>
          <w:szCs w:val="22"/>
        </w:rPr>
      </w:pPr>
      <w:r w:rsidRPr="009470B5">
        <w:rPr>
          <w:color w:val="000000"/>
          <w:sz w:val="22"/>
          <w:szCs w:val="22"/>
        </w:rPr>
        <w:t>_________________________________</w:t>
      </w:r>
    </w:p>
    <w:p w14:paraId="4CE698D0" w14:textId="77777777" w:rsidR="008A5154" w:rsidRPr="009470B5" w:rsidRDefault="008A5154" w:rsidP="008A5154">
      <w:pPr>
        <w:jc w:val="both"/>
        <w:rPr>
          <w:b/>
          <w:color w:val="000000"/>
          <w:sz w:val="22"/>
          <w:szCs w:val="22"/>
        </w:rPr>
      </w:pPr>
      <w:r w:rsidRPr="009470B5">
        <w:rPr>
          <w:color w:val="000000"/>
          <w:sz w:val="22"/>
          <w:szCs w:val="22"/>
        </w:rPr>
        <w:t>zwanym w dalszej części umowy „</w:t>
      </w:r>
      <w:r w:rsidRPr="009470B5">
        <w:rPr>
          <w:b/>
          <w:color w:val="000000"/>
          <w:sz w:val="22"/>
          <w:szCs w:val="22"/>
        </w:rPr>
        <w:t>Wykonawcą”,</w:t>
      </w:r>
    </w:p>
    <w:p w14:paraId="458137A2" w14:textId="77777777" w:rsidR="008A5154" w:rsidRPr="009470B5" w:rsidRDefault="008A5154" w:rsidP="008A5154">
      <w:pPr>
        <w:jc w:val="both"/>
        <w:rPr>
          <w:color w:val="000000"/>
          <w:sz w:val="22"/>
          <w:szCs w:val="22"/>
        </w:rPr>
      </w:pPr>
      <w:r w:rsidRPr="009470B5">
        <w:rPr>
          <w:color w:val="000000"/>
          <w:sz w:val="22"/>
          <w:szCs w:val="22"/>
        </w:rPr>
        <w:t>o następującej treści:</w:t>
      </w:r>
    </w:p>
    <w:p w14:paraId="0940140D" w14:textId="6E4BA77F" w:rsidR="008A5154" w:rsidRPr="009470B5" w:rsidRDefault="008A5154" w:rsidP="008A5154">
      <w:pPr>
        <w:pStyle w:val="Tekstpodstawowy31"/>
        <w:tabs>
          <w:tab w:val="left" w:pos="360"/>
        </w:tabs>
        <w:jc w:val="both"/>
        <w:rPr>
          <w:b w:val="0"/>
          <w:szCs w:val="22"/>
        </w:rPr>
      </w:pPr>
      <w:r w:rsidRPr="009470B5">
        <w:rPr>
          <w:b w:val="0"/>
          <w:szCs w:val="22"/>
        </w:rPr>
        <w:t xml:space="preserve">Zawarcie niniejszej umowy następuje w wyniku przeprowadzenia przez IGB MAZOVIA postępowania o udzielenie zamówienia publicznego na wykonanie </w:t>
      </w:r>
      <w:r w:rsidRPr="000E694D">
        <w:rPr>
          <w:b w:val="0"/>
          <w:color w:val="000000"/>
          <w:szCs w:val="22"/>
        </w:rPr>
        <w:t>sukcesywnych zakupów oleju napędowego grzewczego wraz z dostawą do wskazanego miejsca przez Zamawiającego na terenie całego kraju</w:t>
      </w:r>
      <w:r w:rsidRPr="009470B5">
        <w:rPr>
          <w:b w:val="0"/>
          <w:szCs w:val="22"/>
        </w:rPr>
        <w:t xml:space="preserve">, numer </w:t>
      </w:r>
      <w:proofErr w:type="spellStart"/>
      <w:r w:rsidRPr="009470B5">
        <w:rPr>
          <w:b w:val="0"/>
          <w:szCs w:val="22"/>
        </w:rPr>
        <w:t>sprawy:w</w:t>
      </w:r>
      <w:proofErr w:type="spellEnd"/>
      <w:r w:rsidRPr="009470B5">
        <w:rPr>
          <w:b w:val="0"/>
          <w:szCs w:val="22"/>
        </w:rPr>
        <w:t xml:space="preserve"> trybie przetargu podstawowego na podstawie art. art. 275 pkt 1 ustawy z dnia 11 września 2019 r. - Prawo zamówień publicznych (Dz. U. z 2019 r., poz. 2019 ze zm.) [zwanej dalej także „ustawa </w:t>
      </w:r>
      <w:proofErr w:type="spellStart"/>
      <w:r w:rsidRPr="009470B5">
        <w:rPr>
          <w:b w:val="0"/>
          <w:szCs w:val="22"/>
        </w:rPr>
        <w:t>Pzp</w:t>
      </w:r>
      <w:proofErr w:type="spellEnd"/>
      <w:r w:rsidRPr="009470B5">
        <w:rPr>
          <w:b w:val="0"/>
          <w:szCs w:val="22"/>
        </w:rPr>
        <w:t>”]</w:t>
      </w:r>
    </w:p>
    <w:p w14:paraId="7A4DF429" w14:textId="77777777" w:rsidR="008A5154" w:rsidRPr="009470B5" w:rsidRDefault="008A5154" w:rsidP="008A5154">
      <w:pPr>
        <w:numPr>
          <w:ilvl w:val="0"/>
          <w:numId w:val="5"/>
        </w:numPr>
        <w:tabs>
          <w:tab w:val="left" w:pos="567"/>
        </w:tabs>
        <w:jc w:val="both"/>
        <w:rPr>
          <w:bCs/>
          <w:color w:val="FF0000"/>
          <w:sz w:val="22"/>
          <w:szCs w:val="22"/>
        </w:rPr>
      </w:pPr>
    </w:p>
    <w:p w14:paraId="1B9CC700" w14:textId="77777777" w:rsidR="008A5154" w:rsidRPr="009470B5" w:rsidRDefault="008A5154" w:rsidP="008A5154">
      <w:pPr>
        <w:pStyle w:val="Akapitzlist"/>
        <w:numPr>
          <w:ilvl w:val="0"/>
          <w:numId w:val="5"/>
        </w:numPr>
        <w:ind w:left="0"/>
        <w:jc w:val="center"/>
        <w:rPr>
          <w:b/>
          <w:sz w:val="22"/>
          <w:szCs w:val="22"/>
        </w:rPr>
      </w:pPr>
      <w:r w:rsidRPr="009470B5">
        <w:rPr>
          <w:b/>
          <w:color w:val="000000"/>
          <w:sz w:val="22"/>
          <w:szCs w:val="22"/>
        </w:rPr>
        <w:t>§ 1</w:t>
      </w:r>
      <w:r w:rsidRPr="009470B5">
        <w:rPr>
          <w:b/>
          <w:sz w:val="22"/>
          <w:szCs w:val="22"/>
        </w:rPr>
        <w:t>Przedmiot umowy</w:t>
      </w:r>
    </w:p>
    <w:p w14:paraId="688B1973" w14:textId="77777777" w:rsidR="008A5154" w:rsidRPr="000E694D" w:rsidRDefault="008A5154" w:rsidP="008A5154">
      <w:pPr>
        <w:pStyle w:val="WW-Tekstpodstawowy2"/>
        <w:numPr>
          <w:ilvl w:val="0"/>
          <w:numId w:val="4"/>
        </w:numPr>
        <w:tabs>
          <w:tab w:val="clear" w:pos="360"/>
        </w:tabs>
        <w:spacing w:line="240" w:lineRule="auto"/>
        <w:ind w:left="284" w:hanging="284"/>
        <w:jc w:val="both"/>
        <w:rPr>
          <w:b w:val="0"/>
          <w:color w:val="000000"/>
          <w:sz w:val="22"/>
          <w:szCs w:val="22"/>
        </w:rPr>
      </w:pPr>
      <w:r w:rsidRPr="000E694D">
        <w:rPr>
          <w:b w:val="0"/>
          <w:color w:val="000000"/>
          <w:sz w:val="22"/>
          <w:szCs w:val="22"/>
        </w:rPr>
        <w:t>Przedmiotem umowy jest sukcesywny zakup oleju napędowego grzewczego wraz z dostawą do wskazanego miejsca przez Zamawiającego na terenie całego kraju</w:t>
      </w:r>
      <w:r w:rsidRPr="009470B5">
        <w:rPr>
          <w:b w:val="0"/>
          <w:sz w:val="22"/>
          <w:szCs w:val="22"/>
        </w:rPr>
        <w:t>(zwanego w dalszej części umowy „paliwem”) wg normy</w:t>
      </w:r>
      <w:r>
        <w:rPr>
          <w:b w:val="0"/>
          <w:sz w:val="22"/>
          <w:szCs w:val="22"/>
        </w:rPr>
        <w:t xml:space="preserve"> </w:t>
      </w:r>
      <w:r w:rsidRPr="001825A1">
        <w:rPr>
          <w:b w:val="0"/>
          <w:szCs w:val="24"/>
        </w:rPr>
        <w:t>PN-C-96024:2020-12</w:t>
      </w:r>
      <w:r w:rsidRPr="009470B5">
        <w:rPr>
          <w:b w:val="0"/>
          <w:sz w:val="22"/>
          <w:szCs w:val="22"/>
        </w:rPr>
        <w:t xml:space="preserve"> w ilości </w:t>
      </w:r>
      <w:r w:rsidRPr="000E694D">
        <w:rPr>
          <w:b w:val="0"/>
          <w:color w:val="000000"/>
          <w:sz w:val="22"/>
          <w:szCs w:val="22"/>
        </w:rPr>
        <w:t>120 m</w:t>
      </w:r>
      <w:r w:rsidRPr="000E694D">
        <w:rPr>
          <w:b w:val="0"/>
          <w:color w:val="000000"/>
          <w:sz w:val="22"/>
          <w:szCs w:val="22"/>
          <w:vertAlign w:val="superscript"/>
        </w:rPr>
        <w:t>3</w:t>
      </w:r>
      <w:r w:rsidRPr="000E694D">
        <w:rPr>
          <w:b w:val="0"/>
          <w:color w:val="000000"/>
          <w:sz w:val="22"/>
          <w:szCs w:val="22"/>
        </w:rPr>
        <w:t xml:space="preserve"> (120 000 litrów)</w:t>
      </w:r>
      <w:r>
        <w:rPr>
          <w:b w:val="0"/>
          <w:bCs/>
          <w:sz w:val="22"/>
          <w:szCs w:val="22"/>
        </w:rPr>
        <w:t xml:space="preserve"> zgodnie ze Specyfikacją</w:t>
      </w:r>
      <w:r w:rsidRPr="009470B5">
        <w:rPr>
          <w:b w:val="0"/>
          <w:bCs/>
          <w:sz w:val="22"/>
          <w:szCs w:val="22"/>
        </w:rPr>
        <w:t xml:space="preserve"> Warunków Zamówienia oraz ofertą Wykonawcy</w:t>
      </w:r>
      <w:r w:rsidRPr="000E694D">
        <w:rPr>
          <w:b w:val="0"/>
          <w:color w:val="000000"/>
          <w:sz w:val="22"/>
          <w:szCs w:val="22"/>
        </w:rPr>
        <w:t xml:space="preserve"> .</w:t>
      </w:r>
    </w:p>
    <w:p w14:paraId="3B5C316F" w14:textId="77777777" w:rsidR="008A5154" w:rsidRPr="009470B5" w:rsidRDefault="008A5154" w:rsidP="008A5154">
      <w:pPr>
        <w:pStyle w:val="WW-Tekstpodstawowy2"/>
        <w:numPr>
          <w:ilvl w:val="0"/>
          <w:numId w:val="4"/>
        </w:numPr>
        <w:tabs>
          <w:tab w:val="clear" w:pos="360"/>
        </w:tabs>
        <w:autoSpaceDE w:val="0"/>
        <w:autoSpaceDN w:val="0"/>
        <w:adjustRightInd w:val="0"/>
        <w:spacing w:line="240" w:lineRule="auto"/>
        <w:ind w:left="284" w:hanging="284"/>
        <w:jc w:val="both"/>
        <w:rPr>
          <w:b w:val="0"/>
          <w:sz w:val="22"/>
          <w:szCs w:val="22"/>
        </w:rPr>
      </w:pPr>
      <w:r w:rsidRPr="009470B5">
        <w:rPr>
          <w:b w:val="0"/>
          <w:sz w:val="22"/>
          <w:szCs w:val="22"/>
        </w:rPr>
        <w:t>Producentem</w:t>
      </w:r>
      <w:r>
        <w:rPr>
          <w:b w:val="0"/>
          <w:sz w:val="22"/>
          <w:szCs w:val="22"/>
        </w:rPr>
        <w:t xml:space="preserve"> </w:t>
      </w:r>
      <w:r w:rsidRPr="009470B5">
        <w:rPr>
          <w:b w:val="0"/>
          <w:sz w:val="22"/>
          <w:szCs w:val="22"/>
        </w:rPr>
        <w:t>oleju napędowego grzewczego</w:t>
      </w:r>
      <w:r>
        <w:rPr>
          <w:b w:val="0"/>
          <w:sz w:val="22"/>
          <w:szCs w:val="22"/>
        </w:rPr>
        <w:t xml:space="preserve"> </w:t>
      </w:r>
      <w:r w:rsidRPr="009470B5">
        <w:rPr>
          <w:b w:val="0"/>
          <w:sz w:val="22"/>
          <w:szCs w:val="22"/>
        </w:rPr>
        <w:t>jest  _________</w:t>
      </w:r>
    </w:p>
    <w:p w14:paraId="5AE1554D" w14:textId="77777777" w:rsidR="008A5154" w:rsidRPr="009470B5" w:rsidRDefault="008A5154" w:rsidP="008A5154">
      <w:pPr>
        <w:pStyle w:val="WW-Tekstpodstawowy2"/>
        <w:numPr>
          <w:ilvl w:val="0"/>
          <w:numId w:val="4"/>
        </w:numPr>
        <w:tabs>
          <w:tab w:val="clear" w:pos="360"/>
        </w:tabs>
        <w:spacing w:line="240" w:lineRule="auto"/>
        <w:ind w:left="284" w:hanging="284"/>
        <w:jc w:val="both"/>
        <w:rPr>
          <w:b w:val="0"/>
          <w:bCs/>
          <w:sz w:val="22"/>
          <w:szCs w:val="22"/>
        </w:rPr>
      </w:pPr>
      <w:r w:rsidRPr="009470B5">
        <w:rPr>
          <w:b w:val="0"/>
          <w:bCs/>
          <w:sz w:val="22"/>
          <w:szCs w:val="22"/>
        </w:rPr>
        <w:t>Zamawiający zastrzega sobie prawo – bez konieczności zmiany niniejszej umowy – do graniczenia ilości nabywanego w ramach umowy paliwa, nie więcej jednak niż o 40 % względem ilości</w:t>
      </w:r>
      <w:r>
        <w:rPr>
          <w:b w:val="0"/>
          <w:bCs/>
          <w:sz w:val="22"/>
          <w:szCs w:val="22"/>
        </w:rPr>
        <w:t xml:space="preserve"> </w:t>
      </w:r>
      <w:r w:rsidRPr="009470B5">
        <w:rPr>
          <w:b w:val="0"/>
          <w:bCs/>
          <w:sz w:val="22"/>
          <w:szCs w:val="22"/>
        </w:rPr>
        <w:t>podanej w ust. 1, przy czym Wykonawcy nie przysługuje względem Zamawiającego jakiekolwiek roszczenie z tego tytułu.</w:t>
      </w:r>
    </w:p>
    <w:p w14:paraId="11924CFB" w14:textId="77777777" w:rsidR="008A5154" w:rsidRPr="009470B5" w:rsidRDefault="008A5154" w:rsidP="008A5154">
      <w:pPr>
        <w:pStyle w:val="WW-Tekstpodstawowy2"/>
        <w:suppressAutoHyphens w:val="0"/>
        <w:spacing w:line="240" w:lineRule="auto"/>
        <w:rPr>
          <w:sz w:val="22"/>
          <w:szCs w:val="22"/>
        </w:rPr>
      </w:pPr>
      <w:r w:rsidRPr="009470B5">
        <w:rPr>
          <w:sz w:val="22"/>
          <w:szCs w:val="22"/>
        </w:rPr>
        <w:t>§ 2</w:t>
      </w:r>
    </w:p>
    <w:p w14:paraId="34A00324" w14:textId="77777777" w:rsidR="008A5154" w:rsidRPr="009470B5" w:rsidRDefault="008A5154" w:rsidP="008A5154">
      <w:pPr>
        <w:jc w:val="both"/>
        <w:rPr>
          <w:b/>
          <w:sz w:val="22"/>
          <w:szCs w:val="22"/>
        </w:rPr>
      </w:pPr>
      <w:r w:rsidRPr="009470B5">
        <w:rPr>
          <w:bCs/>
          <w:sz w:val="22"/>
          <w:szCs w:val="22"/>
        </w:rPr>
        <w:t>Wykonawca będzie dostarczać przedmiot umowy na swój koszt do punktów</w:t>
      </w:r>
      <w:r>
        <w:rPr>
          <w:bCs/>
          <w:sz w:val="22"/>
          <w:szCs w:val="22"/>
        </w:rPr>
        <w:t xml:space="preserve"> </w:t>
      </w:r>
      <w:r w:rsidRPr="009470B5">
        <w:rPr>
          <w:sz w:val="22"/>
          <w:szCs w:val="22"/>
        </w:rPr>
        <w:t>wskazanych przez</w:t>
      </w:r>
      <w:r>
        <w:rPr>
          <w:sz w:val="22"/>
          <w:szCs w:val="22"/>
        </w:rPr>
        <w:t xml:space="preserve"> </w:t>
      </w:r>
      <w:r w:rsidRPr="009470B5">
        <w:rPr>
          <w:sz w:val="22"/>
          <w:szCs w:val="22"/>
        </w:rPr>
        <w:t>Zamawiającego. Wskazanie miejsca dostawy przedmiotu umowy następować będzie w złożonym przez Zamawiającego zamówieniu</w:t>
      </w:r>
      <w:r>
        <w:rPr>
          <w:sz w:val="22"/>
          <w:szCs w:val="22"/>
        </w:rPr>
        <w:t xml:space="preserve"> w </w:t>
      </w:r>
      <w:r w:rsidRPr="009470B5">
        <w:rPr>
          <w:sz w:val="22"/>
          <w:szCs w:val="22"/>
        </w:rPr>
        <w:t xml:space="preserve">trybie określonym w § 3 ust. 2. </w:t>
      </w:r>
    </w:p>
    <w:p w14:paraId="79A53A44" w14:textId="77777777" w:rsidR="008A5154" w:rsidRPr="009470B5" w:rsidRDefault="008A5154" w:rsidP="008A5154">
      <w:pPr>
        <w:pStyle w:val="WW-Tekstpodstawowy2"/>
        <w:suppressAutoHyphens w:val="0"/>
        <w:spacing w:line="240" w:lineRule="auto"/>
        <w:rPr>
          <w:sz w:val="22"/>
          <w:szCs w:val="22"/>
        </w:rPr>
      </w:pPr>
    </w:p>
    <w:p w14:paraId="52B939C3" w14:textId="77777777" w:rsidR="008A5154" w:rsidRPr="009470B5" w:rsidRDefault="008A5154" w:rsidP="008A5154">
      <w:pPr>
        <w:pStyle w:val="WW-Tekstpodstawowy2"/>
        <w:suppressAutoHyphens w:val="0"/>
        <w:spacing w:line="240" w:lineRule="auto"/>
        <w:rPr>
          <w:sz w:val="22"/>
          <w:szCs w:val="22"/>
        </w:rPr>
      </w:pPr>
      <w:r w:rsidRPr="009470B5">
        <w:rPr>
          <w:sz w:val="22"/>
          <w:szCs w:val="22"/>
        </w:rPr>
        <w:t>§ 3</w:t>
      </w:r>
    </w:p>
    <w:p w14:paraId="26E9DFCF" w14:textId="77777777" w:rsidR="008A5154" w:rsidRPr="009470B5" w:rsidRDefault="008A5154" w:rsidP="008A5154">
      <w:pPr>
        <w:pStyle w:val="Tekstpodstawowy"/>
        <w:numPr>
          <w:ilvl w:val="1"/>
          <w:numId w:val="4"/>
        </w:numPr>
        <w:tabs>
          <w:tab w:val="clear" w:pos="360"/>
          <w:tab w:val="num" w:pos="284"/>
        </w:tabs>
        <w:spacing w:before="0"/>
        <w:ind w:left="284" w:hanging="284"/>
        <w:rPr>
          <w:bCs/>
          <w:sz w:val="22"/>
          <w:szCs w:val="22"/>
        </w:rPr>
      </w:pPr>
      <w:r w:rsidRPr="009470B5">
        <w:rPr>
          <w:bCs/>
          <w:sz w:val="22"/>
          <w:szCs w:val="22"/>
        </w:rPr>
        <w:t xml:space="preserve">Przedmiot umowy będzie realizowany sukcesywnie, w miarę potrzeb Zamawiającego, w okresie 12  miesięcy od dnia podpisania umowy, tj. do dnia _____________. </w:t>
      </w:r>
    </w:p>
    <w:p w14:paraId="753BC63D" w14:textId="77777777" w:rsidR="008A5154" w:rsidRPr="009470B5" w:rsidRDefault="008A5154" w:rsidP="008A5154">
      <w:pPr>
        <w:pStyle w:val="Tekstpodstawowy"/>
        <w:numPr>
          <w:ilvl w:val="1"/>
          <w:numId w:val="4"/>
        </w:numPr>
        <w:tabs>
          <w:tab w:val="clear" w:pos="360"/>
          <w:tab w:val="num" w:pos="284"/>
        </w:tabs>
        <w:spacing w:before="0"/>
        <w:ind w:left="284" w:hanging="284"/>
        <w:rPr>
          <w:bCs/>
          <w:sz w:val="22"/>
          <w:szCs w:val="22"/>
        </w:rPr>
      </w:pPr>
      <w:r w:rsidRPr="009470B5">
        <w:rPr>
          <w:bCs/>
          <w:sz w:val="22"/>
          <w:szCs w:val="22"/>
        </w:rPr>
        <w:t>Strony ustalają następujący tryb i zasady  zamawiania i dostarczania przedmiotu umowy:</w:t>
      </w:r>
    </w:p>
    <w:p w14:paraId="1130FB4A" w14:textId="77777777" w:rsidR="008A5154" w:rsidRPr="009470B5" w:rsidRDefault="008A5154" w:rsidP="008A5154">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t>Zamawiający będzie składał zamówienia ilościowe na zakup paliwa według swoich potrzeb, z tym, że ilość oleju w ramach jednorazowego zamówienia nie będzie przekraczać 18 m</w:t>
      </w:r>
      <w:r w:rsidRPr="009470B5">
        <w:rPr>
          <w:rFonts w:ascii="Times New Roman" w:hAnsi="Times New Roman"/>
          <w:bCs/>
          <w:szCs w:val="22"/>
          <w:vertAlign w:val="superscript"/>
        </w:rPr>
        <w:t>3</w:t>
      </w:r>
      <w:r w:rsidRPr="009470B5">
        <w:rPr>
          <w:rFonts w:ascii="Times New Roman" w:hAnsi="Times New Roman"/>
          <w:bCs/>
          <w:szCs w:val="22"/>
        </w:rPr>
        <w:t xml:space="preserve">. W zamówieniu Zamawiający wskaże magazyn Wykonawcy (spośród magazynów wymienionych w załączniku nr 2) z którego nastąpi </w:t>
      </w:r>
      <w:r>
        <w:rPr>
          <w:rFonts w:ascii="Times New Roman" w:hAnsi="Times New Roman"/>
          <w:bCs/>
          <w:szCs w:val="22"/>
        </w:rPr>
        <w:t xml:space="preserve"> odbiór</w:t>
      </w:r>
      <w:r w:rsidRPr="009470B5">
        <w:rPr>
          <w:rFonts w:ascii="Times New Roman" w:hAnsi="Times New Roman"/>
          <w:bCs/>
          <w:szCs w:val="22"/>
        </w:rPr>
        <w:t xml:space="preserve"> paliwa</w:t>
      </w:r>
      <w:r>
        <w:rPr>
          <w:rFonts w:ascii="Times New Roman" w:hAnsi="Times New Roman"/>
          <w:bCs/>
          <w:szCs w:val="22"/>
        </w:rPr>
        <w:t>.</w:t>
      </w:r>
      <w:r w:rsidRPr="009470B5">
        <w:rPr>
          <w:rFonts w:ascii="Times New Roman" w:hAnsi="Times New Roman"/>
          <w:bCs/>
          <w:szCs w:val="22"/>
        </w:rPr>
        <w:t xml:space="preserve">  </w:t>
      </w:r>
      <w:r>
        <w:rPr>
          <w:rFonts w:ascii="Times New Roman" w:hAnsi="Times New Roman"/>
          <w:bCs/>
          <w:szCs w:val="22"/>
        </w:rPr>
        <w:t>Czas</w:t>
      </w:r>
      <w:r w:rsidRPr="009470B5">
        <w:rPr>
          <w:rFonts w:ascii="Times New Roman" w:hAnsi="Times New Roman"/>
          <w:bCs/>
          <w:szCs w:val="22"/>
        </w:rPr>
        <w:t xml:space="preserve"> </w:t>
      </w:r>
      <w:r>
        <w:rPr>
          <w:rFonts w:ascii="Times New Roman" w:hAnsi="Times New Roman"/>
          <w:bCs/>
          <w:szCs w:val="22"/>
        </w:rPr>
        <w:t>dostawy</w:t>
      </w:r>
      <w:r w:rsidRPr="009470B5">
        <w:rPr>
          <w:rFonts w:ascii="Times New Roman" w:hAnsi="Times New Roman"/>
          <w:bCs/>
          <w:szCs w:val="22"/>
        </w:rPr>
        <w:t xml:space="preserve"> </w:t>
      </w:r>
      <w:r>
        <w:rPr>
          <w:rFonts w:ascii="Times New Roman" w:hAnsi="Times New Roman"/>
          <w:bCs/>
          <w:szCs w:val="22"/>
        </w:rPr>
        <w:t xml:space="preserve">nie może być dłuższy </w:t>
      </w:r>
      <w:r w:rsidRPr="009470B5">
        <w:rPr>
          <w:rFonts w:ascii="Times New Roman" w:hAnsi="Times New Roman"/>
          <w:bCs/>
          <w:szCs w:val="22"/>
        </w:rPr>
        <w:t xml:space="preserve"> niż …… godzin licząc od momentu złożenia zamówienia. Zamówienia będą składane drogą elektroniczną na adres e-mail ________________ .</w:t>
      </w:r>
    </w:p>
    <w:p w14:paraId="1F24F35E" w14:textId="77777777" w:rsidR="008A5154" w:rsidRPr="009470B5" w:rsidRDefault="008A5154" w:rsidP="008A5154">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t>Wykonawca lub</w:t>
      </w:r>
      <w:r>
        <w:rPr>
          <w:rFonts w:ascii="Times New Roman" w:hAnsi="Times New Roman"/>
          <w:bCs/>
          <w:szCs w:val="22"/>
        </w:rPr>
        <w:t xml:space="preserve"> </w:t>
      </w:r>
      <w:r w:rsidRPr="009470B5">
        <w:rPr>
          <w:rFonts w:ascii="Times New Roman" w:hAnsi="Times New Roman"/>
          <w:bCs/>
          <w:szCs w:val="22"/>
        </w:rPr>
        <w:t>upoważniony przez niego przewoźnik dostarczy</w:t>
      </w:r>
      <w:r>
        <w:rPr>
          <w:rFonts w:ascii="Times New Roman" w:hAnsi="Times New Roman"/>
          <w:bCs/>
          <w:szCs w:val="22"/>
        </w:rPr>
        <w:t xml:space="preserve"> </w:t>
      </w:r>
      <w:r w:rsidRPr="009470B5">
        <w:rPr>
          <w:rFonts w:ascii="Times New Roman" w:hAnsi="Times New Roman"/>
          <w:bCs/>
          <w:szCs w:val="22"/>
        </w:rPr>
        <w:t xml:space="preserve">do miejsc wskazanych przez Zamawiającego zamówioną ilość paliwa z magazynu wskazanego w zamówieniu, w terminie, o którym mowa w pkt 1). Odbiór paliwa zostanie potwierdzony w sposób opisany w § 7 ust. </w:t>
      </w:r>
    </w:p>
    <w:p w14:paraId="67991A70" w14:textId="77777777" w:rsidR="008A5154" w:rsidRPr="009470B5" w:rsidRDefault="008A5154" w:rsidP="008A5154">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lastRenderedPageBreak/>
        <w:t>Po realizacji każdego zamówienia Wykonawca wystawi na rzecz Zamawiającego fakturę VAT, zgodnie z zasadami określonymi w § 7umowy</w:t>
      </w:r>
    </w:p>
    <w:p w14:paraId="77982ADA" w14:textId="7662C04B" w:rsidR="008A5154" w:rsidRPr="009470B5" w:rsidRDefault="008A5154" w:rsidP="008A5154">
      <w:pPr>
        <w:pStyle w:val="Tekstpodstawowy"/>
        <w:numPr>
          <w:ilvl w:val="0"/>
          <w:numId w:val="13"/>
        </w:numPr>
        <w:tabs>
          <w:tab w:val="clear" w:pos="360"/>
          <w:tab w:val="num" w:pos="284"/>
        </w:tabs>
        <w:spacing w:before="0"/>
        <w:ind w:left="284" w:hanging="284"/>
        <w:rPr>
          <w:bCs/>
        </w:rPr>
      </w:pPr>
      <w:r w:rsidRPr="009470B5">
        <w:rPr>
          <w:sz w:val="22"/>
          <w:szCs w:val="22"/>
        </w:rPr>
        <w:t>Przedstawicielem Zamawiającego, upoważnionym do</w:t>
      </w:r>
      <w:r>
        <w:rPr>
          <w:sz w:val="22"/>
          <w:szCs w:val="22"/>
        </w:rPr>
        <w:t xml:space="preserve"> </w:t>
      </w:r>
      <w:r w:rsidRPr="009470B5">
        <w:t xml:space="preserve">składania zamówień, o których mowa w </w:t>
      </w:r>
      <w:r>
        <w:t xml:space="preserve">    </w:t>
      </w:r>
      <w:r w:rsidRPr="009470B5">
        <w:t>ust. 2 pkt 1) i koordynacji formalnej całości dostaw przedmiotu umowy – jest  Moskalik Edyta tel. 693 438 434</w:t>
      </w:r>
      <w:r>
        <w:t>.</w:t>
      </w:r>
    </w:p>
    <w:p w14:paraId="23B0EA2E" w14:textId="77777777" w:rsidR="008A5154" w:rsidRPr="009470B5" w:rsidRDefault="008A5154" w:rsidP="008A5154">
      <w:pPr>
        <w:pStyle w:val="Tekstpodstawowy"/>
        <w:numPr>
          <w:ilvl w:val="0"/>
          <w:numId w:val="13"/>
        </w:numPr>
        <w:tabs>
          <w:tab w:val="clear" w:pos="360"/>
          <w:tab w:val="num" w:pos="284"/>
        </w:tabs>
        <w:spacing w:before="0"/>
        <w:ind w:left="284" w:hanging="284"/>
        <w:rPr>
          <w:sz w:val="22"/>
          <w:szCs w:val="22"/>
        </w:rPr>
      </w:pPr>
      <w:r w:rsidRPr="009470B5">
        <w:rPr>
          <w:sz w:val="22"/>
          <w:szCs w:val="22"/>
        </w:rPr>
        <w:t>Wszelkie koszty związane z transportem zamawianego paliwa ponosić będzie Wykonawca.</w:t>
      </w:r>
    </w:p>
    <w:p w14:paraId="55149949" w14:textId="77777777" w:rsidR="008A5154" w:rsidRPr="009470B5" w:rsidRDefault="008A5154" w:rsidP="008A5154">
      <w:pPr>
        <w:pStyle w:val="Tekstpodstawowy"/>
        <w:numPr>
          <w:ilvl w:val="0"/>
          <w:numId w:val="13"/>
        </w:numPr>
        <w:tabs>
          <w:tab w:val="clear" w:pos="360"/>
          <w:tab w:val="num" w:pos="284"/>
        </w:tabs>
        <w:spacing w:before="0"/>
        <w:ind w:left="284" w:hanging="284"/>
        <w:rPr>
          <w:sz w:val="22"/>
          <w:szCs w:val="22"/>
        </w:rPr>
      </w:pPr>
      <w:r w:rsidRPr="009470B5">
        <w:rPr>
          <w:bCs/>
          <w:iCs/>
          <w:sz w:val="22"/>
          <w:szCs w:val="22"/>
        </w:rPr>
        <w:t xml:space="preserve">Autocysterny wykorzystywane przez Zamawiającego do realizacji poszczególnych odbiorów będą posiadać atest upoważniający do przewozu oleju napędowego grzewczego, spełniać wymagania stawiane przez </w:t>
      </w:r>
      <w:r w:rsidRPr="009470B5">
        <w:rPr>
          <w:sz w:val="22"/>
          <w:szCs w:val="22"/>
        </w:rPr>
        <w:t>normy przewidziane w przepisach dotyczących ochrony środowiska oraz będą wyposażone w pompy z licznikiem wskazującym objętość paliwa rzeczywistą i w 15 stopniach Celsjusza.</w:t>
      </w:r>
    </w:p>
    <w:p w14:paraId="124976AA" w14:textId="77777777" w:rsidR="008A5154" w:rsidRPr="009470B5" w:rsidRDefault="008A5154" w:rsidP="008A5154">
      <w:pPr>
        <w:pStyle w:val="Tekstpodstawowywcity1"/>
        <w:spacing w:before="0"/>
        <w:ind w:left="0"/>
        <w:jc w:val="center"/>
        <w:rPr>
          <w:b/>
          <w:color w:val="auto"/>
          <w:sz w:val="22"/>
          <w:szCs w:val="22"/>
        </w:rPr>
      </w:pPr>
      <w:r w:rsidRPr="009470B5">
        <w:rPr>
          <w:b/>
          <w:color w:val="auto"/>
          <w:sz w:val="22"/>
          <w:szCs w:val="22"/>
        </w:rPr>
        <w:t>§ 4</w:t>
      </w:r>
    </w:p>
    <w:p w14:paraId="275A15E0" w14:textId="77777777" w:rsidR="008A5154" w:rsidRPr="009470B5" w:rsidRDefault="008A5154" w:rsidP="008A5154">
      <w:pPr>
        <w:pStyle w:val="Akapitzlist1"/>
        <w:numPr>
          <w:ilvl w:val="0"/>
          <w:numId w:val="10"/>
        </w:numPr>
        <w:spacing w:after="0" w:line="240" w:lineRule="auto"/>
        <w:ind w:left="426" w:hanging="426"/>
        <w:rPr>
          <w:rFonts w:ascii="Times New Roman" w:hAnsi="Times New Roman"/>
          <w:szCs w:val="22"/>
        </w:rPr>
      </w:pPr>
      <w:r w:rsidRPr="009470B5">
        <w:rPr>
          <w:rFonts w:ascii="Times New Roman" w:hAnsi="Times New Roman"/>
          <w:szCs w:val="22"/>
        </w:rPr>
        <w:t>W przypadku sprzedaży oleju napędowego grzewczego</w:t>
      </w:r>
      <w:r>
        <w:rPr>
          <w:rFonts w:ascii="Times New Roman" w:hAnsi="Times New Roman"/>
          <w:szCs w:val="22"/>
        </w:rPr>
        <w:t xml:space="preserve"> </w:t>
      </w:r>
      <w:r w:rsidRPr="009470B5">
        <w:rPr>
          <w:rFonts w:ascii="Times New Roman" w:hAnsi="Times New Roman"/>
          <w:szCs w:val="22"/>
        </w:rPr>
        <w:t>nieodpowiedniej jakości, Zamawiający będzie miał prawo żądać jego wymiany i pokrycia związanych z tym kosztów.</w:t>
      </w:r>
    </w:p>
    <w:p w14:paraId="4605FC1B" w14:textId="77777777" w:rsidR="008A5154" w:rsidRPr="009470B5" w:rsidRDefault="008A5154" w:rsidP="008A5154">
      <w:pPr>
        <w:pStyle w:val="Akapitzlist1"/>
        <w:numPr>
          <w:ilvl w:val="0"/>
          <w:numId w:val="10"/>
        </w:numPr>
        <w:spacing w:after="0" w:line="240" w:lineRule="auto"/>
        <w:ind w:left="426" w:hanging="426"/>
        <w:rPr>
          <w:rFonts w:ascii="Times New Roman" w:hAnsi="Times New Roman"/>
          <w:szCs w:val="22"/>
        </w:rPr>
      </w:pPr>
      <w:r w:rsidRPr="009470B5">
        <w:rPr>
          <w:rFonts w:ascii="Times New Roman" w:hAnsi="Times New Roman"/>
          <w:szCs w:val="22"/>
        </w:rPr>
        <w:t>W przypadku uzasadnionego podejrzenia co do nieodpowiedniej jakości oleju napędowego grzewczego, ustala się następujący sposób postępowania:</w:t>
      </w:r>
    </w:p>
    <w:p w14:paraId="6EA56774" w14:textId="77777777" w:rsidR="008A5154" w:rsidRPr="009470B5" w:rsidRDefault="008A5154" w:rsidP="008A5154">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Zamawiający nakaże pobieranie próbek oleju, które winno odbywać się zgodnie z Rozporządzeniem Ministra Gospodarki, Pracy i Polityki społecznej z dnia 1 września 2009 r. w sprawie pobierania próbek paliw ciekłych i biopaliw ciekłych (tj. Dz.U. z 2014 r. poz. 1035) oraz normą PN-EN ISO 3170.</w:t>
      </w:r>
    </w:p>
    <w:p w14:paraId="5A7ED090" w14:textId="77777777" w:rsidR="008A5154" w:rsidRPr="009470B5" w:rsidRDefault="008A5154" w:rsidP="008A5154">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 xml:space="preserve">Wyniki analizy próbek, pobranych w sposób określony w ust. 2 pkt 2.1 przeprowadzonej przez niezależne laboratorium sporządzone na piśmie z podaniem uzasadnienia dotyczącego sporu, będą ostateczne i wiążące dla stron. </w:t>
      </w:r>
    </w:p>
    <w:p w14:paraId="4E14153B" w14:textId="77777777" w:rsidR="008A5154" w:rsidRPr="009470B5" w:rsidRDefault="008A5154" w:rsidP="008A5154">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Jeżeli Zamawiający otrzymał paliwo nieodpowiedniej jakości koszty analizy, o której mowa powyżej</w:t>
      </w:r>
      <w:r>
        <w:rPr>
          <w:rFonts w:ascii="Times New Roman" w:hAnsi="Times New Roman"/>
          <w:szCs w:val="22"/>
        </w:rPr>
        <w:t>,</w:t>
      </w:r>
      <w:r w:rsidRPr="009470B5">
        <w:rPr>
          <w:rFonts w:ascii="Times New Roman" w:hAnsi="Times New Roman"/>
          <w:szCs w:val="22"/>
        </w:rPr>
        <w:t xml:space="preserve"> ponosi Wykonawca.</w:t>
      </w:r>
    </w:p>
    <w:p w14:paraId="737F4801" w14:textId="77777777" w:rsidR="008A5154" w:rsidRDefault="008A5154" w:rsidP="008A5154">
      <w:pPr>
        <w:pStyle w:val="Tekstpodstawowywcity1"/>
        <w:spacing w:before="0"/>
        <w:ind w:left="0"/>
        <w:jc w:val="center"/>
        <w:rPr>
          <w:b/>
          <w:color w:val="auto"/>
          <w:sz w:val="22"/>
          <w:szCs w:val="22"/>
        </w:rPr>
      </w:pPr>
    </w:p>
    <w:p w14:paraId="74FA4AD1" w14:textId="77777777" w:rsidR="008A5154" w:rsidRPr="009470B5" w:rsidRDefault="008A5154" w:rsidP="008A5154">
      <w:pPr>
        <w:pStyle w:val="Tekstpodstawowywcity1"/>
        <w:spacing w:before="0"/>
        <w:ind w:left="0"/>
        <w:jc w:val="center"/>
        <w:rPr>
          <w:b/>
          <w:color w:val="auto"/>
          <w:sz w:val="22"/>
          <w:szCs w:val="22"/>
        </w:rPr>
      </w:pPr>
      <w:r w:rsidRPr="009470B5">
        <w:rPr>
          <w:b/>
          <w:color w:val="auto"/>
          <w:sz w:val="22"/>
          <w:szCs w:val="22"/>
        </w:rPr>
        <w:t>§ 5Obowiązki Wykonawcy</w:t>
      </w:r>
    </w:p>
    <w:p w14:paraId="411528E4" w14:textId="77777777" w:rsidR="008A5154" w:rsidRPr="009470B5" w:rsidRDefault="008A5154" w:rsidP="008A5154">
      <w:pPr>
        <w:pStyle w:val="Akapitzlist1"/>
        <w:numPr>
          <w:ilvl w:val="0"/>
          <w:numId w:val="14"/>
        </w:numPr>
        <w:spacing w:after="0" w:line="240" w:lineRule="auto"/>
        <w:ind w:left="284" w:hanging="284"/>
        <w:rPr>
          <w:rFonts w:ascii="Times New Roman" w:hAnsi="Times New Roman"/>
          <w:color w:val="000000"/>
          <w:szCs w:val="22"/>
        </w:rPr>
      </w:pPr>
      <w:r w:rsidRPr="009470B5">
        <w:rPr>
          <w:rFonts w:ascii="Times New Roman" w:hAnsi="Times New Roman"/>
          <w:bCs/>
          <w:iCs/>
          <w:color w:val="000000"/>
          <w:szCs w:val="22"/>
        </w:rPr>
        <w:t xml:space="preserve">Wykonawca winien przekazać Zamawiającemu przy każdym odbiorze świadectwo jakości </w:t>
      </w:r>
      <w:r w:rsidRPr="009470B5">
        <w:rPr>
          <w:rFonts w:ascii="Times New Roman" w:hAnsi="Times New Roman"/>
          <w:szCs w:val="22"/>
        </w:rPr>
        <w:t>oleju napędowego grzewczego</w:t>
      </w:r>
      <w:r>
        <w:rPr>
          <w:rFonts w:ascii="Times New Roman" w:hAnsi="Times New Roman"/>
          <w:szCs w:val="22"/>
        </w:rPr>
        <w:t xml:space="preserve"> </w:t>
      </w:r>
      <w:r w:rsidRPr="009470B5">
        <w:rPr>
          <w:rFonts w:ascii="Times New Roman" w:hAnsi="Times New Roman"/>
          <w:bCs/>
          <w:iCs/>
          <w:color w:val="000000"/>
          <w:szCs w:val="22"/>
        </w:rPr>
        <w:t xml:space="preserve">wystawione przez jego producenta oraz </w:t>
      </w:r>
      <w:r w:rsidRPr="009470B5">
        <w:rPr>
          <w:rFonts w:ascii="Times New Roman" w:hAnsi="Times New Roman"/>
          <w:color w:val="000000"/>
          <w:szCs w:val="22"/>
        </w:rPr>
        <w:t>Kartę Charakterystyki produktu.</w:t>
      </w:r>
    </w:p>
    <w:p w14:paraId="63CE7B22" w14:textId="77777777" w:rsidR="008A5154" w:rsidRPr="009470B5" w:rsidRDefault="008A5154" w:rsidP="008A5154">
      <w:pPr>
        <w:pStyle w:val="Akapitzlist1"/>
        <w:numPr>
          <w:ilvl w:val="0"/>
          <w:numId w:val="14"/>
        </w:numPr>
        <w:spacing w:after="0" w:line="240" w:lineRule="auto"/>
        <w:ind w:left="284" w:hanging="284"/>
        <w:rPr>
          <w:rFonts w:ascii="Times New Roman" w:hAnsi="Times New Roman"/>
          <w:color w:val="000000"/>
          <w:szCs w:val="22"/>
        </w:rPr>
      </w:pPr>
      <w:r w:rsidRPr="009470B5">
        <w:rPr>
          <w:rFonts w:ascii="Times New Roman" w:hAnsi="Times New Roman"/>
          <w:color w:val="000000"/>
          <w:szCs w:val="22"/>
        </w:rPr>
        <w:t xml:space="preserve">Wykonawca zobowiązuje się do przestrzegania przepisów Rozporządzenia Ministra Finansów z dnia 28 września 2018 r. sprawie zgłoszeń przewozu towarów za pośrednictwem platformy internetowej Urzędu Celno-Skarbowego PUESC. </w:t>
      </w:r>
    </w:p>
    <w:p w14:paraId="0356AC0F" w14:textId="77777777" w:rsidR="008A5154" w:rsidRPr="009470B5" w:rsidRDefault="008A5154" w:rsidP="008A5154">
      <w:pPr>
        <w:pStyle w:val="Akapitzlist1"/>
        <w:spacing w:after="0" w:line="240" w:lineRule="auto"/>
        <w:ind w:left="357" w:firstLine="0"/>
        <w:rPr>
          <w:rFonts w:ascii="Times New Roman" w:hAnsi="Times New Roman"/>
          <w:color w:val="000000"/>
          <w:szCs w:val="22"/>
        </w:rPr>
      </w:pPr>
    </w:p>
    <w:p w14:paraId="2F1373B9" w14:textId="77777777" w:rsidR="008A5154" w:rsidRPr="009470B5" w:rsidRDefault="008A5154" w:rsidP="008A5154">
      <w:pPr>
        <w:pStyle w:val="Akapitzlist1"/>
        <w:spacing w:after="0" w:line="240" w:lineRule="auto"/>
        <w:ind w:left="0" w:firstLine="0"/>
        <w:jc w:val="center"/>
        <w:rPr>
          <w:rFonts w:ascii="Times New Roman" w:hAnsi="Times New Roman"/>
          <w:b/>
          <w:color w:val="000000"/>
          <w:szCs w:val="22"/>
        </w:rPr>
      </w:pPr>
      <w:r w:rsidRPr="009470B5">
        <w:rPr>
          <w:rFonts w:ascii="Times New Roman" w:hAnsi="Times New Roman"/>
          <w:b/>
          <w:color w:val="000000"/>
          <w:szCs w:val="22"/>
        </w:rPr>
        <w:t>§ 6Obowiązki Zamawiającego</w:t>
      </w:r>
    </w:p>
    <w:p w14:paraId="184B437F" w14:textId="77777777" w:rsidR="008A5154" w:rsidRPr="009470B5" w:rsidRDefault="008A5154" w:rsidP="008A5154">
      <w:pPr>
        <w:pStyle w:val="Akapitzlist1"/>
        <w:spacing w:after="0" w:line="240" w:lineRule="auto"/>
        <w:ind w:left="0" w:firstLine="0"/>
        <w:rPr>
          <w:rFonts w:ascii="Times New Roman" w:hAnsi="Times New Roman"/>
          <w:color w:val="000000"/>
          <w:szCs w:val="22"/>
        </w:rPr>
      </w:pPr>
      <w:r w:rsidRPr="009470B5">
        <w:rPr>
          <w:rFonts w:ascii="Times New Roman" w:hAnsi="Times New Roman"/>
          <w:iCs/>
          <w:szCs w:val="22"/>
          <w:lang w:eastAsia="pl-PL"/>
        </w:rPr>
        <w:t>Zamawiający z</w:t>
      </w:r>
      <w:r w:rsidRPr="009470B5">
        <w:rPr>
          <w:rFonts w:ascii="Times New Roman" w:hAnsi="Times New Roman"/>
          <w:color w:val="000000"/>
          <w:szCs w:val="22"/>
        </w:rPr>
        <w:t>obowiązuje się do przestrzegania przepisów Rozporządzenia Ministra Finansów z dnia 28 września 2018 roku</w:t>
      </w:r>
      <w:r>
        <w:rPr>
          <w:rFonts w:ascii="Times New Roman" w:hAnsi="Times New Roman"/>
          <w:color w:val="000000"/>
          <w:szCs w:val="22"/>
        </w:rPr>
        <w:t xml:space="preserve"> </w:t>
      </w:r>
      <w:r w:rsidRPr="009470B5">
        <w:rPr>
          <w:rFonts w:ascii="Times New Roman" w:hAnsi="Times New Roman"/>
          <w:color w:val="000000"/>
          <w:szCs w:val="22"/>
        </w:rPr>
        <w:t xml:space="preserve">w sprawie zgłoszeń przewozu towarów za pośrednictwem platformy internetowej Urzędu Celno-skarbowego PUESC. </w:t>
      </w:r>
    </w:p>
    <w:p w14:paraId="1A6916F6" w14:textId="77777777" w:rsidR="008A5154" w:rsidRPr="009470B5" w:rsidRDefault="008A5154" w:rsidP="008A5154">
      <w:pPr>
        <w:pStyle w:val="Akapitzlist1"/>
        <w:spacing w:after="0" w:line="240" w:lineRule="auto"/>
        <w:ind w:left="0" w:firstLine="0"/>
        <w:jc w:val="center"/>
        <w:rPr>
          <w:rFonts w:ascii="Times New Roman" w:hAnsi="Times New Roman"/>
          <w:b/>
          <w:color w:val="000000"/>
          <w:szCs w:val="22"/>
        </w:rPr>
      </w:pPr>
    </w:p>
    <w:p w14:paraId="4CA29B35" w14:textId="77777777" w:rsidR="008A5154" w:rsidRPr="009470B5" w:rsidRDefault="008A5154" w:rsidP="008A5154">
      <w:pPr>
        <w:tabs>
          <w:tab w:val="left" w:pos="0"/>
          <w:tab w:val="left" w:pos="567"/>
        </w:tabs>
        <w:jc w:val="center"/>
        <w:rPr>
          <w:b/>
          <w:color w:val="000000"/>
          <w:sz w:val="22"/>
          <w:szCs w:val="22"/>
        </w:rPr>
      </w:pPr>
      <w:r w:rsidRPr="009470B5">
        <w:rPr>
          <w:b/>
          <w:sz w:val="22"/>
          <w:szCs w:val="22"/>
        </w:rPr>
        <w:t>§ 7</w:t>
      </w:r>
      <w:r w:rsidRPr="009470B5">
        <w:rPr>
          <w:b/>
          <w:color w:val="000000"/>
          <w:sz w:val="22"/>
          <w:szCs w:val="22"/>
        </w:rPr>
        <w:t>Odbiór dostaw</w:t>
      </w:r>
    </w:p>
    <w:p w14:paraId="152910CE" w14:textId="77777777" w:rsidR="008A5154" w:rsidRPr="009470B5" w:rsidRDefault="008A5154" w:rsidP="008A5154">
      <w:pPr>
        <w:numPr>
          <w:ilvl w:val="0"/>
          <w:numId w:val="15"/>
        </w:numPr>
        <w:suppressAutoHyphens/>
        <w:ind w:left="284" w:hanging="284"/>
        <w:jc w:val="both"/>
        <w:rPr>
          <w:sz w:val="22"/>
          <w:szCs w:val="22"/>
        </w:rPr>
      </w:pPr>
      <w:r w:rsidRPr="009470B5">
        <w:rPr>
          <w:sz w:val="22"/>
          <w:szCs w:val="22"/>
        </w:rPr>
        <w:t>Każdorazowy odbiór  oleju napędowego grzewczego</w:t>
      </w:r>
      <w:r>
        <w:rPr>
          <w:sz w:val="22"/>
          <w:szCs w:val="22"/>
        </w:rPr>
        <w:t xml:space="preserve"> </w:t>
      </w:r>
      <w:r w:rsidRPr="009470B5">
        <w:rPr>
          <w:bCs/>
          <w:sz w:val="22"/>
          <w:szCs w:val="22"/>
        </w:rPr>
        <w:t xml:space="preserve">zostanie potwierdzony </w:t>
      </w:r>
      <w:r w:rsidRPr="009470B5">
        <w:rPr>
          <w:sz w:val="22"/>
          <w:szCs w:val="22"/>
        </w:rPr>
        <w:t xml:space="preserve">podpisanym przez strony protokołem odbioru (dokumentu WZ), który powinien zawierać datę, </w:t>
      </w:r>
      <w:r w:rsidRPr="009470B5">
        <w:rPr>
          <w:color w:val="000000"/>
          <w:sz w:val="22"/>
          <w:szCs w:val="22"/>
        </w:rPr>
        <w:t xml:space="preserve">numer rejestracyjny pojazdu (autocysterny) i nazwisko osoby uprawnionej do odbioru, </w:t>
      </w:r>
      <w:r w:rsidRPr="009470B5">
        <w:rPr>
          <w:sz w:val="22"/>
          <w:szCs w:val="22"/>
        </w:rPr>
        <w:t>rodzaj oleju, temperaturę nalewu oleju, objętość w m</w:t>
      </w:r>
      <w:r w:rsidRPr="009470B5">
        <w:rPr>
          <w:sz w:val="22"/>
          <w:szCs w:val="22"/>
          <w:vertAlign w:val="superscript"/>
        </w:rPr>
        <w:t>3</w:t>
      </w:r>
      <w:r w:rsidRPr="009470B5">
        <w:rPr>
          <w:sz w:val="22"/>
          <w:szCs w:val="22"/>
        </w:rPr>
        <w:t xml:space="preserve"> w temperaturze nalewu oraz gęstość w temperaturze 15stopniach Celsjusza. Ze strony Zamawiającego protokół będzie podpisywał odbiorca finalny do którego dostarczany będzie olej.</w:t>
      </w:r>
    </w:p>
    <w:p w14:paraId="63766C6D" w14:textId="77777777" w:rsidR="008A5154" w:rsidRPr="009470B5" w:rsidRDefault="008A5154" w:rsidP="008A5154">
      <w:pPr>
        <w:numPr>
          <w:ilvl w:val="0"/>
          <w:numId w:val="15"/>
        </w:numPr>
        <w:suppressAutoHyphens/>
        <w:ind w:left="284" w:hanging="284"/>
        <w:jc w:val="both"/>
        <w:rPr>
          <w:sz w:val="22"/>
          <w:szCs w:val="22"/>
        </w:rPr>
      </w:pPr>
      <w:r w:rsidRPr="009470B5">
        <w:rPr>
          <w:sz w:val="22"/>
          <w:szCs w:val="22"/>
        </w:rPr>
        <w:t>Wykonawca dostarcza protokół do Zamawiającego niezwłocznie po dokonaniu dostawy celem weryfikacji ilości pobranego paliwa z ilością dostarczoną do finalnego odbiorcy.</w:t>
      </w:r>
    </w:p>
    <w:p w14:paraId="512A7746" w14:textId="77777777" w:rsidR="008A5154" w:rsidRPr="009470B5" w:rsidRDefault="008A5154" w:rsidP="008A5154">
      <w:pPr>
        <w:numPr>
          <w:ilvl w:val="0"/>
          <w:numId w:val="15"/>
        </w:numPr>
        <w:suppressAutoHyphens/>
        <w:ind w:left="284" w:hanging="284"/>
        <w:jc w:val="both"/>
        <w:rPr>
          <w:sz w:val="22"/>
          <w:szCs w:val="22"/>
        </w:rPr>
      </w:pPr>
      <w:r w:rsidRPr="009470B5">
        <w:rPr>
          <w:sz w:val="22"/>
          <w:szCs w:val="22"/>
        </w:rPr>
        <w:t>Rozliczenie dostaw oleju następować będzie zgodnie z normą PN-ISO 91-1, tj. w temperaturze referencyjnej 15</w:t>
      </w:r>
      <w:r w:rsidRPr="009470B5">
        <w:rPr>
          <w:sz w:val="22"/>
          <w:szCs w:val="22"/>
          <w:vertAlign w:val="superscript"/>
        </w:rPr>
        <w:t>0</w:t>
      </w:r>
      <w:r w:rsidRPr="009470B5">
        <w:rPr>
          <w:sz w:val="22"/>
          <w:szCs w:val="22"/>
        </w:rPr>
        <w:t xml:space="preserve"> C.</w:t>
      </w:r>
    </w:p>
    <w:p w14:paraId="652EA4ED" w14:textId="77777777" w:rsidR="008A5154" w:rsidRPr="009470B5" w:rsidRDefault="008A5154" w:rsidP="008A5154">
      <w:pPr>
        <w:pStyle w:val="Tekstpodstawowywcity1"/>
        <w:spacing w:before="0"/>
        <w:ind w:left="0"/>
        <w:jc w:val="center"/>
        <w:rPr>
          <w:b/>
          <w:color w:val="auto"/>
          <w:sz w:val="22"/>
          <w:szCs w:val="22"/>
        </w:rPr>
      </w:pPr>
      <w:r w:rsidRPr="009470B5">
        <w:rPr>
          <w:b/>
          <w:color w:val="auto"/>
          <w:sz w:val="22"/>
          <w:szCs w:val="22"/>
        </w:rPr>
        <w:t>§ 8Wynagrodzenie</w:t>
      </w:r>
    </w:p>
    <w:p w14:paraId="4979F289" w14:textId="77777777" w:rsidR="008A5154" w:rsidRPr="009470B5" w:rsidRDefault="008A5154" w:rsidP="008A5154">
      <w:pPr>
        <w:numPr>
          <w:ilvl w:val="0"/>
          <w:numId w:val="26"/>
        </w:numPr>
        <w:ind w:left="284" w:hanging="284"/>
        <w:contextualSpacing/>
        <w:jc w:val="both"/>
        <w:rPr>
          <w:sz w:val="22"/>
          <w:szCs w:val="22"/>
        </w:rPr>
      </w:pPr>
      <w:r w:rsidRPr="009470B5">
        <w:rPr>
          <w:sz w:val="22"/>
          <w:szCs w:val="22"/>
        </w:rPr>
        <w:t>Maksymalne wynagrodzenie Wykonawcy za wykonanie Przedmiotu Umowy, wynosi:</w:t>
      </w:r>
    </w:p>
    <w:p w14:paraId="665A54D3" w14:textId="77777777" w:rsidR="008A5154" w:rsidRPr="009470B5" w:rsidRDefault="008A5154" w:rsidP="008A5154">
      <w:pPr>
        <w:numPr>
          <w:ilvl w:val="1"/>
          <w:numId w:val="25"/>
        </w:numPr>
        <w:tabs>
          <w:tab w:val="num" w:pos="1440"/>
        </w:tabs>
        <w:ind w:left="284" w:hanging="284"/>
        <w:jc w:val="both"/>
        <w:rPr>
          <w:sz w:val="22"/>
          <w:szCs w:val="22"/>
        </w:rPr>
      </w:pPr>
      <w:r w:rsidRPr="009470B5">
        <w:rPr>
          <w:b/>
          <w:sz w:val="22"/>
          <w:szCs w:val="22"/>
        </w:rPr>
        <w:t xml:space="preserve">…………………….. </w:t>
      </w:r>
      <w:r w:rsidRPr="009470B5">
        <w:rPr>
          <w:sz w:val="22"/>
          <w:szCs w:val="22"/>
        </w:rPr>
        <w:t xml:space="preserve">bez podatku VAT, </w:t>
      </w:r>
    </w:p>
    <w:p w14:paraId="32750170" w14:textId="77777777" w:rsidR="008A5154" w:rsidRPr="009470B5" w:rsidRDefault="008A5154" w:rsidP="008A5154">
      <w:pPr>
        <w:numPr>
          <w:ilvl w:val="1"/>
          <w:numId w:val="25"/>
        </w:numPr>
        <w:tabs>
          <w:tab w:val="num" w:pos="1440"/>
        </w:tabs>
        <w:ind w:left="284" w:hanging="284"/>
        <w:jc w:val="both"/>
        <w:rPr>
          <w:b/>
          <w:bCs/>
          <w:sz w:val="22"/>
          <w:szCs w:val="22"/>
        </w:rPr>
      </w:pPr>
      <w:r w:rsidRPr="009470B5">
        <w:rPr>
          <w:b/>
          <w:sz w:val="22"/>
          <w:szCs w:val="22"/>
        </w:rPr>
        <w:t xml:space="preserve">……………………. </w:t>
      </w:r>
      <w:r w:rsidRPr="009470B5">
        <w:rPr>
          <w:sz w:val="22"/>
          <w:szCs w:val="22"/>
        </w:rPr>
        <w:t xml:space="preserve">z podatkiem VAT </w:t>
      </w:r>
      <w:r w:rsidRPr="009470B5">
        <w:rPr>
          <w:b/>
          <w:bCs/>
          <w:sz w:val="22"/>
          <w:szCs w:val="22"/>
        </w:rPr>
        <w:t>(słownie</w:t>
      </w:r>
      <w:r w:rsidRPr="009470B5">
        <w:rPr>
          <w:b/>
          <w:sz w:val="22"/>
          <w:szCs w:val="22"/>
        </w:rPr>
        <w:t xml:space="preserve">: ………………….… złotych 00/100) </w:t>
      </w:r>
    </w:p>
    <w:p w14:paraId="4DC4F6E9" w14:textId="77777777" w:rsidR="008A5154" w:rsidRPr="009470B5" w:rsidRDefault="008A5154" w:rsidP="008A5154">
      <w:pPr>
        <w:numPr>
          <w:ilvl w:val="0"/>
          <w:numId w:val="26"/>
        </w:numPr>
        <w:ind w:left="284" w:hanging="284"/>
        <w:contextualSpacing/>
        <w:jc w:val="both"/>
        <w:rPr>
          <w:sz w:val="22"/>
          <w:szCs w:val="22"/>
        </w:rPr>
      </w:pPr>
      <w:r w:rsidRPr="009470B5">
        <w:rPr>
          <w:sz w:val="22"/>
          <w:szCs w:val="22"/>
        </w:rPr>
        <w:t>Wynagrodzenie Wykonawcy obejmuje wszystkie koszty związane z wykonaniem Przedmiotu Umowy.</w:t>
      </w:r>
    </w:p>
    <w:p w14:paraId="18411E97" w14:textId="77777777" w:rsidR="008A5154" w:rsidRPr="009470B5" w:rsidRDefault="008A5154" w:rsidP="008A5154">
      <w:pPr>
        <w:numPr>
          <w:ilvl w:val="0"/>
          <w:numId w:val="26"/>
        </w:numPr>
        <w:ind w:left="284" w:hanging="284"/>
        <w:contextualSpacing/>
        <w:jc w:val="both"/>
        <w:rPr>
          <w:sz w:val="22"/>
          <w:szCs w:val="22"/>
        </w:rPr>
      </w:pPr>
      <w:r w:rsidRPr="009470B5">
        <w:rPr>
          <w:bCs/>
          <w:iCs/>
          <w:sz w:val="22"/>
          <w:szCs w:val="22"/>
        </w:rPr>
        <w:t>Zamawiający płacić będzie Wykonawcy za każdy m</w:t>
      </w:r>
      <w:r w:rsidRPr="009470B5">
        <w:rPr>
          <w:bCs/>
          <w:iCs/>
          <w:sz w:val="22"/>
          <w:szCs w:val="22"/>
          <w:vertAlign w:val="superscript"/>
        </w:rPr>
        <w:t>3</w:t>
      </w:r>
      <w:r w:rsidRPr="009470B5">
        <w:rPr>
          <w:bCs/>
          <w:iCs/>
          <w:sz w:val="22"/>
          <w:szCs w:val="22"/>
        </w:rPr>
        <w:t xml:space="preserve"> dostarczonego </w:t>
      </w:r>
      <w:r w:rsidRPr="009470B5">
        <w:rPr>
          <w:sz w:val="22"/>
          <w:szCs w:val="22"/>
        </w:rPr>
        <w:t xml:space="preserve">oleju napędowego grzewczego </w:t>
      </w:r>
      <w:r w:rsidRPr="009470B5">
        <w:rPr>
          <w:bCs/>
          <w:iCs/>
          <w:sz w:val="22"/>
          <w:szCs w:val="22"/>
        </w:rPr>
        <w:t>cenę netto, ustaloną zgodnie z ust. 4, powiększoną o należny podatek VAT.</w:t>
      </w:r>
    </w:p>
    <w:p w14:paraId="153F4772" w14:textId="77777777" w:rsidR="008A5154" w:rsidRPr="009470B5" w:rsidRDefault="008A5154" w:rsidP="008A5154">
      <w:pPr>
        <w:numPr>
          <w:ilvl w:val="0"/>
          <w:numId w:val="26"/>
        </w:numPr>
        <w:ind w:left="284" w:hanging="284"/>
        <w:contextualSpacing/>
        <w:jc w:val="both"/>
        <w:rPr>
          <w:sz w:val="22"/>
          <w:szCs w:val="22"/>
        </w:rPr>
      </w:pPr>
      <w:r w:rsidRPr="009470B5">
        <w:rPr>
          <w:bCs/>
          <w:iCs/>
          <w:sz w:val="22"/>
          <w:szCs w:val="22"/>
        </w:rPr>
        <w:lastRenderedPageBreak/>
        <w:t>Cena netto za m</w:t>
      </w:r>
      <w:r w:rsidRPr="009470B5">
        <w:rPr>
          <w:bCs/>
          <w:iCs/>
          <w:sz w:val="22"/>
          <w:szCs w:val="22"/>
          <w:vertAlign w:val="superscript"/>
        </w:rPr>
        <w:t>3</w:t>
      </w:r>
      <w:r w:rsidRPr="009470B5">
        <w:rPr>
          <w:bCs/>
          <w:iCs/>
          <w:sz w:val="22"/>
          <w:szCs w:val="22"/>
        </w:rPr>
        <w:t>dostarczonego oleju napędowego grzewczego ustalana na podstawie aktualnej</w:t>
      </w:r>
      <w:r>
        <w:rPr>
          <w:bCs/>
          <w:iCs/>
          <w:sz w:val="22"/>
          <w:szCs w:val="22"/>
        </w:rPr>
        <w:t xml:space="preserve"> </w:t>
      </w:r>
      <w:r w:rsidRPr="009470B5">
        <w:rPr>
          <w:bCs/>
          <w:iCs/>
          <w:sz w:val="22"/>
          <w:szCs w:val="22"/>
        </w:rPr>
        <w:t>w dniu odbioru z magazynu,</w:t>
      </w:r>
      <w:r>
        <w:rPr>
          <w:bCs/>
          <w:iCs/>
          <w:sz w:val="22"/>
          <w:szCs w:val="22"/>
        </w:rPr>
        <w:t xml:space="preserve"> </w:t>
      </w:r>
      <w:r w:rsidRPr="009470B5">
        <w:rPr>
          <w:bCs/>
          <w:iCs/>
          <w:sz w:val="22"/>
          <w:szCs w:val="22"/>
        </w:rPr>
        <w:t>hurtowej cenie netto paliwa, ogłoszonej przez</w:t>
      </w:r>
      <w:r>
        <w:rPr>
          <w:bCs/>
          <w:iCs/>
          <w:sz w:val="22"/>
          <w:szCs w:val="22"/>
        </w:rPr>
        <w:t xml:space="preserve"> </w:t>
      </w:r>
      <w:r w:rsidRPr="009470B5">
        <w:rPr>
          <w:bCs/>
          <w:iCs/>
          <w:sz w:val="22"/>
          <w:szCs w:val="22"/>
        </w:rPr>
        <w:t xml:space="preserve">producenta paliwa </w:t>
      </w:r>
      <w:proofErr w:type="spellStart"/>
      <w:r w:rsidRPr="009470B5">
        <w:rPr>
          <w:bCs/>
          <w:iCs/>
          <w:sz w:val="22"/>
          <w:szCs w:val="22"/>
        </w:rPr>
        <w:t>tj</w:t>
      </w:r>
      <w:proofErr w:type="spellEnd"/>
      <w:r w:rsidRPr="009470B5">
        <w:rPr>
          <w:bCs/>
          <w:iCs/>
          <w:sz w:val="22"/>
          <w:szCs w:val="22"/>
        </w:rPr>
        <w:t>,……………,</w:t>
      </w:r>
      <w:r w:rsidRPr="009470B5">
        <w:rPr>
          <w:bCs/>
          <w:iCs/>
          <w:color w:val="000000"/>
          <w:sz w:val="22"/>
          <w:szCs w:val="22"/>
        </w:rPr>
        <w:t>zostanie pomniejszona o upust</w:t>
      </w:r>
      <w:r w:rsidRPr="009470B5">
        <w:rPr>
          <w:bCs/>
          <w:iCs/>
          <w:sz w:val="22"/>
          <w:szCs w:val="22"/>
        </w:rPr>
        <w:t xml:space="preserve"> zastosowany przez Wykonawcę do obliczenia ceny oferty, a wynoszący ……..............i uwzględniający koszt transportu.</w:t>
      </w:r>
    </w:p>
    <w:p w14:paraId="37A4A9EB" w14:textId="77777777" w:rsidR="008A5154" w:rsidRPr="009470B5" w:rsidRDefault="008A5154" w:rsidP="008A5154">
      <w:pPr>
        <w:numPr>
          <w:ilvl w:val="0"/>
          <w:numId w:val="26"/>
        </w:numPr>
        <w:ind w:left="284" w:hanging="284"/>
        <w:contextualSpacing/>
        <w:jc w:val="both"/>
        <w:rPr>
          <w:sz w:val="22"/>
          <w:szCs w:val="22"/>
        </w:rPr>
      </w:pPr>
      <w:r w:rsidRPr="009470B5">
        <w:rPr>
          <w:bCs/>
          <w:iCs/>
          <w:sz w:val="22"/>
          <w:szCs w:val="22"/>
        </w:rPr>
        <w:t xml:space="preserve">Zamawiający zapłaci za faktyczną ilość odebranego </w:t>
      </w:r>
      <w:r w:rsidRPr="009470B5">
        <w:rPr>
          <w:sz w:val="22"/>
          <w:szCs w:val="22"/>
        </w:rPr>
        <w:t>oleju napędowego grzewczego</w:t>
      </w:r>
      <w:r>
        <w:rPr>
          <w:sz w:val="22"/>
          <w:szCs w:val="22"/>
        </w:rPr>
        <w:t xml:space="preserve"> </w:t>
      </w:r>
      <w:r w:rsidRPr="009470B5">
        <w:rPr>
          <w:bCs/>
          <w:iCs/>
          <w:sz w:val="22"/>
          <w:szCs w:val="22"/>
        </w:rPr>
        <w:t>ustaloną dla objętości  w temperaturze 15 stopni Celsjusza.</w:t>
      </w:r>
    </w:p>
    <w:p w14:paraId="43177D7A" w14:textId="77777777" w:rsidR="008A5154" w:rsidRPr="009470B5" w:rsidRDefault="008A5154" w:rsidP="008A5154">
      <w:pPr>
        <w:numPr>
          <w:ilvl w:val="0"/>
          <w:numId w:val="26"/>
        </w:numPr>
        <w:ind w:left="284" w:hanging="284"/>
        <w:contextualSpacing/>
        <w:jc w:val="both"/>
        <w:rPr>
          <w:sz w:val="22"/>
          <w:szCs w:val="22"/>
        </w:rPr>
      </w:pPr>
      <w:r w:rsidRPr="009470B5">
        <w:rPr>
          <w:bCs/>
          <w:sz w:val="22"/>
          <w:szCs w:val="22"/>
        </w:rPr>
        <w:t>Zapłata będzie realizowana przelewem na konto podane przez Wykonawcę na fakturze VAT w terminie do 21 dni od dnia otrzymania</w:t>
      </w:r>
      <w:r>
        <w:rPr>
          <w:bCs/>
          <w:sz w:val="22"/>
          <w:szCs w:val="22"/>
        </w:rPr>
        <w:t xml:space="preserve"> </w:t>
      </w:r>
      <w:r w:rsidRPr="009470B5">
        <w:rPr>
          <w:bCs/>
          <w:sz w:val="22"/>
          <w:szCs w:val="22"/>
        </w:rPr>
        <w:t>faktury przez Zamawiającego.</w:t>
      </w:r>
      <w:r w:rsidRPr="009470B5">
        <w:rPr>
          <w:color w:val="000000"/>
          <w:sz w:val="22"/>
          <w:szCs w:val="22"/>
        </w:rPr>
        <w:t xml:space="preserve"> Podstawą wystawienia faktury będzie protokół odbioru, o którym mowa w § 7 ust. 1. Faktura wystawiona przez Wykonawcę będzie zawierała datę odbioru oleju napędowego, oraz dokument potwierdzający ilość</w:t>
      </w:r>
      <w:r>
        <w:rPr>
          <w:color w:val="000000"/>
          <w:sz w:val="22"/>
          <w:szCs w:val="22"/>
        </w:rPr>
        <w:t xml:space="preserve"> </w:t>
      </w:r>
      <w:r w:rsidRPr="009470B5">
        <w:rPr>
          <w:sz w:val="22"/>
          <w:szCs w:val="22"/>
        </w:rPr>
        <w:t>pobranego oleju napędowego grzewczego z magazynu.</w:t>
      </w:r>
    </w:p>
    <w:p w14:paraId="77359ABE" w14:textId="77777777" w:rsidR="008A5154" w:rsidRPr="009470B5" w:rsidRDefault="008A5154" w:rsidP="008A5154">
      <w:pPr>
        <w:numPr>
          <w:ilvl w:val="0"/>
          <w:numId w:val="26"/>
        </w:numPr>
        <w:ind w:left="284" w:hanging="284"/>
        <w:contextualSpacing/>
        <w:jc w:val="both"/>
        <w:rPr>
          <w:sz w:val="22"/>
          <w:szCs w:val="22"/>
        </w:rPr>
      </w:pPr>
      <w:r w:rsidRPr="009470B5">
        <w:rPr>
          <w:bCs/>
          <w:sz w:val="22"/>
          <w:szCs w:val="22"/>
        </w:rPr>
        <w:t>Za datę dokonania płatności uważa się datę złożenia przez Zamawiającego polecenia przelewu.</w:t>
      </w:r>
    </w:p>
    <w:p w14:paraId="5E7E5AAA" w14:textId="77777777" w:rsidR="008A5154" w:rsidRPr="009470B5" w:rsidRDefault="008A5154" w:rsidP="008A5154">
      <w:pPr>
        <w:numPr>
          <w:ilvl w:val="0"/>
          <w:numId w:val="26"/>
        </w:numPr>
        <w:ind w:left="284" w:hanging="284"/>
        <w:contextualSpacing/>
        <w:jc w:val="both"/>
        <w:rPr>
          <w:sz w:val="22"/>
          <w:szCs w:val="22"/>
        </w:rPr>
      </w:pPr>
      <w:r w:rsidRPr="009470B5">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0691E79" w14:textId="62BADD2D" w:rsidR="008A5154" w:rsidRDefault="008A5154" w:rsidP="008A5154">
      <w:pPr>
        <w:numPr>
          <w:ilvl w:val="0"/>
          <w:numId w:val="26"/>
        </w:numPr>
        <w:ind w:left="284" w:hanging="284"/>
        <w:contextualSpacing/>
        <w:jc w:val="both"/>
        <w:rPr>
          <w:sz w:val="22"/>
          <w:szCs w:val="22"/>
        </w:rPr>
      </w:pPr>
      <w:r w:rsidRPr="009470B5">
        <w:rPr>
          <w:sz w:val="22"/>
          <w:szCs w:val="22"/>
        </w:rPr>
        <w:t>Wykonawca nie jest uprawniony do przeniesienie na osoby trzecie przysługujących mu wobec Zamawiającego wierzytelności wnikających z niniejszej umowy bez zgody Zamawiającego wyrażonej na piśmie</w:t>
      </w:r>
      <w:r>
        <w:rPr>
          <w:sz w:val="22"/>
          <w:szCs w:val="22"/>
        </w:rPr>
        <w:t>, pod rygorem nieważności</w:t>
      </w:r>
      <w:r w:rsidRPr="009470B5">
        <w:rPr>
          <w:sz w:val="22"/>
          <w:szCs w:val="22"/>
        </w:rPr>
        <w:t>.</w:t>
      </w:r>
    </w:p>
    <w:p w14:paraId="35C3F305" w14:textId="77777777" w:rsidR="008A5154" w:rsidRPr="009470B5" w:rsidRDefault="008A5154" w:rsidP="008A5154">
      <w:pPr>
        <w:ind w:left="284"/>
        <w:contextualSpacing/>
        <w:jc w:val="both"/>
        <w:rPr>
          <w:sz w:val="22"/>
          <w:szCs w:val="22"/>
        </w:rPr>
      </w:pPr>
    </w:p>
    <w:p w14:paraId="4BC2E551" w14:textId="77777777" w:rsidR="008A5154" w:rsidRPr="009470B5" w:rsidRDefault="008A5154" w:rsidP="008A5154">
      <w:pPr>
        <w:jc w:val="center"/>
        <w:rPr>
          <w:sz w:val="22"/>
          <w:szCs w:val="22"/>
        </w:rPr>
      </w:pPr>
      <w:r w:rsidRPr="009470B5">
        <w:rPr>
          <w:b/>
          <w:sz w:val="22"/>
          <w:szCs w:val="22"/>
        </w:rPr>
        <w:t>§ 9</w:t>
      </w:r>
      <w:r w:rsidRPr="00277BFD">
        <w:rPr>
          <w:b/>
          <w:bCs/>
          <w:sz w:val="22"/>
          <w:szCs w:val="22"/>
        </w:rPr>
        <w:t>Odstąpienie od umowy</w:t>
      </w:r>
    </w:p>
    <w:p w14:paraId="0EE43AB5" w14:textId="77777777" w:rsidR="008A5154" w:rsidRPr="009470B5" w:rsidRDefault="008A5154" w:rsidP="008A5154">
      <w:pPr>
        <w:numPr>
          <w:ilvl w:val="1"/>
          <w:numId w:val="2"/>
        </w:numPr>
        <w:tabs>
          <w:tab w:val="clear" w:pos="360"/>
          <w:tab w:val="num" w:pos="284"/>
        </w:tabs>
        <w:ind w:left="284" w:hanging="284"/>
        <w:jc w:val="both"/>
        <w:rPr>
          <w:sz w:val="22"/>
          <w:szCs w:val="22"/>
        </w:rPr>
      </w:pPr>
      <w:r w:rsidRPr="009470B5">
        <w:rPr>
          <w:sz w:val="22"/>
          <w:szCs w:val="22"/>
        </w:rPr>
        <w:t>Zamawiający może rozwiązać niniejszą umowę poprzez jednostronne odstąpienie od umowy, złożone na piśmie, w przypadku:</w:t>
      </w:r>
    </w:p>
    <w:p w14:paraId="64ACE2E8" w14:textId="77777777" w:rsidR="008A5154" w:rsidRPr="009470B5" w:rsidRDefault="008A5154" w:rsidP="008A5154">
      <w:pPr>
        <w:numPr>
          <w:ilvl w:val="1"/>
          <w:numId w:val="1"/>
        </w:numPr>
        <w:tabs>
          <w:tab w:val="clear" w:pos="794"/>
          <w:tab w:val="num" w:pos="284"/>
          <w:tab w:val="num" w:pos="709"/>
        </w:tabs>
        <w:ind w:left="284" w:hanging="284"/>
        <w:jc w:val="both"/>
        <w:rPr>
          <w:sz w:val="22"/>
          <w:szCs w:val="22"/>
        </w:rPr>
      </w:pPr>
      <w:r w:rsidRPr="009470B5">
        <w:rPr>
          <w:sz w:val="22"/>
          <w:szCs w:val="22"/>
        </w:rPr>
        <w:t xml:space="preserve">istotnej zmiany okoliczności powodującej, że wykonanie umowy nie leży w interesie publicznym, czego nie można było przewidzieć w chwili zawarcia umowy. Odstąpienie od umowy </w:t>
      </w:r>
      <w:r w:rsidRPr="009470B5">
        <w:rPr>
          <w:color w:val="000000"/>
          <w:sz w:val="22"/>
          <w:szCs w:val="22"/>
        </w:rPr>
        <w:t>może nastąpić w terminie 30 dni od daty powzięcia  przez Zamawiającego wiadomości o powyższych okolicznościach.</w:t>
      </w:r>
    </w:p>
    <w:p w14:paraId="5789BE1D" w14:textId="77777777" w:rsidR="008A5154" w:rsidRPr="009470B5" w:rsidRDefault="008A5154" w:rsidP="008A5154">
      <w:pPr>
        <w:numPr>
          <w:ilvl w:val="1"/>
          <w:numId w:val="1"/>
        </w:numPr>
        <w:tabs>
          <w:tab w:val="clear" w:pos="794"/>
          <w:tab w:val="num" w:pos="284"/>
          <w:tab w:val="num" w:pos="709"/>
        </w:tabs>
        <w:ind w:left="284" w:hanging="284"/>
        <w:jc w:val="both"/>
        <w:rPr>
          <w:sz w:val="22"/>
          <w:szCs w:val="22"/>
        </w:rPr>
      </w:pPr>
      <w:r w:rsidRPr="009470B5">
        <w:rPr>
          <w:sz w:val="22"/>
          <w:szCs w:val="22"/>
        </w:rPr>
        <w:t>jeżeli Wykonawca narusza postanowienia niniejszej umowy, nie wykonuje lub nienależycie wykonuje umowę, w szczególności jeżeli:</w:t>
      </w:r>
    </w:p>
    <w:p w14:paraId="5A4F4496" w14:textId="77777777" w:rsidR="008A5154" w:rsidRPr="009470B5" w:rsidRDefault="008A5154" w:rsidP="008A5154">
      <w:pPr>
        <w:pStyle w:val="Akapitzlist1"/>
        <w:numPr>
          <w:ilvl w:val="0"/>
          <w:numId w:val="7"/>
        </w:numPr>
        <w:tabs>
          <w:tab w:val="num" w:pos="284"/>
        </w:tabs>
        <w:spacing w:after="0" w:line="240" w:lineRule="auto"/>
        <w:ind w:left="284" w:hanging="284"/>
        <w:rPr>
          <w:rFonts w:ascii="Times New Roman" w:hAnsi="Times New Roman"/>
          <w:szCs w:val="22"/>
        </w:rPr>
      </w:pPr>
      <w:r w:rsidRPr="009470B5">
        <w:rPr>
          <w:rFonts w:ascii="Times New Roman" w:hAnsi="Times New Roman"/>
          <w:color w:val="000000"/>
          <w:szCs w:val="22"/>
        </w:rPr>
        <w:t>Wykonawca nie zrealizował dwóch zamówień, złożonych w trybie przewidzianym w § 3 ust. 2 umowy,</w:t>
      </w:r>
    </w:p>
    <w:p w14:paraId="2E071778" w14:textId="77777777" w:rsidR="008A5154" w:rsidRPr="009470B5" w:rsidRDefault="008A5154" w:rsidP="008A5154">
      <w:pPr>
        <w:pStyle w:val="Akapitzlist1"/>
        <w:numPr>
          <w:ilvl w:val="0"/>
          <w:numId w:val="7"/>
        </w:numPr>
        <w:tabs>
          <w:tab w:val="num" w:pos="284"/>
        </w:tabs>
        <w:spacing w:after="0" w:line="240" w:lineRule="auto"/>
        <w:ind w:left="284" w:hanging="284"/>
        <w:rPr>
          <w:rFonts w:ascii="Times New Roman" w:hAnsi="Times New Roman"/>
          <w:color w:val="000000"/>
          <w:szCs w:val="22"/>
        </w:rPr>
      </w:pPr>
      <w:r w:rsidRPr="009470B5">
        <w:rPr>
          <w:rFonts w:ascii="Times New Roman" w:hAnsi="Times New Roman"/>
          <w:szCs w:val="22"/>
        </w:rPr>
        <w:t xml:space="preserve">Suma kar umownych </w:t>
      </w:r>
      <w:r w:rsidRPr="009470B5">
        <w:rPr>
          <w:rFonts w:ascii="Times New Roman" w:hAnsi="Times New Roman"/>
          <w:color w:val="000000"/>
          <w:szCs w:val="22"/>
        </w:rPr>
        <w:t>naliczonych przez Zamawiającego</w:t>
      </w:r>
      <w:r w:rsidRPr="009470B5">
        <w:rPr>
          <w:rFonts w:ascii="Times New Roman" w:hAnsi="Times New Roman"/>
          <w:szCs w:val="22"/>
        </w:rPr>
        <w:t xml:space="preserve"> przekroczyła kwotę 25% wynagrodzenia brutto</w:t>
      </w:r>
      <w:r w:rsidRPr="009470B5">
        <w:rPr>
          <w:rFonts w:ascii="Times New Roman" w:hAnsi="Times New Roman"/>
          <w:bCs/>
          <w:color w:val="000000"/>
          <w:szCs w:val="22"/>
        </w:rPr>
        <w:t xml:space="preserve">, </w:t>
      </w:r>
    </w:p>
    <w:p w14:paraId="611C1C6D" w14:textId="77777777" w:rsidR="008A5154" w:rsidRPr="009470B5" w:rsidRDefault="008A5154" w:rsidP="008A5154">
      <w:pPr>
        <w:numPr>
          <w:ilvl w:val="0"/>
          <w:numId w:val="3"/>
        </w:numPr>
        <w:tabs>
          <w:tab w:val="clear" w:pos="360"/>
          <w:tab w:val="num" w:pos="284"/>
        </w:tabs>
        <w:ind w:left="284" w:hanging="284"/>
        <w:jc w:val="both"/>
        <w:rPr>
          <w:bCs/>
          <w:color w:val="000000"/>
          <w:sz w:val="22"/>
          <w:szCs w:val="22"/>
        </w:rPr>
      </w:pPr>
      <w:r w:rsidRPr="009470B5">
        <w:rPr>
          <w:bCs/>
          <w:color w:val="000000"/>
          <w:sz w:val="22"/>
          <w:szCs w:val="22"/>
        </w:rPr>
        <w:t xml:space="preserve">Wykonawca może odstąpić od umowy z winy Zamawiającego w przypadku, gdy zalega on z płatnością trzech kolejnych faktur za zrealizowane w ramach umowy zamówienia. </w:t>
      </w:r>
    </w:p>
    <w:p w14:paraId="0E7B6688" w14:textId="77777777" w:rsidR="008A5154" w:rsidRPr="009470B5" w:rsidRDefault="008A5154" w:rsidP="008A5154">
      <w:pPr>
        <w:numPr>
          <w:ilvl w:val="0"/>
          <w:numId w:val="3"/>
        </w:numPr>
        <w:tabs>
          <w:tab w:val="clear" w:pos="360"/>
          <w:tab w:val="num" w:pos="284"/>
        </w:tabs>
        <w:ind w:left="284" w:hanging="284"/>
        <w:jc w:val="both"/>
        <w:rPr>
          <w:bCs/>
          <w:color w:val="000000"/>
          <w:sz w:val="22"/>
          <w:szCs w:val="22"/>
        </w:rPr>
      </w:pPr>
      <w:r w:rsidRPr="009470B5">
        <w:rPr>
          <w:bCs/>
          <w:color w:val="000000"/>
          <w:sz w:val="22"/>
          <w:szCs w:val="22"/>
        </w:rPr>
        <w:t>Oświadczenie o odstąpieniu winno być złożone w formie pisemnej</w:t>
      </w:r>
      <w:r>
        <w:rPr>
          <w:bCs/>
          <w:color w:val="000000"/>
          <w:sz w:val="22"/>
          <w:szCs w:val="22"/>
        </w:rPr>
        <w:t>, pod rygorem nieważności</w:t>
      </w:r>
      <w:r w:rsidRPr="009470B5">
        <w:rPr>
          <w:bCs/>
          <w:color w:val="000000"/>
          <w:sz w:val="22"/>
          <w:szCs w:val="22"/>
        </w:rPr>
        <w:t xml:space="preserve"> i przesłane na adres drugiej strony wskazany w niniejszej umowie oraz zawierać uzasadnienie.</w:t>
      </w:r>
    </w:p>
    <w:p w14:paraId="2F191638" w14:textId="77777777" w:rsidR="008A5154" w:rsidRPr="009470B5" w:rsidRDefault="008A5154" w:rsidP="008A5154">
      <w:pPr>
        <w:jc w:val="both"/>
        <w:rPr>
          <w:bCs/>
          <w:sz w:val="22"/>
          <w:szCs w:val="22"/>
        </w:rPr>
      </w:pPr>
    </w:p>
    <w:p w14:paraId="70763FA0" w14:textId="77777777" w:rsidR="008A5154" w:rsidRPr="009470B5" w:rsidRDefault="008A5154" w:rsidP="008A5154">
      <w:pPr>
        <w:tabs>
          <w:tab w:val="left" w:pos="1080"/>
        </w:tabs>
        <w:jc w:val="center"/>
        <w:rPr>
          <w:b/>
          <w:bCs/>
          <w:sz w:val="22"/>
          <w:szCs w:val="22"/>
        </w:rPr>
      </w:pPr>
      <w:r w:rsidRPr="009470B5">
        <w:rPr>
          <w:b/>
          <w:bCs/>
          <w:sz w:val="22"/>
          <w:szCs w:val="22"/>
        </w:rPr>
        <w:t>§ 10Kary umowne</w:t>
      </w:r>
    </w:p>
    <w:p w14:paraId="0373E2CD" w14:textId="77777777" w:rsidR="008A5154" w:rsidRPr="009470B5" w:rsidRDefault="008A5154" w:rsidP="008A5154">
      <w:pPr>
        <w:numPr>
          <w:ilvl w:val="0"/>
          <w:numId w:val="17"/>
        </w:numPr>
        <w:tabs>
          <w:tab w:val="clear" w:pos="360"/>
          <w:tab w:val="num" w:pos="284"/>
          <w:tab w:val="left" w:pos="1080"/>
        </w:tabs>
        <w:ind w:left="284" w:hanging="284"/>
        <w:jc w:val="both"/>
        <w:rPr>
          <w:color w:val="000000"/>
          <w:sz w:val="22"/>
          <w:szCs w:val="22"/>
        </w:rPr>
      </w:pPr>
      <w:r w:rsidRPr="009470B5">
        <w:rPr>
          <w:color w:val="000000"/>
          <w:sz w:val="22"/>
          <w:szCs w:val="22"/>
        </w:rPr>
        <w:t xml:space="preserve">Strony ustanawiają odpowiedzialność za niewykonanie lub nienależyte wykonanie umowy w formie kar umownych, w następujących wypadkach i wysokościach: </w:t>
      </w:r>
    </w:p>
    <w:p w14:paraId="0FD087C0" w14:textId="77777777" w:rsidR="008A5154" w:rsidRPr="009470B5" w:rsidRDefault="008A5154" w:rsidP="008A5154">
      <w:pPr>
        <w:tabs>
          <w:tab w:val="num" w:pos="284"/>
        </w:tabs>
        <w:ind w:left="284" w:hanging="284"/>
        <w:jc w:val="both"/>
        <w:rPr>
          <w:color w:val="000000"/>
          <w:sz w:val="22"/>
          <w:szCs w:val="22"/>
        </w:rPr>
      </w:pPr>
      <w:r w:rsidRPr="009470B5">
        <w:rPr>
          <w:color w:val="000000"/>
          <w:sz w:val="22"/>
          <w:szCs w:val="22"/>
        </w:rPr>
        <w:t>1) Wykonawca zobowiązany jest zapłacić Zamawiającemu  kary umowne:</w:t>
      </w:r>
    </w:p>
    <w:p w14:paraId="4DF489D8" w14:textId="77777777" w:rsidR="008A5154" w:rsidRPr="009470B5" w:rsidRDefault="008A5154" w:rsidP="008A5154">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sz w:val="22"/>
          <w:szCs w:val="22"/>
        </w:rPr>
        <w:t xml:space="preserve">za każdy dzień opóźnienia w wykonaniu jednostkowego zamówienia </w:t>
      </w:r>
      <w:r w:rsidRPr="009470B5">
        <w:rPr>
          <w:color w:val="000000"/>
          <w:sz w:val="22"/>
          <w:szCs w:val="22"/>
        </w:rPr>
        <w:t xml:space="preserve">o którym mowa w § 3 ust. 2 pkt 1) - </w:t>
      </w:r>
      <w:r w:rsidRPr="009470B5">
        <w:rPr>
          <w:sz w:val="22"/>
          <w:szCs w:val="22"/>
        </w:rPr>
        <w:t>w wysokości 0,5 % należnego wynagrodzenia (brutto), o którym mowa w § 8 ust. 1,</w:t>
      </w:r>
    </w:p>
    <w:p w14:paraId="39590D0B" w14:textId="77777777" w:rsidR="008A5154" w:rsidRPr="009470B5" w:rsidRDefault="008A5154" w:rsidP="008A5154">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sz w:val="22"/>
          <w:szCs w:val="22"/>
        </w:rPr>
        <w:t xml:space="preserve">za każdy dzień opóźnienia w wymianie oleju napędowego grzewczego nieodpowiedniej jakości </w:t>
      </w:r>
      <w:r w:rsidRPr="009470B5">
        <w:rPr>
          <w:color w:val="000000"/>
          <w:sz w:val="22"/>
          <w:szCs w:val="22"/>
        </w:rPr>
        <w:t xml:space="preserve"> - </w:t>
      </w:r>
      <w:r w:rsidRPr="009470B5">
        <w:rPr>
          <w:sz w:val="22"/>
          <w:szCs w:val="22"/>
        </w:rPr>
        <w:t>w wysokości 0,5 % należnego wynagrodzenia (brutto), o którym mowa w § 8 ust. 1,</w:t>
      </w:r>
    </w:p>
    <w:p w14:paraId="28563637" w14:textId="77777777" w:rsidR="008A5154" w:rsidRPr="009470B5" w:rsidRDefault="008A5154" w:rsidP="008A5154">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bCs/>
          <w:color w:val="000000"/>
          <w:sz w:val="22"/>
          <w:szCs w:val="22"/>
        </w:rPr>
        <w:t xml:space="preserve">w przypadku odstąpienia przez Zamawiającego od umowy z przyczyn leżących po stronie Wykonawcy – w wysokości 5% wynagrodzenia brutto </w:t>
      </w:r>
      <w:r w:rsidRPr="009470B5">
        <w:rPr>
          <w:sz w:val="22"/>
          <w:szCs w:val="22"/>
        </w:rPr>
        <w:t>o którym mowa w § 8 ust. 1</w:t>
      </w:r>
    </w:p>
    <w:p w14:paraId="0E6A9FF2" w14:textId="77777777" w:rsidR="008A5154" w:rsidRPr="009470B5" w:rsidRDefault="008A5154" w:rsidP="008A5154">
      <w:pPr>
        <w:numPr>
          <w:ilvl w:val="0"/>
          <w:numId w:val="11"/>
        </w:numPr>
        <w:tabs>
          <w:tab w:val="clear" w:pos="360"/>
          <w:tab w:val="num" w:pos="284"/>
          <w:tab w:val="num" w:pos="426"/>
        </w:tabs>
        <w:suppressAutoHyphens/>
        <w:ind w:left="284" w:hanging="284"/>
        <w:jc w:val="both"/>
        <w:rPr>
          <w:iCs/>
          <w:color w:val="000000"/>
          <w:sz w:val="22"/>
          <w:szCs w:val="22"/>
        </w:rPr>
      </w:pPr>
      <w:r w:rsidRPr="009470B5">
        <w:rPr>
          <w:color w:val="000000"/>
          <w:sz w:val="22"/>
          <w:szCs w:val="22"/>
        </w:rPr>
        <w:t>Wykonawca upoważnia Zamawiającego do dokonania potrącenia naliczonych kar umownych z należnego mu z tytułu niniejszej umowy wynagrodzenia, po uprzednim powiadomieniu Wykonawcy o wysokości i sposobie naliczenia kar.</w:t>
      </w:r>
    </w:p>
    <w:p w14:paraId="2B86B0BA" w14:textId="77777777" w:rsidR="008A5154" w:rsidRPr="009470B5" w:rsidRDefault="008A5154" w:rsidP="008A5154">
      <w:pPr>
        <w:pStyle w:val="Akapitzlist1"/>
        <w:numPr>
          <w:ilvl w:val="0"/>
          <w:numId w:val="11"/>
        </w:numPr>
        <w:tabs>
          <w:tab w:val="clear" w:pos="360"/>
          <w:tab w:val="num" w:pos="284"/>
          <w:tab w:val="num" w:pos="426"/>
        </w:tabs>
        <w:spacing w:after="0" w:line="240" w:lineRule="auto"/>
        <w:ind w:left="284" w:hanging="284"/>
        <w:rPr>
          <w:rFonts w:ascii="Times New Roman" w:hAnsi="Times New Roman"/>
          <w:iCs/>
          <w:color w:val="000000"/>
          <w:szCs w:val="22"/>
        </w:rPr>
      </w:pPr>
      <w:r w:rsidRPr="009470B5">
        <w:rPr>
          <w:rFonts w:ascii="Times New Roman" w:hAnsi="Times New Roman"/>
          <w:color w:val="000000"/>
          <w:szCs w:val="22"/>
        </w:rPr>
        <w:t>Zastrzeżenie kar umownych nie wyłącza możliwości dochodzenia przez każdą ze stron odszkodowania uzupełniającego na zasadach ogólnych.</w:t>
      </w:r>
    </w:p>
    <w:p w14:paraId="693690AE" w14:textId="77777777" w:rsidR="008A5154" w:rsidRPr="009470B5" w:rsidRDefault="008A5154" w:rsidP="008A5154">
      <w:pPr>
        <w:numPr>
          <w:ilvl w:val="12"/>
          <w:numId w:val="0"/>
        </w:numPr>
        <w:jc w:val="center"/>
        <w:rPr>
          <w:b/>
          <w:sz w:val="22"/>
          <w:szCs w:val="22"/>
        </w:rPr>
      </w:pPr>
    </w:p>
    <w:p w14:paraId="6D595D7E" w14:textId="77777777" w:rsidR="008A5154" w:rsidRPr="009470B5" w:rsidRDefault="008A5154" w:rsidP="008A5154">
      <w:pPr>
        <w:numPr>
          <w:ilvl w:val="12"/>
          <w:numId w:val="0"/>
        </w:numPr>
        <w:jc w:val="center"/>
        <w:rPr>
          <w:b/>
          <w:sz w:val="22"/>
          <w:szCs w:val="22"/>
        </w:rPr>
      </w:pPr>
      <w:r w:rsidRPr="009470B5">
        <w:rPr>
          <w:b/>
          <w:sz w:val="22"/>
          <w:szCs w:val="22"/>
        </w:rPr>
        <w:t xml:space="preserve">§ 11Zmiana umowy </w:t>
      </w:r>
    </w:p>
    <w:p w14:paraId="18649566" w14:textId="77777777" w:rsidR="008A5154" w:rsidRPr="009470B5" w:rsidRDefault="008A5154" w:rsidP="008A5154">
      <w:pPr>
        <w:ind w:left="284" w:hanging="284"/>
        <w:jc w:val="both"/>
        <w:rPr>
          <w:sz w:val="22"/>
          <w:szCs w:val="22"/>
        </w:rPr>
      </w:pPr>
      <w:r w:rsidRPr="009470B5">
        <w:rPr>
          <w:sz w:val="22"/>
          <w:szCs w:val="22"/>
        </w:rPr>
        <w:t>Zamawiający przewiduje możliwość dokonania zmian treści umowy polegających na:</w:t>
      </w:r>
    </w:p>
    <w:p w14:paraId="65C42FD0" w14:textId="77777777" w:rsidR="008A5154" w:rsidRPr="009470B5" w:rsidRDefault="008A5154" w:rsidP="008A5154">
      <w:pPr>
        <w:numPr>
          <w:ilvl w:val="0"/>
          <w:numId w:val="29"/>
        </w:numPr>
        <w:tabs>
          <w:tab w:val="num" w:pos="714"/>
        </w:tabs>
        <w:suppressAutoHyphens/>
        <w:ind w:left="284" w:hanging="284"/>
        <w:jc w:val="both"/>
        <w:rPr>
          <w:iCs/>
          <w:sz w:val="22"/>
          <w:szCs w:val="22"/>
        </w:rPr>
      </w:pPr>
      <w:r w:rsidRPr="009470B5">
        <w:rPr>
          <w:iCs/>
          <w:sz w:val="22"/>
          <w:szCs w:val="22"/>
        </w:rPr>
        <w:t>zmianie postanowień dotyczących terminu wykonania umowy, polegających na przedłużeniu obowiązywania umowy w przypadku niewykorzystania przez Zamawiającego całego przedmiotu umowy,</w:t>
      </w:r>
      <w:r w:rsidRPr="009470B5">
        <w:rPr>
          <w:sz w:val="22"/>
          <w:szCs w:val="22"/>
        </w:rPr>
        <w:t xml:space="preserve"> do wyczerpania wartości umowy, o której mowa w §8 ust. 1;</w:t>
      </w:r>
    </w:p>
    <w:p w14:paraId="326B1C86" w14:textId="77777777" w:rsidR="008A5154" w:rsidRPr="009470B5" w:rsidRDefault="008A5154" w:rsidP="008A5154">
      <w:pPr>
        <w:numPr>
          <w:ilvl w:val="0"/>
          <w:numId w:val="29"/>
        </w:numPr>
        <w:autoSpaceDE w:val="0"/>
        <w:autoSpaceDN w:val="0"/>
        <w:ind w:left="284" w:hanging="284"/>
        <w:jc w:val="both"/>
        <w:rPr>
          <w:sz w:val="22"/>
          <w:szCs w:val="22"/>
        </w:rPr>
      </w:pPr>
      <w:r w:rsidRPr="009470B5">
        <w:rPr>
          <w:iCs/>
          <w:sz w:val="22"/>
          <w:szCs w:val="22"/>
        </w:rPr>
        <w:t xml:space="preserve">zmiany asortymentu w przypadku wycofania </w:t>
      </w:r>
      <w:r w:rsidRPr="009470B5">
        <w:rPr>
          <w:sz w:val="22"/>
          <w:szCs w:val="22"/>
        </w:rPr>
        <w:t xml:space="preserve"> lub ograniczenie dostępności produktu </w:t>
      </w:r>
      <w:r w:rsidRPr="009470B5">
        <w:rPr>
          <w:iCs/>
          <w:sz w:val="22"/>
          <w:szCs w:val="22"/>
        </w:rPr>
        <w:t>przez producenta i wprowadzenia nowego produktu/ produktów, w ramach zaoferowanej grupy asortymentowej o tej samej lub wyższej jakości i parametrach, w cenie nie wyższej niż zawarta w ofercie przetargowej (zmiana dotyczyć może zastąpienia wycofanych produktów nowymi produktami);</w:t>
      </w:r>
    </w:p>
    <w:p w14:paraId="523211FA" w14:textId="77777777" w:rsidR="008A5154" w:rsidRPr="009470B5" w:rsidRDefault="008A5154" w:rsidP="008A5154">
      <w:pPr>
        <w:numPr>
          <w:ilvl w:val="0"/>
          <w:numId w:val="29"/>
        </w:numPr>
        <w:suppressAutoHyphens/>
        <w:ind w:left="284" w:hanging="284"/>
        <w:jc w:val="both"/>
        <w:rPr>
          <w:iCs/>
          <w:sz w:val="22"/>
          <w:szCs w:val="22"/>
        </w:rPr>
      </w:pPr>
      <w:r w:rsidRPr="009470B5">
        <w:rPr>
          <w:iCs/>
          <w:sz w:val="22"/>
          <w:szCs w:val="22"/>
        </w:rPr>
        <w:t>zmiany przepisów prawa dotyczących przedmiotu zamówienia, w tym zmiany obowiązujących stawek podatku VAT (zmiana umowy nastąpi w zakresie wynikającym z tychże przepisów prawa);</w:t>
      </w:r>
    </w:p>
    <w:p w14:paraId="65E880BB" w14:textId="77777777" w:rsidR="008A5154" w:rsidRPr="009470B5" w:rsidRDefault="008A5154" w:rsidP="008A5154">
      <w:pPr>
        <w:tabs>
          <w:tab w:val="left" w:pos="284"/>
        </w:tabs>
        <w:ind w:right="-360"/>
        <w:rPr>
          <w:iCs/>
          <w:sz w:val="22"/>
          <w:szCs w:val="22"/>
        </w:rPr>
      </w:pPr>
    </w:p>
    <w:p w14:paraId="239F68C4" w14:textId="77777777" w:rsidR="008A5154" w:rsidRPr="009470B5" w:rsidRDefault="008A5154" w:rsidP="008A5154">
      <w:pPr>
        <w:jc w:val="center"/>
        <w:rPr>
          <w:b/>
          <w:sz w:val="22"/>
          <w:szCs w:val="22"/>
        </w:rPr>
      </w:pPr>
      <w:r w:rsidRPr="009470B5">
        <w:rPr>
          <w:b/>
          <w:sz w:val="22"/>
          <w:szCs w:val="22"/>
        </w:rPr>
        <w:t>§ 12</w:t>
      </w:r>
    </w:p>
    <w:p w14:paraId="3582F115" w14:textId="77777777" w:rsidR="008A5154" w:rsidRPr="009470B5" w:rsidRDefault="008A5154" w:rsidP="008A5154">
      <w:pPr>
        <w:numPr>
          <w:ilvl w:val="0"/>
          <w:numId w:val="31"/>
        </w:numPr>
        <w:ind w:left="284" w:hanging="284"/>
        <w:jc w:val="both"/>
        <w:rPr>
          <w:sz w:val="22"/>
          <w:szCs w:val="22"/>
        </w:rPr>
      </w:pPr>
      <w:r w:rsidRPr="009470B5">
        <w:rPr>
          <w:sz w:val="22"/>
          <w:szCs w:val="22"/>
        </w:rPr>
        <w:t xml:space="preserve">Wszelkie zmiany i uzupełnienia niniejszej Umowy dla swej ważności wymagają zachowania formy pisemnej. </w:t>
      </w:r>
    </w:p>
    <w:p w14:paraId="7B679036" w14:textId="77777777" w:rsidR="008A5154" w:rsidRPr="009470B5" w:rsidRDefault="008A5154" w:rsidP="008A5154">
      <w:pPr>
        <w:numPr>
          <w:ilvl w:val="0"/>
          <w:numId w:val="31"/>
        </w:numPr>
        <w:ind w:left="284" w:hanging="284"/>
        <w:jc w:val="both"/>
        <w:rPr>
          <w:sz w:val="22"/>
          <w:szCs w:val="22"/>
        </w:rPr>
      </w:pPr>
      <w:r w:rsidRPr="009470B5">
        <w:rPr>
          <w:sz w:val="22"/>
          <w:szCs w:val="22"/>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4F1462CC" w14:textId="77777777" w:rsidR="008A5154" w:rsidRPr="009470B5" w:rsidRDefault="008A5154" w:rsidP="008A5154">
      <w:pPr>
        <w:jc w:val="center"/>
        <w:rPr>
          <w:b/>
          <w:sz w:val="22"/>
          <w:szCs w:val="22"/>
        </w:rPr>
      </w:pPr>
    </w:p>
    <w:p w14:paraId="5C1F1DA0" w14:textId="77777777" w:rsidR="008A5154" w:rsidRPr="009470B5" w:rsidRDefault="008A5154" w:rsidP="008A5154">
      <w:pPr>
        <w:jc w:val="center"/>
        <w:rPr>
          <w:b/>
          <w:sz w:val="22"/>
          <w:szCs w:val="22"/>
        </w:rPr>
      </w:pPr>
      <w:r w:rsidRPr="009470B5">
        <w:rPr>
          <w:b/>
          <w:sz w:val="22"/>
          <w:szCs w:val="22"/>
        </w:rPr>
        <w:t>§ 13</w:t>
      </w:r>
    </w:p>
    <w:p w14:paraId="30C06415" w14:textId="77777777" w:rsidR="008A5154" w:rsidRPr="009470B5" w:rsidRDefault="008A5154" w:rsidP="008A5154">
      <w:pPr>
        <w:jc w:val="both"/>
        <w:rPr>
          <w:sz w:val="22"/>
          <w:szCs w:val="22"/>
        </w:rPr>
      </w:pPr>
      <w:r w:rsidRPr="009470B5">
        <w:rPr>
          <w:sz w:val="22"/>
          <w:szCs w:val="22"/>
        </w:rPr>
        <w:t xml:space="preserve">Spory mogące wyniknąć ze stosunku niniejszej Umowy będą rozstrzygane przez Sądy właściwe ze względu na siedzibę Zamawiającego. </w:t>
      </w:r>
    </w:p>
    <w:p w14:paraId="5FCC551D" w14:textId="77777777" w:rsidR="008A5154" w:rsidRPr="009470B5" w:rsidRDefault="008A5154" w:rsidP="008A5154">
      <w:pPr>
        <w:jc w:val="both"/>
        <w:rPr>
          <w:sz w:val="22"/>
          <w:szCs w:val="22"/>
        </w:rPr>
      </w:pPr>
    </w:p>
    <w:p w14:paraId="3CEA316C" w14:textId="77777777" w:rsidR="008A5154" w:rsidRPr="009470B5" w:rsidRDefault="008A5154" w:rsidP="008A5154">
      <w:pPr>
        <w:jc w:val="center"/>
        <w:rPr>
          <w:b/>
          <w:bCs/>
          <w:sz w:val="22"/>
          <w:szCs w:val="22"/>
        </w:rPr>
      </w:pPr>
      <w:r w:rsidRPr="009470B5">
        <w:rPr>
          <w:rFonts w:eastAsia="Calibri"/>
          <w:b/>
          <w:sz w:val="22"/>
          <w:szCs w:val="22"/>
          <w:lang w:eastAsia="en-US"/>
        </w:rPr>
        <w:t>§ 14</w:t>
      </w:r>
      <w:r w:rsidRPr="009470B5">
        <w:rPr>
          <w:b/>
          <w:bCs/>
          <w:sz w:val="22"/>
          <w:szCs w:val="22"/>
        </w:rPr>
        <w:t>Status przedsiębiorcy</w:t>
      </w:r>
    </w:p>
    <w:p w14:paraId="7F76C7AF" w14:textId="77777777" w:rsidR="008A5154" w:rsidRPr="009470B5" w:rsidRDefault="008A5154" w:rsidP="008A5154">
      <w:pPr>
        <w:numPr>
          <w:ilvl w:val="0"/>
          <w:numId w:val="30"/>
        </w:numPr>
        <w:suppressAutoHyphens/>
        <w:ind w:left="284" w:hanging="284"/>
        <w:contextualSpacing/>
        <w:jc w:val="both"/>
        <w:rPr>
          <w:sz w:val="22"/>
          <w:szCs w:val="22"/>
        </w:rPr>
      </w:pPr>
      <w:r w:rsidRPr="009470B5">
        <w:rPr>
          <w:sz w:val="22"/>
          <w:szCs w:val="22"/>
        </w:rPr>
        <w:t>Zamawiający oświadcza, że posiada status dużego przedsiębiorcy w rozumieniu art. 4 pkt. 6 ustawy z dnia 8 marca 2013r. o przeciwdziałaniu nadmiernym opóźnieniom w transakcjach handlowych (Dz. U. z 2021r. poz. 424).</w:t>
      </w:r>
    </w:p>
    <w:p w14:paraId="0AD78169" w14:textId="7F65F34A" w:rsidR="008A5154" w:rsidRPr="009470B5" w:rsidRDefault="008A5154" w:rsidP="008A5154">
      <w:pPr>
        <w:numPr>
          <w:ilvl w:val="0"/>
          <w:numId w:val="30"/>
        </w:numPr>
        <w:suppressAutoHyphens/>
        <w:ind w:left="284" w:hanging="284"/>
        <w:contextualSpacing/>
        <w:jc w:val="both"/>
        <w:rPr>
          <w:b/>
          <w:sz w:val="22"/>
          <w:szCs w:val="22"/>
        </w:rPr>
      </w:pPr>
      <w:r w:rsidRPr="009470B5">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9470B5">
        <w:rPr>
          <w:sz w:val="22"/>
          <w:szCs w:val="22"/>
        </w:rPr>
        <w:t>późn</w:t>
      </w:r>
      <w:proofErr w:type="spellEnd"/>
      <w:r w:rsidRPr="009470B5">
        <w:rPr>
          <w:sz w:val="22"/>
          <w:szCs w:val="22"/>
        </w:rPr>
        <w:t>. zm.), dużego</w:t>
      </w:r>
      <w:r>
        <w:rPr>
          <w:sz w:val="22"/>
          <w:szCs w:val="22"/>
        </w:rPr>
        <w:t xml:space="preserve"> </w:t>
      </w:r>
      <w:r w:rsidRPr="009470B5">
        <w:rPr>
          <w:sz w:val="22"/>
          <w:szCs w:val="22"/>
        </w:rPr>
        <w:t xml:space="preserve">przedsiębiorcy w rozumieniu art. 4 pkt. 6 ustawy z dnia 8 marca 2013r. o przeciwdziałaniu nadmiernym opóźnieniom w transakcjach handlowych (Dz. U. z 2019r. poz. 118 z </w:t>
      </w:r>
      <w:proofErr w:type="spellStart"/>
      <w:r w:rsidRPr="009470B5">
        <w:rPr>
          <w:sz w:val="22"/>
          <w:szCs w:val="22"/>
        </w:rPr>
        <w:t>późn</w:t>
      </w:r>
      <w:proofErr w:type="spellEnd"/>
      <w:r w:rsidRPr="009470B5">
        <w:rPr>
          <w:sz w:val="22"/>
          <w:szCs w:val="22"/>
        </w:rPr>
        <w:t>. zm.).</w:t>
      </w:r>
    </w:p>
    <w:p w14:paraId="088C3DF0" w14:textId="77777777" w:rsidR="008A5154" w:rsidRDefault="008A5154" w:rsidP="008A5154">
      <w:pPr>
        <w:jc w:val="center"/>
        <w:rPr>
          <w:b/>
          <w:sz w:val="22"/>
          <w:szCs w:val="22"/>
        </w:rPr>
      </w:pPr>
    </w:p>
    <w:p w14:paraId="0730DAC9" w14:textId="77777777" w:rsidR="008A5154" w:rsidRPr="009470B5" w:rsidRDefault="008A5154" w:rsidP="008A5154">
      <w:pPr>
        <w:jc w:val="center"/>
        <w:rPr>
          <w:b/>
          <w:bCs/>
          <w:spacing w:val="-3"/>
          <w:sz w:val="22"/>
          <w:szCs w:val="22"/>
        </w:rPr>
      </w:pPr>
      <w:r w:rsidRPr="009470B5">
        <w:rPr>
          <w:b/>
          <w:sz w:val="22"/>
          <w:szCs w:val="22"/>
        </w:rPr>
        <w:t>§15</w:t>
      </w:r>
      <w:r w:rsidRPr="009470B5">
        <w:rPr>
          <w:b/>
          <w:bCs/>
          <w:spacing w:val="-3"/>
          <w:sz w:val="22"/>
          <w:szCs w:val="22"/>
        </w:rPr>
        <w:t>Klauzula informacyjna umowy - Osoba prawna</w:t>
      </w:r>
    </w:p>
    <w:p w14:paraId="78460624"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b/>
          <w:sz w:val="22"/>
          <w:szCs w:val="22"/>
        </w:rPr>
        <w:t xml:space="preserve">Zamawiający </w:t>
      </w:r>
      <w:r w:rsidRPr="009470B5">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470B5">
        <w:rPr>
          <w:b/>
          <w:sz w:val="22"/>
          <w:szCs w:val="22"/>
        </w:rPr>
        <w:t>Wykonawcę</w:t>
      </w:r>
      <w:r w:rsidRPr="009470B5">
        <w:rPr>
          <w:sz w:val="22"/>
          <w:szCs w:val="22"/>
        </w:rPr>
        <w:t xml:space="preserve"> jako osoby do kontaktu/ koordynatorzy/ osoby odpowiedzialne za wykonanie niniejszej Umowy.</w:t>
      </w:r>
    </w:p>
    <w:p w14:paraId="31668AF7" w14:textId="77777777" w:rsidR="008A5154" w:rsidRPr="009470B5" w:rsidRDefault="008A5154" w:rsidP="008A5154">
      <w:pPr>
        <w:numPr>
          <w:ilvl w:val="0"/>
          <w:numId w:val="32"/>
        </w:numPr>
        <w:shd w:val="clear" w:color="auto" w:fill="FFFFFF"/>
        <w:tabs>
          <w:tab w:val="clear" w:pos="501"/>
          <w:tab w:val="num" w:pos="720"/>
        </w:tabs>
        <w:ind w:left="284" w:hanging="284"/>
        <w:jc w:val="both"/>
        <w:rPr>
          <w:color w:val="0000FF"/>
          <w:sz w:val="22"/>
          <w:szCs w:val="22"/>
          <w:u w:val="single"/>
        </w:rPr>
      </w:pPr>
      <w:r w:rsidRPr="009470B5">
        <w:rPr>
          <w:sz w:val="22"/>
          <w:szCs w:val="22"/>
        </w:rPr>
        <w:t>Zamawiający oświadcza, że wyznaczył inspektora ochrony danych, z którym można  kontaktować się w sprawach związanych z przetwarzaniem danych osobowych pod adresem poczty elektronicznej: </w:t>
      </w:r>
      <w:hyperlink r:id="rId8" w:history="1">
        <w:r w:rsidRPr="009470B5">
          <w:rPr>
            <w:color w:val="0000FF"/>
            <w:sz w:val="22"/>
            <w:szCs w:val="22"/>
            <w:u w:val="single"/>
            <w:lang w:eastAsia="en-US"/>
          </w:rPr>
          <w:t>iod@igbgmazovia.pl</w:t>
        </w:r>
      </w:hyperlink>
    </w:p>
    <w:p w14:paraId="45EDF12F"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44A6E8A"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Dane osobowe nie będą przekazywane podmiotom trzecim o ile nie będzie się to wiązało z koniecznością wynikającą z realizacji niniejszej umowy i przepisów prawa.</w:t>
      </w:r>
    </w:p>
    <w:p w14:paraId="467F9580"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w:t>
      </w:r>
      <w:r w:rsidRPr="009470B5">
        <w:rPr>
          <w:sz w:val="22"/>
          <w:szCs w:val="22"/>
        </w:rPr>
        <w:lastRenderedPageBreak/>
        <w:t>nadrzędnych wobec interesów, praw i wolności tej osoby, lub podstaw do ustalenia, dochodzenia lub obrony roszczeń.</w:t>
      </w:r>
    </w:p>
    <w:p w14:paraId="27972286"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9470B5">
        <w:rPr>
          <w:sz w:val="22"/>
          <w:szCs w:val="22"/>
        </w:rPr>
        <w:t>praw, może zostać poproszona przez Administratora o odpowiedź na kilka pytań związanych z jej Danymi Osobowymi, które umożliwią weryfikację jej tożsamości.</w:t>
      </w:r>
    </w:p>
    <w:p w14:paraId="6C142C0B"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Osobom, o których mowa w ust. 1, w związku z przetwarzaniem ich danych osobowych przysługuje prawo do wniesienia skargi do organu nadzorczego – Prezesa Urzędu Ochrony Danych Osobowych.</w:t>
      </w:r>
    </w:p>
    <w:p w14:paraId="5CEA9921"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F018000"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Wykonawca zobowiązuje się poinformować osoby fizyczne nie podpisujące niniejszej Umowy, o których mowa w ust. 1, o treści niniejszego paragrafu.</w:t>
      </w:r>
    </w:p>
    <w:p w14:paraId="679840E3" w14:textId="77777777" w:rsidR="008A5154" w:rsidRDefault="008A5154" w:rsidP="008A5154">
      <w:pPr>
        <w:numPr>
          <w:ilvl w:val="0"/>
          <w:numId w:val="32"/>
        </w:numPr>
        <w:shd w:val="clear" w:color="auto" w:fill="FFFFFF"/>
        <w:tabs>
          <w:tab w:val="clear" w:pos="501"/>
          <w:tab w:val="num" w:pos="426"/>
        </w:tabs>
        <w:ind w:left="284" w:hanging="284"/>
        <w:jc w:val="both"/>
        <w:rPr>
          <w:sz w:val="22"/>
          <w:szCs w:val="22"/>
        </w:rPr>
      </w:pPr>
      <w:r w:rsidRPr="009470B5">
        <w:rPr>
          <w:sz w:val="22"/>
          <w:szCs w:val="22"/>
        </w:rPr>
        <w:t xml:space="preserve">Wykonawcy w celu realizacji postanowień Umowy zobowiązuje się do zawarcia z Zamawiającym umowy powierzenia danych osobowych zgodnie z brzmieniem określonym w załączniku nr 1. </w:t>
      </w:r>
      <w:r w:rsidRPr="009470B5">
        <w:rPr>
          <w:i/>
          <w:sz w:val="22"/>
          <w:szCs w:val="22"/>
        </w:rPr>
        <w:t>(jeśli dotyczy).</w:t>
      </w:r>
      <w:r w:rsidRPr="009470B5">
        <w:rPr>
          <w:sz w:val="22"/>
          <w:szCs w:val="22"/>
        </w:rPr>
        <w:t>Zawarcie umowy określonej w zdaniu poprzednim jest warunkiem przekazania danych przez Zamawiającego.</w:t>
      </w:r>
    </w:p>
    <w:p w14:paraId="56FE29D7" w14:textId="77777777" w:rsidR="008A5154" w:rsidRPr="009470B5" w:rsidRDefault="008A5154" w:rsidP="008A5154">
      <w:pPr>
        <w:shd w:val="clear" w:color="auto" w:fill="FFFFFF"/>
        <w:ind w:left="284"/>
        <w:jc w:val="both"/>
        <w:rPr>
          <w:sz w:val="22"/>
          <w:szCs w:val="22"/>
        </w:rPr>
      </w:pPr>
    </w:p>
    <w:p w14:paraId="6F981417" w14:textId="77777777" w:rsidR="008A5154" w:rsidRPr="009470B5" w:rsidRDefault="008A5154" w:rsidP="008A5154">
      <w:pPr>
        <w:shd w:val="clear" w:color="auto" w:fill="FFFFFF"/>
        <w:ind w:left="284" w:hanging="284"/>
        <w:jc w:val="center"/>
        <w:rPr>
          <w:i/>
          <w:iCs/>
          <w:sz w:val="22"/>
          <w:szCs w:val="22"/>
        </w:rPr>
      </w:pPr>
      <w:r w:rsidRPr="009470B5">
        <w:rPr>
          <w:i/>
          <w:iCs/>
          <w:sz w:val="22"/>
          <w:szCs w:val="22"/>
        </w:rPr>
        <w:t xml:space="preserve">      </w:t>
      </w:r>
      <w:r w:rsidRPr="009470B5">
        <w:rPr>
          <w:b/>
          <w:sz w:val="22"/>
          <w:szCs w:val="22"/>
        </w:rPr>
        <w:t>§15</w:t>
      </w:r>
      <w:r w:rsidRPr="009470B5">
        <w:rPr>
          <w:b/>
          <w:bCs/>
          <w:i/>
          <w:iCs/>
          <w:spacing w:val="-3"/>
          <w:sz w:val="22"/>
          <w:szCs w:val="22"/>
        </w:rPr>
        <w:t>KLAUZULA INFORMACYJNA UMOWY - DOTYCZY OSOBY FIZYCZNEJ</w:t>
      </w:r>
    </w:p>
    <w:p w14:paraId="3847A147" w14:textId="77777777" w:rsidR="008A5154" w:rsidRPr="009470B5" w:rsidRDefault="008A5154" w:rsidP="008A5154">
      <w:pPr>
        <w:numPr>
          <w:ilvl w:val="0"/>
          <w:numId w:val="33"/>
        </w:numPr>
        <w:shd w:val="clear" w:color="auto" w:fill="FFFFFF"/>
        <w:tabs>
          <w:tab w:val="clear" w:pos="502"/>
          <w:tab w:val="num" w:pos="284"/>
        </w:tabs>
        <w:ind w:left="284" w:hanging="284"/>
        <w:jc w:val="both"/>
        <w:rPr>
          <w:bCs/>
          <w:sz w:val="22"/>
          <w:szCs w:val="22"/>
        </w:rPr>
      </w:pPr>
      <w:r w:rsidRPr="009470B5">
        <w:rPr>
          <w:bCs/>
          <w:sz w:val="22"/>
          <w:szCs w:val="22"/>
        </w:rPr>
        <w:t>Zamawiający</w:t>
      </w:r>
      <w:r w:rsidRPr="009470B5">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470B5">
        <w:rPr>
          <w:bCs/>
          <w:sz w:val="22"/>
          <w:szCs w:val="22"/>
        </w:rPr>
        <w:t>Wykonawcy.</w:t>
      </w:r>
    </w:p>
    <w:p w14:paraId="2F03026D" w14:textId="77777777" w:rsidR="008A5154" w:rsidRPr="009470B5" w:rsidRDefault="008A5154" w:rsidP="008A5154">
      <w:pPr>
        <w:numPr>
          <w:ilvl w:val="0"/>
          <w:numId w:val="33"/>
        </w:numPr>
        <w:shd w:val="clear" w:color="auto" w:fill="FFFFFF"/>
        <w:tabs>
          <w:tab w:val="clear" w:pos="502"/>
          <w:tab w:val="num" w:pos="284"/>
        </w:tabs>
        <w:ind w:left="284" w:hanging="284"/>
        <w:jc w:val="both"/>
        <w:rPr>
          <w:color w:val="0000FF"/>
          <w:sz w:val="22"/>
          <w:szCs w:val="22"/>
          <w:u w:val="single"/>
        </w:rPr>
      </w:pPr>
      <w:r w:rsidRPr="009470B5">
        <w:rPr>
          <w:sz w:val="22"/>
          <w:szCs w:val="22"/>
        </w:rPr>
        <w:t>Zamawiający oświadcza, że wyznaczył inspektora ochrony danych, z którym można  kontaktować się w sprawach związanych z przetwarzaniem danych osobowych pod adresem poczty elektronicznej: </w:t>
      </w:r>
      <w:hyperlink r:id="rId9" w:history="1">
        <w:r w:rsidRPr="009470B5">
          <w:rPr>
            <w:rStyle w:val="Hipercze"/>
            <w:rFonts w:eastAsia="Calibri"/>
            <w:bCs/>
            <w:sz w:val="22"/>
            <w:szCs w:val="22"/>
            <w:lang w:eastAsia="en-US"/>
          </w:rPr>
          <w:t>iod@ibgmazovia.pl</w:t>
        </w:r>
      </w:hyperlink>
    </w:p>
    <w:p w14:paraId="2180DD13"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7ADF4B2"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nie będą przekazywane podmiotom trzecim o ile nie będzie się to wiązało z koniecznością wynikającą z realizacji niniejszej umowy i przepisów prawa.</w:t>
      </w:r>
    </w:p>
    <w:p w14:paraId="179145DB"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B319955"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8D4233F"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Wykonawcy w związku z przetwarzaniem ich danych osobowych przysługuje prawo do wniesienia skargi do organu nadzorczego – Prezesa Urzędu Ochrony Danych Osobowych.</w:t>
      </w:r>
    </w:p>
    <w:p w14:paraId="7D593220"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1E4FAC5" w14:textId="77777777" w:rsidR="008A5154" w:rsidRPr="009470B5" w:rsidRDefault="008A5154" w:rsidP="008A5154">
      <w:pPr>
        <w:shd w:val="clear" w:color="auto" w:fill="FFFFFF"/>
        <w:tabs>
          <w:tab w:val="num" w:pos="720"/>
        </w:tabs>
        <w:jc w:val="both"/>
        <w:rPr>
          <w:sz w:val="22"/>
          <w:szCs w:val="22"/>
        </w:rPr>
      </w:pPr>
    </w:p>
    <w:p w14:paraId="28754F3B" w14:textId="77777777" w:rsidR="008A5154" w:rsidRPr="009470B5" w:rsidRDefault="008A5154" w:rsidP="008A5154">
      <w:pPr>
        <w:shd w:val="clear" w:color="auto" w:fill="FFFFFF"/>
        <w:ind w:left="284"/>
        <w:jc w:val="center"/>
        <w:rPr>
          <w:sz w:val="22"/>
          <w:szCs w:val="22"/>
        </w:rPr>
      </w:pPr>
      <w:r w:rsidRPr="009470B5">
        <w:rPr>
          <w:b/>
          <w:sz w:val="22"/>
          <w:szCs w:val="22"/>
        </w:rPr>
        <w:t>§ 16</w:t>
      </w:r>
    </w:p>
    <w:p w14:paraId="376D40FB" w14:textId="77777777" w:rsidR="008A5154" w:rsidRPr="009470B5" w:rsidRDefault="008A5154" w:rsidP="008A5154">
      <w:pPr>
        <w:shd w:val="clear" w:color="auto" w:fill="FFFFFF"/>
        <w:rPr>
          <w:sz w:val="22"/>
          <w:szCs w:val="22"/>
        </w:rPr>
      </w:pPr>
      <w:r w:rsidRPr="009470B5">
        <w:rPr>
          <w:sz w:val="22"/>
          <w:szCs w:val="22"/>
        </w:rPr>
        <w:t xml:space="preserve">Umowę niniejszą sporządzono w dwóch jednobrzmiących egzemplarzach, po jednym dla każdej ze Stron. </w:t>
      </w:r>
    </w:p>
    <w:p w14:paraId="7562C003" w14:textId="77777777" w:rsidR="008A5154" w:rsidRPr="009470B5" w:rsidRDefault="008A5154" w:rsidP="008A5154">
      <w:pPr>
        <w:rPr>
          <w:sz w:val="22"/>
          <w:szCs w:val="22"/>
        </w:rPr>
      </w:pPr>
    </w:p>
    <w:p w14:paraId="686D2355" w14:textId="77777777" w:rsidR="008A5154" w:rsidRPr="009470B5" w:rsidRDefault="008A5154" w:rsidP="008A5154">
      <w:pPr>
        <w:jc w:val="center"/>
        <w:rPr>
          <w:b/>
          <w:sz w:val="22"/>
          <w:szCs w:val="22"/>
        </w:rPr>
      </w:pPr>
    </w:p>
    <w:p w14:paraId="3DF1519D" w14:textId="77777777" w:rsidR="008A5154" w:rsidRPr="009470B5" w:rsidRDefault="008A5154" w:rsidP="008A5154">
      <w:pPr>
        <w:jc w:val="both"/>
        <w:rPr>
          <w:b/>
          <w:i/>
          <w:sz w:val="22"/>
          <w:szCs w:val="22"/>
        </w:rPr>
      </w:pPr>
      <w:r w:rsidRPr="009470B5">
        <w:rPr>
          <w:b/>
          <w:i/>
          <w:sz w:val="22"/>
          <w:szCs w:val="22"/>
        </w:rPr>
        <w:t>Załączniki:</w:t>
      </w:r>
    </w:p>
    <w:p w14:paraId="6DD4D6CA" w14:textId="77777777" w:rsidR="008A5154" w:rsidRPr="009470B5" w:rsidRDefault="008A5154" w:rsidP="008A5154">
      <w:pPr>
        <w:jc w:val="both"/>
        <w:rPr>
          <w:b/>
          <w:i/>
          <w:sz w:val="22"/>
          <w:szCs w:val="22"/>
        </w:rPr>
      </w:pPr>
      <w:r w:rsidRPr="009470B5">
        <w:rPr>
          <w:b/>
          <w:i/>
          <w:sz w:val="22"/>
          <w:szCs w:val="22"/>
        </w:rPr>
        <w:t>1 – oferta Wykonawcy,</w:t>
      </w:r>
    </w:p>
    <w:p w14:paraId="1940ECA9" w14:textId="77777777" w:rsidR="008A5154" w:rsidRPr="009470B5" w:rsidRDefault="008A5154" w:rsidP="008A5154">
      <w:pPr>
        <w:jc w:val="both"/>
        <w:rPr>
          <w:b/>
          <w:i/>
          <w:sz w:val="22"/>
          <w:szCs w:val="22"/>
        </w:rPr>
      </w:pPr>
      <w:r w:rsidRPr="009470B5">
        <w:rPr>
          <w:b/>
          <w:i/>
          <w:sz w:val="22"/>
          <w:szCs w:val="22"/>
        </w:rPr>
        <w:t>2 – wykaz magazynów,</w:t>
      </w:r>
    </w:p>
    <w:p w14:paraId="6AC3CACF" w14:textId="77777777" w:rsidR="008A5154" w:rsidRPr="009470B5" w:rsidRDefault="008A5154" w:rsidP="008A5154">
      <w:pPr>
        <w:jc w:val="both"/>
        <w:rPr>
          <w:sz w:val="22"/>
          <w:szCs w:val="22"/>
        </w:rPr>
      </w:pPr>
    </w:p>
    <w:p w14:paraId="744868F9" w14:textId="77777777" w:rsidR="008A5154" w:rsidRPr="009470B5" w:rsidRDefault="008A5154" w:rsidP="008A5154">
      <w:pPr>
        <w:jc w:val="both"/>
        <w:rPr>
          <w:sz w:val="22"/>
          <w:szCs w:val="22"/>
        </w:rPr>
      </w:pPr>
    </w:p>
    <w:p w14:paraId="18F00960" w14:textId="77777777" w:rsidR="008A5154" w:rsidRPr="009470B5" w:rsidRDefault="008A5154" w:rsidP="008A5154">
      <w:pPr>
        <w:ind w:firstLine="708"/>
        <w:rPr>
          <w:sz w:val="22"/>
          <w:szCs w:val="22"/>
        </w:rPr>
      </w:pPr>
      <w:r w:rsidRPr="009470B5">
        <w:rPr>
          <w:b/>
          <w:sz w:val="22"/>
          <w:szCs w:val="22"/>
        </w:rPr>
        <w:t>ZAMAWIAJĄCY:</w:t>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t>WYKONAWCA</w:t>
      </w:r>
      <w:r w:rsidRPr="009470B5">
        <w:rPr>
          <w:sz w:val="22"/>
          <w:szCs w:val="22"/>
        </w:rPr>
        <w:t>:</w:t>
      </w:r>
    </w:p>
    <w:p w14:paraId="4BA47786" w14:textId="77777777" w:rsidR="008A5154" w:rsidRPr="009470B5" w:rsidRDefault="008A5154" w:rsidP="008A5154">
      <w:pPr>
        <w:ind w:firstLine="708"/>
        <w:rPr>
          <w:sz w:val="22"/>
          <w:szCs w:val="22"/>
        </w:rPr>
      </w:pPr>
    </w:p>
    <w:p w14:paraId="4A6FBC12" w14:textId="77777777" w:rsidR="003A48D0" w:rsidRPr="009470B5" w:rsidRDefault="003A48D0" w:rsidP="008A5154">
      <w:pPr>
        <w:pStyle w:val="Nagwek2"/>
        <w:spacing w:before="0"/>
        <w:ind w:firstLine="0"/>
        <w:jc w:val="center"/>
        <w:rPr>
          <w:sz w:val="22"/>
          <w:szCs w:val="22"/>
        </w:rPr>
      </w:pPr>
    </w:p>
    <w:sectPr w:rsidR="003A48D0" w:rsidRPr="009470B5" w:rsidSect="005B1576">
      <w:footerReference w:type="even" r:id="rId10"/>
      <w:footerReference w:type="default" r:id="rId11"/>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63AE" w14:textId="77777777" w:rsidR="00027AD2" w:rsidRDefault="00027AD2">
      <w:r>
        <w:separator/>
      </w:r>
    </w:p>
  </w:endnote>
  <w:endnote w:type="continuationSeparator" w:id="0">
    <w:p w14:paraId="75406CD3" w14:textId="77777777" w:rsidR="00027AD2" w:rsidRDefault="0002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7FF" w14:textId="77777777" w:rsidR="00C45650" w:rsidRDefault="00B014B4">
    <w:pPr>
      <w:pStyle w:val="Stopka"/>
      <w:framePr w:wrap="auto" w:vAnchor="text" w:hAnchor="margin" w:xAlign="center" w:y="1"/>
      <w:rPr>
        <w:rStyle w:val="Numerstrony"/>
      </w:rPr>
    </w:pPr>
    <w:r>
      <w:rPr>
        <w:rStyle w:val="Numerstrony"/>
      </w:rPr>
      <w:fldChar w:fldCharType="begin"/>
    </w:r>
    <w:r w:rsidR="00C45650">
      <w:rPr>
        <w:rStyle w:val="Numerstrony"/>
      </w:rPr>
      <w:instrText xml:space="preserve">PAGE  </w:instrText>
    </w:r>
    <w:r>
      <w:rPr>
        <w:rStyle w:val="Numerstrony"/>
      </w:rPr>
      <w:fldChar w:fldCharType="separate"/>
    </w:r>
    <w:r w:rsidR="00C45650">
      <w:rPr>
        <w:rStyle w:val="Numerstrony"/>
        <w:noProof/>
      </w:rPr>
      <w:t>1</w:t>
    </w:r>
    <w:r>
      <w:rPr>
        <w:rStyle w:val="Numerstrony"/>
      </w:rPr>
      <w:fldChar w:fldCharType="end"/>
    </w:r>
  </w:p>
  <w:p w14:paraId="15BA190C" w14:textId="77777777" w:rsidR="00C45650" w:rsidRDefault="00C456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090" w14:textId="77777777" w:rsidR="00C45650" w:rsidRDefault="00B014B4">
    <w:pPr>
      <w:pStyle w:val="Stopka"/>
      <w:framePr w:wrap="auto" w:vAnchor="text" w:hAnchor="margin" w:xAlign="center" w:y="1"/>
      <w:rPr>
        <w:rStyle w:val="Numerstrony"/>
      </w:rPr>
    </w:pPr>
    <w:r>
      <w:rPr>
        <w:rStyle w:val="Numerstrony"/>
      </w:rPr>
      <w:fldChar w:fldCharType="begin"/>
    </w:r>
    <w:r w:rsidR="00C45650">
      <w:rPr>
        <w:rStyle w:val="Numerstrony"/>
      </w:rPr>
      <w:instrText xml:space="preserve">PAGE  </w:instrText>
    </w:r>
    <w:r>
      <w:rPr>
        <w:rStyle w:val="Numerstrony"/>
      </w:rPr>
      <w:fldChar w:fldCharType="separate"/>
    </w:r>
    <w:r w:rsidR="002B4A51">
      <w:rPr>
        <w:rStyle w:val="Numerstrony"/>
        <w:noProof/>
      </w:rPr>
      <w:t>5</w:t>
    </w:r>
    <w:r>
      <w:rPr>
        <w:rStyle w:val="Numerstrony"/>
      </w:rPr>
      <w:fldChar w:fldCharType="end"/>
    </w:r>
  </w:p>
  <w:p w14:paraId="1700531B" w14:textId="77777777" w:rsidR="00C45650" w:rsidRDefault="00C4565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00E7" w14:textId="77777777" w:rsidR="00027AD2" w:rsidRDefault="00027AD2">
      <w:r>
        <w:separator/>
      </w:r>
    </w:p>
  </w:footnote>
  <w:footnote w:type="continuationSeparator" w:id="0">
    <w:p w14:paraId="60F0C6FB" w14:textId="77777777" w:rsidR="00027AD2" w:rsidRDefault="0002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pPr>
      <w:rPr>
        <w:rFonts w:ascii="Times New Roman" w:hAnsi="Times New Roman" w:cs="Times New Roman"/>
      </w:rPr>
    </w:lvl>
    <w:lvl w:ilvl="1">
      <w:start w:val="1"/>
      <w:numFmt w:val="decimal"/>
      <w:lvlText w:val="%1.%2."/>
      <w:lvlJc w:val="left"/>
      <w:pPr>
        <w:tabs>
          <w:tab w:val="num" w:pos="0"/>
        </w:tabs>
      </w:pPr>
      <w:rPr>
        <w:rFonts w:ascii="Times New Roman" w:hAnsi="Times New Roman" w:cs="Times New Roman"/>
        <w:b/>
        <w:sz w:val="18"/>
        <w:szCs w:val="18"/>
      </w:rPr>
    </w:lvl>
    <w:lvl w:ilvl="2">
      <w:start w:val="1"/>
      <w:numFmt w:val="decimal"/>
      <w:lvlText w:val="%1.%2.%3."/>
      <w:lvlJc w:val="left"/>
      <w:pPr>
        <w:tabs>
          <w:tab w:val="num" w:pos="0"/>
        </w:tabs>
      </w:pPr>
      <w:rPr>
        <w:rFonts w:ascii="Times New Roman" w:hAnsi="Times New Roman" w:cs="Times New Roman"/>
        <w:b/>
        <w:sz w:val="16"/>
        <w:szCs w:val="16"/>
      </w:rPr>
    </w:lvl>
    <w:lvl w:ilvl="3">
      <w:start w:val="1"/>
      <w:numFmt w:val="decimal"/>
      <w:lvlText w:val="%1.%2.%3.%4."/>
      <w:lvlJc w:val="left"/>
      <w:pPr>
        <w:tabs>
          <w:tab w:val="num" w:pos="0"/>
        </w:tabs>
      </w:pPr>
      <w:rPr>
        <w:rFonts w:ascii="Times New Roman" w:hAnsi="Times New Roman" w:cs="Times New Roman"/>
        <w:b/>
        <w:sz w:val="16"/>
        <w:szCs w:val="16"/>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417"/>
        </w:tabs>
        <w:ind w:left="644" w:hanging="284"/>
      </w:pPr>
      <w:rPr>
        <w:rFonts w:ascii="Times New Roman" w:hAnsi="Times New Roman"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6" w15:restartNumberingAfterBreak="0">
    <w:nsid w:val="00000011"/>
    <w:multiLevelType w:val="singleLevel"/>
    <w:tmpl w:val="00000011"/>
    <w:name w:val="WW8Num18"/>
    <w:lvl w:ilvl="0">
      <w:start w:val="1"/>
      <w:numFmt w:val="decimal"/>
      <w:lvlText w:val="%1)"/>
      <w:lvlJc w:val="left"/>
      <w:pPr>
        <w:tabs>
          <w:tab w:val="num" w:pos="417"/>
        </w:tabs>
        <w:ind w:left="644" w:hanging="284"/>
      </w:pPr>
      <w:rPr>
        <w:rFonts w:ascii="Times New Roman" w:hAnsi="Times New Roman" w:cs="Times New Roman"/>
      </w:rPr>
    </w:lvl>
  </w:abstractNum>
  <w:abstractNum w:abstractNumId="7" w15:restartNumberingAfterBreak="0">
    <w:nsid w:val="00000014"/>
    <w:multiLevelType w:val="singleLevel"/>
    <w:tmpl w:val="00000014"/>
    <w:name w:val="WW8Num22"/>
    <w:lvl w:ilvl="0">
      <w:start w:val="1"/>
      <w:numFmt w:val="decimal"/>
      <w:lvlText w:val="%1)"/>
      <w:lvlJc w:val="left"/>
      <w:pPr>
        <w:tabs>
          <w:tab w:val="num" w:pos="417"/>
        </w:tabs>
        <w:ind w:left="644" w:hanging="284"/>
      </w:pPr>
      <w:rPr>
        <w:rFonts w:ascii="Times New Roman" w:hAnsi="Times New Roman" w:cs="Times New Roman"/>
      </w:rPr>
    </w:lvl>
  </w:abstractNum>
  <w:abstractNum w:abstractNumId="8" w15:restartNumberingAfterBreak="0">
    <w:nsid w:val="00000018"/>
    <w:multiLevelType w:val="singleLevel"/>
    <w:tmpl w:val="00000018"/>
    <w:name w:val="WW8Num27"/>
    <w:lvl w:ilvl="0">
      <w:start w:val="1"/>
      <w:numFmt w:val="decimal"/>
      <w:lvlText w:val="%1)"/>
      <w:lvlJc w:val="left"/>
      <w:pPr>
        <w:tabs>
          <w:tab w:val="num" w:pos="-76"/>
        </w:tabs>
        <w:ind w:left="644" w:hanging="360"/>
      </w:pPr>
      <w:rPr>
        <w:rFonts w:ascii="Times New Roman" w:hAnsi="Times New Roman" w:cs="Times New Roman"/>
        <w:b w:val="0"/>
        <w:sz w:val="22"/>
      </w:rPr>
    </w:lvl>
  </w:abstractNum>
  <w:abstractNum w:abstractNumId="9" w15:restartNumberingAfterBreak="0">
    <w:nsid w:val="00613AF9"/>
    <w:multiLevelType w:val="hybridMultilevel"/>
    <w:tmpl w:val="94DAD356"/>
    <w:lvl w:ilvl="0" w:tplc="11D47404">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C97737"/>
    <w:multiLevelType w:val="hybridMultilevel"/>
    <w:tmpl w:val="8444A5F8"/>
    <w:lvl w:ilvl="0" w:tplc="429269F6">
      <w:start w:val="1"/>
      <w:numFmt w:val="decimal"/>
      <w:lvlText w:val="%1)"/>
      <w:lvlJc w:val="left"/>
      <w:pPr>
        <w:tabs>
          <w:tab w:val="num" w:pos="510"/>
        </w:tabs>
        <w:ind w:left="510" w:hanging="510"/>
      </w:pPr>
      <w:rPr>
        <w:rFonts w:ascii="Calibri" w:hAnsi="Calibri" w:hint="default"/>
        <w:sz w:val="22"/>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07836EF5"/>
    <w:multiLevelType w:val="hybridMultilevel"/>
    <w:tmpl w:val="E4D663E0"/>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0BD7631F"/>
    <w:multiLevelType w:val="hybridMultilevel"/>
    <w:tmpl w:val="5FD87B40"/>
    <w:lvl w:ilvl="0" w:tplc="CB6229DC">
      <w:start w:val="1"/>
      <w:numFmt w:val="decimal"/>
      <w:lvlText w:val="%1)"/>
      <w:lvlJc w:val="left"/>
      <w:pPr>
        <w:tabs>
          <w:tab w:val="num" w:pos="794"/>
        </w:tabs>
        <w:ind w:left="794" w:hanging="510"/>
      </w:pPr>
      <w:rPr>
        <w:rFonts w:ascii="Times New Roman" w:hAnsi="Times New Roman" w:cs="Times New Roman" w:hint="default"/>
        <w:sz w:val="22"/>
        <w:szCs w:val="22"/>
      </w:rPr>
    </w:lvl>
    <w:lvl w:ilvl="1" w:tplc="0415000F">
      <w:start w:val="1"/>
      <w:numFmt w:val="decimal"/>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13" w15:restartNumberingAfterBreak="0">
    <w:nsid w:val="0D453EE9"/>
    <w:multiLevelType w:val="hybridMultilevel"/>
    <w:tmpl w:val="316207FC"/>
    <w:lvl w:ilvl="0" w:tplc="5C7440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62A9C"/>
    <w:multiLevelType w:val="hybridMultilevel"/>
    <w:tmpl w:val="C554CF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3C342BF"/>
    <w:multiLevelType w:val="hybridMultilevel"/>
    <w:tmpl w:val="C338C620"/>
    <w:name w:val="Outline2"/>
    <w:lvl w:ilvl="0" w:tplc="872E6026">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49721D7"/>
    <w:multiLevelType w:val="multilevel"/>
    <w:tmpl w:val="4C42D90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94"/>
        </w:tabs>
        <w:ind w:left="794" w:hanging="454"/>
      </w:pPr>
      <w:rPr>
        <w:rFonts w:ascii="Times New Roman" w:hAnsi="Times New Roman" w:cs="Times New Roman" w:hint="default"/>
        <w:b w:val="0"/>
        <w:i w:val="0"/>
      </w:rPr>
    </w:lvl>
    <w:lvl w:ilvl="2">
      <w:start w:val="1"/>
      <w:numFmt w:val="bullet"/>
      <w:lvlText w:val="-"/>
      <w:lvlJc w:val="left"/>
      <w:pPr>
        <w:tabs>
          <w:tab w:val="num" w:pos="1418"/>
        </w:tabs>
        <w:ind w:left="1418" w:hanging="511"/>
      </w:pPr>
      <w:rPr>
        <w:rFonts w:ascii="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15:restartNumberingAfterBreak="0">
    <w:nsid w:val="14FB161C"/>
    <w:multiLevelType w:val="hybridMultilevel"/>
    <w:tmpl w:val="ACAAA822"/>
    <w:lvl w:ilvl="0" w:tplc="04150017">
      <w:start w:val="1"/>
      <w:numFmt w:val="lowerLetter"/>
      <w:lvlText w:val="%1)"/>
      <w:lvlJc w:val="left"/>
      <w:pPr>
        <w:ind w:left="1060" w:hanging="360"/>
      </w:pPr>
      <w:rPr>
        <w:rFonts w:ascii="Times New Roman" w:hAnsi="Times New Roman" w:cs="Times New Roman"/>
      </w:rPr>
    </w:lvl>
    <w:lvl w:ilvl="1" w:tplc="04150019">
      <w:start w:val="1"/>
      <w:numFmt w:val="lowerLetter"/>
      <w:lvlText w:val="%2."/>
      <w:lvlJc w:val="left"/>
      <w:pPr>
        <w:ind w:left="1780" w:hanging="360"/>
      </w:pPr>
      <w:rPr>
        <w:rFonts w:ascii="Times New Roman" w:hAnsi="Times New Roman" w:cs="Times New Roman"/>
      </w:rPr>
    </w:lvl>
    <w:lvl w:ilvl="2" w:tplc="0415001B">
      <w:start w:val="1"/>
      <w:numFmt w:val="lowerRoman"/>
      <w:lvlText w:val="%3."/>
      <w:lvlJc w:val="right"/>
      <w:pPr>
        <w:ind w:left="2500" w:hanging="180"/>
      </w:pPr>
      <w:rPr>
        <w:rFonts w:ascii="Times New Roman" w:hAnsi="Times New Roman" w:cs="Times New Roman"/>
      </w:rPr>
    </w:lvl>
    <w:lvl w:ilvl="3" w:tplc="0415000F">
      <w:start w:val="1"/>
      <w:numFmt w:val="decimal"/>
      <w:lvlText w:val="%4."/>
      <w:lvlJc w:val="left"/>
      <w:pPr>
        <w:ind w:left="3220" w:hanging="360"/>
      </w:pPr>
      <w:rPr>
        <w:rFonts w:ascii="Times New Roman" w:hAnsi="Times New Roman" w:cs="Times New Roman"/>
      </w:rPr>
    </w:lvl>
    <w:lvl w:ilvl="4" w:tplc="04150019">
      <w:start w:val="1"/>
      <w:numFmt w:val="lowerLetter"/>
      <w:lvlText w:val="%5."/>
      <w:lvlJc w:val="left"/>
      <w:pPr>
        <w:ind w:left="3940" w:hanging="360"/>
      </w:pPr>
      <w:rPr>
        <w:rFonts w:ascii="Times New Roman" w:hAnsi="Times New Roman" w:cs="Times New Roman"/>
      </w:rPr>
    </w:lvl>
    <w:lvl w:ilvl="5" w:tplc="0415001B">
      <w:start w:val="1"/>
      <w:numFmt w:val="lowerRoman"/>
      <w:lvlText w:val="%6."/>
      <w:lvlJc w:val="right"/>
      <w:pPr>
        <w:ind w:left="4660" w:hanging="180"/>
      </w:pPr>
      <w:rPr>
        <w:rFonts w:ascii="Times New Roman" w:hAnsi="Times New Roman" w:cs="Times New Roman"/>
      </w:rPr>
    </w:lvl>
    <w:lvl w:ilvl="6" w:tplc="0415000F">
      <w:start w:val="1"/>
      <w:numFmt w:val="decimal"/>
      <w:lvlText w:val="%7."/>
      <w:lvlJc w:val="left"/>
      <w:pPr>
        <w:ind w:left="5380" w:hanging="360"/>
      </w:pPr>
      <w:rPr>
        <w:rFonts w:ascii="Times New Roman" w:hAnsi="Times New Roman" w:cs="Times New Roman"/>
      </w:rPr>
    </w:lvl>
    <w:lvl w:ilvl="7" w:tplc="04150019">
      <w:start w:val="1"/>
      <w:numFmt w:val="lowerLetter"/>
      <w:lvlText w:val="%8."/>
      <w:lvlJc w:val="left"/>
      <w:pPr>
        <w:ind w:left="6100" w:hanging="360"/>
      </w:pPr>
      <w:rPr>
        <w:rFonts w:ascii="Times New Roman" w:hAnsi="Times New Roman" w:cs="Times New Roman"/>
      </w:rPr>
    </w:lvl>
    <w:lvl w:ilvl="8" w:tplc="0415001B">
      <w:start w:val="1"/>
      <w:numFmt w:val="lowerRoman"/>
      <w:lvlText w:val="%9."/>
      <w:lvlJc w:val="right"/>
      <w:pPr>
        <w:ind w:left="6820" w:hanging="180"/>
      </w:pPr>
      <w:rPr>
        <w:rFonts w:ascii="Times New Roman" w:hAnsi="Times New Roman" w:cs="Times New Roman"/>
      </w:rPr>
    </w:lvl>
  </w:abstractNum>
  <w:abstractNum w:abstractNumId="19" w15:restartNumberingAfterBreak="0">
    <w:nsid w:val="24562B1F"/>
    <w:multiLevelType w:val="hybridMultilevel"/>
    <w:tmpl w:val="E786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C7B12"/>
    <w:multiLevelType w:val="hybridMultilevel"/>
    <w:tmpl w:val="C4E2991E"/>
    <w:lvl w:ilvl="0" w:tplc="799E4486">
      <w:start w:val="1"/>
      <w:numFmt w:val="decimal"/>
      <w:lvlText w:val="%1)"/>
      <w:lvlJc w:val="left"/>
      <w:pPr>
        <w:tabs>
          <w:tab w:val="num" w:pos="720"/>
        </w:tabs>
        <w:ind w:left="720" w:hanging="360"/>
      </w:pPr>
      <w:rPr>
        <w:rFonts w:ascii="Times New Roman" w:hAnsi="Times New Roman" w:cs="Times New Roman" w:hint="default"/>
        <w:sz w:val="22"/>
      </w:rPr>
    </w:lvl>
    <w:lvl w:ilvl="1" w:tplc="0415000F">
      <w:start w:val="1"/>
      <w:numFmt w:val="decimal"/>
      <w:lvlText w:val="%2."/>
      <w:lvlJc w:val="left"/>
      <w:pPr>
        <w:ind w:left="1658" w:hanging="360"/>
      </w:pPr>
      <w:rPr>
        <w:rFonts w:ascii="Times New Roman" w:hAnsi="Times New Roman" w:cs="Times New Roman"/>
      </w:rPr>
    </w:lvl>
    <w:lvl w:ilvl="2" w:tplc="0415001B">
      <w:start w:val="1"/>
      <w:numFmt w:val="lowerRoman"/>
      <w:lvlText w:val="%3."/>
      <w:lvlJc w:val="right"/>
      <w:pPr>
        <w:ind w:left="2378" w:hanging="180"/>
      </w:pPr>
      <w:rPr>
        <w:rFonts w:ascii="Times New Roman" w:hAnsi="Times New Roman" w:cs="Times New Roman"/>
      </w:rPr>
    </w:lvl>
    <w:lvl w:ilvl="3" w:tplc="0415000F">
      <w:start w:val="1"/>
      <w:numFmt w:val="decimal"/>
      <w:lvlText w:val="%4."/>
      <w:lvlJc w:val="left"/>
      <w:pPr>
        <w:ind w:left="3098" w:hanging="360"/>
      </w:pPr>
      <w:rPr>
        <w:rFonts w:ascii="Times New Roman" w:hAnsi="Times New Roman" w:cs="Times New Roman"/>
      </w:rPr>
    </w:lvl>
    <w:lvl w:ilvl="4" w:tplc="04150019">
      <w:start w:val="1"/>
      <w:numFmt w:val="lowerLetter"/>
      <w:lvlText w:val="%5."/>
      <w:lvlJc w:val="left"/>
      <w:pPr>
        <w:ind w:left="3818" w:hanging="360"/>
      </w:pPr>
      <w:rPr>
        <w:rFonts w:ascii="Times New Roman" w:hAnsi="Times New Roman" w:cs="Times New Roman"/>
      </w:rPr>
    </w:lvl>
    <w:lvl w:ilvl="5" w:tplc="0415001B">
      <w:start w:val="1"/>
      <w:numFmt w:val="lowerRoman"/>
      <w:lvlText w:val="%6."/>
      <w:lvlJc w:val="right"/>
      <w:pPr>
        <w:ind w:left="4538" w:hanging="180"/>
      </w:pPr>
      <w:rPr>
        <w:rFonts w:ascii="Times New Roman" w:hAnsi="Times New Roman" w:cs="Times New Roman"/>
      </w:rPr>
    </w:lvl>
    <w:lvl w:ilvl="6" w:tplc="0415000F">
      <w:start w:val="1"/>
      <w:numFmt w:val="decimal"/>
      <w:lvlText w:val="%7."/>
      <w:lvlJc w:val="left"/>
      <w:pPr>
        <w:ind w:left="5258" w:hanging="360"/>
      </w:pPr>
      <w:rPr>
        <w:rFonts w:ascii="Times New Roman" w:hAnsi="Times New Roman" w:cs="Times New Roman"/>
      </w:rPr>
    </w:lvl>
    <w:lvl w:ilvl="7" w:tplc="04150019">
      <w:start w:val="1"/>
      <w:numFmt w:val="lowerLetter"/>
      <w:lvlText w:val="%8."/>
      <w:lvlJc w:val="left"/>
      <w:pPr>
        <w:ind w:left="5978" w:hanging="360"/>
      </w:pPr>
      <w:rPr>
        <w:rFonts w:ascii="Times New Roman" w:hAnsi="Times New Roman" w:cs="Times New Roman"/>
      </w:rPr>
    </w:lvl>
    <w:lvl w:ilvl="8" w:tplc="0415001B">
      <w:start w:val="1"/>
      <w:numFmt w:val="lowerRoman"/>
      <w:lvlText w:val="%9."/>
      <w:lvlJc w:val="right"/>
      <w:pPr>
        <w:ind w:left="6698" w:hanging="180"/>
      </w:pPr>
      <w:rPr>
        <w:rFonts w:ascii="Times New Roman" w:hAnsi="Times New Roman" w:cs="Times New Roman"/>
      </w:rPr>
    </w:lvl>
  </w:abstractNum>
  <w:abstractNum w:abstractNumId="21" w15:restartNumberingAfterBreak="0">
    <w:nsid w:val="3AA0435D"/>
    <w:multiLevelType w:val="hybridMultilevel"/>
    <w:tmpl w:val="A78061D8"/>
    <w:lvl w:ilvl="0" w:tplc="1DCEB8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DC4E85"/>
    <w:multiLevelType w:val="hybridMultilevel"/>
    <w:tmpl w:val="F9D4D0C4"/>
    <w:lvl w:ilvl="0" w:tplc="9B767A5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243A4"/>
    <w:multiLevelType w:val="hybridMultilevel"/>
    <w:tmpl w:val="9B3CC858"/>
    <w:lvl w:ilvl="0" w:tplc="04150017">
      <w:start w:val="1"/>
      <w:numFmt w:val="lowerLetter"/>
      <w:lvlText w:val="%1)"/>
      <w:lvlJc w:val="left"/>
      <w:pPr>
        <w:tabs>
          <w:tab w:val="num" w:pos="360"/>
        </w:tabs>
        <w:ind w:left="360" w:hanging="360"/>
      </w:pPr>
      <w:rPr>
        <w:rFonts w:hint="default"/>
      </w:rPr>
    </w:lvl>
    <w:lvl w:ilvl="1" w:tplc="88E2D0CA">
      <w:start w:val="1"/>
      <w:numFmt w:val="lowerLetter"/>
      <w:lvlText w:val="%2)"/>
      <w:lvlJc w:val="left"/>
      <w:pPr>
        <w:tabs>
          <w:tab w:val="num" w:pos="502"/>
        </w:tabs>
        <w:ind w:left="502" w:hanging="360"/>
      </w:pPr>
      <w:rPr>
        <w:rFonts w:hint="default"/>
        <w:b w:val="0"/>
      </w:rPr>
    </w:lvl>
    <w:lvl w:ilvl="2" w:tplc="0415001B">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37D441A"/>
    <w:multiLevelType w:val="hybridMultilevel"/>
    <w:tmpl w:val="0CF6A8CA"/>
    <w:lvl w:ilvl="0" w:tplc="CD0AA7F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0F00B2"/>
    <w:multiLevelType w:val="hybridMultilevel"/>
    <w:tmpl w:val="98624FD0"/>
    <w:lvl w:ilvl="0" w:tplc="04150011">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453C36"/>
    <w:multiLevelType w:val="hybridMultilevel"/>
    <w:tmpl w:val="BE5A1D52"/>
    <w:lvl w:ilvl="0" w:tplc="638086FC">
      <w:start w:val="1"/>
      <w:numFmt w:val="decimal"/>
      <w:lvlText w:val="%1."/>
      <w:lvlJc w:val="left"/>
      <w:pPr>
        <w:tabs>
          <w:tab w:val="num" w:pos="360"/>
        </w:tabs>
        <w:ind w:left="360" w:hanging="360"/>
      </w:pPr>
      <w:rPr>
        <w:rFonts w:ascii="Times New Roman" w:hAnsi="Times New Roman" w:cs="Times New Roman" w:hint="default"/>
      </w:rPr>
    </w:lvl>
    <w:lvl w:ilvl="1" w:tplc="153C1E0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0289E4">
      <w:start w:val="1"/>
      <w:numFmt w:val="lowerLetter"/>
      <w:lvlText w:val="%4)"/>
      <w:lvlJc w:val="left"/>
      <w:pPr>
        <w:ind w:left="2520" w:hanging="360"/>
      </w:pPr>
      <w:rPr>
        <w:rFonts w:ascii="Times New Roman" w:hAnsi="Times New Roman"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581E37A7"/>
    <w:multiLevelType w:val="hybridMultilevel"/>
    <w:tmpl w:val="7FD0CF4C"/>
    <w:lvl w:ilvl="0" w:tplc="1CBCAB80">
      <w:start w:val="2"/>
      <w:numFmt w:val="decimal"/>
      <w:lvlText w:val="%1."/>
      <w:lvlJc w:val="left"/>
      <w:pPr>
        <w:tabs>
          <w:tab w:val="num" w:pos="360"/>
        </w:tabs>
        <w:ind w:left="35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9780BAD"/>
    <w:multiLevelType w:val="hybridMultilevel"/>
    <w:tmpl w:val="3140AFBA"/>
    <w:lvl w:ilvl="0" w:tplc="439057A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4037C1"/>
    <w:multiLevelType w:val="hybridMultilevel"/>
    <w:tmpl w:val="413293A0"/>
    <w:lvl w:ilvl="0" w:tplc="0F185112">
      <w:start w:val="1"/>
      <w:numFmt w:val="decimal"/>
      <w:lvlText w:val="%1."/>
      <w:lvlJc w:val="left"/>
      <w:pPr>
        <w:tabs>
          <w:tab w:val="num" w:pos="360"/>
        </w:tabs>
        <w:ind w:left="357" w:hanging="357"/>
      </w:pPr>
      <w:rPr>
        <w:rFonts w:ascii="Times New Roman" w:hAnsi="Times New Roman" w:cs="Times New Roman" w:hint="default"/>
      </w:rPr>
    </w:lvl>
    <w:lvl w:ilvl="1" w:tplc="630648F6">
      <w:start w:val="1"/>
      <w:numFmt w:val="decimal"/>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2A76E7A"/>
    <w:multiLevelType w:val="hybridMultilevel"/>
    <w:tmpl w:val="FC108A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3724C2A"/>
    <w:multiLevelType w:val="hybridMultilevel"/>
    <w:tmpl w:val="77184CE4"/>
    <w:lvl w:ilvl="0" w:tplc="4F0E28C4">
      <w:start w:val="2"/>
      <w:numFmt w:val="decimal"/>
      <w:lvlText w:val="%1."/>
      <w:lvlJc w:val="left"/>
      <w:pPr>
        <w:tabs>
          <w:tab w:val="num" w:pos="360"/>
        </w:tabs>
        <w:ind w:left="360" w:hanging="360"/>
      </w:pPr>
      <w:rPr>
        <w:rFonts w:ascii="Cambria" w:hAnsi="Cambria" w:hint="default"/>
      </w:rPr>
    </w:lvl>
    <w:lvl w:ilvl="1" w:tplc="04150019">
      <w:start w:val="1"/>
      <w:numFmt w:val="lowerLetter"/>
      <w:lvlText w:val="%2."/>
      <w:lvlJc w:val="left"/>
      <w:pPr>
        <w:ind w:left="1100" w:hanging="360"/>
      </w:pPr>
      <w:rPr>
        <w:rFonts w:ascii="Times New Roman" w:hAnsi="Times New Roman" w:cs="Times New Roman"/>
      </w:rPr>
    </w:lvl>
    <w:lvl w:ilvl="2" w:tplc="0415001B">
      <w:start w:val="1"/>
      <w:numFmt w:val="lowerRoman"/>
      <w:lvlText w:val="%3."/>
      <w:lvlJc w:val="right"/>
      <w:pPr>
        <w:ind w:left="1820" w:hanging="180"/>
      </w:pPr>
      <w:rPr>
        <w:rFonts w:ascii="Times New Roman" w:hAnsi="Times New Roman" w:cs="Times New Roman"/>
      </w:rPr>
    </w:lvl>
    <w:lvl w:ilvl="3" w:tplc="0415000F">
      <w:start w:val="1"/>
      <w:numFmt w:val="decimal"/>
      <w:lvlText w:val="%4."/>
      <w:lvlJc w:val="left"/>
      <w:pPr>
        <w:ind w:left="2540" w:hanging="360"/>
      </w:pPr>
      <w:rPr>
        <w:rFonts w:ascii="Times New Roman" w:hAnsi="Times New Roman" w:cs="Times New Roman"/>
      </w:rPr>
    </w:lvl>
    <w:lvl w:ilvl="4" w:tplc="04150019">
      <w:start w:val="1"/>
      <w:numFmt w:val="lowerLetter"/>
      <w:lvlText w:val="%5."/>
      <w:lvlJc w:val="left"/>
      <w:pPr>
        <w:ind w:left="3260" w:hanging="360"/>
      </w:pPr>
      <w:rPr>
        <w:rFonts w:ascii="Times New Roman" w:hAnsi="Times New Roman" w:cs="Times New Roman"/>
      </w:rPr>
    </w:lvl>
    <w:lvl w:ilvl="5" w:tplc="0415001B">
      <w:start w:val="1"/>
      <w:numFmt w:val="lowerRoman"/>
      <w:lvlText w:val="%6."/>
      <w:lvlJc w:val="right"/>
      <w:pPr>
        <w:ind w:left="3980" w:hanging="180"/>
      </w:pPr>
      <w:rPr>
        <w:rFonts w:ascii="Times New Roman" w:hAnsi="Times New Roman" w:cs="Times New Roman"/>
      </w:rPr>
    </w:lvl>
    <w:lvl w:ilvl="6" w:tplc="0415000F">
      <w:start w:val="1"/>
      <w:numFmt w:val="decimal"/>
      <w:lvlText w:val="%7."/>
      <w:lvlJc w:val="left"/>
      <w:pPr>
        <w:ind w:left="4700" w:hanging="360"/>
      </w:pPr>
      <w:rPr>
        <w:rFonts w:ascii="Times New Roman" w:hAnsi="Times New Roman" w:cs="Times New Roman"/>
      </w:rPr>
    </w:lvl>
    <w:lvl w:ilvl="7" w:tplc="04150019">
      <w:start w:val="1"/>
      <w:numFmt w:val="lowerLetter"/>
      <w:lvlText w:val="%8."/>
      <w:lvlJc w:val="left"/>
      <w:pPr>
        <w:ind w:left="5420" w:hanging="360"/>
      </w:pPr>
      <w:rPr>
        <w:rFonts w:ascii="Times New Roman" w:hAnsi="Times New Roman" w:cs="Times New Roman"/>
      </w:rPr>
    </w:lvl>
    <w:lvl w:ilvl="8" w:tplc="0415001B">
      <w:start w:val="1"/>
      <w:numFmt w:val="lowerRoman"/>
      <w:lvlText w:val="%9."/>
      <w:lvlJc w:val="right"/>
      <w:pPr>
        <w:ind w:left="6140" w:hanging="180"/>
      </w:pPr>
      <w:rPr>
        <w:rFonts w:ascii="Times New Roman" w:hAnsi="Times New Roman" w:cs="Times New Roman"/>
      </w:rPr>
    </w:lvl>
  </w:abstractNum>
  <w:abstractNum w:abstractNumId="34" w15:restartNumberingAfterBreak="0">
    <w:nsid w:val="645437B0"/>
    <w:multiLevelType w:val="hybridMultilevel"/>
    <w:tmpl w:val="BCF0D8AE"/>
    <w:lvl w:ilvl="0" w:tplc="3DAECB7A">
      <w:start w:val="1"/>
      <w:numFmt w:val="decimal"/>
      <w:lvlText w:val="%1."/>
      <w:lvlJc w:val="left"/>
      <w:pPr>
        <w:tabs>
          <w:tab w:val="num" w:pos="2345"/>
        </w:tabs>
        <w:ind w:left="2345" w:hanging="360"/>
      </w:pPr>
      <w:rPr>
        <w:rFonts w:ascii="Times New Roman" w:hAnsi="Times New Roman" w:cs="Times New Roman" w:hint="default"/>
      </w:rPr>
    </w:lvl>
    <w:lvl w:ilvl="1" w:tplc="04150019" w:tentative="1">
      <w:start w:val="1"/>
      <w:numFmt w:val="lowerLetter"/>
      <w:lvlText w:val="%2."/>
      <w:lvlJc w:val="left"/>
      <w:pPr>
        <w:tabs>
          <w:tab w:val="num" w:pos="3425"/>
        </w:tabs>
        <w:ind w:left="3425" w:hanging="360"/>
      </w:pPr>
    </w:lvl>
    <w:lvl w:ilvl="2" w:tplc="0415001B" w:tentative="1">
      <w:start w:val="1"/>
      <w:numFmt w:val="lowerRoman"/>
      <w:lvlText w:val="%3."/>
      <w:lvlJc w:val="right"/>
      <w:pPr>
        <w:tabs>
          <w:tab w:val="num" w:pos="4145"/>
        </w:tabs>
        <w:ind w:left="4145" w:hanging="180"/>
      </w:pPr>
    </w:lvl>
    <w:lvl w:ilvl="3" w:tplc="0415000F" w:tentative="1">
      <w:start w:val="1"/>
      <w:numFmt w:val="decimal"/>
      <w:lvlText w:val="%4."/>
      <w:lvlJc w:val="left"/>
      <w:pPr>
        <w:tabs>
          <w:tab w:val="num" w:pos="4865"/>
        </w:tabs>
        <w:ind w:left="4865" w:hanging="360"/>
      </w:pPr>
    </w:lvl>
    <w:lvl w:ilvl="4" w:tplc="04150019" w:tentative="1">
      <w:start w:val="1"/>
      <w:numFmt w:val="lowerLetter"/>
      <w:lvlText w:val="%5."/>
      <w:lvlJc w:val="left"/>
      <w:pPr>
        <w:tabs>
          <w:tab w:val="num" w:pos="5585"/>
        </w:tabs>
        <w:ind w:left="5585" w:hanging="360"/>
      </w:pPr>
    </w:lvl>
    <w:lvl w:ilvl="5" w:tplc="0415001B" w:tentative="1">
      <w:start w:val="1"/>
      <w:numFmt w:val="lowerRoman"/>
      <w:lvlText w:val="%6."/>
      <w:lvlJc w:val="right"/>
      <w:pPr>
        <w:tabs>
          <w:tab w:val="num" w:pos="6305"/>
        </w:tabs>
        <w:ind w:left="6305" w:hanging="180"/>
      </w:pPr>
    </w:lvl>
    <w:lvl w:ilvl="6" w:tplc="0415000F" w:tentative="1">
      <w:start w:val="1"/>
      <w:numFmt w:val="decimal"/>
      <w:lvlText w:val="%7."/>
      <w:lvlJc w:val="left"/>
      <w:pPr>
        <w:tabs>
          <w:tab w:val="num" w:pos="7025"/>
        </w:tabs>
        <w:ind w:left="7025" w:hanging="360"/>
      </w:pPr>
    </w:lvl>
    <w:lvl w:ilvl="7" w:tplc="04150019" w:tentative="1">
      <w:start w:val="1"/>
      <w:numFmt w:val="lowerLetter"/>
      <w:lvlText w:val="%8."/>
      <w:lvlJc w:val="left"/>
      <w:pPr>
        <w:tabs>
          <w:tab w:val="num" w:pos="7745"/>
        </w:tabs>
        <w:ind w:left="7745" w:hanging="360"/>
      </w:pPr>
    </w:lvl>
    <w:lvl w:ilvl="8" w:tplc="0415001B" w:tentative="1">
      <w:start w:val="1"/>
      <w:numFmt w:val="lowerRoman"/>
      <w:lvlText w:val="%9."/>
      <w:lvlJc w:val="right"/>
      <w:pPr>
        <w:tabs>
          <w:tab w:val="num" w:pos="8465"/>
        </w:tabs>
        <w:ind w:left="8465" w:hanging="180"/>
      </w:pPr>
    </w:lvl>
  </w:abstractNum>
  <w:abstractNum w:abstractNumId="35" w15:restartNumberingAfterBreak="0">
    <w:nsid w:val="6DA92C68"/>
    <w:multiLevelType w:val="hybridMultilevel"/>
    <w:tmpl w:val="8F94A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00723"/>
    <w:multiLevelType w:val="hybridMultilevel"/>
    <w:tmpl w:val="0440514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7" w15:restartNumberingAfterBreak="0">
    <w:nsid w:val="77AA7F51"/>
    <w:multiLevelType w:val="hybridMultilevel"/>
    <w:tmpl w:val="91248B2C"/>
    <w:lvl w:ilvl="0" w:tplc="A8D6AD9E">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E042F8AC">
      <w:start w:val="1"/>
      <w:numFmt w:val="lowerLetter"/>
      <w:lvlText w:val="%2)"/>
      <w:lvlJc w:val="left"/>
      <w:pPr>
        <w:tabs>
          <w:tab w:val="num" w:pos="453"/>
        </w:tabs>
        <w:ind w:left="453" w:hanging="340"/>
      </w:pPr>
      <w:rPr>
        <w:rFonts w:ascii="Times New Roman" w:hAnsi="Times New Roman" w:cs="Times New Roman" w:hint="default"/>
        <w:b w:val="0"/>
        <w:i w:val="0"/>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98D684A"/>
    <w:multiLevelType w:val="hybridMultilevel"/>
    <w:tmpl w:val="3CAC23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C5A52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AF50A8"/>
    <w:multiLevelType w:val="hybridMultilevel"/>
    <w:tmpl w:val="35707C52"/>
    <w:lvl w:ilvl="0" w:tplc="D07EF906">
      <w:start w:val="3"/>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abstractNumId w:val="17"/>
  </w:num>
  <w:num w:numId="2">
    <w:abstractNumId w:val="31"/>
  </w:num>
  <w:num w:numId="3">
    <w:abstractNumId w:val="29"/>
  </w:num>
  <w:num w:numId="4">
    <w:abstractNumId w:val="28"/>
  </w:num>
  <w:num w:numId="5">
    <w:abstractNumId w:val="0"/>
  </w:num>
  <w:num w:numId="6">
    <w:abstractNumId w:val="37"/>
  </w:num>
  <w:num w:numId="7">
    <w:abstractNumId w:val="18"/>
  </w:num>
  <w:num w:numId="8">
    <w:abstractNumId w:val="20"/>
  </w:num>
  <w:num w:numId="9">
    <w:abstractNumId w:val="12"/>
  </w:num>
  <w:num w:numId="10">
    <w:abstractNumId w:val="39"/>
  </w:num>
  <w:num w:numId="11">
    <w:abstractNumId w:val="33"/>
  </w:num>
  <w:num w:numId="12">
    <w:abstractNumId w:val="13"/>
  </w:num>
  <w:num w:numId="13">
    <w:abstractNumId w:val="40"/>
  </w:num>
  <w:num w:numId="14">
    <w:abstractNumId w:val="9"/>
  </w:num>
  <w:num w:numId="15">
    <w:abstractNumId w:val="34"/>
  </w:num>
  <w:num w:numId="16">
    <w:abstractNumId w:val="24"/>
  </w:num>
  <w:num w:numId="17">
    <w:abstractNumId w:val="22"/>
  </w:num>
  <w:num w:numId="18">
    <w:abstractNumId w:val="30"/>
  </w:num>
  <w:num w:numId="19">
    <w:abstractNumId w:val="10"/>
  </w:num>
  <w:num w:numId="20">
    <w:abstractNumId w:val="35"/>
  </w:num>
  <w:num w:numId="21">
    <w:abstractNumId w:val="19"/>
  </w:num>
  <w:num w:numId="22">
    <w:abstractNumId w:val="36"/>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32"/>
  </w:num>
  <w:num w:numId="28">
    <w:abstractNumId w:val="26"/>
  </w:num>
  <w:num w:numId="29">
    <w:abstractNumId w:val="3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8D0"/>
    <w:rsid w:val="00027AD2"/>
    <w:rsid w:val="000745FD"/>
    <w:rsid w:val="00082C4F"/>
    <w:rsid w:val="00095994"/>
    <w:rsid w:val="000A49EA"/>
    <w:rsid w:val="000A5515"/>
    <w:rsid w:val="000C4C75"/>
    <w:rsid w:val="000D0D20"/>
    <w:rsid w:val="000D0F64"/>
    <w:rsid w:val="000E2054"/>
    <w:rsid w:val="00124C64"/>
    <w:rsid w:val="00141A93"/>
    <w:rsid w:val="001548F4"/>
    <w:rsid w:val="001645A6"/>
    <w:rsid w:val="001664AF"/>
    <w:rsid w:val="0019340A"/>
    <w:rsid w:val="00216292"/>
    <w:rsid w:val="00232CCF"/>
    <w:rsid w:val="00242894"/>
    <w:rsid w:val="00277BFD"/>
    <w:rsid w:val="00293FE7"/>
    <w:rsid w:val="0029406A"/>
    <w:rsid w:val="0029618B"/>
    <w:rsid w:val="002B4A51"/>
    <w:rsid w:val="002B7A78"/>
    <w:rsid w:val="002F0858"/>
    <w:rsid w:val="003035DA"/>
    <w:rsid w:val="0032094C"/>
    <w:rsid w:val="00321527"/>
    <w:rsid w:val="0033035D"/>
    <w:rsid w:val="00331F1C"/>
    <w:rsid w:val="003367C1"/>
    <w:rsid w:val="00360203"/>
    <w:rsid w:val="0036210E"/>
    <w:rsid w:val="00362C20"/>
    <w:rsid w:val="00371EED"/>
    <w:rsid w:val="00375B12"/>
    <w:rsid w:val="00382A63"/>
    <w:rsid w:val="003907A3"/>
    <w:rsid w:val="00394AB2"/>
    <w:rsid w:val="0039533C"/>
    <w:rsid w:val="003A48D0"/>
    <w:rsid w:val="003B4B0E"/>
    <w:rsid w:val="003C49C4"/>
    <w:rsid w:val="003D4F60"/>
    <w:rsid w:val="003D719D"/>
    <w:rsid w:val="00405A52"/>
    <w:rsid w:val="004075DF"/>
    <w:rsid w:val="0040780B"/>
    <w:rsid w:val="00411103"/>
    <w:rsid w:val="004124D9"/>
    <w:rsid w:val="00414451"/>
    <w:rsid w:val="004425F4"/>
    <w:rsid w:val="0047005B"/>
    <w:rsid w:val="004E05A6"/>
    <w:rsid w:val="004E45D3"/>
    <w:rsid w:val="00512B79"/>
    <w:rsid w:val="00544102"/>
    <w:rsid w:val="00545BEA"/>
    <w:rsid w:val="00570CCF"/>
    <w:rsid w:val="0058254B"/>
    <w:rsid w:val="005B1576"/>
    <w:rsid w:val="005B37CF"/>
    <w:rsid w:val="005F23D3"/>
    <w:rsid w:val="005F30AA"/>
    <w:rsid w:val="0060707E"/>
    <w:rsid w:val="0063291A"/>
    <w:rsid w:val="00634D59"/>
    <w:rsid w:val="006456A8"/>
    <w:rsid w:val="00647D03"/>
    <w:rsid w:val="006548B4"/>
    <w:rsid w:val="00666CAB"/>
    <w:rsid w:val="006710E5"/>
    <w:rsid w:val="006B2888"/>
    <w:rsid w:val="006C15AB"/>
    <w:rsid w:val="006C3697"/>
    <w:rsid w:val="006D5510"/>
    <w:rsid w:val="00703A18"/>
    <w:rsid w:val="007054B5"/>
    <w:rsid w:val="00720C23"/>
    <w:rsid w:val="00724D90"/>
    <w:rsid w:val="00724E40"/>
    <w:rsid w:val="00730071"/>
    <w:rsid w:val="007503C0"/>
    <w:rsid w:val="00750E63"/>
    <w:rsid w:val="00795CDD"/>
    <w:rsid w:val="007C68F0"/>
    <w:rsid w:val="007D6EA4"/>
    <w:rsid w:val="007E1C78"/>
    <w:rsid w:val="007E3288"/>
    <w:rsid w:val="007E7C56"/>
    <w:rsid w:val="0081148B"/>
    <w:rsid w:val="00831927"/>
    <w:rsid w:val="008A152C"/>
    <w:rsid w:val="008A5154"/>
    <w:rsid w:val="008A5FA7"/>
    <w:rsid w:val="008D19F7"/>
    <w:rsid w:val="008E71BA"/>
    <w:rsid w:val="008F35A2"/>
    <w:rsid w:val="00905D7A"/>
    <w:rsid w:val="00913085"/>
    <w:rsid w:val="00924E1E"/>
    <w:rsid w:val="009327A7"/>
    <w:rsid w:val="009470B5"/>
    <w:rsid w:val="00953FCF"/>
    <w:rsid w:val="009600FC"/>
    <w:rsid w:val="00966703"/>
    <w:rsid w:val="00972314"/>
    <w:rsid w:val="009B54A6"/>
    <w:rsid w:val="009C3D3B"/>
    <w:rsid w:val="009D73B0"/>
    <w:rsid w:val="009E24B5"/>
    <w:rsid w:val="009E7C31"/>
    <w:rsid w:val="009F4EDF"/>
    <w:rsid w:val="00A22706"/>
    <w:rsid w:val="00A60231"/>
    <w:rsid w:val="00A61373"/>
    <w:rsid w:val="00A64F01"/>
    <w:rsid w:val="00A84748"/>
    <w:rsid w:val="00A85D4E"/>
    <w:rsid w:val="00A907F6"/>
    <w:rsid w:val="00AC07BA"/>
    <w:rsid w:val="00AF5F19"/>
    <w:rsid w:val="00B014B4"/>
    <w:rsid w:val="00B30FD4"/>
    <w:rsid w:val="00B46336"/>
    <w:rsid w:val="00B564F1"/>
    <w:rsid w:val="00B57AA2"/>
    <w:rsid w:val="00B611E7"/>
    <w:rsid w:val="00B635E3"/>
    <w:rsid w:val="00B76F42"/>
    <w:rsid w:val="00B90825"/>
    <w:rsid w:val="00B935C9"/>
    <w:rsid w:val="00BB3BAD"/>
    <w:rsid w:val="00BD6B0E"/>
    <w:rsid w:val="00BE5319"/>
    <w:rsid w:val="00C0324F"/>
    <w:rsid w:val="00C45650"/>
    <w:rsid w:val="00C91DB5"/>
    <w:rsid w:val="00C93924"/>
    <w:rsid w:val="00CE475D"/>
    <w:rsid w:val="00CF1244"/>
    <w:rsid w:val="00CF5F86"/>
    <w:rsid w:val="00D070BC"/>
    <w:rsid w:val="00D1133B"/>
    <w:rsid w:val="00D22D48"/>
    <w:rsid w:val="00D331C7"/>
    <w:rsid w:val="00D63D50"/>
    <w:rsid w:val="00D7059C"/>
    <w:rsid w:val="00DB10B5"/>
    <w:rsid w:val="00DB1D04"/>
    <w:rsid w:val="00DB307F"/>
    <w:rsid w:val="00DD1488"/>
    <w:rsid w:val="00DE3442"/>
    <w:rsid w:val="00E00B97"/>
    <w:rsid w:val="00E01B9F"/>
    <w:rsid w:val="00E20982"/>
    <w:rsid w:val="00EA090D"/>
    <w:rsid w:val="00EB6265"/>
    <w:rsid w:val="00EC3D42"/>
    <w:rsid w:val="00EC578F"/>
    <w:rsid w:val="00EE0A18"/>
    <w:rsid w:val="00EF40A7"/>
    <w:rsid w:val="00F1000B"/>
    <w:rsid w:val="00F32E0B"/>
    <w:rsid w:val="00F36923"/>
    <w:rsid w:val="00F471F1"/>
    <w:rsid w:val="00F6588A"/>
    <w:rsid w:val="00F7485C"/>
    <w:rsid w:val="00F91B6E"/>
    <w:rsid w:val="00F943F7"/>
    <w:rsid w:val="00FA332D"/>
    <w:rsid w:val="00FB58AA"/>
    <w:rsid w:val="00FB7474"/>
    <w:rsid w:val="00FC044A"/>
    <w:rsid w:val="00FC2120"/>
    <w:rsid w:val="00FC48B3"/>
    <w:rsid w:val="00FC6A9E"/>
    <w:rsid w:val="00FD6250"/>
    <w:rsid w:val="00FE764E"/>
    <w:rsid w:val="00FF1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5055"/>
  <w15:docId w15:val="{B9929472-7B8A-4077-9B2E-DA357D56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7C1"/>
  </w:style>
  <w:style w:type="paragraph" w:styleId="Nagwek1">
    <w:name w:val="heading 1"/>
    <w:basedOn w:val="Normalny"/>
    <w:next w:val="Normalny"/>
    <w:qFormat/>
    <w:rsid w:val="003367C1"/>
    <w:pPr>
      <w:keepNext/>
      <w:jc w:val="center"/>
      <w:outlineLvl w:val="0"/>
    </w:pPr>
    <w:rPr>
      <w:rFonts w:ascii="Calibri" w:hAnsi="Calibri"/>
      <w:b/>
      <w:sz w:val="22"/>
      <w:szCs w:val="22"/>
    </w:rPr>
  </w:style>
  <w:style w:type="paragraph" w:styleId="Nagwek2">
    <w:name w:val="heading 2"/>
    <w:basedOn w:val="Normalny"/>
    <w:next w:val="Normalny"/>
    <w:qFormat/>
    <w:rsid w:val="003367C1"/>
    <w:pPr>
      <w:keepNext/>
      <w:spacing w:before="120"/>
      <w:ind w:firstLine="5812"/>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rsid w:val="003367C1"/>
    <w:rPr>
      <w:rFonts w:ascii="Times New Roman" w:hAnsi="Times New Roman" w:cs="Times New Roman"/>
      <w:b/>
      <w:sz w:val="20"/>
      <w:szCs w:val="20"/>
      <w:lang w:eastAsia="pl-PL"/>
    </w:rPr>
  </w:style>
  <w:style w:type="paragraph" w:styleId="Tekstpodstawowy">
    <w:name w:val="Body Text"/>
    <w:basedOn w:val="Normalny"/>
    <w:semiHidden/>
    <w:rsid w:val="003367C1"/>
    <w:pPr>
      <w:spacing w:before="120"/>
      <w:jc w:val="both"/>
    </w:pPr>
    <w:rPr>
      <w:sz w:val="24"/>
    </w:rPr>
  </w:style>
  <w:style w:type="character" w:customStyle="1" w:styleId="BodyTextChar">
    <w:name w:val="Body Text Char"/>
    <w:rsid w:val="003367C1"/>
    <w:rPr>
      <w:rFonts w:ascii="Times New Roman" w:hAnsi="Times New Roman" w:cs="Times New Roman"/>
      <w:sz w:val="20"/>
      <w:szCs w:val="20"/>
      <w:lang w:eastAsia="pl-PL"/>
    </w:rPr>
  </w:style>
  <w:style w:type="paragraph" w:styleId="Stopka">
    <w:name w:val="footer"/>
    <w:basedOn w:val="Normalny"/>
    <w:semiHidden/>
    <w:rsid w:val="003367C1"/>
    <w:pPr>
      <w:tabs>
        <w:tab w:val="center" w:pos="4536"/>
        <w:tab w:val="right" w:pos="9072"/>
      </w:tabs>
    </w:pPr>
  </w:style>
  <w:style w:type="character" w:customStyle="1" w:styleId="FooterChar">
    <w:name w:val="Footer Char"/>
    <w:rsid w:val="003367C1"/>
    <w:rPr>
      <w:rFonts w:ascii="Times New Roman" w:hAnsi="Times New Roman" w:cs="Times New Roman"/>
      <w:sz w:val="20"/>
      <w:szCs w:val="20"/>
      <w:lang w:eastAsia="pl-PL"/>
    </w:rPr>
  </w:style>
  <w:style w:type="character" w:styleId="Numerstrony">
    <w:name w:val="page number"/>
    <w:semiHidden/>
    <w:rsid w:val="003367C1"/>
    <w:rPr>
      <w:rFonts w:ascii="Times New Roman" w:hAnsi="Times New Roman" w:cs="Times New Roman"/>
    </w:rPr>
  </w:style>
  <w:style w:type="paragraph" w:customStyle="1" w:styleId="Tekstpodstawowywcity1">
    <w:name w:val="Tekst podstawowy wcięty1"/>
    <w:basedOn w:val="Normalny"/>
    <w:rsid w:val="003367C1"/>
    <w:pPr>
      <w:spacing w:before="120"/>
      <w:ind w:left="360"/>
      <w:jc w:val="both"/>
    </w:pPr>
    <w:rPr>
      <w:color w:val="FF0000"/>
      <w:sz w:val="24"/>
    </w:rPr>
  </w:style>
  <w:style w:type="character" w:customStyle="1" w:styleId="BodyTextIndentChar">
    <w:name w:val="Body Text Indent Char"/>
    <w:rsid w:val="003367C1"/>
    <w:rPr>
      <w:rFonts w:ascii="Times New Roman" w:hAnsi="Times New Roman" w:cs="Times New Roman"/>
      <w:color w:val="FF0000"/>
      <w:sz w:val="20"/>
      <w:szCs w:val="20"/>
      <w:lang w:eastAsia="pl-PL"/>
    </w:rPr>
  </w:style>
  <w:style w:type="paragraph" w:customStyle="1" w:styleId="WW-Tekstpodstawowy2">
    <w:name w:val="WW-Tekst podstawowy 2"/>
    <w:basedOn w:val="Normalny"/>
    <w:rsid w:val="003367C1"/>
    <w:pPr>
      <w:suppressAutoHyphens/>
      <w:spacing w:line="160" w:lineRule="atLeast"/>
      <w:jc w:val="center"/>
    </w:pPr>
    <w:rPr>
      <w:b/>
      <w:sz w:val="24"/>
    </w:rPr>
  </w:style>
  <w:style w:type="paragraph" w:styleId="NormalnyWeb">
    <w:name w:val="Normal (Web)"/>
    <w:basedOn w:val="Normalny"/>
    <w:semiHidden/>
    <w:rsid w:val="003367C1"/>
    <w:pPr>
      <w:spacing w:before="100" w:beforeAutospacing="1" w:after="100" w:afterAutospacing="1"/>
    </w:pPr>
    <w:rPr>
      <w:sz w:val="24"/>
      <w:szCs w:val="24"/>
    </w:rPr>
  </w:style>
  <w:style w:type="paragraph" w:customStyle="1" w:styleId="Akapitzlist1">
    <w:name w:val="Akapit z listą1"/>
    <w:basedOn w:val="Normalny"/>
    <w:rsid w:val="003367C1"/>
    <w:pPr>
      <w:suppressAutoHyphens/>
      <w:spacing w:after="200" w:line="276" w:lineRule="auto"/>
      <w:ind w:left="720" w:hanging="357"/>
      <w:jc w:val="both"/>
    </w:pPr>
    <w:rPr>
      <w:rFonts w:ascii="Calibri" w:hAnsi="Calibri"/>
      <w:sz w:val="22"/>
      <w:lang w:eastAsia="ar-SA"/>
    </w:rPr>
  </w:style>
  <w:style w:type="paragraph" w:customStyle="1" w:styleId="Default">
    <w:name w:val="Default"/>
    <w:rsid w:val="003367C1"/>
    <w:pPr>
      <w:suppressAutoHyphens/>
      <w:autoSpaceDE w:val="0"/>
    </w:pPr>
    <w:rPr>
      <w:rFonts w:ascii="Arial" w:hAnsi="Arial" w:cs="Arial"/>
      <w:color w:val="000000"/>
      <w:sz w:val="24"/>
      <w:szCs w:val="24"/>
      <w:lang w:eastAsia="ar-SA"/>
    </w:rPr>
  </w:style>
  <w:style w:type="paragraph" w:styleId="Tekstdymka">
    <w:name w:val="Balloon Text"/>
    <w:basedOn w:val="Normalny"/>
    <w:link w:val="TekstdymkaZnak"/>
    <w:uiPriority w:val="99"/>
    <w:semiHidden/>
    <w:unhideWhenUsed/>
    <w:rsid w:val="00647D03"/>
    <w:rPr>
      <w:rFonts w:ascii="Tahoma" w:hAnsi="Tahoma"/>
      <w:sz w:val="16"/>
      <w:szCs w:val="16"/>
    </w:rPr>
  </w:style>
  <w:style w:type="character" w:customStyle="1" w:styleId="TekstdymkaZnak">
    <w:name w:val="Tekst dymka Znak"/>
    <w:link w:val="Tekstdymka"/>
    <w:uiPriority w:val="99"/>
    <w:semiHidden/>
    <w:rsid w:val="00647D03"/>
    <w:rPr>
      <w:rFonts w:ascii="Tahoma" w:hAnsi="Tahoma" w:cs="Tahoma"/>
      <w:sz w:val="16"/>
      <w:szCs w:val="16"/>
    </w:rPr>
  </w:style>
  <w:style w:type="character" w:styleId="Odwoaniedokomentarza">
    <w:name w:val="annotation reference"/>
    <w:basedOn w:val="Domylnaczcionkaakapitu"/>
    <w:uiPriority w:val="99"/>
    <w:semiHidden/>
    <w:unhideWhenUsed/>
    <w:rsid w:val="000D0F64"/>
    <w:rPr>
      <w:sz w:val="16"/>
      <w:szCs w:val="16"/>
    </w:rPr>
  </w:style>
  <w:style w:type="paragraph" w:styleId="Tekstkomentarza">
    <w:name w:val="annotation text"/>
    <w:basedOn w:val="Normalny"/>
    <w:link w:val="TekstkomentarzaZnak"/>
    <w:uiPriority w:val="99"/>
    <w:semiHidden/>
    <w:unhideWhenUsed/>
    <w:rsid w:val="000D0F64"/>
  </w:style>
  <w:style w:type="character" w:customStyle="1" w:styleId="TekstkomentarzaZnak">
    <w:name w:val="Tekst komentarza Znak"/>
    <w:basedOn w:val="Domylnaczcionkaakapitu"/>
    <w:link w:val="Tekstkomentarza"/>
    <w:uiPriority w:val="99"/>
    <w:semiHidden/>
    <w:rsid w:val="000D0F64"/>
  </w:style>
  <w:style w:type="paragraph" w:styleId="Tematkomentarza">
    <w:name w:val="annotation subject"/>
    <w:basedOn w:val="Tekstkomentarza"/>
    <w:next w:val="Tekstkomentarza"/>
    <w:link w:val="TematkomentarzaZnak"/>
    <w:uiPriority w:val="99"/>
    <w:semiHidden/>
    <w:unhideWhenUsed/>
    <w:rsid w:val="000D0F64"/>
    <w:rPr>
      <w:b/>
      <w:bCs/>
    </w:rPr>
  </w:style>
  <w:style w:type="character" w:customStyle="1" w:styleId="TematkomentarzaZnak">
    <w:name w:val="Temat komentarza Znak"/>
    <w:basedOn w:val="TekstkomentarzaZnak"/>
    <w:link w:val="Tematkomentarza"/>
    <w:uiPriority w:val="99"/>
    <w:semiHidden/>
    <w:rsid w:val="000D0F64"/>
    <w:rPr>
      <w:b/>
      <w:bCs/>
    </w:rPr>
  </w:style>
  <w:style w:type="paragraph" w:customStyle="1" w:styleId="Tekstpodstawowy31">
    <w:name w:val="Tekst podstawowy 31"/>
    <w:basedOn w:val="Normalny"/>
    <w:rsid w:val="00EB6265"/>
    <w:pPr>
      <w:suppressAutoHyphens/>
      <w:jc w:val="center"/>
    </w:pPr>
    <w:rPr>
      <w:b/>
      <w:bCs/>
      <w:sz w:val="22"/>
      <w:szCs w:val="24"/>
      <w:lang w:eastAsia="ar-SA"/>
    </w:rPr>
  </w:style>
  <w:style w:type="paragraph" w:styleId="Akapitzlist">
    <w:name w:val="List Paragraph"/>
    <w:basedOn w:val="Normalny"/>
    <w:uiPriority w:val="34"/>
    <w:qFormat/>
    <w:rsid w:val="00FF1C31"/>
    <w:pPr>
      <w:ind w:left="720"/>
      <w:contextualSpacing/>
    </w:pPr>
  </w:style>
  <w:style w:type="character" w:styleId="Hipercze">
    <w:name w:val="Hyperlink"/>
    <w:uiPriority w:val="99"/>
    <w:semiHidden/>
    <w:unhideWhenUsed/>
    <w:rsid w:val="0015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gbg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909-4B20-428B-98F8-8BAC2931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6</Pages>
  <Words>2688</Words>
  <Characters>16132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DOM</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Grażyna Oźga</dc:creator>
  <cp:lastModifiedBy>Monika Zakrzewska</cp:lastModifiedBy>
  <cp:revision>97</cp:revision>
  <cp:lastPrinted>2015-05-15T05:42:00Z</cp:lastPrinted>
  <dcterms:created xsi:type="dcterms:W3CDTF">2021-04-06T12:00:00Z</dcterms:created>
  <dcterms:modified xsi:type="dcterms:W3CDTF">2022-03-22T08:34:00Z</dcterms:modified>
</cp:coreProperties>
</file>