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9862" w14:textId="77777777" w:rsidR="00ED2725" w:rsidRDefault="00ED2725" w:rsidP="00ED2725">
      <w:pPr>
        <w:spacing w:line="360" w:lineRule="exact"/>
        <w:rPr>
          <w:rFonts w:ascii="Calibri" w:hAnsi="Calibri" w:cs="Calibri"/>
          <w:b/>
          <w:bCs/>
          <w:sz w:val="28"/>
        </w:rPr>
      </w:pPr>
    </w:p>
    <w:p w14:paraId="0B51D37E" w14:textId="4E6AC83A" w:rsidR="00312B1F" w:rsidRDefault="00312B1F" w:rsidP="002F3033">
      <w:pPr>
        <w:spacing w:line="360" w:lineRule="exact"/>
        <w:jc w:val="center"/>
        <w:rPr>
          <w:rFonts w:ascii="Calibri" w:hAnsi="Calibri" w:cs="Calibri"/>
          <w:b/>
          <w:bCs/>
          <w:sz w:val="28"/>
        </w:rPr>
      </w:pPr>
      <w:r w:rsidRPr="00C22B14">
        <w:rPr>
          <w:rFonts w:ascii="Calibri" w:hAnsi="Calibri" w:cs="Calibri"/>
          <w:b/>
          <w:bCs/>
          <w:sz w:val="28"/>
        </w:rPr>
        <w:t>UMOWA</w:t>
      </w:r>
      <w:r w:rsidR="002822F1">
        <w:rPr>
          <w:rFonts w:ascii="Calibri" w:hAnsi="Calibri" w:cs="Calibri"/>
          <w:b/>
          <w:bCs/>
          <w:sz w:val="28"/>
        </w:rPr>
        <w:t xml:space="preserve"> </w:t>
      </w:r>
      <w:r w:rsidR="00646530">
        <w:rPr>
          <w:rFonts w:ascii="Calibri" w:hAnsi="Calibri" w:cs="Calibri"/>
          <w:b/>
          <w:bCs/>
          <w:sz w:val="28"/>
        </w:rPr>
        <w:t>- Wzór</w:t>
      </w:r>
    </w:p>
    <w:p w14:paraId="7FD11796" w14:textId="77777777" w:rsidR="00D576BA" w:rsidRDefault="00D576BA" w:rsidP="004C6B1C">
      <w:pPr>
        <w:spacing w:line="360" w:lineRule="exact"/>
        <w:jc w:val="center"/>
        <w:rPr>
          <w:rFonts w:ascii="Calibri" w:hAnsi="Calibri" w:cs="Calibri"/>
          <w:b/>
          <w:bCs/>
          <w:i/>
          <w:sz w:val="28"/>
        </w:rPr>
      </w:pPr>
    </w:p>
    <w:p w14:paraId="0DEFFE45" w14:textId="77777777" w:rsidR="00D576BA" w:rsidRPr="00C22B14" w:rsidRDefault="00D576BA" w:rsidP="00C17AA1">
      <w:pPr>
        <w:spacing w:line="360" w:lineRule="exact"/>
        <w:rPr>
          <w:rFonts w:ascii="Calibri" w:hAnsi="Calibri" w:cs="Calibri"/>
          <w:sz w:val="22"/>
          <w:szCs w:val="22"/>
        </w:rPr>
      </w:pPr>
    </w:p>
    <w:p w14:paraId="4304D542" w14:textId="296ADD68" w:rsidR="00312B1F" w:rsidRPr="00C22B14" w:rsidRDefault="004C6B1C" w:rsidP="00F34B79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22B14">
        <w:rPr>
          <w:rFonts w:ascii="Calibri" w:hAnsi="Calibri" w:cs="Calibri"/>
          <w:sz w:val="22"/>
          <w:szCs w:val="22"/>
        </w:rPr>
        <w:t>zawarta w</w:t>
      </w:r>
      <w:r w:rsidR="00312B1F" w:rsidRPr="00C22B14">
        <w:rPr>
          <w:rFonts w:ascii="Calibri" w:hAnsi="Calibri" w:cs="Calibri"/>
          <w:sz w:val="22"/>
          <w:szCs w:val="22"/>
        </w:rPr>
        <w:t xml:space="preserve"> dniu </w:t>
      </w:r>
      <w:r w:rsidR="00FF4441" w:rsidRPr="00401266">
        <w:rPr>
          <w:rFonts w:ascii="Calibri" w:hAnsi="Calibri" w:cs="Calibri"/>
          <w:sz w:val="22"/>
          <w:szCs w:val="22"/>
        </w:rPr>
        <w:t>………………………………</w:t>
      </w:r>
      <w:r w:rsidR="00FF4441" w:rsidRPr="00583283">
        <w:rPr>
          <w:rFonts w:ascii="Calibri" w:hAnsi="Calibri" w:cs="Calibri"/>
          <w:sz w:val="22"/>
          <w:szCs w:val="22"/>
        </w:rPr>
        <w:t>.</w:t>
      </w:r>
      <w:r w:rsidR="00D4519F" w:rsidRPr="00401266">
        <w:rPr>
          <w:rFonts w:ascii="Calibri" w:hAnsi="Calibri" w:cs="Calibri"/>
          <w:sz w:val="22"/>
          <w:szCs w:val="22"/>
        </w:rPr>
        <w:t xml:space="preserve"> r</w:t>
      </w:r>
      <w:r w:rsidR="002F3033" w:rsidRPr="00401266">
        <w:rPr>
          <w:rFonts w:ascii="Calibri" w:hAnsi="Calibri" w:cs="Calibri"/>
          <w:sz w:val="22"/>
          <w:szCs w:val="22"/>
        </w:rPr>
        <w:t>,</w:t>
      </w:r>
      <w:r w:rsidR="00312B1F" w:rsidRPr="00FF444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12B1F" w:rsidRPr="00C22B14">
        <w:rPr>
          <w:rFonts w:ascii="Calibri" w:hAnsi="Calibri" w:cs="Calibri"/>
          <w:sz w:val="22"/>
          <w:szCs w:val="22"/>
        </w:rPr>
        <w:t>pomiędzy:</w:t>
      </w:r>
    </w:p>
    <w:p w14:paraId="2B761168" w14:textId="09D5585A" w:rsidR="00C42A29" w:rsidRDefault="002F3033" w:rsidP="00F34B79">
      <w:pPr>
        <w:spacing w:line="360" w:lineRule="exact"/>
        <w:jc w:val="both"/>
        <w:rPr>
          <w:rFonts w:ascii="Calibri" w:hAnsi="Calibri" w:cs="Calibri"/>
          <w:bCs/>
          <w:sz w:val="22"/>
          <w:szCs w:val="22"/>
        </w:rPr>
      </w:pPr>
      <w:r w:rsidRPr="00C42A29">
        <w:rPr>
          <w:rFonts w:ascii="Calibri" w:hAnsi="Calibri" w:cs="Calibri"/>
          <w:b/>
          <w:sz w:val="22"/>
          <w:szCs w:val="22"/>
        </w:rPr>
        <w:t xml:space="preserve">Skarbem Państwa – </w:t>
      </w:r>
      <w:r w:rsidR="00312B1F" w:rsidRPr="00C42A29">
        <w:rPr>
          <w:rFonts w:ascii="Calibri" w:hAnsi="Calibri" w:cs="Calibri"/>
          <w:b/>
          <w:sz w:val="22"/>
          <w:szCs w:val="22"/>
        </w:rPr>
        <w:t>Areszt</w:t>
      </w:r>
      <w:r w:rsidR="004C6B1C" w:rsidRPr="00C42A29">
        <w:rPr>
          <w:rFonts w:ascii="Calibri" w:hAnsi="Calibri" w:cs="Calibri"/>
          <w:b/>
          <w:sz w:val="22"/>
          <w:szCs w:val="22"/>
        </w:rPr>
        <w:t>em</w:t>
      </w:r>
      <w:r w:rsidR="00312B1F" w:rsidRPr="00C42A29">
        <w:rPr>
          <w:rFonts w:ascii="Calibri" w:hAnsi="Calibri" w:cs="Calibri"/>
          <w:b/>
          <w:sz w:val="22"/>
          <w:szCs w:val="22"/>
        </w:rPr>
        <w:t xml:space="preserve"> Śledczy</w:t>
      </w:r>
      <w:r w:rsidR="004C6B1C" w:rsidRPr="00C42A29">
        <w:rPr>
          <w:rFonts w:ascii="Calibri" w:hAnsi="Calibri" w:cs="Calibri"/>
          <w:b/>
          <w:sz w:val="22"/>
          <w:szCs w:val="22"/>
        </w:rPr>
        <w:t>m</w:t>
      </w:r>
      <w:r w:rsidR="00312B1F" w:rsidRPr="00C42A29">
        <w:rPr>
          <w:rFonts w:ascii="Calibri" w:hAnsi="Calibri" w:cs="Calibri"/>
          <w:b/>
          <w:sz w:val="22"/>
          <w:szCs w:val="22"/>
        </w:rPr>
        <w:t xml:space="preserve"> w Krakowie</w:t>
      </w:r>
      <w:r w:rsidR="00312B1F" w:rsidRPr="00C22B14">
        <w:rPr>
          <w:rFonts w:ascii="Calibri" w:hAnsi="Calibri" w:cs="Calibri"/>
          <w:sz w:val="22"/>
          <w:szCs w:val="22"/>
        </w:rPr>
        <w:t>, ul. Montelupich 7, 31-155 Kraków</w:t>
      </w:r>
      <w:r w:rsidR="00C42A29" w:rsidRPr="00C42A29">
        <w:rPr>
          <w:rFonts w:ascii="Calibri" w:hAnsi="Calibri" w:cs="Calibri"/>
          <w:sz w:val="22"/>
          <w:szCs w:val="22"/>
        </w:rPr>
        <w:t>,</w:t>
      </w:r>
      <w:r w:rsidR="00C42A29">
        <w:rPr>
          <w:rFonts w:ascii="Calibri" w:hAnsi="Calibri" w:cs="Calibri"/>
          <w:sz w:val="22"/>
          <w:szCs w:val="22"/>
        </w:rPr>
        <w:br/>
      </w:r>
      <w:r w:rsidR="00C42A29" w:rsidRPr="00C42A29">
        <w:rPr>
          <w:rFonts w:ascii="Calibri" w:hAnsi="Calibri" w:cs="Calibri"/>
          <w:sz w:val="22"/>
          <w:szCs w:val="22"/>
        </w:rPr>
        <w:t>NIP</w:t>
      </w:r>
      <w:r w:rsidR="00C42A29">
        <w:rPr>
          <w:rFonts w:ascii="Calibri" w:hAnsi="Calibri" w:cs="Calibri"/>
          <w:sz w:val="22"/>
          <w:szCs w:val="22"/>
        </w:rPr>
        <w:t>:</w:t>
      </w:r>
      <w:r w:rsidR="00C42A29" w:rsidRPr="00C42A29">
        <w:rPr>
          <w:rFonts w:ascii="Calibri" w:hAnsi="Calibri" w:cs="Calibri"/>
          <w:sz w:val="22"/>
          <w:szCs w:val="22"/>
        </w:rPr>
        <w:t xml:space="preserve"> 676-11-14-051, REGON</w:t>
      </w:r>
      <w:r w:rsidR="00C42A29">
        <w:rPr>
          <w:rFonts w:ascii="Calibri" w:hAnsi="Calibri" w:cs="Calibri"/>
          <w:sz w:val="22"/>
          <w:szCs w:val="22"/>
        </w:rPr>
        <w:t>:</w:t>
      </w:r>
      <w:r w:rsidR="00C42A29" w:rsidRPr="00C42A29">
        <w:rPr>
          <w:rFonts w:ascii="Calibri" w:hAnsi="Calibri" w:cs="Calibri"/>
          <w:sz w:val="22"/>
          <w:szCs w:val="22"/>
        </w:rPr>
        <w:t xml:space="preserve"> 351141869</w:t>
      </w:r>
      <w:r w:rsidR="00C42A29">
        <w:rPr>
          <w:rFonts w:ascii="Calibri" w:hAnsi="Calibri" w:cs="Calibri"/>
          <w:sz w:val="22"/>
          <w:szCs w:val="22"/>
        </w:rPr>
        <w:t>,</w:t>
      </w:r>
      <w:r w:rsidR="00C42A29" w:rsidRPr="00C42A29">
        <w:rPr>
          <w:rFonts w:ascii="Calibri" w:hAnsi="Calibri" w:cs="Calibri"/>
          <w:sz w:val="22"/>
          <w:szCs w:val="22"/>
        </w:rPr>
        <w:t xml:space="preserve"> </w:t>
      </w:r>
      <w:r w:rsidR="00C42A29" w:rsidRPr="00CB6EFA">
        <w:rPr>
          <w:rFonts w:ascii="Calibri" w:hAnsi="Calibri" w:cs="Calibri"/>
          <w:sz w:val="22"/>
          <w:szCs w:val="22"/>
        </w:rPr>
        <w:t xml:space="preserve">zwanym dalej </w:t>
      </w:r>
      <w:r w:rsidR="00C42A29" w:rsidRPr="00CB6EFA">
        <w:rPr>
          <w:rFonts w:ascii="Calibri" w:hAnsi="Calibri" w:cs="Calibri"/>
          <w:b/>
          <w:bCs/>
          <w:sz w:val="22"/>
          <w:szCs w:val="22"/>
        </w:rPr>
        <w:t>„Zamawiającym”</w:t>
      </w:r>
      <w:r w:rsidR="00C42A29" w:rsidRPr="00CB6EFA">
        <w:rPr>
          <w:rFonts w:ascii="Calibri" w:hAnsi="Calibri" w:cs="Calibri"/>
          <w:bCs/>
          <w:sz w:val="22"/>
          <w:szCs w:val="22"/>
        </w:rPr>
        <w:t xml:space="preserve">, </w:t>
      </w:r>
      <w:r w:rsidR="00C42A29">
        <w:rPr>
          <w:rFonts w:ascii="Calibri" w:hAnsi="Calibri" w:cs="Calibri"/>
          <w:bCs/>
          <w:sz w:val="22"/>
          <w:szCs w:val="22"/>
        </w:rPr>
        <w:t xml:space="preserve">lub </w:t>
      </w:r>
      <w:r w:rsidR="00C42A29">
        <w:rPr>
          <w:rFonts w:ascii="Calibri" w:hAnsi="Calibri" w:cs="Calibri"/>
          <w:b/>
          <w:bCs/>
          <w:sz w:val="22"/>
          <w:szCs w:val="22"/>
        </w:rPr>
        <w:t>„Aresztem”</w:t>
      </w:r>
      <w:r w:rsidR="00C42A29">
        <w:rPr>
          <w:rFonts w:ascii="Calibri" w:hAnsi="Calibri" w:cs="Calibri"/>
          <w:bCs/>
          <w:sz w:val="22"/>
          <w:szCs w:val="22"/>
        </w:rPr>
        <w:t xml:space="preserve">, </w:t>
      </w:r>
      <w:r w:rsidR="00312B1F" w:rsidRPr="00CB6EFA">
        <w:rPr>
          <w:rFonts w:ascii="Calibri" w:hAnsi="Calibri" w:cs="Calibri"/>
          <w:sz w:val="22"/>
          <w:szCs w:val="22"/>
        </w:rPr>
        <w:t>reprezentowanym przez:</w:t>
      </w:r>
      <w:r w:rsidR="002822F1">
        <w:rPr>
          <w:rFonts w:ascii="Calibri" w:hAnsi="Calibri" w:cs="Calibri"/>
          <w:sz w:val="22"/>
          <w:szCs w:val="22"/>
        </w:rPr>
        <w:t xml:space="preserve"> </w:t>
      </w:r>
      <w:r w:rsidR="00583283" w:rsidRPr="00583283">
        <w:rPr>
          <w:rFonts w:ascii="Calibri" w:hAnsi="Calibri" w:cs="Calibri"/>
          <w:bCs/>
          <w:sz w:val="22"/>
          <w:szCs w:val="22"/>
        </w:rPr>
        <w:t>………………………………………………………………….</w:t>
      </w:r>
      <w:r w:rsidR="004C6B1C" w:rsidRPr="00CB6EFA">
        <w:rPr>
          <w:rFonts w:ascii="Calibri" w:hAnsi="Calibri" w:cs="Calibri"/>
          <w:b/>
          <w:sz w:val="22"/>
          <w:szCs w:val="22"/>
        </w:rPr>
        <w:t xml:space="preserve"> – dyrektora</w:t>
      </w:r>
      <w:r w:rsidR="003F0BB0">
        <w:rPr>
          <w:rFonts w:ascii="Calibri" w:hAnsi="Calibri" w:cs="Calibri"/>
          <w:bCs/>
          <w:sz w:val="22"/>
          <w:szCs w:val="22"/>
        </w:rPr>
        <w:t>,</w:t>
      </w:r>
    </w:p>
    <w:p w14:paraId="6B8680BF" w14:textId="77777777" w:rsidR="00312B1F" w:rsidRPr="00CB6EFA" w:rsidRDefault="004C6B1C" w:rsidP="00F34B79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B6EFA">
        <w:rPr>
          <w:rFonts w:ascii="Calibri" w:hAnsi="Calibri" w:cs="Calibri"/>
          <w:bCs/>
          <w:sz w:val="22"/>
          <w:szCs w:val="22"/>
        </w:rPr>
        <w:t>a</w:t>
      </w:r>
    </w:p>
    <w:p w14:paraId="2206018C" w14:textId="491F8CBF" w:rsidR="002822F1" w:rsidRPr="00E965AA" w:rsidRDefault="000470D7" w:rsidP="00D4519F">
      <w:pPr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58328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</w:t>
      </w:r>
      <w:r w:rsidR="00D4519F" w:rsidRPr="00E965AA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End w:id="0"/>
      <w:r w:rsidRPr="00E965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  <w:r w:rsidR="00D4519F" w:rsidRPr="00E9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980BC4" w14:textId="04189273" w:rsidR="00401266" w:rsidRDefault="002822F1" w:rsidP="00401266">
      <w:pPr>
        <w:spacing w:line="360" w:lineRule="exact"/>
        <w:jc w:val="both"/>
        <w:rPr>
          <w:rFonts w:ascii="Calibri" w:hAnsi="Calibri" w:cs="Calibri"/>
          <w:bCs/>
          <w:sz w:val="22"/>
          <w:szCs w:val="22"/>
        </w:rPr>
      </w:pPr>
      <w:r w:rsidRPr="00E965AA">
        <w:rPr>
          <w:rFonts w:ascii="Calibri" w:hAnsi="Calibri" w:cs="Calibri"/>
          <w:sz w:val="22"/>
          <w:szCs w:val="22"/>
        </w:rPr>
        <w:t xml:space="preserve">NIP: </w:t>
      </w:r>
      <w:r w:rsidR="000470D7" w:rsidRPr="00E965A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</w:t>
      </w:r>
      <w:r w:rsidR="000470D7" w:rsidRPr="00583283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E965AA">
        <w:rPr>
          <w:rFonts w:asciiTheme="minorHAnsi" w:hAnsiTheme="minorHAnsi" w:cstheme="minorHAnsi"/>
          <w:sz w:val="22"/>
          <w:szCs w:val="22"/>
        </w:rPr>
        <w:t>, REGON: </w:t>
      </w:r>
      <w:r w:rsidR="000470D7" w:rsidRPr="00E965A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……………………………….</w:t>
      </w:r>
      <w:r w:rsidRPr="00E965AA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OLE_LINK2"/>
      <w:r w:rsidRPr="00E965AA">
        <w:rPr>
          <w:rFonts w:asciiTheme="minorHAnsi" w:hAnsiTheme="minorHAnsi" w:cstheme="minorHAnsi"/>
          <w:sz w:val="22"/>
          <w:szCs w:val="22"/>
        </w:rPr>
        <w:t xml:space="preserve">KRS: </w:t>
      </w:r>
      <w:bookmarkEnd w:id="1"/>
      <w:r w:rsidR="000470D7" w:rsidRPr="00E965A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……………………………..</w:t>
      </w:r>
      <w:r w:rsidRPr="00E965AA">
        <w:rPr>
          <w:rFonts w:asciiTheme="minorHAnsi" w:hAnsiTheme="minorHAnsi" w:cstheme="minorHAnsi"/>
          <w:sz w:val="22"/>
          <w:szCs w:val="22"/>
        </w:rPr>
        <w:t>,</w:t>
      </w:r>
      <w:r w:rsidRPr="00E965AA">
        <w:rPr>
          <w:rFonts w:ascii="Calibri" w:hAnsi="Calibri" w:cs="Calibri"/>
          <w:sz w:val="22"/>
          <w:szCs w:val="22"/>
        </w:rPr>
        <w:t xml:space="preserve"> zwanym dalej </w:t>
      </w:r>
      <w:r w:rsidRPr="00E965AA">
        <w:rPr>
          <w:rFonts w:ascii="Calibri" w:hAnsi="Calibri" w:cs="Calibri"/>
          <w:b/>
          <w:sz w:val="22"/>
          <w:szCs w:val="22"/>
        </w:rPr>
        <w:t>„Wykonawcą”</w:t>
      </w:r>
      <w:r w:rsidRPr="00E965AA">
        <w:rPr>
          <w:rFonts w:ascii="Calibri" w:hAnsi="Calibri" w:cs="Calibri"/>
          <w:sz w:val="22"/>
          <w:szCs w:val="22"/>
        </w:rPr>
        <w:t>, reprezentowanym przez:</w:t>
      </w:r>
      <w:r w:rsidR="00583283" w:rsidRPr="00583283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Pr="00E965AA">
        <w:rPr>
          <w:rFonts w:ascii="Calibri" w:hAnsi="Calibri" w:cs="Calibri"/>
          <w:sz w:val="22"/>
          <w:szCs w:val="22"/>
        </w:rPr>
        <w:t xml:space="preserve">zwanymi dalej łącznie </w:t>
      </w:r>
      <w:r w:rsidRPr="00E965AA">
        <w:rPr>
          <w:rFonts w:ascii="Calibri" w:hAnsi="Calibri" w:cs="Calibri"/>
          <w:b/>
          <w:sz w:val="22"/>
          <w:szCs w:val="22"/>
        </w:rPr>
        <w:t>„Stronami”</w:t>
      </w:r>
      <w:r w:rsidRPr="00E965AA">
        <w:rPr>
          <w:rFonts w:ascii="Calibri" w:hAnsi="Calibri" w:cs="Calibri"/>
          <w:sz w:val="22"/>
          <w:szCs w:val="22"/>
        </w:rPr>
        <w:t xml:space="preserve">, a z osobna </w:t>
      </w:r>
      <w:r w:rsidRPr="00E965AA">
        <w:rPr>
          <w:rFonts w:ascii="Calibri" w:hAnsi="Calibri" w:cs="Calibri"/>
          <w:b/>
          <w:sz w:val="22"/>
          <w:szCs w:val="22"/>
        </w:rPr>
        <w:t>„Stroną”</w:t>
      </w:r>
      <w:r w:rsidRPr="00E965AA">
        <w:rPr>
          <w:rFonts w:ascii="Calibri" w:hAnsi="Calibri" w:cs="Calibri"/>
          <w:sz w:val="22"/>
          <w:szCs w:val="22"/>
        </w:rPr>
        <w:t>.</w:t>
      </w:r>
      <w:r w:rsidR="00401266" w:rsidRPr="00401266">
        <w:rPr>
          <w:rFonts w:ascii="Calibri" w:hAnsi="Calibri" w:cs="Calibri"/>
          <w:sz w:val="22"/>
          <w:szCs w:val="22"/>
        </w:rPr>
        <w:t xml:space="preserve"> </w:t>
      </w:r>
      <w:r w:rsidR="00401266" w:rsidRPr="006A7E10">
        <w:rPr>
          <w:rFonts w:ascii="Calibri" w:hAnsi="Calibri" w:cs="Calibri"/>
          <w:sz w:val="22"/>
          <w:szCs w:val="22"/>
        </w:rPr>
        <w:t>Niniejsza umowa zawarta przy uwzględnieniu</w:t>
      </w:r>
      <w:r w:rsidR="00401266" w:rsidRPr="006A7E10">
        <w:rPr>
          <w:rFonts w:ascii="Calibri Light" w:hAnsi="Calibri Light"/>
          <w:sz w:val="22"/>
          <w:szCs w:val="22"/>
        </w:rPr>
        <w:t xml:space="preserve"> </w:t>
      </w:r>
      <w:r w:rsidR="00401266" w:rsidRPr="006A7E10">
        <w:rPr>
          <w:rFonts w:ascii="Calibri" w:hAnsi="Calibri" w:cs="Tahoma"/>
          <w:sz w:val="22"/>
          <w:szCs w:val="22"/>
        </w:rPr>
        <w:t>art.</w:t>
      </w:r>
      <w:r w:rsidR="006A7E10" w:rsidRPr="006A7E10">
        <w:rPr>
          <w:rFonts w:ascii="Calibri" w:hAnsi="Calibri" w:cs="Tahoma"/>
          <w:sz w:val="22"/>
          <w:szCs w:val="22"/>
        </w:rPr>
        <w:t xml:space="preserve"> 11</w:t>
      </w:r>
      <w:r w:rsidR="00401266" w:rsidRPr="006A7E10">
        <w:rPr>
          <w:rFonts w:ascii="Calibri" w:hAnsi="Calibri" w:cs="Tahoma"/>
          <w:sz w:val="22"/>
          <w:szCs w:val="22"/>
        </w:rPr>
        <w:t xml:space="preserve"> ust.</w:t>
      </w:r>
      <w:r w:rsidR="006A7E10" w:rsidRPr="006A7E10">
        <w:rPr>
          <w:rFonts w:ascii="Calibri" w:hAnsi="Calibri" w:cs="Tahoma"/>
          <w:sz w:val="22"/>
          <w:szCs w:val="22"/>
        </w:rPr>
        <w:t>5</w:t>
      </w:r>
      <w:r w:rsidR="00401266" w:rsidRPr="006A7E10">
        <w:rPr>
          <w:rFonts w:ascii="Calibri" w:hAnsi="Calibri" w:cs="Tahoma"/>
          <w:sz w:val="22"/>
          <w:szCs w:val="22"/>
        </w:rPr>
        <w:t xml:space="preserve"> pkt </w:t>
      </w:r>
      <w:r w:rsidR="006A7E10" w:rsidRPr="006A7E10">
        <w:rPr>
          <w:rFonts w:ascii="Calibri" w:hAnsi="Calibri" w:cs="Tahoma"/>
          <w:sz w:val="22"/>
          <w:szCs w:val="22"/>
        </w:rPr>
        <w:t>8</w:t>
      </w:r>
      <w:r w:rsidR="00401266" w:rsidRPr="006A7E10">
        <w:rPr>
          <w:rFonts w:ascii="Calibri" w:hAnsi="Calibri" w:cs="Tahoma"/>
          <w:sz w:val="22"/>
          <w:szCs w:val="22"/>
        </w:rPr>
        <w:t xml:space="preserve"> ustawy</w:t>
      </w:r>
      <w:r w:rsidR="00146AE7">
        <w:rPr>
          <w:rFonts w:ascii="Calibri" w:hAnsi="Calibri" w:cs="Tahoma"/>
          <w:sz w:val="22"/>
          <w:szCs w:val="22"/>
        </w:rPr>
        <w:br/>
      </w:r>
      <w:r w:rsidR="00401266" w:rsidRPr="006A7E10">
        <w:rPr>
          <w:rFonts w:ascii="Calibri" w:hAnsi="Calibri" w:cs="Tahoma"/>
          <w:sz w:val="22"/>
          <w:szCs w:val="22"/>
        </w:rPr>
        <w:t>z dnia 11 września 2019</w:t>
      </w:r>
      <w:r w:rsidR="006A7E10" w:rsidRPr="006A7E10">
        <w:rPr>
          <w:rFonts w:ascii="Calibri" w:hAnsi="Calibri" w:cs="Tahoma"/>
          <w:sz w:val="22"/>
          <w:szCs w:val="22"/>
        </w:rPr>
        <w:t xml:space="preserve"> </w:t>
      </w:r>
      <w:r w:rsidR="00401266" w:rsidRPr="006A7E10">
        <w:rPr>
          <w:rFonts w:ascii="Calibri" w:hAnsi="Calibri" w:cs="Tahoma"/>
          <w:sz w:val="22"/>
          <w:szCs w:val="22"/>
        </w:rPr>
        <w:t>r. prawo zamówień publicznych (</w:t>
      </w:r>
      <w:bookmarkStart w:id="2" w:name="OLE_LINK3"/>
      <w:r w:rsidR="00401266" w:rsidRPr="006A7E10">
        <w:rPr>
          <w:rFonts w:ascii="Calibri" w:hAnsi="Calibri" w:cs="Tahoma"/>
          <w:sz w:val="22"/>
          <w:szCs w:val="22"/>
        </w:rPr>
        <w:t>Dz. U. z 20</w:t>
      </w:r>
      <w:r w:rsidR="00B646F5">
        <w:rPr>
          <w:rFonts w:ascii="Calibri" w:hAnsi="Calibri" w:cs="Tahoma"/>
          <w:sz w:val="22"/>
          <w:szCs w:val="22"/>
        </w:rPr>
        <w:t>22</w:t>
      </w:r>
      <w:r w:rsidR="006A7E10" w:rsidRPr="006A7E10">
        <w:rPr>
          <w:rFonts w:ascii="Calibri" w:hAnsi="Calibri" w:cs="Tahoma"/>
          <w:sz w:val="22"/>
          <w:szCs w:val="22"/>
        </w:rPr>
        <w:t xml:space="preserve"> </w:t>
      </w:r>
      <w:r w:rsidR="00401266" w:rsidRPr="006A7E10">
        <w:rPr>
          <w:rFonts w:ascii="Calibri" w:hAnsi="Calibri" w:cs="Tahoma"/>
          <w:sz w:val="22"/>
          <w:szCs w:val="22"/>
        </w:rPr>
        <w:t xml:space="preserve">r. poz. </w:t>
      </w:r>
      <w:r w:rsidR="00B646F5">
        <w:rPr>
          <w:rFonts w:ascii="Calibri" w:hAnsi="Calibri" w:cs="Tahoma"/>
          <w:sz w:val="22"/>
          <w:szCs w:val="22"/>
        </w:rPr>
        <w:t>1710</w:t>
      </w:r>
      <w:r w:rsidR="006A7E10" w:rsidRPr="006A7E10">
        <w:rPr>
          <w:rFonts w:ascii="Calibri" w:hAnsi="Calibri" w:cs="Tahoma"/>
          <w:sz w:val="22"/>
          <w:szCs w:val="22"/>
        </w:rPr>
        <w:t xml:space="preserve"> </w:t>
      </w:r>
      <w:r w:rsidR="00B646F5">
        <w:rPr>
          <w:rFonts w:ascii="Calibri" w:hAnsi="Calibri" w:cs="Tahoma"/>
          <w:sz w:val="22"/>
          <w:szCs w:val="22"/>
        </w:rPr>
        <w:t>z późn. zm.</w:t>
      </w:r>
      <w:r w:rsidR="006A7E10" w:rsidRPr="006A7E10">
        <w:rPr>
          <w:rFonts w:ascii="Calibri" w:hAnsi="Calibri" w:cs="Tahoma"/>
          <w:sz w:val="22"/>
          <w:szCs w:val="22"/>
        </w:rPr>
        <w:t>)</w:t>
      </w:r>
      <w:bookmarkEnd w:id="2"/>
      <w:r w:rsidR="00146AE7">
        <w:rPr>
          <w:rFonts w:ascii="Calibri" w:hAnsi="Calibri" w:cs="Tahoma"/>
          <w:sz w:val="22"/>
          <w:szCs w:val="22"/>
        </w:rPr>
        <w:t>.</w:t>
      </w:r>
      <w:r w:rsidR="00401266" w:rsidRPr="006A7E10">
        <w:rPr>
          <w:rFonts w:ascii="Calibri" w:hAnsi="Calibri" w:cs="Tahoma"/>
          <w:sz w:val="22"/>
          <w:szCs w:val="22"/>
        </w:rPr>
        <w:t xml:space="preserve"> </w:t>
      </w:r>
    </w:p>
    <w:p w14:paraId="5A58B704" w14:textId="12081CEC" w:rsidR="002822F1" w:rsidRPr="00E965AA" w:rsidRDefault="002822F1" w:rsidP="002822F1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0EEF90D" w14:textId="77777777" w:rsidR="00312B1F" w:rsidRPr="00CB6EFA" w:rsidRDefault="00312B1F" w:rsidP="004C6B1C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7AD555DD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 xml:space="preserve">I. Przedmiot </w:t>
      </w:r>
      <w:r w:rsidR="00875392" w:rsidRPr="00CB6EFA">
        <w:rPr>
          <w:rFonts w:ascii="Calibri" w:hAnsi="Calibri" w:cs="Calibri"/>
          <w:b/>
          <w:bCs/>
          <w:szCs w:val="22"/>
        </w:rPr>
        <w:t>u</w:t>
      </w:r>
      <w:r w:rsidRPr="00CB6EFA">
        <w:rPr>
          <w:rFonts w:ascii="Calibri" w:hAnsi="Calibri" w:cs="Calibri"/>
          <w:b/>
          <w:bCs/>
          <w:szCs w:val="22"/>
        </w:rPr>
        <w:t>mowy</w:t>
      </w:r>
    </w:p>
    <w:p w14:paraId="654BFFEF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1</w:t>
      </w:r>
    </w:p>
    <w:p w14:paraId="0B1973B3" w14:textId="419BBF32" w:rsidR="00932744" w:rsidRDefault="00312B1F" w:rsidP="00932744">
      <w:pPr>
        <w:pStyle w:val="Tekstpodstawowy"/>
        <w:widowControl/>
        <w:numPr>
          <w:ilvl w:val="0"/>
          <w:numId w:val="36"/>
        </w:numPr>
        <w:suppressAutoHyphens w:val="0"/>
        <w:spacing w:after="0"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B6EFA">
        <w:rPr>
          <w:rFonts w:ascii="Calibri" w:hAnsi="Calibri" w:cs="Calibri"/>
          <w:sz w:val="22"/>
          <w:szCs w:val="22"/>
        </w:rPr>
        <w:t xml:space="preserve">Przedmiotem niniejszej </w:t>
      </w:r>
      <w:r w:rsidR="00875392" w:rsidRPr="00CB6EFA">
        <w:rPr>
          <w:rFonts w:ascii="Calibri" w:hAnsi="Calibri" w:cs="Calibri"/>
          <w:sz w:val="22"/>
          <w:szCs w:val="22"/>
        </w:rPr>
        <w:t>u</w:t>
      </w:r>
      <w:r w:rsidRPr="00CB6EFA">
        <w:rPr>
          <w:rFonts w:ascii="Calibri" w:hAnsi="Calibri" w:cs="Calibri"/>
          <w:sz w:val="22"/>
          <w:szCs w:val="22"/>
        </w:rPr>
        <w:t xml:space="preserve">mowy jest </w:t>
      </w:r>
      <w:r w:rsidR="00F94E4D">
        <w:rPr>
          <w:rFonts w:ascii="Calibri" w:hAnsi="Calibri" w:cs="Calibri"/>
          <w:sz w:val="22"/>
          <w:szCs w:val="22"/>
        </w:rPr>
        <w:t xml:space="preserve">wykonanie przez Wykonawcę </w:t>
      </w:r>
      <w:r w:rsidR="002F3033">
        <w:rPr>
          <w:rFonts w:ascii="Calibri" w:hAnsi="Calibri" w:cs="Calibri"/>
          <w:sz w:val="22"/>
          <w:szCs w:val="22"/>
        </w:rPr>
        <w:t>rob</w:t>
      </w:r>
      <w:r w:rsidR="00F94E4D">
        <w:rPr>
          <w:rFonts w:ascii="Calibri" w:hAnsi="Calibri" w:cs="Calibri"/>
          <w:sz w:val="22"/>
          <w:szCs w:val="22"/>
        </w:rPr>
        <w:t>ó</w:t>
      </w:r>
      <w:r w:rsidR="002F3033">
        <w:rPr>
          <w:rFonts w:ascii="Calibri" w:hAnsi="Calibri" w:cs="Calibri"/>
          <w:sz w:val="22"/>
          <w:szCs w:val="22"/>
        </w:rPr>
        <w:t>t budowlano-montaż</w:t>
      </w:r>
      <w:r w:rsidR="00F94E4D">
        <w:rPr>
          <w:rFonts w:ascii="Calibri" w:hAnsi="Calibri" w:cs="Calibri"/>
          <w:sz w:val="22"/>
          <w:szCs w:val="22"/>
        </w:rPr>
        <w:t>owych</w:t>
      </w:r>
      <w:r w:rsidR="002F3033">
        <w:rPr>
          <w:rFonts w:ascii="Calibri" w:hAnsi="Calibri" w:cs="Calibri"/>
          <w:sz w:val="22"/>
          <w:szCs w:val="22"/>
        </w:rPr>
        <w:t xml:space="preserve"> </w:t>
      </w:r>
      <w:r w:rsidR="00F94E4D">
        <w:rPr>
          <w:rFonts w:ascii="Calibri" w:hAnsi="Calibri" w:cs="Calibri"/>
          <w:sz w:val="22"/>
          <w:szCs w:val="22"/>
        </w:rPr>
        <w:t xml:space="preserve">                </w:t>
      </w:r>
      <w:r w:rsidR="002F3033">
        <w:rPr>
          <w:rFonts w:ascii="Calibri" w:hAnsi="Calibri" w:cs="Calibri"/>
          <w:sz w:val="22"/>
          <w:szCs w:val="22"/>
        </w:rPr>
        <w:t xml:space="preserve">na rzecz Zamawiającego w ramach zadania </w:t>
      </w:r>
      <w:r w:rsidRPr="00CB6EFA">
        <w:rPr>
          <w:rFonts w:ascii="Calibri" w:hAnsi="Calibri" w:cs="Calibri"/>
          <w:sz w:val="22"/>
          <w:szCs w:val="22"/>
        </w:rPr>
        <w:t xml:space="preserve">pn.: </w:t>
      </w:r>
      <w:r w:rsidR="00932744" w:rsidRPr="00583283">
        <w:rPr>
          <w:rFonts w:ascii="Calibri" w:eastAsia="Tahoma" w:hAnsi="Calibri" w:cs="Tahoma"/>
          <w:sz w:val="22"/>
          <w:szCs w:val="22"/>
        </w:rPr>
        <w:t>„</w:t>
      </w:r>
      <w:r w:rsidR="00583283" w:rsidRPr="00583283">
        <w:rPr>
          <w:rFonts w:ascii="Calibri" w:eastAsia="Tahoma" w:hAnsi="Calibri" w:cs="Tahoma"/>
          <w:sz w:val="22"/>
          <w:szCs w:val="22"/>
        </w:rPr>
        <w:t>………………………………………………………………………</w:t>
      </w:r>
      <w:r w:rsidR="00932744" w:rsidRPr="00583283">
        <w:rPr>
          <w:rFonts w:ascii="Calibri" w:eastAsia="Tahoma" w:hAnsi="Calibri" w:cs="Tahoma"/>
          <w:sz w:val="22"/>
          <w:szCs w:val="22"/>
        </w:rPr>
        <w:t>"</w:t>
      </w:r>
      <w:r w:rsidR="002F3033">
        <w:rPr>
          <w:rFonts w:ascii="Calibri" w:hAnsi="Calibri" w:cs="Calibri"/>
          <w:bCs/>
          <w:sz w:val="22"/>
          <w:szCs w:val="22"/>
        </w:rPr>
        <w:t>, zwan</w:t>
      </w:r>
      <w:r w:rsidR="00F94E4D">
        <w:rPr>
          <w:rFonts w:ascii="Calibri" w:hAnsi="Calibri" w:cs="Calibri"/>
          <w:bCs/>
          <w:sz w:val="22"/>
          <w:szCs w:val="22"/>
        </w:rPr>
        <w:t>ych</w:t>
      </w:r>
      <w:r w:rsidR="002F3033">
        <w:rPr>
          <w:rFonts w:ascii="Calibri" w:hAnsi="Calibri" w:cs="Calibri"/>
          <w:bCs/>
          <w:sz w:val="22"/>
          <w:szCs w:val="22"/>
        </w:rPr>
        <w:t xml:space="preserve"> dalej </w:t>
      </w:r>
      <w:r w:rsidR="002F3033">
        <w:rPr>
          <w:rFonts w:ascii="Calibri" w:hAnsi="Calibri" w:cs="Calibri"/>
          <w:b/>
          <w:bCs/>
          <w:sz w:val="22"/>
          <w:szCs w:val="22"/>
        </w:rPr>
        <w:t>„robotami”</w:t>
      </w:r>
      <w:r w:rsidR="002F3033">
        <w:rPr>
          <w:rFonts w:ascii="Calibri" w:hAnsi="Calibri" w:cs="Calibri"/>
          <w:bCs/>
          <w:sz w:val="22"/>
          <w:szCs w:val="22"/>
        </w:rPr>
        <w:t xml:space="preserve"> albo </w:t>
      </w:r>
      <w:r w:rsidR="002F3033">
        <w:rPr>
          <w:rFonts w:ascii="Calibri" w:hAnsi="Calibri" w:cs="Calibri"/>
          <w:b/>
          <w:bCs/>
          <w:sz w:val="22"/>
          <w:szCs w:val="22"/>
        </w:rPr>
        <w:t>„zadaniem”</w:t>
      </w:r>
      <w:r w:rsidR="00932744">
        <w:rPr>
          <w:rFonts w:ascii="Calibri" w:hAnsi="Calibri" w:cs="Calibri"/>
          <w:sz w:val="22"/>
          <w:szCs w:val="22"/>
        </w:rPr>
        <w:t>.</w:t>
      </w:r>
    </w:p>
    <w:p w14:paraId="1F0BCA3C" w14:textId="7471332F" w:rsidR="002F3033" w:rsidRPr="00932744" w:rsidRDefault="004B17D7" w:rsidP="00932744">
      <w:pPr>
        <w:pStyle w:val="Tekstpodstawowy"/>
        <w:widowControl/>
        <w:numPr>
          <w:ilvl w:val="0"/>
          <w:numId w:val="36"/>
        </w:numPr>
        <w:suppressAutoHyphens w:val="0"/>
        <w:spacing w:after="0"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2F3033" w:rsidRPr="00932744">
        <w:rPr>
          <w:rFonts w:ascii="Calibri" w:hAnsi="Calibri" w:cs="Calibri"/>
          <w:sz w:val="22"/>
          <w:szCs w:val="22"/>
        </w:rPr>
        <w:t xml:space="preserve">akres robót </w:t>
      </w:r>
      <w:r w:rsidR="003F0BB0" w:rsidRPr="00932744">
        <w:rPr>
          <w:rFonts w:ascii="Calibri" w:hAnsi="Calibri" w:cs="Calibri"/>
          <w:sz w:val="22"/>
          <w:szCs w:val="22"/>
        </w:rPr>
        <w:t>dla zadania</w:t>
      </w:r>
      <w:r w:rsidR="00455D38" w:rsidRPr="00932744">
        <w:rPr>
          <w:rFonts w:ascii="Calibri" w:hAnsi="Calibri" w:cs="Calibri"/>
          <w:sz w:val="22"/>
          <w:szCs w:val="22"/>
        </w:rPr>
        <w:t xml:space="preserve"> </w:t>
      </w:r>
      <w:r w:rsidR="003F0BB0" w:rsidRPr="00932744">
        <w:rPr>
          <w:rFonts w:ascii="Calibri" w:hAnsi="Calibri" w:cs="Calibri"/>
          <w:sz w:val="22"/>
          <w:szCs w:val="22"/>
        </w:rPr>
        <w:t>z</w:t>
      </w:r>
      <w:r w:rsidR="002F3033" w:rsidRPr="00932744">
        <w:rPr>
          <w:rFonts w:ascii="Calibri" w:hAnsi="Calibri" w:cs="Calibri"/>
          <w:sz w:val="22"/>
          <w:szCs w:val="22"/>
        </w:rPr>
        <w:t xml:space="preserve">ostał określony w </w:t>
      </w:r>
      <w:r w:rsidR="00455D38" w:rsidRPr="00932744">
        <w:rPr>
          <w:rFonts w:ascii="Calibri" w:hAnsi="Calibri" w:cs="Calibri"/>
          <w:sz w:val="22"/>
          <w:szCs w:val="22"/>
        </w:rPr>
        <w:t>ofer</w:t>
      </w:r>
      <w:r w:rsidR="00CE2CFD">
        <w:rPr>
          <w:rFonts w:ascii="Calibri" w:hAnsi="Calibri" w:cs="Calibri"/>
          <w:sz w:val="22"/>
          <w:szCs w:val="22"/>
        </w:rPr>
        <w:t>cie</w:t>
      </w:r>
      <w:r w:rsidR="00455D38" w:rsidRPr="00932744">
        <w:rPr>
          <w:rFonts w:ascii="Calibri" w:hAnsi="Calibri" w:cs="Calibri"/>
          <w:sz w:val="22"/>
          <w:szCs w:val="22"/>
        </w:rPr>
        <w:t xml:space="preserve"> z dnia </w:t>
      </w:r>
      <w:r w:rsidR="00583283">
        <w:rPr>
          <w:rFonts w:ascii="Calibri" w:hAnsi="Calibri" w:cs="Calibri"/>
          <w:sz w:val="22"/>
          <w:szCs w:val="22"/>
        </w:rPr>
        <w:t>……………………………………………..</w:t>
      </w:r>
      <w:r w:rsidR="0014580F" w:rsidRPr="000470D7">
        <w:rPr>
          <w:rFonts w:ascii="Calibri" w:hAnsi="Calibri" w:cs="Calibri"/>
          <w:sz w:val="22"/>
          <w:szCs w:val="22"/>
        </w:rPr>
        <w:t xml:space="preserve"> r.</w:t>
      </w:r>
    </w:p>
    <w:p w14:paraId="225A2C27" w14:textId="0D5187D4" w:rsidR="003F0BB0" w:rsidRDefault="003F0BB0" w:rsidP="00932744">
      <w:pPr>
        <w:numPr>
          <w:ilvl w:val="0"/>
          <w:numId w:val="36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3F0BB0">
        <w:rPr>
          <w:rFonts w:ascii="Calibri" w:hAnsi="Calibri" w:cs="Calibri"/>
          <w:sz w:val="22"/>
          <w:szCs w:val="22"/>
        </w:rPr>
        <w:t xml:space="preserve">Wykonawca zrealizuje </w:t>
      </w:r>
      <w:r w:rsidR="004B17D7">
        <w:rPr>
          <w:rFonts w:ascii="Calibri" w:hAnsi="Calibri" w:cs="Calibri"/>
          <w:sz w:val="22"/>
          <w:szCs w:val="22"/>
        </w:rPr>
        <w:t>zadanie</w:t>
      </w:r>
      <w:r w:rsidRPr="003F0BB0">
        <w:rPr>
          <w:rFonts w:ascii="Calibri" w:hAnsi="Calibri" w:cs="Calibri"/>
          <w:sz w:val="22"/>
          <w:szCs w:val="22"/>
        </w:rPr>
        <w:t xml:space="preserve"> z materiałów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3F0BB0">
        <w:rPr>
          <w:rFonts w:ascii="Calibri" w:hAnsi="Calibri" w:cs="Calibri"/>
          <w:sz w:val="22"/>
          <w:szCs w:val="22"/>
        </w:rPr>
        <w:t>własnych.</w:t>
      </w:r>
    </w:p>
    <w:p w14:paraId="1153B08A" w14:textId="0BD47B07" w:rsidR="003F0BB0" w:rsidRDefault="003F0BB0" w:rsidP="00932744">
      <w:pPr>
        <w:numPr>
          <w:ilvl w:val="0"/>
          <w:numId w:val="36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3F0BB0">
        <w:rPr>
          <w:rFonts w:ascii="Calibri" w:hAnsi="Calibri" w:cs="Calibri"/>
          <w:sz w:val="22"/>
          <w:szCs w:val="22"/>
        </w:rPr>
        <w:t>Zadanie realizowane będzie w kolejności wynikającej z technologii robót</w:t>
      </w:r>
      <w:r>
        <w:rPr>
          <w:rFonts w:ascii="Calibri" w:hAnsi="Calibri" w:cs="Calibri"/>
          <w:sz w:val="22"/>
          <w:szCs w:val="22"/>
        </w:rPr>
        <w:t>,</w:t>
      </w:r>
      <w:r w:rsidRPr="003F0BB0">
        <w:rPr>
          <w:rFonts w:ascii="Calibri" w:hAnsi="Calibri" w:cs="Calibri"/>
          <w:sz w:val="22"/>
          <w:szCs w:val="22"/>
        </w:rPr>
        <w:t xml:space="preserve"> a wszystkie roboty mające wpływ na normalne funkcjonowanie </w:t>
      </w:r>
      <w:r>
        <w:rPr>
          <w:rFonts w:ascii="Calibri" w:hAnsi="Calibri" w:cs="Calibri"/>
          <w:sz w:val="22"/>
          <w:szCs w:val="22"/>
        </w:rPr>
        <w:t>Aresztu (</w:t>
      </w:r>
      <w:r w:rsidRPr="003F0BB0">
        <w:rPr>
          <w:rFonts w:ascii="Calibri" w:hAnsi="Calibri" w:cs="Calibri"/>
          <w:sz w:val="22"/>
          <w:szCs w:val="22"/>
        </w:rPr>
        <w:t>np. konieczność pracy po</w:t>
      </w:r>
      <w:r>
        <w:rPr>
          <w:rFonts w:ascii="Calibri" w:hAnsi="Calibri" w:cs="Calibri"/>
          <w:sz w:val="22"/>
          <w:szCs w:val="22"/>
        </w:rPr>
        <w:t xml:space="preserve"> g</w:t>
      </w:r>
      <w:r w:rsidRPr="003F0BB0">
        <w:rPr>
          <w:rFonts w:ascii="Calibri" w:hAnsi="Calibri" w:cs="Calibri"/>
          <w:sz w:val="22"/>
          <w:szCs w:val="22"/>
        </w:rPr>
        <w:t xml:space="preserve">odzinach administracji) będą </w:t>
      </w:r>
      <w:r>
        <w:rPr>
          <w:rFonts w:ascii="Calibri" w:hAnsi="Calibri" w:cs="Calibri"/>
          <w:sz w:val="22"/>
          <w:szCs w:val="22"/>
        </w:rPr>
        <w:t>uzgadniane z nadzorującym pracę pracownikiem Zamawiającego.</w:t>
      </w:r>
    </w:p>
    <w:p w14:paraId="52A84F5C" w14:textId="77777777" w:rsidR="00D500E7" w:rsidRPr="00CB6EFA" w:rsidRDefault="00D500E7" w:rsidP="00F34B79">
      <w:pPr>
        <w:spacing w:line="360" w:lineRule="exact"/>
        <w:jc w:val="both"/>
        <w:rPr>
          <w:rFonts w:ascii="Calibri" w:hAnsi="Calibri" w:cs="Calibri"/>
        </w:rPr>
      </w:pPr>
    </w:p>
    <w:p w14:paraId="1DF9633A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 xml:space="preserve">II. </w:t>
      </w:r>
      <w:r w:rsidR="000D1514">
        <w:rPr>
          <w:rFonts w:ascii="Calibri" w:hAnsi="Calibri" w:cs="Calibri"/>
          <w:b/>
          <w:bCs/>
          <w:szCs w:val="22"/>
        </w:rPr>
        <w:t>Podwykonawcy</w:t>
      </w:r>
    </w:p>
    <w:p w14:paraId="036063A4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2</w:t>
      </w:r>
    </w:p>
    <w:p w14:paraId="23DB4D91" w14:textId="09490CFF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W przypadku zatrudnienia przez Wykonawcę, podwykonawc</w:t>
      </w:r>
      <w:r w:rsidR="00083DD3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 lub dalszego podwykonawc</w:t>
      </w:r>
      <w:r w:rsidR="00083DD3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, któremu powierzono realizację części niniejszej umowy, </w:t>
      </w:r>
      <w:r>
        <w:rPr>
          <w:rFonts w:ascii="Calibri" w:eastAsia="TT1A3o00" w:hAnsi="Calibri" w:cs="Calibri"/>
          <w:sz w:val="22"/>
          <w:szCs w:val="22"/>
        </w:rPr>
        <w:t xml:space="preserve">Wykonawca </w:t>
      </w:r>
      <w:r w:rsidRPr="000D1514">
        <w:rPr>
          <w:rFonts w:ascii="Calibri" w:eastAsia="TT1A3o00" w:hAnsi="Calibri" w:cs="Calibri"/>
          <w:sz w:val="22"/>
          <w:szCs w:val="22"/>
        </w:rPr>
        <w:t xml:space="preserve">przedkłada Zamawiającemu poświadczoną za zgodność z oryginałem kopię zawartej umowy o podwykonawstwo w terminie </w:t>
      </w:r>
      <w:r w:rsidRPr="000D1514">
        <w:rPr>
          <w:rFonts w:ascii="Calibri" w:eastAsia="TT1A3o00" w:hAnsi="Calibri" w:cs="Calibri"/>
          <w:b/>
          <w:sz w:val="22"/>
          <w:szCs w:val="22"/>
        </w:rPr>
        <w:t>7 dni</w:t>
      </w:r>
      <w:r>
        <w:rPr>
          <w:rFonts w:ascii="Calibri" w:eastAsia="TT1A3o00" w:hAnsi="Calibri" w:cs="Calibri"/>
          <w:sz w:val="22"/>
          <w:szCs w:val="22"/>
        </w:rPr>
        <w:t xml:space="preserve"> od dnia jej zawarcia.</w:t>
      </w:r>
    </w:p>
    <w:p w14:paraId="2F3B75FD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Wykonawca odpowiada za działania i zaniechania podwykonawców jak za swoje</w:t>
      </w:r>
      <w:r>
        <w:rPr>
          <w:rFonts w:ascii="Calibri" w:eastAsia="TT1A3o00" w:hAnsi="Calibri" w:cs="Calibri"/>
          <w:sz w:val="22"/>
          <w:szCs w:val="22"/>
        </w:rPr>
        <w:t xml:space="preserve"> własne.</w:t>
      </w:r>
    </w:p>
    <w:p w14:paraId="172A3B3C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Przed upływem terminu płatności kwot</w:t>
      </w:r>
      <w:r w:rsidR="00CD358E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 wynikając</w:t>
      </w:r>
      <w:r w:rsidR="00CD358E">
        <w:rPr>
          <w:rFonts w:ascii="Calibri" w:eastAsia="TT1A3o00" w:hAnsi="Calibri" w:cs="Calibri"/>
          <w:sz w:val="22"/>
          <w:szCs w:val="22"/>
        </w:rPr>
        <w:t>ej</w:t>
      </w:r>
      <w:r w:rsidRPr="000D1514">
        <w:rPr>
          <w:rFonts w:ascii="Calibri" w:eastAsia="TT1A3o00" w:hAnsi="Calibri" w:cs="Calibri"/>
          <w:sz w:val="22"/>
          <w:szCs w:val="22"/>
        </w:rPr>
        <w:t xml:space="preserve"> z wystawion</w:t>
      </w:r>
      <w:r w:rsidR="00CD358E">
        <w:rPr>
          <w:rFonts w:ascii="Calibri" w:eastAsia="TT1A3o00" w:hAnsi="Calibri" w:cs="Calibri"/>
          <w:sz w:val="22"/>
          <w:szCs w:val="22"/>
        </w:rPr>
        <w:t>ej</w:t>
      </w:r>
      <w:r w:rsidRPr="000D1514">
        <w:rPr>
          <w:rFonts w:ascii="Calibri" w:eastAsia="TT1A3o00" w:hAnsi="Calibri" w:cs="Calibri"/>
          <w:sz w:val="22"/>
          <w:szCs w:val="22"/>
        </w:rPr>
        <w:t xml:space="preserve"> przez Wykonawcę faktur</w:t>
      </w:r>
      <w:r w:rsidR="00CD358E">
        <w:rPr>
          <w:rFonts w:ascii="Calibri" w:eastAsia="TT1A3o00" w:hAnsi="Calibri" w:cs="Calibri"/>
          <w:sz w:val="22"/>
          <w:szCs w:val="22"/>
        </w:rPr>
        <w:t>y</w:t>
      </w:r>
      <w:r w:rsidRPr="000D1514">
        <w:rPr>
          <w:rFonts w:ascii="Calibri" w:eastAsia="TT1A3o00" w:hAnsi="Calibri" w:cs="Calibri"/>
          <w:sz w:val="22"/>
          <w:szCs w:val="22"/>
        </w:rPr>
        <w:t xml:space="preserve"> VAT</w:t>
      </w:r>
      <w:r>
        <w:rPr>
          <w:rFonts w:ascii="Calibri" w:eastAsia="TT1A3o00" w:hAnsi="Calibri" w:cs="Calibri"/>
          <w:sz w:val="22"/>
          <w:szCs w:val="22"/>
        </w:rPr>
        <w:t xml:space="preserve">, </w:t>
      </w:r>
      <w:r w:rsidRPr="000D1514">
        <w:rPr>
          <w:rFonts w:ascii="Calibri" w:eastAsia="TT1A3o00" w:hAnsi="Calibri" w:cs="Calibri"/>
          <w:sz w:val="22"/>
          <w:szCs w:val="22"/>
        </w:rPr>
        <w:t>obejmując</w:t>
      </w:r>
      <w:r w:rsidR="00CD358E">
        <w:rPr>
          <w:rFonts w:ascii="Calibri" w:eastAsia="TT1A3o00" w:hAnsi="Calibri" w:cs="Calibri"/>
          <w:sz w:val="22"/>
          <w:szCs w:val="22"/>
        </w:rPr>
        <w:t>ej</w:t>
      </w:r>
      <w:r w:rsidRPr="000D1514">
        <w:rPr>
          <w:rFonts w:ascii="Calibri" w:eastAsia="TT1A3o00" w:hAnsi="Calibri" w:cs="Calibri"/>
          <w:sz w:val="22"/>
          <w:szCs w:val="22"/>
        </w:rPr>
        <w:t xml:space="preserve"> kwoty należne podwykonawcom, Wykonawca przedłoży Zamawiającemu pisemne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0D1514">
        <w:rPr>
          <w:rFonts w:ascii="Calibri" w:eastAsia="TT1A3o00" w:hAnsi="Calibri" w:cs="Calibri"/>
          <w:sz w:val="22"/>
          <w:szCs w:val="22"/>
        </w:rPr>
        <w:t>dowody dokonania zapłaty na rzecz podwykonawców (potwierdzenie przelewu lub oświadczenie podwykonawcy o otrzymaniu zapłaty).</w:t>
      </w:r>
    </w:p>
    <w:p w14:paraId="4F691250" w14:textId="77777777" w:rsidR="006B5061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 xml:space="preserve">Jeżeli Wykonawca nie dopełni obowiązku przedstawienia takich dowodów, z wyłączeniem przypadków, </w:t>
      </w:r>
    </w:p>
    <w:p w14:paraId="4A2F3BD9" w14:textId="339B7A08" w:rsidR="000D1514" w:rsidRDefault="000D1514" w:rsidP="00B7265B">
      <w:pPr>
        <w:pStyle w:val="NormalnyWeb"/>
        <w:widowControl w:val="0"/>
        <w:spacing w:before="0" w:after="0" w:line="360" w:lineRule="exact"/>
        <w:ind w:firstLine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kiedy Wykonawca:</w:t>
      </w:r>
    </w:p>
    <w:p w14:paraId="1117BF83" w14:textId="77777777" w:rsidR="000D1514" w:rsidRDefault="000D1514" w:rsidP="002B7373">
      <w:pPr>
        <w:pStyle w:val="NormalnyWeb"/>
        <w:widowControl w:val="0"/>
        <w:numPr>
          <w:ilvl w:val="0"/>
          <w:numId w:val="19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lastRenderedPageBreak/>
        <w:t>dostarczy Zamawiającemu pisemnie dowodów, że Wykonawca jest w uzasadniony sposób</w:t>
      </w:r>
      <w:r>
        <w:rPr>
          <w:rFonts w:ascii="Calibri" w:eastAsia="TT1A3o00" w:hAnsi="Calibri" w:cs="Calibri"/>
          <w:sz w:val="22"/>
          <w:szCs w:val="22"/>
        </w:rPr>
        <w:t xml:space="preserve"> </w:t>
      </w:r>
      <w:r w:rsidRPr="000D1514">
        <w:rPr>
          <w:rFonts w:ascii="Calibri" w:eastAsia="TT1A3o00" w:hAnsi="Calibri" w:cs="Calibri"/>
          <w:sz w:val="22"/>
          <w:szCs w:val="22"/>
        </w:rPr>
        <w:t>uprawniony do wstrzyman</w:t>
      </w:r>
      <w:r w:rsidR="00E57BA5">
        <w:rPr>
          <w:rFonts w:ascii="Calibri" w:eastAsia="TT1A3o00" w:hAnsi="Calibri" w:cs="Calibri"/>
          <w:sz w:val="22"/>
          <w:szCs w:val="22"/>
        </w:rPr>
        <w:t>ia lub odmowy zapłaty tych kwot;</w:t>
      </w:r>
    </w:p>
    <w:p w14:paraId="571AC999" w14:textId="77777777" w:rsidR="000D1514" w:rsidRDefault="000D1514" w:rsidP="002B7373">
      <w:pPr>
        <w:pStyle w:val="NormalnyWeb"/>
        <w:widowControl w:val="0"/>
        <w:numPr>
          <w:ilvl w:val="0"/>
          <w:numId w:val="19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dostarczy Zamawiającemu odpowiednich dowodów na to, że podwykonawca został</w:t>
      </w:r>
      <w:r>
        <w:rPr>
          <w:rFonts w:ascii="Calibri" w:eastAsia="TT1A3o00" w:hAnsi="Calibri" w:cs="Calibri"/>
          <w:sz w:val="22"/>
          <w:szCs w:val="22"/>
        </w:rPr>
        <w:t xml:space="preserve"> </w:t>
      </w:r>
      <w:r w:rsidRPr="000D1514">
        <w:rPr>
          <w:rFonts w:ascii="Calibri" w:eastAsia="TT1A3o00" w:hAnsi="Calibri" w:cs="Calibri"/>
          <w:sz w:val="22"/>
          <w:szCs w:val="22"/>
        </w:rPr>
        <w:t xml:space="preserve">powiadomiony o tych </w:t>
      </w:r>
      <w:r w:rsidR="00E57BA5">
        <w:rPr>
          <w:rFonts w:ascii="Calibri" w:eastAsia="TT1A3o00" w:hAnsi="Calibri" w:cs="Calibri"/>
          <w:sz w:val="22"/>
          <w:szCs w:val="22"/>
        </w:rPr>
        <w:t>uprawnieniach Wykonawcy;</w:t>
      </w:r>
    </w:p>
    <w:p w14:paraId="39B4D796" w14:textId="77777777" w:rsidR="000D1514" w:rsidRDefault="000D1514" w:rsidP="000D1514">
      <w:pPr>
        <w:pStyle w:val="NormalnyWeb"/>
        <w:widowControl w:val="0"/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Zamawiający może zapłacić podwykonawcy bezpośrednio całość lub część kwot uprzednio potwierdzonych, pomniejszonych o kwoty, do których mają zastosowanie postanowienia zawarte w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Pr="00E57BA5">
        <w:rPr>
          <w:rFonts w:ascii="Calibri" w:eastAsia="TT1A3o00" w:hAnsi="Calibri" w:cs="Calibri"/>
          <w:b/>
          <w:sz w:val="22"/>
          <w:szCs w:val="22"/>
        </w:rPr>
        <w:t>lit.</w:t>
      </w:r>
      <w:r w:rsidR="00B019A2">
        <w:rPr>
          <w:rFonts w:ascii="Calibri" w:eastAsia="TT1A3o00" w:hAnsi="Calibri" w:cs="Calibri"/>
          <w:b/>
          <w:sz w:val="22"/>
          <w:szCs w:val="22"/>
        </w:rPr>
        <w:t> </w:t>
      </w:r>
      <w:r w:rsidRPr="00E57BA5">
        <w:rPr>
          <w:rFonts w:ascii="Calibri" w:eastAsia="TT1A3o00" w:hAnsi="Calibri" w:cs="Calibri"/>
          <w:b/>
          <w:sz w:val="22"/>
          <w:szCs w:val="22"/>
        </w:rPr>
        <w:t>a) i b)</w:t>
      </w:r>
      <w:r w:rsidRPr="000D1514">
        <w:rPr>
          <w:rFonts w:ascii="Calibri" w:eastAsia="TT1A3o00" w:hAnsi="Calibri" w:cs="Calibri"/>
          <w:sz w:val="22"/>
          <w:szCs w:val="22"/>
        </w:rPr>
        <w:t xml:space="preserve">. Kwoty wypłacone podwykonawcy Zamawiający potrąca Wykonawcy z kwoty przysługującej mu na podstawie </w:t>
      </w:r>
      <w:r w:rsidR="00E57BA5">
        <w:rPr>
          <w:rFonts w:ascii="Calibri" w:eastAsia="TT1A3o00" w:hAnsi="Calibri" w:cs="Calibri"/>
          <w:sz w:val="22"/>
          <w:szCs w:val="22"/>
        </w:rPr>
        <w:t>f</w:t>
      </w:r>
      <w:r w:rsidRPr="000D1514">
        <w:rPr>
          <w:rFonts w:ascii="Calibri" w:eastAsia="TT1A3o00" w:hAnsi="Calibri" w:cs="Calibri"/>
          <w:sz w:val="22"/>
          <w:szCs w:val="22"/>
        </w:rPr>
        <w:t xml:space="preserve">aktury VAT. Do zapłaty kwot, o których mowa wyżej, bezpośrednio na rzecz podwykonawcy lub dalszego podwykonawcy mają zastosowanie postanowienia </w:t>
      </w:r>
      <w:r w:rsidRPr="00E57BA5">
        <w:rPr>
          <w:rFonts w:ascii="Calibri" w:eastAsia="TT1A3o00" w:hAnsi="Calibri" w:cs="Calibri"/>
          <w:b/>
          <w:sz w:val="22"/>
          <w:szCs w:val="22"/>
        </w:rPr>
        <w:t>ust. 5</w:t>
      </w:r>
      <w:r w:rsidRPr="000D1514">
        <w:rPr>
          <w:rFonts w:ascii="Calibri" w:eastAsia="TT1A3o00" w:hAnsi="Calibri" w:cs="Calibri"/>
          <w:sz w:val="22"/>
          <w:szCs w:val="22"/>
        </w:rPr>
        <w:t>.</w:t>
      </w:r>
    </w:p>
    <w:p w14:paraId="69BF69A2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 xml:space="preserve">Niezależnie od postanowień </w:t>
      </w:r>
      <w:r w:rsidRPr="00E57BA5">
        <w:rPr>
          <w:rFonts w:ascii="Calibri" w:eastAsia="TT1A3o00" w:hAnsi="Calibri" w:cs="Calibri"/>
          <w:b/>
          <w:sz w:val="22"/>
          <w:szCs w:val="22"/>
        </w:rPr>
        <w:t>ust.</w:t>
      </w:r>
      <w:r w:rsidR="00B019A2">
        <w:rPr>
          <w:rFonts w:ascii="Calibri" w:eastAsia="TT1A3o00" w:hAnsi="Calibri" w:cs="Calibri"/>
          <w:b/>
          <w:sz w:val="22"/>
          <w:szCs w:val="22"/>
        </w:rPr>
        <w:t> </w:t>
      </w:r>
      <w:r w:rsidRPr="00E57BA5">
        <w:rPr>
          <w:rFonts w:ascii="Calibri" w:eastAsia="TT1A3o00" w:hAnsi="Calibri" w:cs="Calibri"/>
          <w:b/>
          <w:sz w:val="22"/>
          <w:szCs w:val="22"/>
        </w:rPr>
        <w:t>4</w:t>
      </w:r>
      <w:r w:rsidRPr="000D1514">
        <w:rPr>
          <w:rFonts w:ascii="Calibri" w:eastAsia="TT1A3o00" w:hAnsi="Calibri" w:cs="Calibri"/>
          <w:sz w:val="22"/>
          <w:szCs w:val="22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14:paraId="6F446B60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9C23F9">
        <w:rPr>
          <w:rFonts w:ascii="Calibri" w:eastAsia="TT1A3o00" w:hAnsi="Calibri" w:cs="Calibri"/>
          <w:sz w:val="22"/>
          <w:szCs w:val="22"/>
        </w:rPr>
        <w:t xml:space="preserve">W przypadku zgłoszenia </w:t>
      </w:r>
      <w:r w:rsidR="009C23F9">
        <w:rPr>
          <w:rFonts w:ascii="Calibri" w:eastAsia="TT1A3o00" w:hAnsi="Calibri" w:cs="Calibri"/>
          <w:sz w:val="22"/>
          <w:szCs w:val="22"/>
        </w:rPr>
        <w:t>Z</w:t>
      </w:r>
      <w:r w:rsidRPr="009C23F9">
        <w:rPr>
          <w:rFonts w:ascii="Calibri" w:eastAsia="TT1A3o00" w:hAnsi="Calibri" w:cs="Calibri"/>
          <w:sz w:val="22"/>
          <w:szCs w:val="22"/>
        </w:rPr>
        <w:t>amawiającemu przez podwykonawcę lub dalszego podwykonawcę</w:t>
      </w:r>
      <w:r w:rsidR="009C23F9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faktu uchylania się Wykonawcy od dokonania zapłaty wymagalnego wynagrodzenia,</w:t>
      </w:r>
      <w:r w:rsidR="009C23F9">
        <w:rPr>
          <w:rFonts w:ascii="Calibri" w:eastAsia="TT1A3o00" w:hAnsi="Calibri" w:cs="Calibri"/>
          <w:sz w:val="22"/>
          <w:szCs w:val="22"/>
        </w:rPr>
        <w:t xml:space="preserve"> o którym mowa w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="009C23F9" w:rsidRPr="00B019A2">
        <w:rPr>
          <w:rFonts w:ascii="Calibri" w:eastAsia="TT1A3o00" w:hAnsi="Calibri" w:cs="Calibri"/>
          <w:b/>
          <w:sz w:val="22"/>
          <w:szCs w:val="22"/>
        </w:rPr>
        <w:t>ust. 3</w:t>
      </w:r>
      <w:r w:rsidR="009C23F9">
        <w:rPr>
          <w:rFonts w:ascii="Calibri" w:eastAsia="TT1A3o00" w:hAnsi="Calibri" w:cs="Calibri"/>
          <w:sz w:val="22"/>
          <w:szCs w:val="22"/>
        </w:rPr>
        <w:t xml:space="preserve">, </w:t>
      </w:r>
      <w:r w:rsidRPr="009C23F9">
        <w:rPr>
          <w:rFonts w:ascii="Calibri" w:eastAsia="TT1A3o00" w:hAnsi="Calibri" w:cs="Calibri"/>
          <w:sz w:val="22"/>
          <w:szCs w:val="22"/>
        </w:rPr>
        <w:t xml:space="preserve">Zamawiający informuje o tej okoliczności Wykonawcę wyznaczając mu </w:t>
      </w:r>
      <w:r w:rsidRPr="009C23F9">
        <w:rPr>
          <w:rFonts w:ascii="Calibri" w:eastAsia="TT1A3o00" w:hAnsi="Calibri" w:cs="Calibri"/>
          <w:b/>
          <w:sz w:val="22"/>
          <w:szCs w:val="22"/>
        </w:rPr>
        <w:t>7 dniowy</w:t>
      </w:r>
      <w:r w:rsidRPr="009C23F9">
        <w:rPr>
          <w:rFonts w:ascii="Calibri" w:eastAsia="TT1A3o00" w:hAnsi="Calibri" w:cs="Calibri"/>
          <w:sz w:val="22"/>
          <w:szCs w:val="22"/>
        </w:rPr>
        <w:t xml:space="preserve"> termin do zgłoszenia uwag lub zastrzeżeń do złożonego roszczenia.</w:t>
      </w:r>
    </w:p>
    <w:p w14:paraId="2ED847EC" w14:textId="77777777" w:rsidR="009C23F9" w:rsidRPr="00B019A2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B019A2">
        <w:rPr>
          <w:rFonts w:ascii="Calibri" w:eastAsia="TT1A3o00" w:hAnsi="Calibri" w:cs="Calibri"/>
          <w:sz w:val="22"/>
          <w:szCs w:val="22"/>
        </w:rPr>
        <w:t xml:space="preserve">W przypadku zgłoszenia </w:t>
      </w:r>
      <w:r w:rsidR="009C23F9" w:rsidRPr="00B019A2">
        <w:rPr>
          <w:rFonts w:ascii="Calibri" w:eastAsia="TT1A3o00" w:hAnsi="Calibri" w:cs="Calibri"/>
          <w:sz w:val="22"/>
          <w:szCs w:val="22"/>
        </w:rPr>
        <w:t>przez Wykonawcę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="00B019A2" w:rsidRPr="00B019A2">
        <w:rPr>
          <w:rFonts w:ascii="Calibri" w:eastAsia="TT1A3o00" w:hAnsi="Calibri" w:cs="Calibri"/>
          <w:sz w:val="22"/>
          <w:szCs w:val="22"/>
        </w:rPr>
        <w:t>terminie wskazanym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="00B019A2" w:rsidRPr="00B019A2">
        <w:rPr>
          <w:rFonts w:ascii="Calibri" w:eastAsia="TT1A3o00" w:hAnsi="Calibri" w:cs="Calibri"/>
          <w:sz w:val="22"/>
          <w:szCs w:val="22"/>
        </w:rPr>
        <w:t>w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="00B019A2" w:rsidRPr="00B019A2">
        <w:rPr>
          <w:rFonts w:ascii="Calibri" w:eastAsia="TT1A3o00" w:hAnsi="Calibri" w:cs="Calibri"/>
          <w:b/>
          <w:sz w:val="22"/>
          <w:szCs w:val="22"/>
        </w:rPr>
        <w:t>ust.</w:t>
      </w:r>
      <w:r w:rsidR="00B019A2">
        <w:rPr>
          <w:rFonts w:ascii="Calibri" w:eastAsia="TT1A3o00" w:hAnsi="Calibri" w:cs="Calibri"/>
          <w:b/>
          <w:sz w:val="22"/>
          <w:szCs w:val="22"/>
        </w:rPr>
        <w:t> </w:t>
      </w:r>
      <w:r w:rsidR="00B019A2" w:rsidRPr="00B019A2">
        <w:rPr>
          <w:rFonts w:ascii="Calibri" w:eastAsia="TT1A3o00" w:hAnsi="Calibri" w:cs="Calibri"/>
          <w:b/>
          <w:sz w:val="22"/>
          <w:szCs w:val="22"/>
        </w:rPr>
        <w:t>6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>uwag lub zastrzeżeń do zgłoszonego przez podwykonawcę lub dalszego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>podwykonawcę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>roszczenia</w:t>
      </w:r>
      <w:r w:rsidR="00B019A2">
        <w:rPr>
          <w:rFonts w:ascii="Calibri" w:eastAsia="TT1A3o00" w:hAnsi="Calibri" w:cs="Calibri"/>
          <w:sz w:val="22"/>
          <w:szCs w:val="22"/>
        </w:rPr>
        <w:t xml:space="preserve">, </w:t>
      </w:r>
      <w:r w:rsidRPr="00B019A2">
        <w:rPr>
          <w:rFonts w:ascii="Calibri" w:eastAsia="TT1A3o00" w:hAnsi="Calibri" w:cs="Calibri"/>
          <w:sz w:val="22"/>
          <w:szCs w:val="22"/>
        </w:rPr>
        <w:t>Zamawiający może:</w:t>
      </w:r>
    </w:p>
    <w:p w14:paraId="3A4C00ED" w14:textId="77777777" w:rsidR="009C23F9" w:rsidRDefault="000D1514" w:rsidP="002B7373">
      <w:pPr>
        <w:pStyle w:val="NormalnyWeb"/>
        <w:widowControl w:val="0"/>
        <w:numPr>
          <w:ilvl w:val="0"/>
          <w:numId w:val="20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9C23F9">
        <w:rPr>
          <w:rFonts w:ascii="Calibri" w:eastAsia="TT1A3o00" w:hAnsi="Calibri" w:cs="Calibri"/>
          <w:sz w:val="22"/>
          <w:szCs w:val="22"/>
        </w:rPr>
        <w:t>nie dokonać bezpośredniej zapłaty wynagrodzenia podwykonawcy lub dalszemu podwykonawcy,</w:t>
      </w:r>
      <w:r w:rsidR="009C23F9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jeżeli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Wykonawca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wykaże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niezasadność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takiej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zapłaty,</w:t>
      </w:r>
      <w:r w:rsid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albo</w:t>
      </w:r>
      <w:r w:rsidR="00B019A2">
        <w:rPr>
          <w:rFonts w:ascii="Calibri" w:eastAsia="TT1A3o00" w:hAnsi="Calibri" w:cs="Calibri"/>
          <w:sz w:val="22"/>
          <w:szCs w:val="22"/>
        </w:rPr>
        <w:t>;</w:t>
      </w:r>
    </w:p>
    <w:p w14:paraId="10CC55EC" w14:textId="77777777" w:rsidR="009C23F9" w:rsidRDefault="000D1514" w:rsidP="002B7373">
      <w:pPr>
        <w:pStyle w:val="NormalnyWeb"/>
        <w:widowControl w:val="0"/>
        <w:numPr>
          <w:ilvl w:val="0"/>
          <w:numId w:val="20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 xml:space="preserve">złożyć do depozytu sądowego kwotę potrzebną na pokrycie wynagrodzenia podwykonawcy lub dalszego podwykonawcy w przypadku istnienia zasadniczej wątpliwości </w:t>
      </w:r>
      <w:r w:rsidR="009C23F9">
        <w:rPr>
          <w:rFonts w:ascii="Calibri" w:eastAsia="TT1A3o00" w:hAnsi="Calibri" w:cs="Calibri"/>
          <w:sz w:val="22"/>
          <w:szCs w:val="22"/>
        </w:rPr>
        <w:t>Z</w:t>
      </w:r>
      <w:r w:rsidRPr="000D1514">
        <w:rPr>
          <w:rFonts w:ascii="Calibri" w:eastAsia="TT1A3o00" w:hAnsi="Calibri" w:cs="Calibri"/>
          <w:sz w:val="22"/>
          <w:szCs w:val="22"/>
        </w:rPr>
        <w:t>amawiającego co do wysokości należnej zapłaty lub podmiotu, któremu płatność się należy, albo</w:t>
      </w:r>
      <w:r w:rsidR="00B019A2">
        <w:rPr>
          <w:rFonts w:ascii="Calibri" w:eastAsia="TT1A3o00" w:hAnsi="Calibri" w:cs="Calibri"/>
          <w:sz w:val="22"/>
          <w:szCs w:val="22"/>
        </w:rPr>
        <w:t>;</w:t>
      </w:r>
    </w:p>
    <w:p w14:paraId="0A08FFB3" w14:textId="77777777" w:rsidR="000D1514" w:rsidRDefault="000D1514" w:rsidP="002B7373">
      <w:pPr>
        <w:pStyle w:val="NormalnyWeb"/>
        <w:widowControl w:val="0"/>
        <w:numPr>
          <w:ilvl w:val="0"/>
          <w:numId w:val="20"/>
        </w:numPr>
        <w:spacing w:before="0" w:after="0" w:line="360" w:lineRule="exact"/>
        <w:ind w:left="993"/>
        <w:jc w:val="both"/>
        <w:rPr>
          <w:rFonts w:ascii="Calibri" w:eastAsia="TT1A3o00" w:hAnsi="Calibri" w:cs="Calibri"/>
          <w:sz w:val="22"/>
          <w:szCs w:val="22"/>
        </w:rPr>
      </w:pPr>
      <w:r w:rsidRPr="000D1514">
        <w:rPr>
          <w:rFonts w:ascii="Calibri" w:eastAsia="TT1A3o00" w:hAnsi="Calibri" w:cs="Calibri"/>
          <w:sz w:val="22"/>
          <w:szCs w:val="22"/>
        </w:rPr>
        <w:t>dokonać bezpośredniej zapłaty wynagrodzenia podwykonawcy lub dalszemu podwykonawcy jeżeli podwykonawca lub dalszy podwykonawca wykaże zasadność takiej zapłaty.</w:t>
      </w:r>
    </w:p>
    <w:p w14:paraId="16463C03" w14:textId="77777777" w:rsidR="000D1514" w:rsidRDefault="000D1514" w:rsidP="002B7373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9C23F9">
        <w:rPr>
          <w:rFonts w:ascii="Calibri" w:eastAsia="TT1A3o00" w:hAnsi="Calibri" w:cs="Calibri"/>
          <w:sz w:val="22"/>
          <w:szCs w:val="22"/>
        </w:rPr>
        <w:t>W przypadku braku złożenia uwag lub zastrzeżeń przez Wykonawcę w terminie wskazanym</w:t>
      </w:r>
      <w:r w:rsidR="009C23F9" w:rsidRPr="00B019A2">
        <w:rPr>
          <w:rFonts w:ascii="Calibri" w:eastAsia="TT1A3o00" w:hAnsi="Calibri" w:cs="Calibri"/>
          <w:sz w:val="22"/>
          <w:szCs w:val="22"/>
        </w:rPr>
        <w:t xml:space="preserve"> </w:t>
      </w:r>
      <w:r w:rsidRPr="00B019A2">
        <w:rPr>
          <w:rFonts w:ascii="Calibri" w:eastAsia="TT1A3o00" w:hAnsi="Calibri" w:cs="Calibri"/>
          <w:sz w:val="22"/>
          <w:szCs w:val="22"/>
        </w:rPr>
        <w:t xml:space="preserve">w </w:t>
      </w:r>
      <w:r w:rsidRPr="00B019A2">
        <w:rPr>
          <w:rFonts w:ascii="Calibri" w:eastAsia="TT1A3o00" w:hAnsi="Calibri" w:cs="Calibri"/>
          <w:b/>
          <w:sz w:val="22"/>
          <w:szCs w:val="22"/>
        </w:rPr>
        <w:t>ust.</w:t>
      </w:r>
      <w:r w:rsidR="00B019A2" w:rsidRPr="00B019A2">
        <w:rPr>
          <w:rFonts w:ascii="Calibri" w:eastAsia="TT1A3o00" w:hAnsi="Calibri" w:cs="Calibri"/>
          <w:b/>
          <w:sz w:val="22"/>
          <w:szCs w:val="22"/>
        </w:rPr>
        <w:t> </w:t>
      </w:r>
      <w:r w:rsidRPr="00B019A2">
        <w:rPr>
          <w:rFonts w:ascii="Calibri" w:eastAsia="TT1A3o00" w:hAnsi="Calibri" w:cs="Calibri"/>
          <w:b/>
          <w:sz w:val="22"/>
          <w:szCs w:val="22"/>
        </w:rPr>
        <w:t>6</w:t>
      </w:r>
      <w:r w:rsidRPr="009C23F9">
        <w:rPr>
          <w:rFonts w:ascii="Calibri" w:eastAsia="TT1A3o00" w:hAnsi="Calibri" w:cs="Calibri"/>
          <w:sz w:val="22"/>
          <w:szCs w:val="22"/>
        </w:rPr>
        <w:t xml:space="preserve"> uznaje się, ż</w:t>
      </w:r>
      <w:r w:rsidR="009C23F9" w:rsidRPr="009C23F9">
        <w:rPr>
          <w:rFonts w:ascii="Calibri" w:eastAsia="TT1A3o00" w:hAnsi="Calibri" w:cs="Calibri"/>
          <w:sz w:val="22"/>
          <w:szCs w:val="22"/>
        </w:rPr>
        <w:t>e</w:t>
      </w:r>
      <w:r w:rsidRPr="009C23F9">
        <w:rPr>
          <w:rFonts w:ascii="Calibri" w:eastAsia="TT1A3o00" w:hAnsi="Calibri" w:cs="Calibri"/>
          <w:sz w:val="22"/>
          <w:szCs w:val="22"/>
        </w:rPr>
        <w:t xml:space="preserve"> roszczenia składane przez podwykonawcę lub dalszego</w:t>
      </w:r>
      <w:r w:rsidR="009C23F9">
        <w:rPr>
          <w:rFonts w:ascii="Calibri" w:eastAsia="TT1A3o00" w:hAnsi="Calibri" w:cs="Calibri"/>
          <w:sz w:val="22"/>
          <w:szCs w:val="22"/>
        </w:rPr>
        <w:t xml:space="preserve"> </w:t>
      </w:r>
      <w:r w:rsidRPr="009C23F9">
        <w:rPr>
          <w:rFonts w:ascii="Calibri" w:eastAsia="TT1A3o00" w:hAnsi="Calibri" w:cs="Calibri"/>
          <w:sz w:val="22"/>
          <w:szCs w:val="22"/>
        </w:rPr>
        <w:t>podwykonawcę są zasadne i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Pr="009C23F9">
        <w:rPr>
          <w:rFonts w:ascii="Calibri" w:eastAsia="TT1A3o00" w:hAnsi="Calibri" w:cs="Calibri"/>
          <w:sz w:val="22"/>
          <w:szCs w:val="22"/>
        </w:rPr>
        <w:t>w</w:t>
      </w:r>
      <w:r w:rsidR="00B019A2">
        <w:rPr>
          <w:rFonts w:ascii="Calibri" w:eastAsia="TT1A3o00" w:hAnsi="Calibri" w:cs="Calibri"/>
          <w:sz w:val="22"/>
          <w:szCs w:val="22"/>
        </w:rPr>
        <w:t> </w:t>
      </w:r>
      <w:r w:rsidRPr="009C23F9">
        <w:rPr>
          <w:rFonts w:ascii="Calibri" w:eastAsia="TT1A3o00" w:hAnsi="Calibri" w:cs="Calibri"/>
          <w:sz w:val="22"/>
          <w:szCs w:val="22"/>
        </w:rPr>
        <w:t>takiej sytuacji zastosowanie znajd</w:t>
      </w:r>
      <w:r w:rsidR="00F340A6">
        <w:rPr>
          <w:rFonts w:ascii="Calibri" w:eastAsia="TT1A3o00" w:hAnsi="Calibri" w:cs="Calibri"/>
          <w:sz w:val="22"/>
          <w:szCs w:val="22"/>
        </w:rPr>
        <w:t xml:space="preserve">zie </w:t>
      </w:r>
      <w:r w:rsidR="00F340A6" w:rsidRPr="00B019A2">
        <w:rPr>
          <w:rFonts w:ascii="Calibri" w:eastAsia="TT1A3o00" w:hAnsi="Calibri" w:cs="Calibri"/>
          <w:b/>
          <w:sz w:val="22"/>
          <w:szCs w:val="22"/>
        </w:rPr>
        <w:t>ust. 7 lit c)</w:t>
      </w:r>
      <w:r w:rsidR="00F340A6">
        <w:rPr>
          <w:rFonts w:ascii="Calibri" w:eastAsia="TT1A3o00" w:hAnsi="Calibri" w:cs="Calibri"/>
          <w:sz w:val="22"/>
          <w:szCs w:val="22"/>
        </w:rPr>
        <w:t>.</w:t>
      </w:r>
    </w:p>
    <w:p w14:paraId="70486BCE" w14:textId="19F4E684" w:rsidR="008612CA" w:rsidRPr="00B646F5" w:rsidRDefault="000D1514" w:rsidP="00F340A6">
      <w:pPr>
        <w:pStyle w:val="NormalnyWeb"/>
        <w:widowControl w:val="0"/>
        <w:numPr>
          <w:ilvl w:val="0"/>
          <w:numId w:val="7"/>
        </w:numPr>
        <w:spacing w:before="0" w:after="0" w:line="360" w:lineRule="exact"/>
        <w:ind w:left="426"/>
        <w:jc w:val="both"/>
        <w:rPr>
          <w:rFonts w:ascii="Calibri" w:eastAsia="TT1A3o00" w:hAnsi="Calibri" w:cs="Calibri"/>
          <w:sz w:val="22"/>
          <w:szCs w:val="22"/>
        </w:rPr>
      </w:pPr>
      <w:r w:rsidRPr="00F340A6">
        <w:rPr>
          <w:rFonts w:ascii="Calibri" w:eastAsia="TT1A3o00" w:hAnsi="Calibri" w:cs="Calibri"/>
          <w:sz w:val="22"/>
          <w:szCs w:val="22"/>
        </w:rPr>
        <w:t>W przypadku dokonania bezpośredniej zapłaty podwykonawcy lub dalszemu podwykonawcy</w:t>
      </w:r>
      <w:r w:rsidR="00F340A6">
        <w:rPr>
          <w:rFonts w:ascii="Calibri" w:eastAsia="TT1A3o00" w:hAnsi="Calibri" w:cs="Calibri"/>
          <w:sz w:val="22"/>
          <w:szCs w:val="22"/>
        </w:rPr>
        <w:t xml:space="preserve">, </w:t>
      </w:r>
      <w:r w:rsidRPr="00F340A6">
        <w:rPr>
          <w:rFonts w:ascii="Calibri" w:eastAsia="TT1A3o00" w:hAnsi="Calibri" w:cs="Calibri"/>
          <w:sz w:val="22"/>
          <w:szCs w:val="22"/>
        </w:rPr>
        <w:t>o który</w:t>
      </w:r>
      <w:r w:rsidR="00F340A6">
        <w:rPr>
          <w:rFonts w:ascii="Calibri" w:eastAsia="TT1A3o00" w:hAnsi="Calibri" w:cs="Calibri"/>
          <w:sz w:val="22"/>
          <w:szCs w:val="22"/>
        </w:rPr>
        <w:t>m</w:t>
      </w:r>
      <w:r w:rsidRPr="00F340A6">
        <w:rPr>
          <w:rFonts w:ascii="Calibri" w:eastAsia="TT1A3o00" w:hAnsi="Calibri" w:cs="Calibri"/>
          <w:sz w:val="22"/>
          <w:szCs w:val="22"/>
        </w:rPr>
        <w:t xml:space="preserve"> mowa w </w:t>
      </w:r>
      <w:r w:rsidRPr="00B019A2">
        <w:rPr>
          <w:rFonts w:ascii="Calibri" w:eastAsia="TT1A3o00" w:hAnsi="Calibri" w:cs="Calibri"/>
          <w:b/>
          <w:sz w:val="22"/>
          <w:szCs w:val="22"/>
        </w:rPr>
        <w:t xml:space="preserve">ust. </w:t>
      </w:r>
      <w:r w:rsidR="00F340A6" w:rsidRPr="00B019A2">
        <w:rPr>
          <w:rFonts w:ascii="Calibri" w:eastAsia="TT1A3o00" w:hAnsi="Calibri" w:cs="Calibri"/>
          <w:b/>
          <w:sz w:val="22"/>
          <w:szCs w:val="22"/>
        </w:rPr>
        <w:t>8</w:t>
      </w:r>
      <w:r w:rsidRPr="00F340A6">
        <w:rPr>
          <w:rFonts w:ascii="Calibri" w:eastAsia="TT1A3o00" w:hAnsi="Calibri" w:cs="Calibri"/>
          <w:sz w:val="22"/>
          <w:szCs w:val="22"/>
        </w:rPr>
        <w:t>, Zamawiający potrąca kwotę wypłaconego wynagrodzenia z wynagrodzenia należnego Wykonawcy.</w:t>
      </w:r>
    </w:p>
    <w:p w14:paraId="0EB88A0F" w14:textId="77777777" w:rsidR="000470D7" w:rsidRDefault="000470D7" w:rsidP="000470D7">
      <w:pPr>
        <w:spacing w:line="360" w:lineRule="exact"/>
        <w:rPr>
          <w:rFonts w:ascii="Calibri" w:hAnsi="Calibri" w:cs="Calibri"/>
          <w:b/>
          <w:bCs/>
          <w:szCs w:val="22"/>
        </w:rPr>
      </w:pPr>
    </w:p>
    <w:p w14:paraId="05ED3535" w14:textId="37749658" w:rsidR="00312B1F" w:rsidRPr="00CB6EFA" w:rsidRDefault="00312B1F" w:rsidP="000470D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 xml:space="preserve">III. </w:t>
      </w:r>
      <w:r w:rsidR="0006413F">
        <w:rPr>
          <w:rFonts w:ascii="Calibri" w:hAnsi="Calibri" w:cs="Calibri"/>
          <w:b/>
          <w:bCs/>
          <w:szCs w:val="22"/>
        </w:rPr>
        <w:t>Terminy realizacji robót</w:t>
      </w:r>
    </w:p>
    <w:p w14:paraId="781EE428" w14:textId="77777777" w:rsidR="00D500E7" w:rsidRPr="00CB6EFA" w:rsidRDefault="00312B1F" w:rsidP="00501820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3</w:t>
      </w:r>
    </w:p>
    <w:p w14:paraId="5423C250" w14:textId="5B7C49DE" w:rsid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D24CB">
        <w:rPr>
          <w:rFonts w:ascii="Calibri" w:hAnsi="Calibri" w:cs="Calibri"/>
          <w:sz w:val="22"/>
          <w:szCs w:val="22"/>
        </w:rPr>
        <w:t xml:space="preserve">Termin </w:t>
      </w:r>
      <w:r w:rsidR="004F6810">
        <w:rPr>
          <w:rFonts w:ascii="Calibri" w:hAnsi="Calibri" w:cs="Calibri"/>
          <w:sz w:val="22"/>
          <w:szCs w:val="22"/>
        </w:rPr>
        <w:t xml:space="preserve">rozpoczęcia robót od dnia </w:t>
      </w:r>
      <w:r w:rsidR="001D74F7">
        <w:rPr>
          <w:rFonts w:ascii="Calibri" w:hAnsi="Calibri" w:cs="Calibri"/>
          <w:b/>
          <w:bCs/>
          <w:color w:val="FF0000"/>
          <w:sz w:val="22"/>
          <w:szCs w:val="22"/>
        </w:rPr>
        <w:t xml:space="preserve">     </w:t>
      </w:r>
      <w:r w:rsidR="00FF4441" w:rsidRPr="00401266">
        <w:rPr>
          <w:rFonts w:ascii="Calibri" w:hAnsi="Calibri" w:cs="Calibri"/>
          <w:sz w:val="22"/>
          <w:szCs w:val="22"/>
        </w:rPr>
        <w:t>…………………………….</w:t>
      </w:r>
      <w:r w:rsidR="004F6810" w:rsidRPr="00401266">
        <w:rPr>
          <w:rFonts w:ascii="Calibri" w:hAnsi="Calibri" w:cs="Calibri"/>
          <w:sz w:val="22"/>
          <w:szCs w:val="22"/>
        </w:rPr>
        <w:t xml:space="preserve"> 202</w:t>
      </w:r>
      <w:r w:rsidR="004B17D7">
        <w:rPr>
          <w:rFonts w:ascii="Calibri" w:hAnsi="Calibri" w:cs="Calibri"/>
          <w:sz w:val="22"/>
          <w:szCs w:val="22"/>
        </w:rPr>
        <w:t>3</w:t>
      </w:r>
      <w:r w:rsidR="004F6810" w:rsidRPr="00401266">
        <w:rPr>
          <w:rFonts w:ascii="Calibri" w:hAnsi="Calibri" w:cs="Calibri"/>
          <w:sz w:val="22"/>
          <w:szCs w:val="22"/>
        </w:rPr>
        <w:t xml:space="preserve"> r.</w:t>
      </w:r>
    </w:p>
    <w:p w14:paraId="7AE2686D" w14:textId="62BD2DD6" w:rsid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zakończenia robót – nie później niż </w:t>
      </w:r>
      <w:r w:rsidR="00FF4441" w:rsidRPr="00401266">
        <w:rPr>
          <w:rFonts w:ascii="Calibri" w:hAnsi="Calibri" w:cs="Calibri"/>
          <w:sz w:val="22"/>
          <w:szCs w:val="22"/>
        </w:rPr>
        <w:t>………………………………….</w:t>
      </w:r>
      <w:r w:rsidR="00016724" w:rsidRPr="00401266">
        <w:rPr>
          <w:rFonts w:ascii="Calibri" w:hAnsi="Calibri" w:cs="Calibri"/>
          <w:sz w:val="22"/>
          <w:szCs w:val="22"/>
        </w:rPr>
        <w:t xml:space="preserve"> 202</w:t>
      </w:r>
      <w:r w:rsidR="004B17D7">
        <w:rPr>
          <w:rFonts w:ascii="Calibri" w:hAnsi="Calibri" w:cs="Calibri"/>
          <w:sz w:val="22"/>
          <w:szCs w:val="22"/>
        </w:rPr>
        <w:t>3</w:t>
      </w:r>
      <w:r w:rsidR="00016724" w:rsidRPr="00401266">
        <w:rPr>
          <w:rFonts w:ascii="Calibri" w:hAnsi="Calibri" w:cs="Calibri"/>
          <w:sz w:val="22"/>
          <w:szCs w:val="22"/>
        </w:rPr>
        <w:t xml:space="preserve"> r.</w:t>
      </w:r>
    </w:p>
    <w:p w14:paraId="5ACD16FB" w14:textId="77777777" w:rsid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D24CB">
        <w:rPr>
          <w:rFonts w:ascii="Calibri" w:hAnsi="Calibri" w:cs="Calibri"/>
          <w:sz w:val="22"/>
          <w:szCs w:val="22"/>
        </w:rPr>
        <w:lastRenderedPageBreak/>
        <w:t>Zamawiający może polecić wstrzymanie robót lub ich części na okres jaki uzna za konieczny, a także polecić Wykonawcy zabezpieczenie dotychczas wykonanych robót na czas ich wstrzymania.</w:t>
      </w:r>
    </w:p>
    <w:p w14:paraId="08F77EEB" w14:textId="77777777" w:rsidR="001D24CB" w:rsidRPr="001D24CB" w:rsidRDefault="001D24CB" w:rsidP="001D24CB">
      <w:pPr>
        <w:numPr>
          <w:ilvl w:val="0"/>
          <w:numId w:val="8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o którym mowa w </w:t>
      </w:r>
      <w:r w:rsidRPr="00517592">
        <w:rPr>
          <w:rFonts w:ascii="Calibri" w:hAnsi="Calibri" w:cs="Calibri"/>
          <w:b/>
          <w:sz w:val="22"/>
          <w:szCs w:val="22"/>
        </w:rPr>
        <w:t>ust.</w:t>
      </w:r>
      <w:r w:rsidR="00517592" w:rsidRPr="00517592">
        <w:rPr>
          <w:rFonts w:ascii="Calibri" w:hAnsi="Calibri" w:cs="Calibri"/>
          <w:b/>
          <w:sz w:val="22"/>
          <w:szCs w:val="22"/>
        </w:rPr>
        <w:t> </w:t>
      </w:r>
      <w:r w:rsidRPr="0051759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Wykonawca może wnioskować na piśmie o przesunięcie terminu zakończenia robót o czas wstrzymania robót przez Zamawiającego.</w:t>
      </w:r>
    </w:p>
    <w:p w14:paraId="19CCA7C8" w14:textId="77777777" w:rsidR="001D24CB" w:rsidRDefault="001D24CB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4D7627" w14:textId="77777777" w:rsidR="001D24CB" w:rsidRPr="00CB6EFA" w:rsidRDefault="001D24CB" w:rsidP="001D24CB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>I</w:t>
      </w:r>
      <w:r>
        <w:rPr>
          <w:rFonts w:ascii="Calibri" w:hAnsi="Calibri" w:cs="Calibri"/>
          <w:b/>
          <w:bCs/>
          <w:szCs w:val="22"/>
        </w:rPr>
        <w:t>V</w:t>
      </w:r>
      <w:r w:rsidRPr="00CB6EFA">
        <w:rPr>
          <w:rFonts w:ascii="Calibri" w:hAnsi="Calibri" w:cs="Calibri"/>
          <w:b/>
          <w:bCs/>
          <w:szCs w:val="22"/>
        </w:rPr>
        <w:t xml:space="preserve">. </w:t>
      </w:r>
      <w:r>
        <w:rPr>
          <w:rFonts w:ascii="Calibri" w:hAnsi="Calibri" w:cs="Calibri"/>
          <w:b/>
          <w:bCs/>
          <w:szCs w:val="22"/>
        </w:rPr>
        <w:t>Wynagrodzenie</w:t>
      </w:r>
    </w:p>
    <w:p w14:paraId="45BA8F7C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4</w:t>
      </w:r>
    </w:p>
    <w:p w14:paraId="211F4F4E" w14:textId="32C6F32D" w:rsidR="001D24CB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1D24CB">
        <w:rPr>
          <w:rFonts w:ascii="Calibri" w:hAnsi="Calibri"/>
          <w:sz w:val="22"/>
          <w:szCs w:val="22"/>
        </w:rPr>
        <w:t xml:space="preserve">Za wykonanie robót strony ustalają </w:t>
      </w:r>
      <w:r w:rsidRPr="001D24CB">
        <w:rPr>
          <w:rFonts w:ascii="Calibri" w:hAnsi="Calibri"/>
          <w:b/>
          <w:sz w:val="22"/>
          <w:szCs w:val="22"/>
        </w:rPr>
        <w:t>wynagrodzenie ryczałtowe</w:t>
      </w:r>
      <w:r w:rsidR="00B019A2">
        <w:rPr>
          <w:rFonts w:ascii="Calibri" w:hAnsi="Calibri"/>
          <w:sz w:val="22"/>
          <w:szCs w:val="22"/>
        </w:rPr>
        <w:t xml:space="preserve"> </w:t>
      </w:r>
      <w:r w:rsidRPr="001D24CB">
        <w:rPr>
          <w:rFonts w:ascii="Calibri" w:hAnsi="Calibri"/>
          <w:sz w:val="22"/>
          <w:szCs w:val="22"/>
        </w:rPr>
        <w:t>w</w:t>
      </w:r>
      <w:r w:rsidR="00B019A2">
        <w:rPr>
          <w:rFonts w:ascii="Calibri" w:hAnsi="Calibri"/>
          <w:sz w:val="22"/>
          <w:szCs w:val="22"/>
        </w:rPr>
        <w:t xml:space="preserve"> </w:t>
      </w:r>
      <w:r w:rsidRPr="001D24CB">
        <w:rPr>
          <w:rFonts w:ascii="Calibri" w:hAnsi="Calibri"/>
          <w:sz w:val="22"/>
          <w:szCs w:val="22"/>
        </w:rPr>
        <w:t xml:space="preserve">kwocie: </w:t>
      </w:r>
      <w:r w:rsidR="00470143" w:rsidRPr="00470143">
        <w:rPr>
          <w:rFonts w:ascii="Calibri" w:hAnsi="Calibri"/>
          <w:b/>
          <w:bCs/>
          <w:sz w:val="22"/>
          <w:szCs w:val="22"/>
        </w:rPr>
        <w:t>…………………………….</w:t>
      </w:r>
      <w:r w:rsidRPr="00470143">
        <w:rPr>
          <w:rFonts w:ascii="Calibri" w:hAnsi="Calibri"/>
          <w:b/>
          <w:bCs/>
          <w:sz w:val="22"/>
          <w:szCs w:val="22"/>
        </w:rPr>
        <w:t xml:space="preserve"> zł </w:t>
      </w:r>
      <w:r w:rsidRPr="00016724">
        <w:rPr>
          <w:rFonts w:ascii="Calibri" w:hAnsi="Calibri"/>
          <w:b/>
          <w:bCs/>
          <w:sz w:val="22"/>
          <w:szCs w:val="22"/>
        </w:rPr>
        <w:t>brutto</w:t>
      </w:r>
      <w:r w:rsidRPr="001D24CB">
        <w:rPr>
          <w:rFonts w:ascii="Calibri" w:hAnsi="Calibri"/>
          <w:sz w:val="22"/>
          <w:szCs w:val="22"/>
        </w:rPr>
        <w:t xml:space="preserve"> </w:t>
      </w:r>
      <w:r w:rsidR="00016724">
        <w:rPr>
          <w:rFonts w:ascii="Calibri" w:hAnsi="Calibri"/>
          <w:sz w:val="22"/>
          <w:szCs w:val="22"/>
        </w:rPr>
        <w:t xml:space="preserve">                     </w:t>
      </w:r>
      <w:r w:rsidRPr="001D24CB">
        <w:rPr>
          <w:rFonts w:ascii="Calibri" w:hAnsi="Calibri"/>
          <w:bCs/>
          <w:sz w:val="22"/>
          <w:szCs w:val="22"/>
        </w:rPr>
        <w:t xml:space="preserve">(słownie: </w:t>
      </w:r>
      <w:r w:rsidR="00470143" w:rsidRPr="00082F4F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</w:t>
      </w:r>
      <w:r w:rsidR="00016724" w:rsidRPr="00082F4F">
        <w:rPr>
          <w:rFonts w:ascii="Calibri" w:hAnsi="Calibri"/>
          <w:bCs/>
          <w:sz w:val="22"/>
          <w:szCs w:val="22"/>
        </w:rPr>
        <w:t xml:space="preserve"> </w:t>
      </w:r>
      <w:r w:rsidRPr="00082F4F">
        <w:rPr>
          <w:rFonts w:ascii="Calibri" w:hAnsi="Calibri"/>
          <w:bCs/>
          <w:sz w:val="22"/>
          <w:szCs w:val="22"/>
        </w:rPr>
        <w:t>złotych</w:t>
      </w:r>
      <w:r w:rsidR="00016724" w:rsidRPr="00082F4F">
        <w:rPr>
          <w:rFonts w:ascii="Calibri" w:hAnsi="Calibri"/>
          <w:bCs/>
          <w:sz w:val="22"/>
          <w:szCs w:val="22"/>
        </w:rPr>
        <w:t xml:space="preserve"> </w:t>
      </w:r>
      <w:r w:rsidR="00016724">
        <w:rPr>
          <w:rFonts w:ascii="Calibri" w:hAnsi="Calibri"/>
          <w:bCs/>
          <w:sz w:val="22"/>
          <w:szCs w:val="22"/>
        </w:rPr>
        <w:t xml:space="preserve">i </w:t>
      </w:r>
      <w:r w:rsidR="00470143">
        <w:rPr>
          <w:rFonts w:ascii="Calibri" w:hAnsi="Calibri"/>
          <w:bCs/>
          <w:sz w:val="22"/>
          <w:szCs w:val="22"/>
        </w:rPr>
        <w:t>…….</w:t>
      </w:r>
      <w:r w:rsidR="00082F4F">
        <w:rPr>
          <w:rFonts w:ascii="Calibri" w:hAnsi="Calibri"/>
          <w:bCs/>
          <w:sz w:val="22"/>
          <w:szCs w:val="22"/>
        </w:rPr>
        <w:t xml:space="preserve"> </w:t>
      </w:r>
      <w:r w:rsidR="00016724">
        <w:rPr>
          <w:rFonts w:ascii="Calibri" w:hAnsi="Calibri"/>
          <w:bCs/>
          <w:sz w:val="22"/>
          <w:szCs w:val="22"/>
        </w:rPr>
        <w:t>/100</w:t>
      </w:r>
      <w:r w:rsidRPr="001D24CB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1D24CB">
        <w:rPr>
          <w:rFonts w:ascii="Calibri" w:hAnsi="Calibri"/>
          <w:sz w:val="22"/>
          <w:szCs w:val="22"/>
        </w:rPr>
        <w:t xml:space="preserve">ustalone </w:t>
      </w:r>
      <w:r>
        <w:rPr>
          <w:rFonts w:ascii="Calibri" w:hAnsi="Calibri"/>
          <w:sz w:val="22"/>
          <w:szCs w:val="22"/>
        </w:rPr>
        <w:t xml:space="preserve">na podstawie oferty Wykonawcy. </w:t>
      </w:r>
    </w:p>
    <w:p w14:paraId="49323336" w14:textId="512F950C" w:rsidR="001D24CB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1D24CB">
        <w:rPr>
          <w:rFonts w:ascii="Calibri" w:hAnsi="Calibri"/>
          <w:sz w:val="22"/>
          <w:szCs w:val="22"/>
        </w:rPr>
        <w:t xml:space="preserve">Wynagrodzenie płatne będzie </w:t>
      </w:r>
      <w:r w:rsidR="00083DD3">
        <w:rPr>
          <w:rFonts w:ascii="Calibri" w:hAnsi="Calibri"/>
          <w:sz w:val="22"/>
          <w:szCs w:val="22"/>
        </w:rPr>
        <w:t>jednorazowo</w:t>
      </w:r>
      <w:r>
        <w:rPr>
          <w:rFonts w:ascii="Calibri" w:hAnsi="Calibri"/>
          <w:sz w:val="22"/>
          <w:szCs w:val="22"/>
        </w:rPr>
        <w:t xml:space="preserve"> po zakończeniu zadania.</w:t>
      </w:r>
    </w:p>
    <w:p w14:paraId="25E36A39" w14:textId="77777777" w:rsidR="001D24CB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1D24CB">
        <w:rPr>
          <w:rFonts w:ascii="Calibri" w:hAnsi="Calibri"/>
          <w:color w:val="000000"/>
          <w:sz w:val="22"/>
          <w:szCs w:val="22"/>
        </w:rPr>
        <w:t xml:space="preserve">Wynagrodzenie, o którym mowa w </w:t>
      </w:r>
      <w:r w:rsidRPr="00517592">
        <w:rPr>
          <w:rFonts w:ascii="Calibri" w:hAnsi="Calibri"/>
          <w:b/>
          <w:sz w:val="22"/>
          <w:szCs w:val="22"/>
        </w:rPr>
        <w:t>ust.</w:t>
      </w:r>
      <w:r w:rsidR="00517592" w:rsidRPr="00517592">
        <w:rPr>
          <w:rFonts w:ascii="Calibri" w:hAnsi="Calibri"/>
          <w:b/>
          <w:sz w:val="22"/>
          <w:szCs w:val="22"/>
        </w:rPr>
        <w:t> </w:t>
      </w:r>
      <w:r w:rsidRPr="00517592">
        <w:rPr>
          <w:rFonts w:ascii="Calibri" w:hAnsi="Calibri"/>
          <w:b/>
          <w:color w:val="000000"/>
          <w:sz w:val="22"/>
          <w:szCs w:val="22"/>
        </w:rPr>
        <w:t>1</w:t>
      </w:r>
      <w:r w:rsidRPr="001D24CB">
        <w:rPr>
          <w:rFonts w:ascii="Calibri" w:hAnsi="Calibri"/>
          <w:color w:val="000000"/>
          <w:sz w:val="22"/>
          <w:szCs w:val="22"/>
        </w:rPr>
        <w:t xml:space="preserve"> obejmuje wszystkie koszty związane z realizacją</w:t>
      </w:r>
      <w:r w:rsidR="004B3280">
        <w:rPr>
          <w:rFonts w:ascii="Calibri" w:hAnsi="Calibri"/>
          <w:color w:val="000000"/>
          <w:sz w:val="22"/>
          <w:szCs w:val="22"/>
        </w:rPr>
        <w:t xml:space="preserve"> </w:t>
      </w:r>
      <w:r w:rsidRPr="001D24CB">
        <w:rPr>
          <w:rFonts w:ascii="Calibri" w:hAnsi="Calibri"/>
          <w:color w:val="000000"/>
          <w:sz w:val="22"/>
          <w:szCs w:val="22"/>
        </w:rPr>
        <w:t xml:space="preserve">przedmiotu </w:t>
      </w:r>
      <w:r w:rsidR="004B3280">
        <w:rPr>
          <w:rFonts w:ascii="Calibri" w:hAnsi="Calibri"/>
          <w:color w:val="000000"/>
          <w:sz w:val="22"/>
          <w:szCs w:val="22"/>
        </w:rPr>
        <w:t>u</w:t>
      </w:r>
      <w:r w:rsidRPr="001D24CB">
        <w:rPr>
          <w:rFonts w:ascii="Calibri" w:hAnsi="Calibri"/>
          <w:color w:val="000000"/>
          <w:sz w:val="22"/>
          <w:szCs w:val="22"/>
        </w:rPr>
        <w:t>mowy.</w:t>
      </w:r>
    </w:p>
    <w:p w14:paraId="206ECAC0" w14:textId="77777777" w:rsidR="004B3280" w:rsidRPr="004B3280" w:rsidRDefault="001D24CB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 xml:space="preserve">Wynagrodzenie płatne będzie na podstawie </w:t>
      </w:r>
      <w:r w:rsidR="004B3280">
        <w:rPr>
          <w:rFonts w:ascii="Calibri" w:hAnsi="Calibri"/>
          <w:sz w:val="22"/>
          <w:szCs w:val="22"/>
        </w:rPr>
        <w:t xml:space="preserve">wystawionej przez Wykonawcę </w:t>
      </w:r>
      <w:r w:rsidRPr="004B3280">
        <w:rPr>
          <w:rFonts w:ascii="Calibri" w:hAnsi="Calibri"/>
          <w:sz w:val="22"/>
          <w:szCs w:val="22"/>
        </w:rPr>
        <w:t>faktury</w:t>
      </w:r>
      <w:r w:rsidR="004B3280">
        <w:rPr>
          <w:rFonts w:ascii="Calibri" w:hAnsi="Calibri"/>
          <w:sz w:val="22"/>
          <w:szCs w:val="22"/>
        </w:rPr>
        <w:t xml:space="preserve"> VAT.</w:t>
      </w:r>
    </w:p>
    <w:p w14:paraId="5564EA83" w14:textId="4297B895" w:rsidR="001D24CB" w:rsidRDefault="004B3280" w:rsidP="001D24CB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>Podstawą wystawienia przez W</w:t>
      </w:r>
      <w:r w:rsidR="001D24CB" w:rsidRPr="004B3280">
        <w:rPr>
          <w:rFonts w:ascii="Calibri" w:hAnsi="Calibri"/>
          <w:sz w:val="22"/>
          <w:szCs w:val="22"/>
        </w:rPr>
        <w:t>ykonawc</w:t>
      </w:r>
      <w:r w:rsidRPr="004B3280">
        <w:rPr>
          <w:rFonts w:ascii="Calibri" w:hAnsi="Calibri"/>
          <w:sz w:val="22"/>
          <w:szCs w:val="22"/>
        </w:rPr>
        <w:t xml:space="preserve">ę faktury VAT będzie </w:t>
      </w:r>
      <w:r w:rsidR="001D24CB" w:rsidRPr="004B3280">
        <w:rPr>
          <w:rFonts w:ascii="Calibri" w:hAnsi="Calibri"/>
          <w:sz w:val="22"/>
          <w:szCs w:val="22"/>
        </w:rPr>
        <w:t>podpisan</w:t>
      </w:r>
      <w:r w:rsidR="00517592">
        <w:rPr>
          <w:rFonts w:ascii="Calibri" w:hAnsi="Calibri"/>
          <w:sz w:val="22"/>
          <w:szCs w:val="22"/>
        </w:rPr>
        <w:t>y</w:t>
      </w:r>
      <w:r w:rsidRPr="004B3280">
        <w:rPr>
          <w:rFonts w:ascii="Calibri" w:hAnsi="Calibri"/>
          <w:sz w:val="22"/>
          <w:szCs w:val="22"/>
        </w:rPr>
        <w:t xml:space="preserve"> </w:t>
      </w:r>
      <w:r w:rsidR="001D24CB" w:rsidRPr="004B3280">
        <w:rPr>
          <w:rFonts w:ascii="Calibri" w:hAnsi="Calibri"/>
          <w:sz w:val="22"/>
          <w:szCs w:val="22"/>
        </w:rPr>
        <w:t>przez</w:t>
      </w:r>
      <w:r>
        <w:rPr>
          <w:rFonts w:ascii="Calibri" w:hAnsi="Calibri"/>
          <w:sz w:val="22"/>
          <w:szCs w:val="22"/>
        </w:rPr>
        <w:t xml:space="preserve"> </w:t>
      </w:r>
      <w:r w:rsidR="001D24CB" w:rsidRPr="004B3280">
        <w:rPr>
          <w:rFonts w:ascii="Calibri" w:hAnsi="Calibri"/>
          <w:sz w:val="22"/>
          <w:szCs w:val="22"/>
        </w:rPr>
        <w:t xml:space="preserve">Zamawiającego </w:t>
      </w:r>
      <w:r w:rsidR="00083DD3">
        <w:rPr>
          <w:rFonts w:ascii="Calibri" w:hAnsi="Calibri"/>
          <w:sz w:val="22"/>
          <w:szCs w:val="22"/>
        </w:rPr>
        <w:t xml:space="preserve">bezusterkowy </w:t>
      </w:r>
      <w:r w:rsidR="001D24CB" w:rsidRPr="004B3280">
        <w:rPr>
          <w:rFonts w:ascii="Calibri" w:hAnsi="Calibri"/>
          <w:sz w:val="22"/>
          <w:szCs w:val="22"/>
        </w:rPr>
        <w:t>protok</w:t>
      </w:r>
      <w:r w:rsidR="00517592">
        <w:rPr>
          <w:rFonts w:ascii="Calibri" w:hAnsi="Calibri"/>
          <w:sz w:val="22"/>
          <w:szCs w:val="22"/>
        </w:rPr>
        <w:t>ół</w:t>
      </w:r>
      <w:r w:rsidR="001D24CB" w:rsidRPr="004B3280">
        <w:rPr>
          <w:rFonts w:ascii="Calibri" w:hAnsi="Calibri"/>
          <w:sz w:val="22"/>
          <w:szCs w:val="22"/>
        </w:rPr>
        <w:t xml:space="preserve"> odbioru końcowego robót.</w:t>
      </w:r>
    </w:p>
    <w:p w14:paraId="1B85775D" w14:textId="77777777" w:rsidR="001D24CB" w:rsidRDefault="001D24CB" w:rsidP="004B3280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>Płatność za wykonane roboty będzie realizowana przelewem na konto Wykonawcy podane na fakturze</w:t>
      </w:r>
      <w:r w:rsidR="004B3280">
        <w:rPr>
          <w:rFonts w:ascii="Calibri" w:hAnsi="Calibri"/>
          <w:sz w:val="22"/>
          <w:szCs w:val="22"/>
        </w:rPr>
        <w:t xml:space="preserve"> VAT</w:t>
      </w:r>
      <w:r w:rsidRPr="004B3280">
        <w:rPr>
          <w:rFonts w:ascii="Calibri" w:hAnsi="Calibri"/>
          <w:sz w:val="22"/>
          <w:szCs w:val="22"/>
        </w:rPr>
        <w:t xml:space="preserve">, w terminie </w:t>
      </w:r>
      <w:r w:rsidRPr="00517592">
        <w:rPr>
          <w:rFonts w:ascii="Calibri" w:hAnsi="Calibri"/>
          <w:b/>
          <w:sz w:val="22"/>
          <w:szCs w:val="22"/>
        </w:rPr>
        <w:t>30 dni</w:t>
      </w:r>
      <w:r w:rsidRPr="004B3280">
        <w:rPr>
          <w:rFonts w:ascii="Calibri" w:hAnsi="Calibri"/>
          <w:sz w:val="22"/>
          <w:szCs w:val="22"/>
        </w:rPr>
        <w:t xml:space="preserve"> od dnia otrzymania przez Zamawiającego</w:t>
      </w:r>
      <w:r w:rsidR="004B3280">
        <w:rPr>
          <w:rFonts w:ascii="Calibri" w:hAnsi="Calibri"/>
          <w:sz w:val="22"/>
          <w:szCs w:val="22"/>
        </w:rPr>
        <w:t xml:space="preserve"> pr</w:t>
      </w:r>
      <w:r w:rsidRPr="004B3280">
        <w:rPr>
          <w:rFonts w:ascii="Calibri" w:hAnsi="Calibri"/>
          <w:sz w:val="22"/>
          <w:szCs w:val="22"/>
        </w:rPr>
        <w:t>awidłowo wystawionej faktury</w:t>
      </w:r>
      <w:r w:rsidR="004B3280">
        <w:rPr>
          <w:rFonts w:ascii="Calibri" w:hAnsi="Calibri"/>
          <w:sz w:val="22"/>
          <w:szCs w:val="22"/>
        </w:rPr>
        <w:t xml:space="preserve"> VAT. </w:t>
      </w:r>
      <w:r w:rsidRPr="004B3280">
        <w:rPr>
          <w:rFonts w:ascii="Calibri" w:hAnsi="Calibri"/>
          <w:sz w:val="22"/>
          <w:szCs w:val="22"/>
        </w:rPr>
        <w:t>Do faktury</w:t>
      </w:r>
      <w:r w:rsidR="004B3280">
        <w:rPr>
          <w:rFonts w:ascii="Calibri" w:hAnsi="Calibri"/>
          <w:sz w:val="22"/>
          <w:szCs w:val="22"/>
        </w:rPr>
        <w:t xml:space="preserve"> VAT</w:t>
      </w:r>
      <w:r w:rsidRPr="004B3280">
        <w:rPr>
          <w:rFonts w:ascii="Calibri" w:hAnsi="Calibri"/>
          <w:sz w:val="22"/>
          <w:szCs w:val="22"/>
        </w:rPr>
        <w:t xml:space="preserve"> Wykonawca dołączy oświadczenie, że nie zlecał wykonania jakichkolwiek robót podwykonawcom</w:t>
      </w:r>
      <w:r w:rsidR="004B3280">
        <w:rPr>
          <w:rFonts w:ascii="Calibri" w:hAnsi="Calibri"/>
          <w:sz w:val="22"/>
          <w:szCs w:val="22"/>
        </w:rPr>
        <w:t>, lub w</w:t>
      </w:r>
      <w:r w:rsidRPr="004B3280">
        <w:rPr>
          <w:rFonts w:ascii="Calibri" w:hAnsi="Calibri"/>
          <w:sz w:val="22"/>
          <w:szCs w:val="22"/>
        </w:rPr>
        <w:t xml:space="preserve"> przypadku zlecenia robót podwykonawcom</w:t>
      </w:r>
      <w:r w:rsidR="004B3280">
        <w:rPr>
          <w:rFonts w:ascii="Calibri" w:hAnsi="Calibri"/>
          <w:sz w:val="22"/>
          <w:szCs w:val="22"/>
        </w:rPr>
        <w:t xml:space="preserve"> zostanie zastosowana </w:t>
      </w:r>
      <w:r w:rsidRPr="004B3280">
        <w:rPr>
          <w:rFonts w:ascii="Calibri" w:hAnsi="Calibri"/>
          <w:sz w:val="22"/>
          <w:szCs w:val="22"/>
        </w:rPr>
        <w:t>procedur</w:t>
      </w:r>
      <w:r w:rsidR="004B3280">
        <w:rPr>
          <w:rFonts w:ascii="Calibri" w:hAnsi="Calibri"/>
          <w:sz w:val="22"/>
          <w:szCs w:val="22"/>
        </w:rPr>
        <w:t>a</w:t>
      </w:r>
      <w:r w:rsidRPr="004B3280">
        <w:rPr>
          <w:rFonts w:ascii="Calibri" w:hAnsi="Calibri"/>
          <w:sz w:val="22"/>
          <w:szCs w:val="22"/>
        </w:rPr>
        <w:t xml:space="preserve"> określon</w:t>
      </w:r>
      <w:r w:rsidR="004B3280">
        <w:rPr>
          <w:rFonts w:ascii="Calibri" w:hAnsi="Calibri"/>
          <w:sz w:val="22"/>
          <w:szCs w:val="22"/>
        </w:rPr>
        <w:t xml:space="preserve">a w </w:t>
      </w:r>
      <w:r w:rsidR="004B3280" w:rsidRPr="00517592">
        <w:rPr>
          <w:rFonts w:ascii="Calibri" w:hAnsi="Calibri"/>
          <w:b/>
          <w:sz w:val="22"/>
          <w:szCs w:val="22"/>
        </w:rPr>
        <w:t>§</w:t>
      </w:r>
      <w:r w:rsidR="00517592">
        <w:rPr>
          <w:rFonts w:ascii="Calibri" w:hAnsi="Calibri"/>
          <w:b/>
          <w:sz w:val="22"/>
          <w:szCs w:val="22"/>
        </w:rPr>
        <w:t> </w:t>
      </w:r>
      <w:r w:rsidR="004B3280" w:rsidRPr="00517592">
        <w:rPr>
          <w:rFonts w:ascii="Calibri" w:hAnsi="Calibri"/>
          <w:b/>
          <w:sz w:val="22"/>
          <w:szCs w:val="22"/>
        </w:rPr>
        <w:t>2</w:t>
      </w:r>
      <w:r w:rsidR="004B3280">
        <w:rPr>
          <w:rFonts w:ascii="Calibri" w:hAnsi="Calibri"/>
          <w:sz w:val="22"/>
          <w:szCs w:val="22"/>
        </w:rPr>
        <w:t>.</w:t>
      </w:r>
    </w:p>
    <w:p w14:paraId="6A40E11B" w14:textId="77777777" w:rsidR="001D24CB" w:rsidRDefault="001D24CB" w:rsidP="004B3280">
      <w:pPr>
        <w:numPr>
          <w:ilvl w:val="0"/>
          <w:numId w:val="9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/>
          <w:sz w:val="22"/>
          <w:szCs w:val="22"/>
        </w:rPr>
      </w:pPr>
      <w:r w:rsidRPr="004B3280">
        <w:rPr>
          <w:rFonts w:ascii="Calibri" w:hAnsi="Calibri"/>
          <w:sz w:val="22"/>
          <w:szCs w:val="22"/>
        </w:rPr>
        <w:t>Za dzień zapłaty ustala się datę dokonania dyspozycji przelewu z rachunku Zamawiającego</w:t>
      </w:r>
      <w:r w:rsidR="004B3280">
        <w:rPr>
          <w:rFonts w:ascii="Calibri" w:hAnsi="Calibri"/>
          <w:sz w:val="22"/>
          <w:szCs w:val="22"/>
        </w:rPr>
        <w:t>.</w:t>
      </w:r>
    </w:p>
    <w:p w14:paraId="5608BD19" w14:textId="77777777" w:rsidR="000121D0" w:rsidRPr="00CB6EFA" w:rsidRDefault="000121D0" w:rsidP="00F34B79">
      <w:pPr>
        <w:spacing w:line="360" w:lineRule="exac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84B3E54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B6EFA">
        <w:rPr>
          <w:rFonts w:ascii="Calibri" w:hAnsi="Calibri" w:cs="Calibri"/>
          <w:b/>
          <w:bCs/>
          <w:szCs w:val="22"/>
        </w:rPr>
        <w:t>V. O</w:t>
      </w:r>
      <w:r w:rsidR="00517592">
        <w:rPr>
          <w:rFonts w:ascii="Calibri" w:hAnsi="Calibri" w:cs="Calibri"/>
          <w:b/>
          <w:bCs/>
          <w:szCs w:val="22"/>
        </w:rPr>
        <w:t>bowiązki S</w:t>
      </w:r>
      <w:r w:rsidR="004B3280">
        <w:rPr>
          <w:rFonts w:ascii="Calibri" w:hAnsi="Calibri" w:cs="Calibri"/>
          <w:b/>
          <w:bCs/>
          <w:szCs w:val="22"/>
        </w:rPr>
        <w:t>tron</w:t>
      </w:r>
    </w:p>
    <w:p w14:paraId="69A2D29D" w14:textId="77777777" w:rsidR="00D500E7" w:rsidRPr="00CB6EFA" w:rsidRDefault="00312B1F" w:rsidP="00501820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</w:t>
      </w:r>
      <w:r w:rsidRPr="00CB6EFA">
        <w:rPr>
          <w:rFonts w:ascii="Calibri" w:hAnsi="Calibri" w:cs="Calibri"/>
          <w:sz w:val="22"/>
          <w:szCs w:val="22"/>
        </w:rPr>
        <w:t xml:space="preserve"> </w:t>
      </w:r>
      <w:r w:rsidRPr="00CB6EFA">
        <w:rPr>
          <w:rFonts w:ascii="Calibri" w:hAnsi="Calibri" w:cs="Calibri"/>
          <w:b/>
          <w:bCs/>
          <w:sz w:val="22"/>
          <w:szCs w:val="22"/>
        </w:rPr>
        <w:t>5</w:t>
      </w:r>
    </w:p>
    <w:p w14:paraId="62A2B2A8" w14:textId="293D8DF5" w:rsidR="004B3280" w:rsidRPr="004B17D7" w:rsidRDefault="004B3280" w:rsidP="00626489">
      <w:pPr>
        <w:numPr>
          <w:ilvl w:val="0"/>
          <w:numId w:val="11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4B3280">
        <w:rPr>
          <w:rFonts w:ascii="Calibri" w:hAnsi="Calibri" w:cs="Calibri"/>
          <w:sz w:val="22"/>
          <w:szCs w:val="22"/>
        </w:rPr>
        <w:t>Zamawiający zobowiązany jest do</w:t>
      </w:r>
      <w:r w:rsidR="004B17D7">
        <w:rPr>
          <w:rFonts w:ascii="Calibri" w:hAnsi="Calibri" w:cs="Calibri"/>
          <w:sz w:val="22"/>
          <w:szCs w:val="22"/>
        </w:rPr>
        <w:t xml:space="preserve"> </w:t>
      </w:r>
      <w:r w:rsidRPr="004B17D7">
        <w:rPr>
          <w:rFonts w:ascii="Calibri" w:hAnsi="Calibri" w:cs="Calibri"/>
          <w:sz w:val="22"/>
          <w:szCs w:val="22"/>
        </w:rPr>
        <w:t>wskazania Wykonawcy miejsca na składowanie materiałów</w:t>
      </w:r>
      <w:r w:rsidR="00626489">
        <w:rPr>
          <w:rFonts w:ascii="Calibri" w:hAnsi="Calibri" w:cs="Calibri"/>
          <w:sz w:val="22"/>
          <w:szCs w:val="22"/>
        </w:rPr>
        <w:t xml:space="preserve">                        </w:t>
      </w:r>
      <w:r w:rsidRPr="004B17D7">
        <w:rPr>
          <w:rFonts w:ascii="Calibri" w:hAnsi="Calibri" w:cs="Calibri"/>
          <w:sz w:val="22"/>
          <w:szCs w:val="22"/>
        </w:rPr>
        <w:t xml:space="preserve"> i urządzeń niezbędnych do realizacji robót (Zamawiający nie ponosi odpowiedzialności za składniki majątkowe Wykonawcy znajdujące się na terenie budowy).</w:t>
      </w:r>
    </w:p>
    <w:p w14:paraId="7BD07727" w14:textId="649ADA9D" w:rsidR="00C42F97" w:rsidRPr="00C42F97" w:rsidRDefault="004B3280" w:rsidP="00C42F97">
      <w:pPr>
        <w:numPr>
          <w:ilvl w:val="0"/>
          <w:numId w:val="11"/>
        </w:numPr>
        <w:spacing w:line="360" w:lineRule="exact"/>
        <w:ind w:left="426"/>
        <w:rPr>
          <w:rFonts w:ascii="Calibri" w:hAnsi="Calibri" w:cs="Calibri"/>
          <w:sz w:val="22"/>
          <w:szCs w:val="22"/>
        </w:rPr>
      </w:pPr>
      <w:r w:rsidRPr="004B3280">
        <w:rPr>
          <w:rFonts w:ascii="Calibri" w:hAnsi="Calibri" w:cs="Calibri"/>
          <w:sz w:val="22"/>
          <w:szCs w:val="22"/>
        </w:rPr>
        <w:t>Wykonawca Zobowiązany jest do</w:t>
      </w:r>
      <w:r>
        <w:rPr>
          <w:rFonts w:ascii="Calibri" w:hAnsi="Calibri" w:cs="Calibri"/>
          <w:sz w:val="22"/>
          <w:szCs w:val="22"/>
        </w:rPr>
        <w:t>:</w:t>
      </w:r>
    </w:p>
    <w:p w14:paraId="2041AF60" w14:textId="33626D42" w:rsidR="00C42F97" w:rsidRPr="00C42F97" w:rsidRDefault="00C42F97" w:rsidP="00C42F9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42F97">
        <w:rPr>
          <w:rFonts w:asciiTheme="minorHAnsi" w:hAnsiTheme="minorHAnsi" w:cstheme="minorHAnsi"/>
          <w:sz w:val="22"/>
          <w:szCs w:val="22"/>
        </w:rPr>
        <w:t>ykonania projektu budowlanego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460037" w14:textId="77777777" w:rsidR="00C42F97" w:rsidRPr="00C42F97" w:rsidRDefault="00C42F97" w:rsidP="00C42F97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2F97">
        <w:rPr>
          <w:rFonts w:asciiTheme="minorHAnsi" w:hAnsiTheme="minorHAnsi" w:cstheme="minorHAnsi"/>
          <w:bCs/>
          <w:sz w:val="22"/>
          <w:szCs w:val="22"/>
        </w:rPr>
        <w:t xml:space="preserve">przeprowadzenia uzgodnień projektu z rzeczoznawcą do spraw zabezpieczeń przeciwpożarowych zgodnie z art. 29 ust. 4 pkt 3 lit c Ustawy z dnia 7 lipca 1994 r. Prawo budowlane (Dz. U. 2021 poz. 2351 ze zmianami) dla instalacji do 50 </w:t>
      </w:r>
      <w:proofErr w:type="spellStart"/>
      <w:r w:rsidRPr="00C42F97">
        <w:rPr>
          <w:rFonts w:asciiTheme="minorHAnsi" w:hAnsiTheme="minorHAnsi" w:cstheme="minorHAnsi"/>
          <w:bCs/>
          <w:sz w:val="22"/>
          <w:szCs w:val="22"/>
        </w:rPr>
        <w:t>kW.</w:t>
      </w:r>
      <w:proofErr w:type="spellEnd"/>
    </w:p>
    <w:p w14:paraId="6DD0D1E8" w14:textId="62063A6A" w:rsidR="00C42F97" w:rsidRPr="00C42F97" w:rsidRDefault="00C42F97" w:rsidP="00C42F9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2F97">
        <w:rPr>
          <w:rFonts w:asciiTheme="minorHAnsi" w:hAnsiTheme="minorHAnsi" w:cstheme="minorHAnsi"/>
          <w:bCs/>
          <w:sz w:val="22"/>
          <w:szCs w:val="22"/>
        </w:rPr>
        <w:t>wykonania pomiarów wybudowanych instalacji fotowoltaicznych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256FAC4C" w14:textId="13973F6A" w:rsidR="00C42F97" w:rsidRPr="00C42F97" w:rsidRDefault="00C42F97" w:rsidP="00C42F97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C42F97">
        <w:rPr>
          <w:rFonts w:asciiTheme="minorHAnsi" w:hAnsiTheme="minorHAnsi" w:cstheme="minorHAnsi"/>
          <w:bCs/>
          <w:sz w:val="22"/>
          <w:szCs w:val="22"/>
        </w:rPr>
        <w:t xml:space="preserve">ostarczenie kart katalogowych zamontowanych urządzeń, certyfikatu NC </w:t>
      </w:r>
      <w:proofErr w:type="spellStart"/>
      <w:r w:rsidRPr="00C42F97">
        <w:rPr>
          <w:rFonts w:asciiTheme="minorHAnsi" w:hAnsiTheme="minorHAnsi" w:cstheme="minorHAnsi"/>
          <w:bCs/>
          <w:sz w:val="22"/>
          <w:szCs w:val="22"/>
        </w:rPr>
        <w:t>RfG</w:t>
      </w:r>
      <w:proofErr w:type="spellEnd"/>
      <w:r w:rsidRPr="00C42F97">
        <w:rPr>
          <w:rFonts w:asciiTheme="minorHAnsi" w:hAnsiTheme="minorHAnsi" w:cstheme="minorHAnsi"/>
          <w:bCs/>
          <w:sz w:val="22"/>
          <w:szCs w:val="22"/>
        </w:rPr>
        <w:t xml:space="preserve"> dla inwestora, instrukcji obsługi oraz instrukcji eksploatacji instalacji,</w:t>
      </w:r>
    </w:p>
    <w:p w14:paraId="4D4A8624" w14:textId="06A13BA5" w:rsidR="00C42F97" w:rsidRPr="00C42F97" w:rsidRDefault="00C42F97" w:rsidP="00C42F97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przeszkolenia</w:t>
      </w:r>
      <w:r w:rsidRPr="00C42F97">
        <w:rPr>
          <w:rFonts w:asciiTheme="minorHAnsi" w:hAnsiTheme="minorHAnsi" w:cstheme="minorHAnsi"/>
          <w:bCs/>
          <w:sz w:val="22"/>
          <w:szCs w:val="22"/>
        </w:rPr>
        <w:t xml:space="preserve"> wyznaczonych funkcjonariuszy lub pracownikó</w:t>
      </w:r>
      <w:r>
        <w:rPr>
          <w:rFonts w:asciiTheme="minorHAnsi" w:hAnsiTheme="minorHAnsi" w:cstheme="minorHAnsi"/>
          <w:bCs/>
          <w:sz w:val="22"/>
          <w:szCs w:val="22"/>
        </w:rPr>
        <w:t>w w zakresie obsługi instalacji,</w:t>
      </w:r>
    </w:p>
    <w:p w14:paraId="7C7430E0" w14:textId="77777777" w:rsidR="004B3280" w:rsidRPr="00C42F97" w:rsidRDefault="005861C2" w:rsidP="00C42F97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w</w:t>
      </w:r>
      <w:r w:rsidR="004B3280" w:rsidRPr="00C42F97">
        <w:rPr>
          <w:rFonts w:ascii="Calibri" w:hAnsi="Calibri" w:cs="Calibri"/>
          <w:sz w:val="22"/>
          <w:szCs w:val="22"/>
        </w:rPr>
        <w:t xml:space="preserve">ykonania robót zgodnie z zasadami wiedzy </w:t>
      </w:r>
      <w:r w:rsidR="00FD03C2" w:rsidRPr="00C42F97">
        <w:rPr>
          <w:rFonts w:ascii="Calibri" w:hAnsi="Calibri" w:cs="Calibri"/>
          <w:sz w:val="22"/>
          <w:szCs w:val="22"/>
        </w:rPr>
        <w:t>technicznej i przepisami prawa;</w:t>
      </w:r>
    </w:p>
    <w:p w14:paraId="1083FD76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przestrzegania przepisów bhp i przeciwpożaro</w:t>
      </w:r>
      <w:r w:rsidR="005861C2" w:rsidRPr="00C42F97">
        <w:rPr>
          <w:rFonts w:ascii="Calibri" w:hAnsi="Calibri" w:cs="Calibri"/>
          <w:sz w:val="22"/>
          <w:szCs w:val="22"/>
        </w:rPr>
        <w:t>wych w trakcie realizacji robót</w:t>
      </w:r>
      <w:r w:rsidR="00FD03C2" w:rsidRPr="00C42F97">
        <w:rPr>
          <w:rFonts w:ascii="Calibri" w:hAnsi="Calibri" w:cs="Calibri"/>
          <w:sz w:val="22"/>
          <w:szCs w:val="22"/>
        </w:rPr>
        <w:t>;</w:t>
      </w:r>
    </w:p>
    <w:p w14:paraId="329F438D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przestrzegania zasad porządku i bezpieczeństwa obow</w:t>
      </w:r>
      <w:r w:rsidR="00FD03C2" w:rsidRPr="00C42F97">
        <w:rPr>
          <w:rFonts w:ascii="Calibri" w:hAnsi="Calibri" w:cs="Calibri"/>
          <w:sz w:val="22"/>
          <w:szCs w:val="22"/>
        </w:rPr>
        <w:t>iązujących w Areszcie;</w:t>
      </w:r>
    </w:p>
    <w:p w14:paraId="22EF4E18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 xml:space="preserve">realizacji robót w uzgodnieniu oraz w kolejności wskazanej przez </w:t>
      </w:r>
      <w:r w:rsidR="005861C2" w:rsidRPr="00C42F97">
        <w:rPr>
          <w:rFonts w:ascii="Calibri" w:hAnsi="Calibri" w:cs="Calibri"/>
          <w:sz w:val="22"/>
          <w:szCs w:val="22"/>
        </w:rPr>
        <w:t>Z</w:t>
      </w:r>
      <w:r w:rsidRPr="00C42F97">
        <w:rPr>
          <w:rFonts w:ascii="Calibri" w:hAnsi="Calibri" w:cs="Calibri"/>
          <w:sz w:val="22"/>
          <w:szCs w:val="22"/>
        </w:rPr>
        <w:t>amawiającego</w:t>
      </w:r>
      <w:r w:rsidR="005861C2" w:rsidRPr="00C42F97">
        <w:rPr>
          <w:rFonts w:ascii="Calibri" w:hAnsi="Calibri" w:cs="Calibri"/>
          <w:sz w:val="22"/>
          <w:szCs w:val="22"/>
        </w:rPr>
        <w:t>,</w:t>
      </w:r>
      <w:r w:rsidRPr="00C42F97">
        <w:rPr>
          <w:rFonts w:ascii="Calibri" w:hAnsi="Calibri" w:cs="Calibri"/>
          <w:sz w:val="22"/>
          <w:szCs w:val="22"/>
        </w:rPr>
        <w:t xml:space="preserve"> co wynika </w:t>
      </w:r>
      <w:r w:rsidRPr="00C42F97">
        <w:rPr>
          <w:rFonts w:ascii="Calibri" w:hAnsi="Calibri" w:cs="Calibri"/>
          <w:sz w:val="22"/>
          <w:szCs w:val="22"/>
        </w:rPr>
        <w:lastRenderedPageBreak/>
        <w:t>z</w:t>
      </w:r>
      <w:r w:rsidR="00FD03C2" w:rsidRPr="00C42F97">
        <w:rPr>
          <w:rFonts w:ascii="Calibri" w:hAnsi="Calibri" w:cs="Calibri"/>
          <w:sz w:val="22"/>
          <w:szCs w:val="22"/>
        </w:rPr>
        <w:t> </w:t>
      </w:r>
      <w:r w:rsidR="005861C2" w:rsidRPr="00C42F97">
        <w:rPr>
          <w:rFonts w:ascii="Calibri" w:hAnsi="Calibri" w:cs="Calibri"/>
          <w:sz w:val="22"/>
          <w:szCs w:val="22"/>
        </w:rPr>
        <w:t>konieczności funkcjonowania obiektu,</w:t>
      </w:r>
    </w:p>
    <w:p w14:paraId="5193A856" w14:textId="77777777" w:rsidR="00FD03C2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 xml:space="preserve">zatrudnienia przy realizacji robót </w:t>
      </w:r>
      <w:r w:rsidR="00FD03C2" w:rsidRPr="00C42F97">
        <w:rPr>
          <w:rFonts w:ascii="Calibri" w:hAnsi="Calibri" w:cs="Calibri"/>
          <w:sz w:val="22"/>
          <w:szCs w:val="22"/>
        </w:rPr>
        <w:t xml:space="preserve">na terenie Aresztu </w:t>
      </w:r>
      <w:r w:rsidRPr="00C42F97">
        <w:rPr>
          <w:rFonts w:ascii="Calibri" w:hAnsi="Calibri" w:cs="Calibri"/>
          <w:sz w:val="22"/>
          <w:szCs w:val="22"/>
        </w:rPr>
        <w:t xml:space="preserve">osadzonych </w:t>
      </w:r>
      <w:r w:rsidR="00FD03C2" w:rsidRPr="00C42F97">
        <w:rPr>
          <w:rFonts w:ascii="Calibri" w:hAnsi="Calibri" w:cs="Calibri"/>
          <w:sz w:val="22"/>
          <w:szCs w:val="22"/>
        </w:rPr>
        <w:t xml:space="preserve">z tego aresztu </w:t>
      </w:r>
      <w:r w:rsidRPr="00C42F97">
        <w:rPr>
          <w:rFonts w:ascii="Calibri" w:hAnsi="Calibri" w:cs="Calibri"/>
          <w:sz w:val="22"/>
          <w:szCs w:val="22"/>
        </w:rPr>
        <w:t xml:space="preserve">w ilości </w:t>
      </w:r>
      <w:r w:rsidR="00FD03C2" w:rsidRPr="00C42F97">
        <w:rPr>
          <w:rFonts w:ascii="Calibri" w:hAnsi="Calibri" w:cs="Calibri"/>
          <w:sz w:val="22"/>
          <w:szCs w:val="22"/>
        </w:rPr>
        <w:t xml:space="preserve">spełniającej wskaźnik całkowitego zatrudnienia nie niższy niż </w:t>
      </w:r>
      <w:r w:rsidR="00FD03C2" w:rsidRPr="00C42F97">
        <w:rPr>
          <w:rFonts w:ascii="Calibri" w:hAnsi="Calibri" w:cs="Calibri"/>
          <w:b/>
          <w:sz w:val="22"/>
          <w:szCs w:val="22"/>
        </w:rPr>
        <w:t>30%</w:t>
      </w:r>
      <w:r w:rsidR="00FD03C2" w:rsidRPr="00C42F97">
        <w:rPr>
          <w:rFonts w:ascii="Calibri" w:hAnsi="Calibri" w:cs="Calibri"/>
          <w:sz w:val="22"/>
          <w:szCs w:val="22"/>
        </w:rPr>
        <w:t xml:space="preserve"> w całym okresie realizacji zadania, na zasadach określonych w zawartej przez Strony odrębnej umowie;</w:t>
      </w:r>
    </w:p>
    <w:p w14:paraId="28ADDF3C" w14:textId="106F7D4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 xml:space="preserve">przekazywania Zamawiającemu </w:t>
      </w:r>
      <w:r w:rsidR="005861C2" w:rsidRPr="00C42F97">
        <w:rPr>
          <w:rFonts w:ascii="Calibri" w:hAnsi="Calibri" w:cs="Calibri"/>
          <w:sz w:val="22"/>
          <w:szCs w:val="22"/>
        </w:rPr>
        <w:t xml:space="preserve">w formie oświadczenia </w:t>
      </w:r>
      <w:r w:rsidRPr="00C42F97">
        <w:rPr>
          <w:rFonts w:ascii="Calibri" w:hAnsi="Calibri" w:cs="Calibri"/>
          <w:sz w:val="22"/>
          <w:szCs w:val="22"/>
        </w:rPr>
        <w:t>informacji w</w:t>
      </w:r>
      <w:r w:rsidR="005861C2" w:rsidRPr="00C42F97">
        <w:rPr>
          <w:rFonts w:ascii="Calibri" w:hAnsi="Calibri" w:cs="Calibri"/>
          <w:sz w:val="22"/>
          <w:szCs w:val="22"/>
        </w:rPr>
        <w:t xml:space="preserve"> sprawie</w:t>
      </w:r>
      <w:r w:rsidRPr="00C42F97">
        <w:rPr>
          <w:rFonts w:ascii="Calibri" w:hAnsi="Calibri" w:cs="Calibri"/>
          <w:sz w:val="22"/>
          <w:szCs w:val="22"/>
        </w:rPr>
        <w:t xml:space="preserve"> osiągniętego poziomu za</w:t>
      </w:r>
      <w:r w:rsidR="005861C2" w:rsidRPr="00C42F97">
        <w:rPr>
          <w:rFonts w:ascii="Calibri" w:hAnsi="Calibri" w:cs="Calibri"/>
          <w:sz w:val="22"/>
          <w:szCs w:val="22"/>
        </w:rPr>
        <w:t>trudnienia osadzonych</w:t>
      </w:r>
      <w:r w:rsidRPr="00C42F97">
        <w:rPr>
          <w:rFonts w:ascii="Calibri" w:hAnsi="Calibri" w:cs="Calibri"/>
          <w:sz w:val="22"/>
          <w:szCs w:val="22"/>
        </w:rPr>
        <w:t>. Przedmiotowe oświadczenie przekazywan</w:t>
      </w:r>
      <w:r w:rsidR="005861C2" w:rsidRPr="00C42F97">
        <w:rPr>
          <w:rFonts w:ascii="Calibri" w:hAnsi="Calibri" w:cs="Calibri"/>
          <w:sz w:val="22"/>
          <w:szCs w:val="22"/>
        </w:rPr>
        <w:t>e</w:t>
      </w:r>
      <w:r w:rsidRPr="00C42F97">
        <w:rPr>
          <w:rFonts w:ascii="Calibri" w:hAnsi="Calibri" w:cs="Calibri"/>
          <w:sz w:val="22"/>
          <w:szCs w:val="22"/>
        </w:rPr>
        <w:t xml:space="preserve"> będzie Zamawiającemu co </w:t>
      </w:r>
      <w:r w:rsidR="00C42F97" w:rsidRPr="00C42F97">
        <w:rPr>
          <w:rFonts w:ascii="Calibri" w:hAnsi="Calibri" w:cs="Calibri"/>
          <w:b/>
          <w:sz w:val="22"/>
          <w:szCs w:val="22"/>
        </w:rPr>
        <w:t>cztery</w:t>
      </w:r>
      <w:r w:rsidRPr="00C42F97">
        <w:rPr>
          <w:rFonts w:ascii="Calibri" w:hAnsi="Calibri" w:cs="Calibri"/>
          <w:b/>
          <w:sz w:val="22"/>
          <w:szCs w:val="22"/>
        </w:rPr>
        <w:t xml:space="preserve"> tygodnie</w:t>
      </w:r>
      <w:r w:rsidRPr="00C42F97">
        <w:rPr>
          <w:rFonts w:ascii="Calibri" w:hAnsi="Calibri" w:cs="Calibri"/>
          <w:sz w:val="22"/>
          <w:szCs w:val="22"/>
        </w:rPr>
        <w:t xml:space="preserve"> oraz po zrealizowaniu zadania</w:t>
      </w:r>
      <w:r w:rsidR="00FD03C2" w:rsidRPr="00C42F97">
        <w:rPr>
          <w:rFonts w:ascii="Calibri" w:hAnsi="Calibri" w:cs="Calibri"/>
          <w:sz w:val="22"/>
          <w:szCs w:val="22"/>
        </w:rPr>
        <w:t>,</w:t>
      </w:r>
      <w:r w:rsidRPr="00C42F97">
        <w:rPr>
          <w:rFonts w:ascii="Calibri" w:hAnsi="Calibri" w:cs="Calibri"/>
          <w:sz w:val="22"/>
          <w:szCs w:val="22"/>
        </w:rPr>
        <w:t xml:space="preserve"> osobiści</w:t>
      </w:r>
      <w:r w:rsidR="005861C2" w:rsidRPr="00C42F97">
        <w:rPr>
          <w:rFonts w:ascii="Calibri" w:hAnsi="Calibri" w:cs="Calibri"/>
          <w:sz w:val="22"/>
          <w:szCs w:val="22"/>
        </w:rPr>
        <w:t>e</w:t>
      </w:r>
      <w:r w:rsidR="00535D49" w:rsidRPr="00C42F97">
        <w:rPr>
          <w:rFonts w:ascii="Calibri" w:hAnsi="Calibri" w:cs="Calibri"/>
          <w:sz w:val="22"/>
          <w:szCs w:val="22"/>
        </w:rPr>
        <w:t xml:space="preserve"> lub </w:t>
      </w:r>
      <w:r w:rsidRPr="00C42F97">
        <w:rPr>
          <w:rFonts w:ascii="Calibri" w:hAnsi="Calibri" w:cs="Calibri"/>
          <w:sz w:val="22"/>
          <w:szCs w:val="22"/>
        </w:rPr>
        <w:t>e-mailem na adres:</w:t>
      </w:r>
      <w:r w:rsidR="00C049D3" w:rsidRPr="00C42F97">
        <w:rPr>
          <w:rFonts w:ascii="Calibri" w:hAnsi="Calibri" w:cs="Calibri"/>
          <w:sz w:val="22"/>
          <w:szCs w:val="22"/>
        </w:rPr>
        <w:t xml:space="preserve"> </w:t>
      </w:r>
      <w:r w:rsidR="00535D49" w:rsidRPr="00C42F97">
        <w:rPr>
          <w:rFonts w:ascii="Calibri" w:hAnsi="Calibri" w:cs="Calibri"/>
          <w:b/>
          <w:sz w:val="22"/>
          <w:szCs w:val="22"/>
        </w:rPr>
        <w:t>dk</w:t>
      </w:r>
      <w:r w:rsidRPr="00C42F97">
        <w:rPr>
          <w:rFonts w:ascii="Calibri" w:hAnsi="Calibri" w:cs="Calibri"/>
          <w:b/>
          <w:sz w:val="22"/>
          <w:szCs w:val="22"/>
        </w:rPr>
        <w:t>w_krakow@sw.gov.pl</w:t>
      </w:r>
      <w:r w:rsidRPr="00C42F97">
        <w:rPr>
          <w:rFonts w:ascii="Calibri" w:hAnsi="Calibri" w:cs="Calibri"/>
          <w:sz w:val="22"/>
          <w:szCs w:val="22"/>
        </w:rPr>
        <w:t xml:space="preserve"> lub pocztą tradycyjną (oświadczenie/skan dokumentu winien być podpisany przez osobę upoważnioną do reprezentowania Wykonawcy). Oświadczenie zawierać będzie informację, ż</w:t>
      </w:r>
      <w:r w:rsidR="005861C2" w:rsidRPr="00C42F97">
        <w:rPr>
          <w:rFonts w:ascii="Calibri" w:hAnsi="Calibri" w:cs="Calibri"/>
          <w:sz w:val="22"/>
          <w:szCs w:val="22"/>
        </w:rPr>
        <w:t>e</w:t>
      </w:r>
      <w:r w:rsidRPr="00C42F97">
        <w:rPr>
          <w:rFonts w:ascii="Calibri" w:hAnsi="Calibri" w:cs="Calibri"/>
          <w:sz w:val="22"/>
          <w:szCs w:val="22"/>
        </w:rPr>
        <w:t xml:space="preserve"> ilość osób pozbawionych wolności zatrudnionych do realizacji przedmiotowego zadania była nie mniejsza niż </w:t>
      </w:r>
      <w:r w:rsidRPr="00C42F97">
        <w:rPr>
          <w:rFonts w:ascii="Calibri" w:hAnsi="Calibri" w:cs="Calibri"/>
          <w:b/>
          <w:sz w:val="22"/>
          <w:szCs w:val="22"/>
        </w:rPr>
        <w:t>30</w:t>
      </w:r>
      <w:r w:rsidR="005861C2" w:rsidRPr="00C42F97">
        <w:rPr>
          <w:rFonts w:ascii="Calibri" w:hAnsi="Calibri" w:cs="Calibri"/>
          <w:b/>
          <w:sz w:val="22"/>
          <w:szCs w:val="22"/>
        </w:rPr>
        <w:t>%</w:t>
      </w:r>
      <w:r w:rsidR="005861C2" w:rsidRPr="00C42F97">
        <w:rPr>
          <w:rFonts w:ascii="Calibri" w:hAnsi="Calibri" w:cs="Calibri"/>
          <w:sz w:val="22"/>
          <w:szCs w:val="22"/>
        </w:rPr>
        <w:t xml:space="preserve"> całko</w:t>
      </w:r>
      <w:r w:rsidR="00535D49" w:rsidRPr="00C42F97">
        <w:rPr>
          <w:rFonts w:ascii="Calibri" w:hAnsi="Calibri" w:cs="Calibri"/>
          <w:sz w:val="22"/>
          <w:szCs w:val="22"/>
        </w:rPr>
        <w:t>witej ilości zatrudnionych osób;</w:t>
      </w:r>
    </w:p>
    <w:p w14:paraId="5A6E2734" w14:textId="4D6E1012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odpowiedniego oznakowania i zabezpieczenia miejsca</w:t>
      </w:r>
      <w:r w:rsidR="00B019A2" w:rsidRPr="00C42F97">
        <w:rPr>
          <w:rFonts w:ascii="Calibri" w:hAnsi="Calibri" w:cs="Calibri"/>
          <w:sz w:val="22"/>
          <w:szCs w:val="22"/>
        </w:rPr>
        <w:t xml:space="preserve"> </w:t>
      </w:r>
      <w:r w:rsidRPr="00C42F97">
        <w:rPr>
          <w:rFonts w:ascii="Calibri" w:hAnsi="Calibri" w:cs="Calibri"/>
          <w:sz w:val="22"/>
          <w:szCs w:val="22"/>
        </w:rPr>
        <w:t xml:space="preserve">prowadzenia robót (w szczególności umieszczenia tablic ostrzegawczych) oraz wygrodzenia stref niebezpiecznych </w:t>
      </w:r>
      <w:r w:rsidR="005861C2" w:rsidRPr="00C42F97">
        <w:rPr>
          <w:rFonts w:ascii="Calibri" w:hAnsi="Calibri" w:cs="Calibri"/>
          <w:sz w:val="22"/>
          <w:szCs w:val="22"/>
        </w:rPr>
        <w:t xml:space="preserve">– </w:t>
      </w:r>
      <w:r w:rsidRPr="00C42F97">
        <w:rPr>
          <w:rFonts w:ascii="Calibri" w:hAnsi="Calibri" w:cs="Calibri"/>
          <w:sz w:val="22"/>
          <w:szCs w:val="22"/>
        </w:rPr>
        <w:t xml:space="preserve">zgodnie </w:t>
      </w:r>
      <w:r w:rsidR="004B17D7" w:rsidRPr="00C42F97">
        <w:rPr>
          <w:rFonts w:ascii="Calibri" w:hAnsi="Calibri" w:cs="Calibri"/>
          <w:sz w:val="22"/>
          <w:szCs w:val="22"/>
        </w:rPr>
        <w:br/>
      </w:r>
      <w:r w:rsidRPr="00C42F97">
        <w:rPr>
          <w:rFonts w:ascii="Calibri" w:hAnsi="Calibri" w:cs="Calibri"/>
          <w:sz w:val="22"/>
          <w:szCs w:val="22"/>
        </w:rPr>
        <w:t>z</w:t>
      </w:r>
      <w:r w:rsidR="005861C2" w:rsidRPr="00C42F97">
        <w:rPr>
          <w:rFonts w:ascii="Calibri" w:hAnsi="Calibri" w:cs="Calibri"/>
          <w:sz w:val="22"/>
          <w:szCs w:val="22"/>
        </w:rPr>
        <w:t xml:space="preserve"> obowiązującymi</w:t>
      </w:r>
      <w:r w:rsidR="00B019A2" w:rsidRPr="00C42F97">
        <w:rPr>
          <w:rFonts w:ascii="Calibri" w:hAnsi="Calibri" w:cs="Calibri"/>
          <w:sz w:val="22"/>
          <w:szCs w:val="22"/>
        </w:rPr>
        <w:t xml:space="preserve"> </w:t>
      </w:r>
      <w:r w:rsidR="001129FC" w:rsidRPr="00C42F97">
        <w:rPr>
          <w:rFonts w:ascii="Calibri" w:hAnsi="Calibri" w:cs="Calibri"/>
          <w:sz w:val="22"/>
          <w:szCs w:val="22"/>
        </w:rPr>
        <w:t>przepisami;</w:t>
      </w:r>
    </w:p>
    <w:p w14:paraId="4EE2D3C6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uwzględnienia faktu, że prace będ</w:t>
      </w:r>
      <w:r w:rsidR="005861C2" w:rsidRPr="00C42F97">
        <w:rPr>
          <w:rFonts w:ascii="Calibri" w:hAnsi="Calibri" w:cs="Calibri"/>
          <w:sz w:val="22"/>
          <w:szCs w:val="22"/>
        </w:rPr>
        <w:t>ą prowadzone w czynnym obiekcie,</w:t>
      </w:r>
    </w:p>
    <w:p w14:paraId="6EE3439F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usunięcia na własny koszt wszelkich usterek i szkód powstałych w mieniu Zamawiającego z winy Wykon</w:t>
      </w:r>
      <w:r w:rsidR="001129FC" w:rsidRPr="00C42F97">
        <w:rPr>
          <w:rFonts w:ascii="Calibri" w:hAnsi="Calibri" w:cs="Calibri"/>
          <w:sz w:val="22"/>
          <w:szCs w:val="22"/>
        </w:rPr>
        <w:t>awcy w trakcie realizacji robót;</w:t>
      </w:r>
    </w:p>
    <w:p w14:paraId="1FA60BCC" w14:textId="77777777" w:rsidR="004B3280" w:rsidRPr="00C42F97" w:rsidRDefault="005861C2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uzgodnienia z Zamawiającym niezbędnego wydłużenia czasu pracy</w:t>
      </w:r>
      <w:r w:rsidR="00CF4C3D" w:rsidRPr="00C42F97">
        <w:rPr>
          <w:rFonts w:ascii="Calibri" w:hAnsi="Calibri" w:cs="Calibri"/>
          <w:sz w:val="22"/>
          <w:szCs w:val="22"/>
        </w:rPr>
        <w:t>, dotyczącego pracy w dni robocze</w:t>
      </w:r>
      <w:r w:rsidRPr="00C42F97">
        <w:rPr>
          <w:rFonts w:ascii="Calibri" w:hAnsi="Calibri" w:cs="Calibri"/>
          <w:sz w:val="22"/>
          <w:szCs w:val="22"/>
        </w:rPr>
        <w:t xml:space="preserve"> ponad godziny pracy administracji Aresztu </w:t>
      </w:r>
      <w:r w:rsidR="00CF4C3D" w:rsidRPr="00C42F97">
        <w:rPr>
          <w:rFonts w:ascii="Calibri" w:hAnsi="Calibri" w:cs="Calibri"/>
          <w:sz w:val="22"/>
          <w:szCs w:val="22"/>
        </w:rPr>
        <w:t xml:space="preserve">lub pracy w dni ustawowo wolne od pracy – jeżeli </w:t>
      </w:r>
      <w:r w:rsidR="004B3280" w:rsidRPr="00C42F97">
        <w:rPr>
          <w:rFonts w:ascii="Calibri" w:hAnsi="Calibri" w:cs="Calibri"/>
          <w:sz w:val="22"/>
          <w:szCs w:val="22"/>
        </w:rPr>
        <w:t xml:space="preserve">ze względów technologicznych lub organizacyjnych </w:t>
      </w:r>
      <w:r w:rsidR="001129FC" w:rsidRPr="00C42F97">
        <w:rPr>
          <w:rFonts w:ascii="Calibri" w:hAnsi="Calibri" w:cs="Calibri"/>
          <w:sz w:val="22"/>
          <w:szCs w:val="22"/>
        </w:rPr>
        <w:t>takie prace będą niezbędne;</w:t>
      </w:r>
    </w:p>
    <w:p w14:paraId="401F4D47" w14:textId="021E590D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utrzymania porządku na terenie prowadzenia prac</w:t>
      </w:r>
      <w:r w:rsidR="001129FC" w:rsidRPr="00C42F97">
        <w:rPr>
          <w:rFonts w:ascii="Calibri" w:hAnsi="Calibri" w:cs="Calibri"/>
          <w:sz w:val="22"/>
          <w:szCs w:val="22"/>
        </w:rPr>
        <w:t xml:space="preserve"> w czasie realizacji </w:t>
      </w:r>
      <w:r w:rsidR="004B17D7" w:rsidRPr="00C42F97">
        <w:rPr>
          <w:rFonts w:ascii="Calibri" w:hAnsi="Calibri" w:cs="Calibri"/>
          <w:sz w:val="22"/>
          <w:szCs w:val="22"/>
        </w:rPr>
        <w:t>zadania</w:t>
      </w:r>
      <w:r w:rsidR="001129FC" w:rsidRPr="00C42F97">
        <w:rPr>
          <w:rFonts w:ascii="Calibri" w:hAnsi="Calibri" w:cs="Calibri"/>
          <w:sz w:val="22"/>
          <w:szCs w:val="22"/>
        </w:rPr>
        <w:t>;</w:t>
      </w:r>
    </w:p>
    <w:p w14:paraId="0BE4712A" w14:textId="77777777" w:rsidR="00CF4C3D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 xml:space="preserve">wywozu i utylizacji </w:t>
      </w:r>
      <w:r w:rsidR="00CF4C3D" w:rsidRPr="00C42F97">
        <w:rPr>
          <w:rFonts w:ascii="Calibri" w:hAnsi="Calibri" w:cs="Calibri"/>
          <w:sz w:val="22"/>
          <w:szCs w:val="22"/>
        </w:rPr>
        <w:t xml:space="preserve">na bieżąco, we własnym zakresie i na własny koszt, </w:t>
      </w:r>
      <w:r w:rsidRPr="00C42F97">
        <w:rPr>
          <w:rFonts w:ascii="Calibri" w:hAnsi="Calibri" w:cs="Calibri"/>
          <w:sz w:val="22"/>
          <w:szCs w:val="22"/>
        </w:rPr>
        <w:t>odpadów i gruzu</w:t>
      </w:r>
      <w:r w:rsidR="00CF4C3D" w:rsidRPr="00C42F97">
        <w:rPr>
          <w:rFonts w:ascii="Calibri" w:hAnsi="Calibri" w:cs="Calibri"/>
          <w:sz w:val="22"/>
          <w:szCs w:val="22"/>
        </w:rPr>
        <w:t xml:space="preserve"> powstałych </w:t>
      </w:r>
      <w:r w:rsidRPr="00C42F97">
        <w:rPr>
          <w:rFonts w:ascii="Calibri" w:hAnsi="Calibri" w:cs="Calibri"/>
          <w:sz w:val="22"/>
          <w:szCs w:val="22"/>
        </w:rPr>
        <w:t>w wyniku prowadzenia robót budowlanych</w:t>
      </w:r>
      <w:r w:rsidR="001129FC" w:rsidRPr="00C42F97">
        <w:rPr>
          <w:rFonts w:ascii="Calibri" w:hAnsi="Calibri" w:cs="Calibri"/>
          <w:sz w:val="22"/>
          <w:szCs w:val="22"/>
        </w:rPr>
        <w:t>;</w:t>
      </w:r>
    </w:p>
    <w:p w14:paraId="12951A0E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przekazywani</w:t>
      </w:r>
      <w:r w:rsidR="00CF4C3D" w:rsidRPr="00C42F97">
        <w:rPr>
          <w:rFonts w:ascii="Calibri" w:hAnsi="Calibri" w:cs="Calibri"/>
          <w:sz w:val="22"/>
          <w:szCs w:val="22"/>
        </w:rPr>
        <w:t>a</w:t>
      </w:r>
      <w:r w:rsidRPr="00C42F97">
        <w:rPr>
          <w:rFonts w:ascii="Calibri" w:hAnsi="Calibri" w:cs="Calibri"/>
          <w:sz w:val="22"/>
          <w:szCs w:val="22"/>
        </w:rPr>
        <w:t xml:space="preserve"> na bieżąco: certyfikatów na znak bezpieczeństwa, deklaracji zgodności wyrobów z</w:t>
      </w:r>
      <w:r w:rsidR="001129FC" w:rsidRPr="00C42F97">
        <w:rPr>
          <w:rFonts w:ascii="Calibri" w:hAnsi="Calibri" w:cs="Calibri"/>
          <w:sz w:val="22"/>
          <w:szCs w:val="22"/>
        </w:rPr>
        <w:t> </w:t>
      </w:r>
      <w:r w:rsidRPr="00C42F97">
        <w:rPr>
          <w:rFonts w:ascii="Calibri" w:hAnsi="Calibri" w:cs="Calibri"/>
          <w:sz w:val="22"/>
          <w:szCs w:val="22"/>
        </w:rPr>
        <w:t xml:space="preserve">polską lub europejską normą, aprobat technicznych – dla </w:t>
      </w:r>
      <w:r w:rsidR="00CF4C3D" w:rsidRPr="00C42F97">
        <w:rPr>
          <w:rFonts w:ascii="Calibri" w:hAnsi="Calibri" w:cs="Calibri"/>
          <w:sz w:val="22"/>
          <w:szCs w:val="22"/>
        </w:rPr>
        <w:t>materi</w:t>
      </w:r>
      <w:r w:rsidR="001129FC" w:rsidRPr="00C42F97">
        <w:rPr>
          <w:rFonts w:ascii="Calibri" w:hAnsi="Calibri" w:cs="Calibri"/>
          <w:sz w:val="22"/>
          <w:szCs w:val="22"/>
        </w:rPr>
        <w:t>ałów użytych podczas robót;</w:t>
      </w:r>
    </w:p>
    <w:p w14:paraId="7D153DF5" w14:textId="77777777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 xml:space="preserve">przeprowadzenia </w:t>
      </w:r>
      <w:r w:rsidR="001129FC" w:rsidRPr="00C42F97">
        <w:rPr>
          <w:rFonts w:ascii="Calibri" w:hAnsi="Calibri" w:cs="Calibri"/>
          <w:sz w:val="22"/>
          <w:szCs w:val="22"/>
        </w:rPr>
        <w:t xml:space="preserve">na własny koszt </w:t>
      </w:r>
      <w:r w:rsidRPr="00C42F97">
        <w:rPr>
          <w:rFonts w:ascii="Calibri" w:hAnsi="Calibri" w:cs="Calibri"/>
          <w:sz w:val="22"/>
          <w:szCs w:val="22"/>
        </w:rPr>
        <w:t>prób, pomiarów, sprawdzeń i odbiorów przewidzianych warunkami technicznymi wykonania i odbioru rob</w:t>
      </w:r>
      <w:r w:rsidR="001129FC" w:rsidRPr="00C42F97">
        <w:rPr>
          <w:rFonts w:ascii="Calibri" w:hAnsi="Calibri" w:cs="Calibri"/>
          <w:sz w:val="22"/>
          <w:szCs w:val="22"/>
        </w:rPr>
        <w:t>ót budowlanych;</w:t>
      </w:r>
    </w:p>
    <w:p w14:paraId="32F6ED05" w14:textId="1673AF9B" w:rsidR="004B3280" w:rsidRPr="00C42F97" w:rsidRDefault="004B3280" w:rsidP="00C42F97">
      <w:pPr>
        <w:pStyle w:val="Akapitzlist"/>
        <w:numPr>
          <w:ilvl w:val="0"/>
          <w:numId w:val="38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42F97">
        <w:rPr>
          <w:rFonts w:ascii="Calibri" w:hAnsi="Calibri" w:cs="Calibri"/>
          <w:sz w:val="22"/>
          <w:szCs w:val="22"/>
        </w:rPr>
        <w:t>uporządkowania terenu po zakończeniu robót</w:t>
      </w:r>
      <w:r w:rsidR="004B17D7" w:rsidRPr="00C42F97">
        <w:rPr>
          <w:rFonts w:ascii="Calibri" w:hAnsi="Calibri" w:cs="Calibri"/>
          <w:sz w:val="22"/>
          <w:szCs w:val="22"/>
        </w:rPr>
        <w:t>.</w:t>
      </w:r>
    </w:p>
    <w:p w14:paraId="16CB3289" w14:textId="77777777" w:rsidR="004B3280" w:rsidRDefault="004B3280" w:rsidP="00C42F9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0C5E6B18" w14:textId="77777777" w:rsidR="001911E8" w:rsidRPr="00CB6EFA" w:rsidRDefault="001911E8" w:rsidP="001911E8">
      <w:pPr>
        <w:spacing w:line="360" w:lineRule="exact"/>
        <w:jc w:val="center"/>
        <w:rPr>
          <w:rFonts w:ascii="Calibri" w:hAnsi="Calibri" w:cs="Calibri"/>
          <w:b/>
          <w:bCs/>
        </w:rPr>
      </w:pPr>
      <w:r w:rsidRPr="00CB6EFA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</w:t>
      </w:r>
      <w:r w:rsidRPr="00CB6EF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Przedstawiciele stron</w:t>
      </w:r>
    </w:p>
    <w:p w14:paraId="1D3F2979" w14:textId="77777777" w:rsidR="00312B1F" w:rsidRPr="00CB6EFA" w:rsidRDefault="00312B1F" w:rsidP="0041194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 6</w:t>
      </w:r>
    </w:p>
    <w:p w14:paraId="615BA772" w14:textId="12B40A43" w:rsidR="001911E8" w:rsidRPr="00C049D3" w:rsidRDefault="001911E8" w:rsidP="00C049D3">
      <w:pPr>
        <w:numPr>
          <w:ilvl w:val="0"/>
          <w:numId w:val="2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bookmarkStart w:id="3" w:name="_Hlk101951188"/>
      <w:r w:rsidRPr="001911E8">
        <w:rPr>
          <w:rFonts w:ascii="Calibri" w:hAnsi="Calibri" w:cs="Calibri"/>
          <w:sz w:val="22"/>
          <w:szCs w:val="22"/>
        </w:rPr>
        <w:t>Osobami upoważnionymi przez Wykonawcę do</w:t>
      </w:r>
      <w:r w:rsidR="0005786E">
        <w:rPr>
          <w:rFonts w:ascii="Calibri" w:hAnsi="Calibri" w:cs="Calibri"/>
          <w:sz w:val="22"/>
          <w:szCs w:val="22"/>
        </w:rPr>
        <w:t>:</w:t>
      </w:r>
      <w:r w:rsidRPr="001911E8">
        <w:rPr>
          <w:rFonts w:ascii="Calibri" w:hAnsi="Calibri" w:cs="Calibri"/>
          <w:sz w:val="22"/>
          <w:szCs w:val="22"/>
        </w:rPr>
        <w:t xml:space="preserve"> utrzymywania kontaktu z Zamawiającym</w:t>
      </w:r>
      <w:r w:rsidR="0005786E">
        <w:rPr>
          <w:rFonts w:ascii="Calibri" w:hAnsi="Calibri" w:cs="Calibri"/>
          <w:sz w:val="22"/>
          <w:szCs w:val="22"/>
        </w:rPr>
        <w:t xml:space="preserve"> jest</w:t>
      </w:r>
      <w:r w:rsidR="00C049D3">
        <w:rPr>
          <w:rFonts w:ascii="Calibri" w:hAnsi="Calibri" w:cs="Calibri"/>
          <w:sz w:val="22"/>
          <w:szCs w:val="22"/>
        </w:rPr>
        <w:t>:</w:t>
      </w:r>
      <w:r w:rsidR="0005786E">
        <w:rPr>
          <w:rFonts w:ascii="Calibri" w:hAnsi="Calibri" w:cs="Calibri"/>
          <w:sz w:val="22"/>
          <w:szCs w:val="22"/>
        </w:rPr>
        <w:t xml:space="preserve"> </w:t>
      </w:r>
      <w:r w:rsidR="00C049D3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05786E">
        <w:rPr>
          <w:rFonts w:ascii="Calibri" w:hAnsi="Calibri" w:cs="Calibri"/>
          <w:sz w:val="22"/>
          <w:szCs w:val="22"/>
        </w:rPr>
        <w:t xml:space="preserve">, </w:t>
      </w:r>
      <w:r w:rsidRPr="001911E8">
        <w:rPr>
          <w:rFonts w:ascii="Calibri" w:hAnsi="Calibri" w:cs="Calibri"/>
          <w:sz w:val="22"/>
          <w:szCs w:val="22"/>
        </w:rPr>
        <w:t xml:space="preserve">sprawowania nadzoru nad pracownikami Wykonawcy na placu budowy </w:t>
      </w:r>
      <w:r w:rsidR="0005786E">
        <w:rPr>
          <w:rFonts w:ascii="Calibri" w:hAnsi="Calibri" w:cs="Calibri"/>
          <w:sz w:val="22"/>
          <w:szCs w:val="22"/>
        </w:rPr>
        <w:t>jest</w:t>
      </w:r>
      <w:r w:rsidR="00C049D3">
        <w:rPr>
          <w:rFonts w:ascii="Calibri" w:hAnsi="Calibri" w:cs="Calibri"/>
          <w:sz w:val="22"/>
          <w:szCs w:val="22"/>
        </w:rPr>
        <w:t>:…………………………………………………………………………</w:t>
      </w:r>
      <w:r w:rsidR="00C17AA1" w:rsidRPr="00C049D3">
        <w:rPr>
          <w:rFonts w:ascii="Calibri" w:hAnsi="Calibri" w:cs="Calibri"/>
          <w:sz w:val="22"/>
          <w:szCs w:val="22"/>
        </w:rPr>
        <w:t>.</w:t>
      </w:r>
    </w:p>
    <w:bookmarkEnd w:id="3"/>
    <w:p w14:paraId="64F8BAA5" w14:textId="77777777" w:rsidR="00C17AA1" w:rsidRDefault="00C17AA1" w:rsidP="00C17AA1">
      <w:p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</w:p>
    <w:p w14:paraId="14339C95" w14:textId="77777777" w:rsidR="001911E8" w:rsidRPr="001911E8" w:rsidRDefault="001911E8" w:rsidP="001911E8">
      <w:pPr>
        <w:numPr>
          <w:ilvl w:val="0"/>
          <w:numId w:val="2"/>
        </w:numPr>
        <w:tabs>
          <w:tab w:val="clear" w:pos="72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911E8">
        <w:rPr>
          <w:rFonts w:ascii="Calibri" w:hAnsi="Calibri" w:cs="Calibri"/>
          <w:sz w:val="22"/>
          <w:szCs w:val="22"/>
        </w:rPr>
        <w:t>Osobami upoważnionymi przez Zamawiającego do utrzymywania kontaktu z Wykonawcą są:</w:t>
      </w:r>
    </w:p>
    <w:p w14:paraId="6BF1A414" w14:textId="77777777" w:rsidR="00AE76AE" w:rsidRPr="001911E8" w:rsidRDefault="00AE76AE" w:rsidP="00AE76AE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kpt</w:t>
      </w:r>
      <w:r w:rsidRPr="001911E8">
        <w:rPr>
          <w:rFonts w:ascii="Calibri" w:hAnsi="Calibri" w:cs="Calibri"/>
          <w:sz w:val="22"/>
          <w:szCs w:val="22"/>
        </w:rPr>
        <w:t>. Piotr Stelmach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911E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1911E8">
        <w:rPr>
          <w:rFonts w:ascii="Calibri" w:hAnsi="Calibri" w:cs="Calibri"/>
          <w:sz w:val="22"/>
          <w:szCs w:val="22"/>
        </w:rPr>
        <w:t>specjalista działu kwatermistrzowskiego,</w:t>
      </w:r>
    </w:p>
    <w:p w14:paraId="03D2E703" w14:textId="0656D276" w:rsidR="00AE76AE" w:rsidRPr="00AE76AE" w:rsidRDefault="00AE76AE" w:rsidP="00AE76AE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1911E8">
        <w:rPr>
          <w:rFonts w:ascii="Calibri" w:hAnsi="Calibri" w:cs="Calibri"/>
          <w:sz w:val="22"/>
          <w:szCs w:val="22"/>
        </w:rPr>
        <w:t>Dariusz Malinowski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911E8">
        <w:rPr>
          <w:rFonts w:ascii="Calibri" w:hAnsi="Calibri" w:cs="Calibri"/>
          <w:sz w:val="22"/>
          <w:szCs w:val="22"/>
        </w:rPr>
        <w:t>– st. inspektor</w:t>
      </w:r>
      <w:r>
        <w:rPr>
          <w:rFonts w:ascii="Calibri" w:hAnsi="Calibri" w:cs="Calibri"/>
          <w:sz w:val="22"/>
          <w:szCs w:val="22"/>
        </w:rPr>
        <w:t xml:space="preserve"> </w:t>
      </w:r>
      <w:r w:rsidRPr="001911E8">
        <w:rPr>
          <w:rFonts w:ascii="Calibri" w:hAnsi="Calibri" w:cs="Calibri"/>
          <w:sz w:val="22"/>
          <w:szCs w:val="22"/>
        </w:rPr>
        <w:t>działu kwatermistrzowskiego.</w:t>
      </w:r>
    </w:p>
    <w:p w14:paraId="1B0AB448" w14:textId="31E39B8B" w:rsidR="001911E8" w:rsidRPr="001911E8" w:rsidRDefault="00AE76AE" w:rsidP="00F53091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kpt</w:t>
      </w:r>
      <w:r w:rsidRPr="001911E8">
        <w:rPr>
          <w:rFonts w:ascii="Calibri" w:hAnsi="Calibri" w:cs="Calibri"/>
          <w:sz w:val="22"/>
          <w:szCs w:val="22"/>
        </w:rPr>
        <w:t xml:space="preserve">. </w:t>
      </w:r>
      <w:r w:rsidR="0025605F">
        <w:rPr>
          <w:rFonts w:ascii="Calibri" w:hAnsi="Calibri" w:cs="Calibri"/>
          <w:sz w:val="22"/>
          <w:szCs w:val="22"/>
        </w:rPr>
        <w:t>Krzysztof Dymacz</w:t>
      </w:r>
      <w:r w:rsidR="0025605F">
        <w:rPr>
          <w:rFonts w:ascii="Calibri" w:hAnsi="Calibri" w:cs="Calibri"/>
          <w:sz w:val="22"/>
          <w:szCs w:val="22"/>
        </w:rPr>
        <w:tab/>
      </w:r>
      <w:r w:rsidR="001911E8">
        <w:rPr>
          <w:rFonts w:ascii="Calibri" w:hAnsi="Calibri" w:cs="Calibri"/>
          <w:sz w:val="22"/>
          <w:szCs w:val="22"/>
        </w:rPr>
        <w:tab/>
      </w:r>
      <w:r w:rsidR="001911E8" w:rsidRPr="001911E8">
        <w:rPr>
          <w:rFonts w:ascii="Calibri" w:hAnsi="Calibri" w:cs="Calibri"/>
          <w:sz w:val="22"/>
          <w:szCs w:val="22"/>
        </w:rPr>
        <w:t>–</w:t>
      </w:r>
      <w:r w:rsidR="00B019A2">
        <w:rPr>
          <w:rFonts w:ascii="Calibri" w:hAnsi="Calibri" w:cs="Calibri"/>
          <w:sz w:val="22"/>
          <w:szCs w:val="22"/>
        </w:rPr>
        <w:t xml:space="preserve"> </w:t>
      </w:r>
      <w:r w:rsidR="001911E8" w:rsidRPr="001911E8">
        <w:rPr>
          <w:rFonts w:ascii="Calibri" w:hAnsi="Calibri" w:cs="Calibri"/>
          <w:sz w:val="22"/>
          <w:szCs w:val="22"/>
        </w:rPr>
        <w:t>kierownik działu kwatermistrzowskiego,</w:t>
      </w:r>
    </w:p>
    <w:p w14:paraId="2423A774" w14:textId="61B1772B" w:rsidR="001911E8" w:rsidRPr="00AE76AE" w:rsidRDefault="001911E8" w:rsidP="00AE76AE">
      <w:pPr>
        <w:numPr>
          <w:ilvl w:val="0"/>
          <w:numId w:val="24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1911E8">
        <w:rPr>
          <w:rFonts w:ascii="Calibri" w:hAnsi="Calibri" w:cs="Calibri"/>
          <w:sz w:val="22"/>
          <w:szCs w:val="22"/>
        </w:rPr>
        <w:t>mjr Rafał Sułek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911E8">
        <w:rPr>
          <w:rFonts w:ascii="Calibri" w:hAnsi="Calibri" w:cs="Calibri"/>
          <w:sz w:val="22"/>
          <w:szCs w:val="22"/>
        </w:rPr>
        <w:t>–</w:t>
      </w:r>
      <w:r w:rsidR="00B019A2">
        <w:rPr>
          <w:rFonts w:ascii="Calibri" w:hAnsi="Calibri" w:cs="Calibri"/>
          <w:sz w:val="22"/>
          <w:szCs w:val="22"/>
        </w:rPr>
        <w:t xml:space="preserve"> </w:t>
      </w:r>
      <w:r w:rsidRPr="001911E8">
        <w:rPr>
          <w:rFonts w:ascii="Calibri" w:hAnsi="Calibri" w:cs="Calibri"/>
          <w:sz w:val="22"/>
          <w:szCs w:val="22"/>
        </w:rPr>
        <w:t>z-ca kierown</w:t>
      </w:r>
      <w:r>
        <w:rPr>
          <w:rFonts w:ascii="Calibri" w:hAnsi="Calibri" w:cs="Calibri"/>
          <w:sz w:val="22"/>
          <w:szCs w:val="22"/>
        </w:rPr>
        <w:t>ika działu kwatermistrzowskiego,</w:t>
      </w:r>
    </w:p>
    <w:p w14:paraId="6C68AF59" w14:textId="77777777" w:rsidR="009B58F9" w:rsidRDefault="009B58F9" w:rsidP="001911E8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C1C69A9" w14:textId="77777777" w:rsidR="00312B1F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</w:rPr>
      </w:pPr>
      <w:r w:rsidRPr="00CB6EFA">
        <w:rPr>
          <w:rFonts w:ascii="Calibri" w:hAnsi="Calibri" w:cs="Calibri"/>
          <w:b/>
          <w:bCs/>
        </w:rPr>
        <w:t>V</w:t>
      </w:r>
      <w:r w:rsidR="0092210A">
        <w:rPr>
          <w:rFonts w:ascii="Calibri" w:hAnsi="Calibri" w:cs="Calibri"/>
          <w:b/>
          <w:bCs/>
        </w:rPr>
        <w:t>I</w:t>
      </w:r>
      <w:r w:rsidR="001911E8">
        <w:rPr>
          <w:rFonts w:ascii="Calibri" w:hAnsi="Calibri" w:cs="Calibri"/>
          <w:b/>
          <w:bCs/>
        </w:rPr>
        <w:t>I</w:t>
      </w:r>
      <w:r w:rsidRPr="00CB6EFA">
        <w:rPr>
          <w:rFonts w:ascii="Calibri" w:hAnsi="Calibri" w:cs="Calibri"/>
          <w:b/>
          <w:bCs/>
        </w:rPr>
        <w:t>.</w:t>
      </w:r>
      <w:r w:rsidR="001911E8">
        <w:rPr>
          <w:rFonts w:ascii="Calibri" w:hAnsi="Calibri" w:cs="Calibri"/>
          <w:b/>
          <w:bCs/>
        </w:rPr>
        <w:t xml:space="preserve"> Gwarancja jakości i rękojmia za wady</w:t>
      </w:r>
    </w:p>
    <w:p w14:paraId="290E43C6" w14:textId="77777777" w:rsidR="00D500E7" w:rsidRPr="00CB6EFA" w:rsidRDefault="00312B1F" w:rsidP="00D500E7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</w:t>
      </w:r>
      <w:r w:rsidR="00B019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29B0" w:rsidRPr="00CB6EFA">
        <w:rPr>
          <w:rFonts w:ascii="Calibri" w:hAnsi="Calibri" w:cs="Calibri"/>
          <w:b/>
          <w:bCs/>
          <w:sz w:val="22"/>
          <w:szCs w:val="22"/>
        </w:rPr>
        <w:t>7</w:t>
      </w:r>
    </w:p>
    <w:p w14:paraId="234AD26E" w14:textId="25CF96D2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25605F">
        <w:rPr>
          <w:rFonts w:ascii="Calibri" w:hAnsi="Calibri" w:cs="Calibri"/>
          <w:sz w:val="22"/>
          <w:szCs w:val="22"/>
        </w:rPr>
        <w:t xml:space="preserve">Na wykonane roboty Wykonawca udzieli Zamawiającemu gwarancji na okres </w:t>
      </w:r>
      <w:r w:rsidR="00C42F97">
        <w:rPr>
          <w:rFonts w:ascii="Calibri" w:hAnsi="Calibri" w:cs="Calibri"/>
          <w:b/>
          <w:sz w:val="22"/>
          <w:szCs w:val="22"/>
        </w:rPr>
        <w:t>60</w:t>
      </w:r>
      <w:r w:rsidRPr="0025605F">
        <w:rPr>
          <w:rFonts w:ascii="Calibri" w:hAnsi="Calibri" w:cs="Calibri"/>
          <w:b/>
          <w:sz w:val="22"/>
          <w:szCs w:val="22"/>
        </w:rPr>
        <w:t xml:space="preserve"> miesięcy</w:t>
      </w:r>
      <w:r w:rsidRPr="0025605F">
        <w:rPr>
          <w:rFonts w:ascii="Calibri" w:hAnsi="Calibri" w:cs="Calibri"/>
          <w:sz w:val="22"/>
          <w:szCs w:val="22"/>
        </w:rPr>
        <w:t xml:space="preserve"> i rękojmi na okres </w:t>
      </w:r>
      <w:r w:rsidR="00C42F97">
        <w:rPr>
          <w:rFonts w:ascii="Calibri" w:hAnsi="Calibri" w:cs="Calibri"/>
          <w:b/>
          <w:sz w:val="22"/>
          <w:szCs w:val="22"/>
        </w:rPr>
        <w:t>72</w:t>
      </w:r>
      <w:r w:rsidRPr="0025605F">
        <w:rPr>
          <w:rFonts w:ascii="Calibri" w:hAnsi="Calibri" w:cs="Calibri"/>
          <w:b/>
          <w:sz w:val="22"/>
          <w:szCs w:val="22"/>
        </w:rPr>
        <w:t xml:space="preserve"> miesięcy</w:t>
      </w:r>
      <w:r w:rsidRPr="0025605F">
        <w:rPr>
          <w:rFonts w:ascii="Calibri" w:hAnsi="Calibri" w:cs="Calibri"/>
          <w:sz w:val="22"/>
          <w:szCs w:val="22"/>
        </w:rPr>
        <w:t>.</w:t>
      </w:r>
    </w:p>
    <w:p w14:paraId="08779517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25605F">
        <w:rPr>
          <w:rFonts w:ascii="Calibri" w:hAnsi="Calibri" w:cs="Calibri"/>
          <w:sz w:val="22"/>
          <w:szCs w:val="22"/>
        </w:rPr>
        <w:t>Bieg terminu gwarancji i rękojmi rozpoczyna się w dniu następnym po odbiorze końcowym robót.</w:t>
      </w:r>
    </w:p>
    <w:p w14:paraId="6E9F3FA3" w14:textId="6F66BA70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25605F">
        <w:rPr>
          <w:rFonts w:ascii="Calibri" w:hAnsi="Calibri" w:cs="Calibri"/>
          <w:sz w:val="22"/>
          <w:szCs w:val="22"/>
        </w:rPr>
        <w:t>W okresie gwarancji Wykonawca zobowiązuje się bezpłatnie do usunięcia ujawnionych wad, w</w:t>
      </w:r>
      <w:r>
        <w:rPr>
          <w:rFonts w:ascii="Calibri" w:hAnsi="Calibri" w:cs="Calibri"/>
          <w:sz w:val="22"/>
          <w:szCs w:val="22"/>
        </w:rPr>
        <w:t> </w:t>
      </w:r>
      <w:r w:rsidR="00DB35B1">
        <w:rPr>
          <w:rFonts w:ascii="Calibri" w:hAnsi="Calibri" w:cs="Calibri"/>
          <w:sz w:val="22"/>
          <w:szCs w:val="22"/>
        </w:rPr>
        <w:t>terminie</w:t>
      </w:r>
      <w:r w:rsidRPr="0025605F">
        <w:rPr>
          <w:rFonts w:ascii="Calibri" w:hAnsi="Calibri" w:cs="Calibri"/>
          <w:sz w:val="22"/>
          <w:szCs w:val="22"/>
        </w:rPr>
        <w:t xml:space="preserve"> nie dłuższym niż </w:t>
      </w:r>
      <w:r w:rsidRPr="0025605F">
        <w:rPr>
          <w:rFonts w:ascii="Calibri" w:hAnsi="Calibri" w:cs="Calibri"/>
          <w:b/>
          <w:sz w:val="22"/>
          <w:szCs w:val="22"/>
        </w:rPr>
        <w:t>7</w:t>
      </w:r>
      <w:r w:rsidRPr="00DB35B1">
        <w:rPr>
          <w:rFonts w:ascii="Calibri" w:hAnsi="Calibri" w:cs="Calibri"/>
          <w:b/>
          <w:sz w:val="22"/>
          <w:szCs w:val="22"/>
        </w:rPr>
        <w:t xml:space="preserve"> dni </w:t>
      </w:r>
      <w:r w:rsidR="00DB35B1" w:rsidRPr="00DB35B1">
        <w:rPr>
          <w:rFonts w:ascii="Calibri" w:hAnsi="Calibri" w:cs="Calibri"/>
          <w:b/>
          <w:sz w:val="22"/>
          <w:szCs w:val="22"/>
        </w:rPr>
        <w:t>roboczych</w:t>
      </w:r>
      <w:r w:rsidR="00DB35B1">
        <w:rPr>
          <w:rFonts w:ascii="Calibri" w:hAnsi="Calibri" w:cs="Calibri"/>
          <w:sz w:val="22"/>
          <w:szCs w:val="22"/>
        </w:rPr>
        <w:t xml:space="preserve"> </w:t>
      </w:r>
      <w:r w:rsidRPr="0025605F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 </w:t>
      </w:r>
      <w:r w:rsidRPr="0025605F">
        <w:rPr>
          <w:rFonts w:ascii="Calibri" w:hAnsi="Calibri" w:cs="Calibri"/>
          <w:sz w:val="22"/>
          <w:szCs w:val="22"/>
        </w:rPr>
        <w:t xml:space="preserve">przypadku prac budowlanych i </w:t>
      </w:r>
      <w:r w:rsidR="00C42F97">
        <w:rPr>
          <w:rFonts w:ascii="Calibri" w:hAnsi="Calibri" w:cs="Calibri"/>
          <w:b/>
          <w:sz w:val="22"/>
          <w:szCs w:val="22"/>
        </w:rPr>
        <w:t>3</w:t>
      </w:r>
      <w:r w:rsidR="00DB35B1">
        <w:rPr>
          <w:rFonts w:ascii="Calibri" w:hAnsi="Calibri" w:cs="Calibri"/>
          <w:b/>
          <w:sz w:val="22"/>
          <w:szCs w:val="22"/>
        </w:rPr>
        <w:t xml:space="preserve"> dni roboczych</w:t>
      </w:r>
      <w:r w:rsidRPr="0025605F">
        <w:rPr>
          <w:rFonts w:ascii="Calibri" w:hAnsi="Calibri" w:cs="Calibri"/>
          <w:sz w:val="22"/>
          <w:szCs w:val="22"/>
        </w:rPr>
        <w:t xml:space="preserve"> w</w:t>
      </w:r>
      <w:r w:rsidR="00DB35B1">
        <w:rPr>
          <w:rFonts w:ascii="Calibri" w:hAnsi="Calibri" w:cs="Calibri"/>
          <w:sz w:val="22"/>
          <w:szCs w:val="22"/>
        </w:rPr>
        <w:t> </w:t>
      </w:r>
      <w:r w:rsidRPr="0025605F">
        <w:rPr>
          <w:rFonts w:ascii="Calibri" w:hAnsi="Calibri" w:cs="Calibri"/>
          <w:sz w:val="22"/>
          <w:szCs w:val="22"/>
        </w:rPr>
        <w:t>przypadku prac instalacyjnych</w:t>
      </w:r>
      <w:r w:rsidR="00DB35B1">
        <w:rPr>
          <w:rFonts w:ascii="Calibri" w:hAnsi="Calibri" w:cs="Calibri"/>
          <w:sz w:val="22"/>
          <w:szCs w:val="22"/>
        </w:rPr>
        <w:t>, od dnia zawiadomienia przez Zamawiającego</w:t>
      </w:r>
      <w:r w:rsidRPr="0025605F">
        <w:rPr>
          <w:rFonts w:ascii="Calibri" w:hAnsi="Calibri" w:cs="Calibri"/>
          <w:sz w:val="22"/>
          <w:szCs w:val="22"/>
        </w:rPr>
        <w:t>. Jeżeli Wykonawca nie usunie wad, Zamawiający może powierzyć ich usunięcie osobie trzeciej na koszt Wykonawcy. W tym przypadku Zamawiający nie traci uprawnień z tytułu gwarancji udzielonej przez Wykonawcę.</w:t>
      </w:r>
    </w:p>
    <w:p w14:paraId="6E593777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Jeżeli w ramach gwarancji dokonano usunięcia wad istotnych, termin gwarancji biegnie na nowo od chwili ich usunięcia. W innych przypadkach termin gwarancji ulega przedłużeniu o czas, w którym wada była usuwana.</w:t>
      </w:r>
    </w:p>
    <w:p w14:paraId="6FB1B5C1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Wykonawca nie może odmówić usunięcia wad ze względu na wysokość kosztów ich usunięcia.</w:t>
      </w:r>
    </w:p>
    <w:p w14:paraId="0F96B21D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Wykonawca udzieli Zamawiającemu gwarancji na materiały wykorzystane przy realizacji robót, zgodn</w:t>
      </w:r>
      <w:r w:rsidR="00DB35B1">
        <w:rPr>
          <w:rFonts w:ascii="Calibri" w:hAnsi="Calibri" w:cs="Calibri"/>
          <w:sz w:val="22"/>
          <w:szCs w:val="22"/>
        </w:rPr>
        <w:t xml:space="preserve">ej </w:t>
      </w:r>
      <w:r w:rsidRPr="00DB35B1">
        <w:rPr>
          <w:rFonts w:ascii="Calibri" w:hAnsi="Calibri" w:cs="Calibri"/>
          <w:sz w:val="22"/>
          <w:szCs w:val="22"/>
        </w:rPr>
        <w:t>z okresem gwarancji producenta. W ramach tej gwarancji Wykonawca zobowiązuje się do wykonania wszelkich roszczeń Zamawiającego z tytułu gwarancji na własny koszt.</w:t>
      </w:r>
    </w:p>
    <w:p w14:paraId="233BC5E6" w14:textId="77777777" w:rsidR="0025605F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Niniejsza umowa stanowi dokument gwarancyjny w rozumieniu przepisów kodeksu cywilnego.</w:t>
      </w:r>
    </w:p>
    <w:p w14:paraId="4723C758" w14:textId="77777777" w:rsidR="0025605F" w:rsidRPr="00DB35B1" w:rsidRDefault="0025605F" w:rsidP="0025605F">
      <w:pPr>
        <w:numPr>
          <w:ilvl w:val="0"/>
          <w:numId w:val="13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B35B1">
        <w:rPr>
          <w:rFonts w:ascii="Calibri" w:hAnsi="Calibri" w:cs="Calibri"/>
          <w:sz w:val="22"/>
          <w:szCs w:val="22"/>
        </w:rPr>
        <w:t>Zamawiający może wykonywać uprawnienia z tytułu rękojmi za wady fizyczne rzeczy, niezależnie od uprawnień wynikających z gwarancji.</w:t>
      </w:r>
    </w:p>
    <w:p w14:paraId="42A35D0D" w14:textId="77777777" w:rsidR="0025605F" w:rsidRDefault="0025605F" w:rsidP="0025605F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0358CA6" w14:textId="77777777" w:rsidR="00DB35B1" w:rsidRPr="00CB6EFA" w:rsidRDefault="00DB35B1" w:rsidP="00DB35B1">
      <w:pPr>
        <w:spacing w:line="360" w:lineRule="exact"/>
        <w:jc w:val="center"/>
        <w:rPr>
          <w:rFonts w:ascii="Calibri" w:hAnsi="Calibri" w:cs="Calibri"/>
          <w:b/>
          <w:bCs/>
        </w:rPr>
      </w:pPr>
      <w:r w:rsidRPr="00CB6EFA">
        <w:rPr>
          <w:rFonts w:ascii="Calibri" w:hAnsi="Calibri" w:cs="Calibri"/>
          <w:b/>
          <w:bCs/>
        </w:rPr>
        <w:t>V</w:t>
      </w:r>
      <w:r w:rsidR="0092210A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II</w:t>
      </w:r>
      <w:r w:rsidRPr="00CB6EF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Odbiór robót</w:t>
      </w:r>
    </w:p>
    <w:p w14:paraId="7161765F" w14:textId="77777777" w:rsidR="00DB35B1" w:rsidRPr="00CB6EFA" w:rsidRDefault="00DB35B1" w:rsidP="00DB35B1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B6EF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 xml:space="preserve"> 8</w:t>
      </w:r>
    </w:p>
    <w:p w14:paraId="430711F3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Wykonawca zobowiązany jest zgłosić pisemnie Zamawiającemu o zakończeniu wszystkich robót i</w:t>
      </w:r>
      <w:r>
        <w:rPr>
          <w:rFonts w:ascii="Calibri" w:hAnsi="Calibri" w:cs="Calibri"/>
          <w:sz w:val="22"/>
          <w:szCs w:val="22"/>
        </w:rPr>
        <w:t> </w:t>
      </w:r>
      <w:r w:rsidRPr="001C37C0">
        <w:rPr>
          <w:rFonts w:ascii="Calibri" w:hAnsi="Calibri" w:cs="Calibri"/>
          <w:sz w:val="22"/>
          <w:szCs w:val="22"/>
        </w:rPr>
        <w:t>gotowości do odbioru końcowego robót.</w:t>
      </w:r>
    </w:p>
    <w:p w14:paraId="01485F70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Zamawiający wyznacza datę i rozpoczyna czynności odbioru końcowego w ciągu </w:t>
      </w:r>
      <w:r w:rsidRPr="001C37C0">
        <w:rPr>
          <w:rFonts w:ascii="Calibri" w:hAnsi="Calibri" w:cs="Calibri"/>
          <w:b/>
          <w:sz w:val="22"/>
          <w:szCs w:val="22"/>
        </w:rPr>
        <w:t>7 dni roboczych</w:t>
      </w:r>
      <w:r w:rsidRPr="001C37C0">
        <w:rPr>
          <w:rFonts w:ascii="Calibri" w:hAnsi="Calibri" w:cs="Calibri"/>
          <w:sz w:val="22"/>
          <w:szCs w:val="22"/>
        </w:rPr>
        <w:t xml:space="preserve"> od daty zawiadomienia go o osiągnięciu gotowości do odbioru, powiadamiając o tym Wykonawcę.</w:t>
      </w:r>
    </w:p>
    <w:p w14:paraId="5081FC17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Jeżeli w toku czynności odbiorczych zostanie stwierdzone, że przedmiot umowy </w:t>
      </w:r>
      <w:r>
        <w:rPr>
          <w:rFonts w:ascii="Calibri" w:hAnsi="Calibri" w:cs="Calibri"/>
          <w:sz w:val="22"/>
          <w:szCs w:val="22"/>
        </w:rPr>
        <w:t>nie jest</w:t>
      </w:r>
      <w:r w:rsidRPr="001C37C0">
        <w:rPr>
          <w:rFonts w:ascii="Calibri" w:hAnsi="Calibri" w:cs="Calibri"/>
          <w:sz w:val="22"/>
          <w:szCs w:val="22"/>
        </w:rPr>
        <w:t xml:space="preserve"> gotow</w:t>
      </w:r>
      <w:r>
        <w:rPr>
          <w:rFonts w:ascii="Calibri" w:hAnsi="Calibri" w:cs="Calibri"/>
          <w:sz w:val="22"/>
          <w:szCs w:val="22"/>
        </w:rPr>
        <w:t>y</w:t>
      </w:r>
      <w:r w:rsidRPr="001C37C0">
        <w:rPr>
          <w:rFonts w:ascii="Calibri" w:hAnsi="Calibri" w:cs="Calibri"/>
          <w:sz w:val="22"/>
          <w:szCs w:val="22"/>
        </w:rPr>
        <w:t xml:space="preserve"> do odbioru, Zamawiający może odmówić odbioru.</w:t>
      </w:r>
    </w:p>
    <w:p w14:paraId="25B0E53C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Z czynności odbior</w:t>
      </w:r>
      <w:r>
        <w:rPr>
          <w:rFonts w:ascii="Calibri" w:hAnsi="Calibri" w:cs="Calibri"/>
          <w:sz w:val="22"/>
          <w:szCs w:val="22"/>
        </w:rPr>
        <w:t>czych zostanie sporządzony</w:t>
      </w:r>
      <w:r w:rsidRPr="001C37C0">
        <w:rPr>
          <w:rFonts w:ascii="Calibri" w:hAnsi="Calibri" w:cs="Calibri"/>
          <w:sz w:val="22"/>
          <w:szCs w:val="22"/>
        </w:rPr>
        <w:t xml:space="preserve"> protokół zawierając</w:t>
      </w:r>
      <w:r>
        <w:rPr>
          <w:rFonts w:ascii="Calibri" w:hAnsi="Calibri" w:cs="Calibri"/>
          <w:sz w:val="22"/>
          <w:szCs w:val="22"/>
        </w:rPr>
        <w:t>y</w:t>
      </w:r>
      <w:r w:rsidRPr="001C37C0">
        <w:rPr>
          <w:rFonts w:ascii="Calibri" w:hAnsi="Calibri" w:cs="Calibri"/>
          <w:sz w:val="22"/>
          <w:szCs w:val="22"/>
        </w:rPr>
        <w:t xml:space="preserve"> ustalenia do</w:t>
      </w:r>
      <w:r>
        <w:rPr>
          <w:rFonts w:ascii="Calibri" w:hAnsi="Calibri" w:cs="Calibri"/>
          <w:sz w:val="22"/>
          <w:szCs w:val="22"/>
        </w:rPr>
        <w:t xml:space="preserve">tyczące odbioru </w:t>
      </w:r>
      <w:r w:rsidRPr="001C37C0">
        <w:rPr>
          <w:rFonts w:ascii="Calibri" w:hAnsi="Calibri" w:cs="Calibri"/>
          <w:sz w:val="22"/>
          <w:szCs w:val="22"/>
        </w:rPr>
        <w:t xml:space="preserve">oraz </w:t>
      </w:r>
      <w:r>
        <w:rPr>
          <w:rFonts w:ascii="Calibri" w:hAnsi="Calibri" w:cs="Calibri"/>
          <w:sz w:val="22"/>
          <w:szCs w:val="22"/>
        </w:rPr>
        <w:t xml:space="preserve">ewentualne </w:t>
      </w:r>
      <w:r w:rsidRPr="001C37C0">
        <w:rPr>
          <w:rFonts w:ascii="Calibri" w:hAnsi="Calibri" w:cs="Calibri"/>
          <w:sz w:val="22"/>
          <w:szCs w:val="22"/>
        </w:rPr>
        <w:t>terminy wyznaczone na usunięcie stwierdzonych w czasie odbioru wad.</w:t>
      </w:r>
    </w:p>
    <w:p w14:paraId="0E56FCCD" w14:textId="77777777" w:rsidR="001C37C0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Załącznikami do protokołu </w:t>
      </w:r>
      <w:r>
        <w:rPr>
          <w:rFonts w:ascii="Calibri" w:hAnsi="Calibri" w:cs="Calibri"/>
          <w:sz w:val="22"/>
          <w:szCs w:val="22"/>
        </w:rPr>
        <w:t>od</w:t>
      </w:r>
      <w:r w:rsidRPr="001C37C0">
        <w:rPr>
          <w:rFonts w:ascii="Calibri" w:hAnsi="Calibri" w:cs="Calibri"/>
          <w:sz w:val="22"/>
          <w:szCs w:val="22"/>
        </w:rPr>
        <w:t xml:space="preserve">bioru końcowego będą protokoły odbioru robót branżowych (np. prób </w:t>
      </w:r>
      <w:r>
        <w:rPr>
          <w:rFonts w:ascii="Calibri" w:hAnsi="Calibri" w:cs="Calibri"/>
          <w:sz w:val="22"/>
          <w:szCs w:val="22"/>
        </w:rPr>
        <w:t>szczelności) oraz</w:t>
      </w:r>
      <w:r w:rsidRPr="001C37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certyfikaty, a</w:t>
      </w:r>
      <w:r w:rsidRPr="001C37C0">
        <w:rPr>
          <w:rFonts w:ascii="Calibri" w:hAnsi="Calibri" w:cs="Calibri"/>
          <w:sz w:val="22"/>
          <w:szCs w:val="22"/>
        </w:rPr>
        <w:t xml:space="preserve">testy i świadectwa </w:t>
      </w:r>
      <w:r>
        <w:rPr>
          <w:rFonts w:ascii="Calibri" w:hAnsi="Calibri" w:cs="Calibri"/>
          <w:sz w:val="22"/>
          <w:szCs w:val="22"/>
        </w:rPr>
        <w:t xml:space="preserve">na zastosowane podczas robót materiały, potwierdzające </w:t>
      </w:r>
      <w:r w:rsidR="00F53091">
        <w:rPr>
          <w:rFonts w:ascii="Calibri" w:hAnsi="Calibri" w:cs="Calibri"/>
          <w:sz w:val="22"/>
          <w:szCs w:val="22"/>
        </w:rPr>
        <w:t xml:space="preserve">możliwość ich </w:t>
      </w:r>
      <w:r w:rsidRPr="001C37C0">
        <w:rPr>
          <w:rFonts w:ascii="Calibri" w:hAnsi="Calibri" w:cs="Calibri"/>
          <w:sz w:val="22"/>
          <w:szCs w:val="22"/>
        </w:rPr>
        <w:t>stosowani</w:t>
      </w:r>
      <w:r w:rsidR="00F53091">
        <w:rPr>
          <w:rFonts w:ascii="Calibri" w:hAnsi="Calibri" w:cs="Calibri"/>
          <w:sz w:val="22"/>
          <w:szCs w:val="22"/>
        </w:rPr>
        <w:t>a</w:t>
      </w:r>
      <w:r w:rsidRPr="001C37C0">
        <w:rPr>
          <w:rFonts w:ascii="Calibri" w:hAnsi="Calibri" w:cs="Calibri"/>
          <w:sz w:val="22"/>
          <w:szCs w:val="22"/>
        </w:rPr>
        <w:t xml:space="preserve"> w budownictwie.</w:t>
      </w:r>
    </w:p>
    <w:p w14:paraId="3A2CFB52" w14:textId="77777777" w:rsidR="001C37C0" w:rsidRPr="00F53091" w:rsidRDefault="001C37C0" w:rsidP="001C37C0">
      <w:pPr>
        <w:numPr>
          <w:ilvl w:val="0"/>
          <w:numId w:val="2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53091">
        <w:rPr>
          <w:rFonts w:ascii="Calibri" w:hAnsi="Calibri" w:cs="Calibri"/>
          <w:sz w:val="22"/>
          <w:szCs w:val="22"/>
        </w:rPr>
        <w:t xml:space="preserve">Jeżeli </w:t>
      </w:r>
      <w:r w:rsidR="00F53091">
        <w:rPr>
          <w:rFonts w:ascii="Calibri" w:hAnsi="Calibri" w:cs="Calibri"/>
          <w:sz w:val="22"/>
          <w:szCs w:val="22"/>
        </w:rPr>
        <w:t>podczas odbioru</w:t>
      </w:r>
      <w:r w:rsidRPr="00F53091">
        <w:rPr>
          <w:rFonts w:ascii="Calibri" w:hAnsi="Calibri" w:cs="Calibri"/>
          <w:sz w:val="22"/>
          <w:szCs w:val="22"/>
        </w:rPr>
        <w:t xml:space="preserve"> zostaną stwierdzone wady:</w:t>
      </w:r>
    </w:p>
    <w:p w14:paraId="6AB25121" w14:textId="77777777" w:rsidR="001C37C0" w:rsidRPr="001C37C0" w:rsidRDefault="00F53091" w:rsidP="00F53091">
      <w:pPr>
        <w:numPr>
          <w:ilvl w:val="1"/>
          <w:numId w:val="27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C37C0" w:rsidRPr="001C37C0">
        <w:rPr>
          <w:rFonts w:ascii="Calibri" w:hAnsi="Calibri" w:cs="Calibri"/>
          <w:sz w:val="22"/>
          <w:szCs w:val="22"/>
        </w:rPr>
        <w:t>adające się do usunięcia – Zamawiający może:</w:t>
      </w:r>
    </w:p>
    <w:p w14:paraId="55DF3EBF" w14:textId="77777777" w:rsidR="001C37C0" w:rsidRPr="001C37C0" w:rsidRDefault="001C37C0" w:rsidP="00C0743D">
      <w:pPr>
        <w:numPr>
          <w:ilvl w:val="0"/>
          <w:numId w:val="28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odmówić</w:t>
      </w:r>
      <w:r w:rsidR="00F53091">
        <w:rPr>
          <w:rFonts w:ascii="Calibri" w:hAnsi="Calibri" w:cs="Calibri"/>
          <w:sz w:val="22"/>
          <w:szCs w:val="22"/>
        </w:rPr>
        <w:t xml:space="preserve"> odbioru do czasu usunięcia wad;</w:t>
      </w:r>
    </w:p>
    <w:p w14:paraId="70770478" w14:textId="77777777" w:rsidR="001C37C0" w:rsidRPr="001C37C0" w:rsidRDefault="001C37C0" w:rsidP="00C0743D">
      <w:pPr>
        <w:numPr>
          <w:ilvl w:val="0"/>
          <w:numId w:val="28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odebrać roboty i wyznaczyć termin na usunięcie wad, albo</w:t>
      </w:r>
      <w:r w:rsidR="00F53091">
        <w:rPr>
          <w:rFonts w:ascii="Calibri" w:hAnsi="Calibri" w:cs="Calibri"/>
          <w:sz w:val="22"/>
          <w:szCs w:val="22"/>
        </w:rPr>
        <w:t>;</w:t>
      </w:r>
    </w:p>
    <w:p w14:paraId="20F35CB1" w14:textId="77777777" w:rsidR="001C37C0" w:rsidRPr="001C37C0" w:rsidRDefault="001C37C0" w:rsidP="00C0743D">
      <w:pPr>
        <w:numPr>
          <w:ilvl w:val="0"/>
          <w:numId w:val="28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obniżyć wynagrodzenie za przedmiot umowy odpowiednio do utraconej wartości użytk</w:t>
      </w:r>
      <w:r w:rsidR="00F53091">
        <w:rPr>
          <w:rFonts w:ascii="Calibri" w:hAnsi="Calibri" w:cs="Calibri"/>
          <w:sz w:val="22"/>
          <w:szCs w:val="22"/>
        </w:rPr>
        <w:t xml:space="preserve">owej, </w:t>
      </w:r>
      <w:r w:rsidR="00F53091">
        <w:rPr>
          <w:rFonts w:ascii="Calibri" w:hAnsi="Calibri" w:cs="Calibri"/>
          <w:sz w:val="22"/>
          <w:szCs w:val="22"/>
        </w:rPr>
        <w:lastRenderedPageBreak/>
        <w:t>estetycznej i technicznej;</w:t>
      </w:r>
    </w:p>
    <w:p w14:paraId="3337B7C3" w14:textId="77777777" w:rsidR="001C37C0" w:rsidRPr="001C37C0" w:rsidRDefault="00C0743D" w:rsidP="00F53091">
      <w:pPr>
        <w:numPr>
          <w:ilvl w:val="1"/>
          <w:numId w:val="27"/>
        </w:numPr>
        <w:spacing w:line="360" w:lineRule="exac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C37C0" w:rsidRPr="001C37C0">
        <w:rPr>
          <w:rFonts w:ascii="Calibri" w:hAnsi="Calibri" w:cs="Calibri"/>
          <w:sz w:val="22"/>
          <w:szCs w:val="22"/>
        </w:rPr>
        <w:t>ienadające się do usunięcia – Zamawiający może:</w:t>
      </w:r>
    </w:p>
    <w:p w14:paraId="7B9175EC" w14:textId="77777777" w:rsidR="001C37C0" w:rsidRPr="001C37C0" w:rsidRDefault="001C37C0" w:rsidP="00C0743D">
      <w:pPr>
        <w:numPr>
          <w:ilvl w:val="0"/>
          <w:numId w:val="30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jeżeli wady umożliwiają użytkowania przedmiotu umowy zgodnie z jego przeznaczeniem – odebrać roboty i obniżyć wynagrodzenie za przedmiot umowy odpowiednio do utraconej wartości użytk</w:t>
      </w:r>
      <w:r w:rsidR="00C0743D">
        <w:rPr>
          <w:rFonts w:ascii="Calibri" w:hAnsi="Calibri" w:cs="Calibri"/>
          <w:sz w:val="22"/>
          <w:szCs w:val="22"/>
        </w:rPr>
        <w:t>owej, estetycznej i technicznej;</w:t>
      </w:r>
    </w:p>
    <w:p w14:paraId="1665E6E2" w14:textId="77777777" w:rsidR="001C37C0" w:rsidRPr="001C37C0" w:rsidRDefault="001C37C0" w:rsidP="00C0743D">
      <w:pPr>
        <w:numPr>
          <w:ilvl w:val="0"/>
          <w:numId w:val="30"/>
        </w:numPr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ze zwłoki.</w:t>
      </w:r>
    </w:p>
    <w:p w14:paraId="5E572139" w14:textId="77777777" w:rsidR="001C37C0" w:rsidRDefault="001C37C0" w:rsidP="00C0743D">
      <w:pPr>
        <w:spacing w:line="360" w:lineRule="exac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1C37C0">
        <w:rPr>
          <w:rFonts w:ascii="Calibri" w:hAnsi="Calibri" w:cs="Calibri"/>
          <w:sz w:val="22"/>
          <w:szCs w:val="22"/>
        </w:rPr>
        <w:t xml:space="preserve">Zamawiający zachowuje przy tym także prawo do naliczania kar, o których mowa w </w:t>
      </w:r>
      <w:r w:rsidRPr="00C0743D">
        <w:rPr>
          <w:rFonts w:ascii="Calibri" w:hAnsi="Calibri" w:cs="Calibri"/>
          <w:b/>
          <w:sz w:val="22"/>
          <w:szCs w:val="22"/>
        </w:rPr>
        <w:t xml:space="preserve">§ </w:t>
      </w:r>
      <w:r w:rsidR="0092210A">
        <w:rPr>
          <w:rFonts w:ascii="Calibri" w:hAnsi="Calibri" w:cs="Calibri"/>
          <w:b/>
          <w:sz w:val="22"/>
          <w:szCs w:val="22"/>
        </w:rPr>
        <w:t>10</w:t>
      </w:r>
      <w:r w:rsidRPr="001C37C0">
        <w:rPr>
          <w:rFonts w:ascii="Calibri" w:hAnsi="Calibri" w:cs="Calibri"/>
          <w:sz w:val="22"/>
          <w:szCs w:val="22"/>
        </w:rPr>
        <w:t>.</w:t>
      </w:r>
    </w:p>
    <w:p w14:paraId="4FA27F97" w14:textId="77777777" w:rsidR="001C37C0" w:rsidRDefault="001C37C0" w:rsidP="0025605F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805B5AC" w14:textId="77777777" w:rsidR="00AB1C08" w:rsidRPr="00F636C5" w:rsidRDefault="0092210A" w:rsidP="00AB1C08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F636C5">
        <w:rPr>
          <w:rFonts w:ascii="Calibri" w:hAnsi="Calibri" w:cs="Calibri"/>
          <w:b/>
          <w:bCs/>
          <w:szCs w:val="22"/>
        </w:rPr>
        <w:t>IX</w:t>
      </w:r>
      <w:r w:rsidR="00AB1C08" w:rsidRPr="00F636C5">
        <w:rPr>
          <w:rFonts w:ascii="Calibri" w:hAnsi="Calibri" w:cs="Calibri"/>
          <w:b/>
          <w:bCs/>
          <w:szCs w:val="22"/>
        </w:rPr>
        <w:t xml:space="preserve">. </w:t>
      </w:r>
      <w:r w:rsidRPr="00F636C5">
        <w:rPr>
          <w:rFonts w:ascii="Calibri" w:hAnsi="Calibri" w:cs="Calibri"/>
          <w:b/>
          <w:bCs/>
          <w:szCs w:val="22"/>
        </w:rPr>
        <w:t>Rozwiązanie umowy</w:t>
      </w:r>
    </w:p>
    <w:p w14:paraId="7E175DF3" w14:textId="77777777" w:rsidR="00AB1C08" w:rsidRPr="00F636C5" w:rsidRDefault="00AB1C08" w:rsidP="00AB1C08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F636C5">
        <w:rPr>
          <w:rFonts w:ascii="Calibri" w:hAnsi="Calibri" w:cs="Calibri"/>
          <w:b/>
          <w:bCs/>
          <w:sz w:val="22"/>
          <w:szCs w:val="22"/>
        </w:rPr>
        <w:t>§</w:t>
      </w:r>
      <w:r w:rsidRPr="00F636C5">
        <w:rPr>
          <w:rFonts w:ascii="Calibri" w:hAnsi="Calibri" w:cs="Calibri"/>
          <w:b/>
          <w:sz w:val="22"/>
          <w:szCs w:val="22"/>
        </w:rPr>
        <w:t xml:space="preserve"> 9</w:t>
      </w:r>
    </w:p>
    <w:p w14:paraId="617C24A4" w14:textId="77777777" w:rsidR="00AB1C08" w:rsidRPr="00F636C5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>Zamawiający może rozwiązać umowę ze skutkiem natychmiastowym w następujących przypadkach:</w:t>
      </w:r>
    </w:p>
    <w:p w14:paraId="7296A109" w14:textId="530393BA" w:rsidR="00AB1C08" w:rsidRPr="00F636C5" w:rsidRDefault="00AB1C08" w:rsidP="00C819DD">
      <w:pPr>
        <w:numPr>
          <w:ilvl w:val="0"/>
          <w:numId w:val="32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jeżeli Wykonawca, z przyczyn leżących po jego stronie, nie rozpoczął robót w ciągu </w:t>
      </w:r>
      <w:r w:rsidR="009B58F9">
        <w:rPr>
          <w:rFonts w:ascii="Calibri" w:hAnsi="Calibri" w:cs="Calibri"/>
          <w:b/>
          <w:sz w:val="22"/>
          <w:szCs w:val="22"/>
        </w:rPr>
        <w:t>7</w:t>
      </w:r>
      <w:r w:rsidRPr="00F636C5">
        <w:rPr>
          <w:rFonts w:ascii="Calibri" w:hAnsi="Calibri" w:cs="Calibri"/>
          <w:b/>
          <w:sz w:val="22"/>
          <w:szCs w:val="22"/>
        </w:rPr>
        <w:t xml:space="preserve"> dni</w:t>
      </w:r>
      <w:r w:rsidRPr="00F636C5">
        <w:rPr>
          <w:rFonts w:ascii="Calibri" w:hAnsi="Calibri" w:cs="Calibri"/>
          <w:sz w:val="22"/>
          <w:szCs w:val="22"/>
        </w:rPr>
        <w:t xml:space="preserve"> od dnia podpisania umowy</w:t>
      </w:r>
      <w:r w:rsidR="0092210A" w:rsidRPr="00F636C5">
        <w:rPr>
          <w:rFonts w:ascii="Calibri" w:hAnsi="Calibri" w:cs="Calibri"/>
          <w:sz w:val="22"/>
          <w:szCs w:val="22"/>
        </w:rPr>
        <w:t>;</w:t>
      </w:r>
    </w:p>
    <w:p w14:paraId="17ACC0F8" w14:textId="0179DBEB" w:rsidR="00AB1C08" w:rsidRPr="00F636C5" w:rsidRDefault="00AB1C08" w:rsidP="00C819DD">
      <w:pPr>
        <w:numPr>
          <w:ilvl w:val="0"/>
          <w:numId w:val="32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jeżeli Wykonawca, z przyczyn leżących po jego stronie, przerwał realizację robót, na czas dłuższy niż </w:t>
      </w:r>
      <w:r w:rsidR="009B58F9">
        <w:rPr>
          <w:rFonts w:ascii="Calibri" w:hAnsi="Calibri" w:cs="Calibri"/>
          <w:b/>
          <w:sz w:val="22"/>
          <w:szCs w:val="22"/>
        </w:rPr>
        <w:t>7</w:t>
      </w:r>
      <w:r w:rsidRPr="00F636C5">
        <w:rPr>
          <w:rFonts w:ascii="Calibri" w:hAnsi="Calibri" w:cs="Calibri"/>
          <w:b/>
          <w:sz w:val="22"/>
          <w:szCs w:val="22"/>
        </w:rPr>
        <w:t xml:space="preserve"> dni</w:t>
      </w:r>
      <w:r w:rsidR="0092210A" w:rsidRPr="00F636C5">
        <w:rPr>
          <w:rFonts w:ascii="Calibri" w:hAnsi="Calibri" w:cs="Calibri"/>
          <w:sz w:val="22"/>
          <w:szCs w:val="22"/>
        </w:rPr>
        <w:t>;</w:t>
      </w:r>
    </w:p>
    <w:p w14:paraId="5973B6BF" w14:textId="77777777" w:rsidR="00AB1C08" w:rsidRPr="00F636C5" w:rsidRDefault="0092210A" w:rsidP="00C819DD">
      <w:pPr>
        <w:numPr>
          <w:ilvl w:val="0"/>
          <w:numId w:val="32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w razie </w:t>
      </w:r>
      <w:r w:rsidR="00AB1C08" w:rsidRPr="00F636C5">
        <w:rPr>
          <w:rFonts w:ascii="Calibri" w:hAnsi="Calibri" w:cs="Calibri"/>
          <w:sz w:val="22"/>
          <w:szCs w:val="22"/>
        </w:rPr>
        <w:t xml:space="preserve">rażącego naruszenia obowiązków, o których mowa w </w:t>
      </w:r>
      <w:r w:rsidR="00AB1C08" w:rsidRPr="00F636C5">
        <w:rPr>
          <w:rFonts w:ascii="Calibri" w:hAnsi="Calibri" w:cs="Calibri"/>
          <w:b/>
          <w:sz w:val="22"/>
          <w:szCs w:val="22"/>
        </w:rPr>
        <w:t>§ 5 ust. 2</w:t>
      </w:r>
      <w:r w:rsidR="00AB1C08" w:rsidRPr="00F636C5">
        <w:rPr>
          <w:rFonts w:ascii="Calibri" w:hAnsi="Calibri" w:cs="Calibri"/>
          <w:sz w:val="22"/>
          <w:szCs w:val="22"/>
        </w:rPr>
        <w:t>., a w szczególności w</w:t>
      </w:r>
      <w:r w:rsidRPr="00F636C5">
        <w:rPr>
          <w:rFonts w:ascii="Calibri" w:hAnsi="Calibri" w:cs="Calibri"/>
          <w:sz w:val="22"/>
          <w:szCs w:val="22"/>
        </w:rPr>
        <w:t> </w:t>
      </w:r>
      <w:r w:rsidR="00AB1C08" w:rsidRPr="00F636C5">
        <w:rPr>
          <w:rFonts w:ascii="Calibri" w:hAnsi="Calibri" w:cs="Calibri"/>
          <w:b/>
          <w:sz w:val="22"/>
          <w:szCs w:val="22"/>
        </w:rPr>
        <w:t>pkt.</w:t>
      </w:r>
      <w:r w:rsidRPr="00F636C5">
        <w:rPr>
          <w:rFonts w:ascii="Calibri" w:hAnsi="Calibri" w:cs="Calibri"/>
          <w:b/>
          <w:sz w:val="22"/>
          <w:szCs w:val="22"/>
        </w:rPr>
        <w:t> </w:t>
      </w:r>
      <w:r w:rsidR="00AB1C08" w:rsidRPr="00F636C5">
        <w:rPr>
          <w:rFonts w:ascii="Calibri" w:hAnsi="Calibri" w:cs="Calibri"/>
          <w:b/>
          <w:sz w:val="22"/>
          <w:szCs w:val="22"/>
        </w:rPr>
        <w:t>5</w:t>
      </w:r>
      <w:r w:rsidRPr="00F636C5">
        <w:rPr>
          <w:rFonts w:ascii="Calibri" w:hAnsi="Calibri" w:cs="Calibri"/>
          <w:b/>
          <w:sz w:val="22"/>
          <w:szCs w:val="22"/>
        </w:rPr>
        <w:t> </w:t>
      </w:r>
      <w:r w:rsidR="00AB1C08" w:rsidRPr="00F636C5">
        <w:rPr>
          <w:rFonts w:ascii="Calibri" w:hAnsi="Calibri" w:cs="Calibri"/>
          <w:b/>
          <w:sz w:val="22"/>
          <w:szCs w:val="22"/>
        </w:rPr>
        <w:t>i</w:t>
      </w:r>
      <w:r w:rsidRPr="00F636C5">
        <w:rPr>
          <w:rFonts w:ascii="Calibri" w:hAnsi="Calibri" w:cs="Calibri"/>
          <w:b/>
          <w:sz w:val="22"/>
          <w:szCs w:val="22"/>
        </w:rPr>
        <w:t> </w:t>
      </w:r>
      <w:r w:rsidR="00AB1C08" w:rsidRPr="00F636C5">
        <w:rPr>
          <w:rFonts w:ascii="Calibri" w:hAnsi="Calibri" w:cs="Calibri"/>
          <w:b/>
          <w:sz w:val="22"/>
          <w:szCs w:val="22"/>
        </w:rPr>
        <w:t>6</w:t>
      </w:r>
      <w:r w:rsidR="00AB1C08" w:rsidRPr="00F636C5">
        <w:rPr>
          <w:rFonts w:ascii="Calibri" w:hAnsi="Calibri" w:cs="Calibri"/>
          <w:sz w:val="22"/>
          <w:szCs w:val="22"/>
        </w:rPr>
        <w:t>.</w:t>
      </w:r>
    </w:p>
    <w:p w14:paraId="47369042" w14:textId="77777777" w:rsidR="00AB1C08" w:rsidRPr="00F636C5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W przypadkach, o których mowa w </w:t>
      </w:r>
      <w:r w:rsidRPr="00F636C5">
        <w:rPr>
          <w:rFonts w:ascii="Calibri" w:hAnsi="Calibri" w:cs="Calibri"/>
          <w:b/>
          <w:sz w:val="22"/>
          <w:szCs w:val="22"/>
        </w:rPr>
        <w:t>ust. 1</w:t>
      </w:r>
      <w:r w:rsidRPr="00F636C5">
        <w:rPr>
          <w:rFonts w:ascii="Calibri" w:hAnsi="Calibri" w:cs="Calibri"/>
          <w:sz w:val="22"/>
          <w:szCs w:val="22"/>
        </w:rPr>
        <w:t xml:space="preserve"> Wykonawca może żądać jedynie wynagrodzenia za roboty faktycznie wykonane i odebrane na dzień rozwiązania umowy.</w:t>
      </w:r>
    </w:p>
    <w:p w14:paraId="134909C6" w14:textId="77777777" w:rsidR="00AB1C08" w:rsidRPr="00F636C5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>Wykonawca może rozwiązać umowę ze skutkiem natychmiastowym w przypadku poinformowania go przez Zamawiającego, o wystąpieniu okoliczności, które uniemożliwiają mu realizację zobowiązań wobec Wykonawcy.</w:t>
      </w:r>
    </w:p>
    <w:p w14:paraId="7408A394" w14:textId="7A945BA9" w:rsidR="00AB1C08" w:rsidRPr="00C32FCA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F636C5">
        <w:rPr>
          <w:rFonts w:ascii="Calibri" w:hAnsi="Calibri" w:cs="Calibri"/>
          <w:sz w:val="22"/>
          <w:szCs w:val="22"/>
        </w:rPr>
        <w:t xml:space="preserve">Zamawiający może odstąpić od umowy w przypadku wystąpienia istotnej okoliczności powodującej, że </w:t>
      </w:r>
      <w:r w:rsidRPr="00C32FCA">
        <w:rPr>
          <w:rFonts w:ascii="Calibri" w:hAnsi="Calibri" w:cs="Calibri"/>
          <w:sz w:val="22"/>
          <w:szCs w:val="22"/>
        </w:rPr>
        <w:t xml:space="preserve">wykonanie robót nie leży w interesie publicznym, czego nie można było przewidzieć w chwili zawierania umowy. Zamawiający może skorzystać z tego uprawnienia w terminie </w:t>
      </w:r>
      <w:r w:rsidR="009B58F9">
        <w:rPr>
          <w:rFonts w:ascii="Calibri" w:hAnsi="Calibri" w:cs="Calibri"/>
          <w:b/>
          <w:sz w:val="22"/>
          <w:szCs w:val="22"/>
        </w:rPr>
        <w:t>15</w:t>
      </w:r>
      <w:r w:rsidRPr="00C32FCA">
        <w:rPr>
          <w:rFonts w:ascii="Calibri" w:hAnsi="Calibri" w:cs="Calibri"/>
          <w:b/>
          <w:sz w:val="22"/>
          <w:szCs w:val="22"/>
        </w:rPr>
        <w:t xml:space="preserve"> dni</w:t>
      </w:r>
      <w:r w:rsidRPr="00C32FCA">
        <w:rPr>
          <w:rFonts w:ascii="Calibri" w:hAnsi="Calibri" w:cs="Calibri"/>
          <w:sz w:val="22"/>
          <w:szCs w:val="22"/>
        </w:rPr>
        <w:t xml:space="preserve"> od powzięcia wiadomości o tej okoliczności. Wykonawca może żądać w takiej sytuacji jedynie wynagrodzenia za roboty faktycznie wykonane na dzień odstąpienia.</w:t>
      </w:r>
    </w:p>
    <w:p w14:paraId="0A785CE1" w14:textId="77777777" w:rsidR="00AB1C08" w:rsidRPr="00C32FCA" w:rsidRDefault="00AB1C08" w:rsidP="00AB1C08">
      <w:pPr>
        <w:numPr>
          <w:ilvl w:val="0"/>
          <w:numId w:val="1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 razie rozwiązania umowy przez którąkolwiek ze Stron, bądź odstąpienia od niej przez Zamawiającego, Strony w terminie </w:t>
      </w:r>
      <w:r w:rsidRPr="00C32FCA">
        <w:rPr>
          <w:rFonts w:ascii="Calibri" w:hAnsi="Calibri" w:cs="Calibri"/>
          <w:b/>
          <w:sz w:val="22"/>
          <w:szCs w:val="22"/>
        </w:rPr>
        <w:t>7 dni</w:t>
      </w:r>
      <w:r w:rsidRPr="00C32FCA">
        <w:rPr>
          <w:rFonts w:ascii="Calibri" w:hAnsi="Calibri" w:cs="Calibri"/>
          <w:sz w:val="22"/>
          <w:szCs w:val="22"/>
        </w:rPr>
        <w:t xml:space="preserve"> od daty tego zdarzenia sporządzą protokół inwentaryzacji robót wykonanych na dzień tego zdarzenia.</w:t>
      </w:r>
    </w:p>
    <w:p w14:paraId="3F721F73" w14:textId="77777777" w:rsidR="00C17AA1" w:rsidRPr="00C32FCA" w:rsidRDefault="00C17AA1" w:rsidP="0092210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83D1F46" w14:textId="77777777" w:rsidR="0092210A" w:rsidRPr="00C32FCA" w:rsidRDefault="0092210A" w:rsidP="0092210A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32FCA">
        <w:rPr>
          <w:rFonts w:ascii="Calibri" w:hAnsi="Calibri" w:cs="Calibri"/>
          <w:b/>
          <w:bCs/>
          <w:szCs w:val="22"/>
        </w:rPr>
        <w:t>X. Kary umowne</w:t>
      </w:r>
    </w:p>
    <w:p w14:paraId="7BE5886F" w14:textId="77777777" w:rsidR="0092210A" w:rsidRPr="00C32FCA" w:rsidRDefault="0092210A" w:rsidP="0092210A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32FCA">
        <w:rPr>
          <w:rFonts w:ascii="Calibri" w:hAnsi="Calibri" w:cs="Calibri"/>
          <w:b/>
          <w:bCs/>
          <w:sz w:val="22"/>
          <w:szCs w:val="22"/>
        </w:rPr>
        <w:t>§</w:t>
      </w:r>
      <w:r w:rsidRPr="00C32FCA">
        <w:rPr>
          <w:rFonts w:ascii="Calibri" w:hAnsi="Calibri" w:cs="Calibri"/>
          <w:b/>
          <w:sz w:val="22"/>
          <w:szCs w:val="22"/>
        </w:rPr>
        <w:t xml:space="preserve"> 10</w:t>
      </w:r>
    </w:p>
    <w:p w14:paraId="2FAFF985" w14:textId="77777777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Wykonawca zapłaci Zamawiającemu kary umowne w następującej wysokości:</w:t>
      </w:r>
    </w:p>
    <w:p w14:paraId="0D042C13" w14:textId="21F7DFE1" w:rsidR="00AB1C08" w:rsidRPr="00C32FCA" w:rsidRDefault="00083DD3" w:rsidP="00C819DD">
      <w:pPr>
        <w:numPr>
          <w:ilvl w:val="0"/>
          <w:numId w:val="33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 </w:t>
      </w:r>
      <w:r w:rsidR="00AB1C08" w:rsidRPr="00C32FCA">
        <w:rPr>
          <w:rFonts w:ascii="Calibri" w:hAnsi="Calibri" w:cs="Calibri"/>
          <w:b/>
          <w:sz w:val="22"/>
          <w:szCs w:val="22"/>
        </w:rPr>
        <w:t>%</w:t>
      </w:r>
      <w:r w:rsidR="00AB1C08" w:rsidRPr="00C32FCA">
        <w:rPr>
          <w:rFonts w:ascii="Calibri" w:hAnsi="Calibri" w:cs="Calibri"/>
          <w:sz w:val="22"/>
          <w:szCs w:val="22"/>
        </w:rPr>
        <w:t xml:space="preserve"> wartości robót, określonej w </w:t>
      </w:r>
      <w:r w:rsidR="00AB1C08" w:rsidRPr="00C32FCA">
        <w:rPr>
          <w:rFonts w:ascii="Calibri" w:hAnsi="Calibri" w:cs="Calibri"/>
          <w:b/>
          <w:sz w:val="22"/>
          <w:szCs w:val="22"/>
        </w:rPr>
        <w:t>§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4 ust.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1</w:t>
      </w:r>
      <w:r w:rsidR="00AB1C08" w:rsidRPr="00C32FCA">
        <w:rPr>
          <w:rFonts w:ascii="Calibri" w:hAnsi="Calibri" w:cs="Calibri"/>
          <w:sz w:val="22"/>
          <w:szCs w:val="22"/>
        </w:rPr>
        <w:t xml:space="preserve"> - w przypadku rozwiązania umowy w sytuacjach, o których mowa w </w:t>
      </w:r>
      <w:r w:rsidR="00C819DD" w:rsidRPr="00C32FCA">
        <w:rPr>
          <w:rFonts w:ascii="Calibri" w:hAnsi="Calibri" w:cs="Calibri"/>
          <w:b/>
          <w:sz w:val="22"/>
          <w:szCs w:val="22"/>
        </w:rPr>
        <w:t xml:space="preserve">§ 9 </w:t>
      </w:r>
      <w:r w:rsidR="00AB1C08" w:rsidRPr="00C32FCA">
        <w:rPr>
          <w:rFonts w:ascii="Calibri" w:hAnsi="Calibri" w:cs="Calibri"/>
          <w:b/>
          <w:sz w:val="22"/>
          <w:szCs w:val="22"/>
        </w:rPr>
        <w:t>ust.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1</w:t>
      </w:r>
      <w:r w:rsidR="00C32FCA" w:rsidRPr="00C32FCA">
        <w:rPr>
          <w:rFonts w:ascii="Calibri" w:hAnsi="Calibri" w:cs="Calibri"/>
          <w:sz w:val="22"/>
          <w:szCs w:val="22"/>
        </w:rPr>
        <w:t>;</w:t>
      </w:r>
    </w:p>
    <w:p w14:paraId="741B96B0" w14:textId="0BF0661B" w:rsidR="00AB1C08" w:rsidRPr="00C32FCA" w:rsidRDefault="00B37F62" w:rsidP="00C819DD">
      <w:pPr>
        <w:numPr>
          <w:ilvl w:val="0"/>
          <w:numId w:val="33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0,5</w:t>
      </w:r>
      <w:r w:rsidR="00AB1C08" w:rsidRPr="00C32FCA">
        <w:rPr>
          <w:rFonts w:ascii="Calibri" w:hAnsi="Calibri" w:cs="Calibri"/>
          <w:b/>
          <w:sz w:val="22"/>
          <w:szCs w:val="22"/>
        </w:rPr>
        <w:t> %</w:t>
      </w:r>
      <w:r w:rsidR="00AB1C08" w:rsidRPr="00C32FCA">
        <w:rPr>
          <w:rFonts w:ascii="Calibri" w:hAnsi="Calibri" w:cs="Calibri"/>
          <w:sz w:val="22"/>
          <w:szCs w:val="22"/>
        </w:rPr>
        <w:t xml:space="preserve"> wartości robót, określonej w </w:t>
      </w:r>
      <w:r w:rsidR="00AB1C08" w:rsidRPr="00C32FCA">
        <w:rPr>
          <w:rFonts w:ascii="Calibri" w:hAnsi="Calibri" w:cs="Calibri"/>
          <w:b/>
          <w:sz w:val="22"/>
          <w:szCs w:val="22"/>
        </w:rPr>
        <w:t>§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4 ust.</w:t>
      </w:r>
      <w:r w:rsidR="00C819DD" w:rsidRPr="00C32FCA">
        <w:rPr>
          <w:rFonts w:ascii="Calibri" w:hAnsi="Calibri" w:cs="Calibri"/>
          <w:b/>
          <w:sz w:val="22"/>
          <w:szCs w:val="22"/>
        </w:rPr>
        <w:t> </w:t>
      </w:r>
      <w:r w:rsidR="00AB1C08" w:rsidRPr="00C32FCA">
        <w:rPr>
          <w:rFonts w:ascii="Calibri" w:hAnsi="Calibri" w:cs="Calibri"/>
          <w:b/>
          <w:sz w:val="22"/>
          <w:szCs w:val="22"/>
        </w:rPr>
        <w:t>1</w:t>
      </w:r>
      <w:r w:rsidR="00AB1C08" w:rsidRPr="00C32FCA">
        <w:rPr>
          <w:rFonts w:ascii="Calibri" w:hAnsi="Calibri" w:cs="Calibri"/>
          <w:sz w:val="22"/>
          <w:szCs w:val="22"/>
        </w:rPr>
        <w:t xml:space="preserve"> - za każdy dzień opóźnienia w wykonaniu robót </w:t>
      </w:r>
      <w:r w:rsidR="00AB1C08" w:rsidRPr="00C32FCA">
        <w:rPr>
          <w:rFonts w:ascii="Calibri" w:hAnsi="Calibri" w:cs="Calibri"/>
          <w:sz w:val="22"/>
          <w:szCs w:val="22"/>
        </w:rPr>
        <w:lastRenderedPageBreak/>
        <w:t xml:space="preserve">w stosunku do </w:t>
      </w:r>
      <w:r w:rsidR="00F94E4D">
        <w:rPr>
          <w:rFonts w:ascii="Calibri" w:hAnsi="Calibri" w:cs="Calibri"/>
          <w:sz w:val="22"/>
          <w:szCs w:val="22"/>
        </w:rPr>
        <w:t xml:space="preserve">terminu określonego </w:t>
      </w:r>
      <w:r w:rsidR="00AB1C08" w:rsidRPr="00C32FCA">
        <w:rPr>
          <w:rFonts w:ascii="Calibri" w:hAnsi="Calibri" w:cs="Calibri"/>
          <w:sz w:val="22"/>
          <w:szCs w:val="22"/>
        </w:rPr>
        <w:t xml:space="preserve">w </w:t>
      </w:r>
      <w:r w:rsidR="00AB1C08" w:rsidRPr="00C32FCA">
        <w:rPr>
          <w:rFonts w:ascii="Calibri" w:hAnsi="Calibri" w:cs="Calibri"/>
          <w:b/>
          <w:sz w:val="22"/>
          <w:szCs w:val="22"/>
        </w:rPr>
        <w:t>§ 3 ust. 2</w:t>
      </w:r>
      <w:r w:rsidR="00AB1C08" w:rsidRPr="00C32FCA">
        <w:rPr>
          <w:rFonts w:ascii="Calibri" w:hAnsi="Calibri" w:cs="Calibri"/>
          <w:sz w:val="22"/>
          <w:szCs w:val="22"/>
        </w:rPr>
        <w:t>,</w:t>
      </w:r>
    </w:p>
    <w:p w14:paraId="6170CA35" w14:textId="07D8C571" w:rsidR="00AB1C08" w:rsidRPr="00C32FCA" w:rsidRDefault="00B37F62" w:rsidP="00C819DD">
      <w:pPr>
        <w:numPr>
          <w:ilvl w:val="0"/>
          <w:numId w:val="33"/>
        </w:numPr>
        <w:spacing w:line="360" w:lineRule="exact"/>
        <w:ind w:left="99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0,5</w:t>
      </w:r>
      <w:r w:rsidR="00AB1C08" w:rsidRPr="00C32FCA">
        <w:rPr>
          <w:rFonts w:ascii="Calibri" w:hAnsi="Calibri" w:cs="Calibri"/>
          <w:b/>
          <w:sz w:val="22"/>
          <w:szCs w:val="22"/>
        </w:rPr>
        <w:t xml:space="preserve"> %</w:t>
      </w:r>
      <w:r w:rsidR="00AB1C08" w:rsidRPr="00C32FCA">
        <w:rPr>
          <w:rFonts w:ascii="Calibri" w:hAnsi="Calibri" w:cs="Calibri"/>
          <w:sz w:val="22"/>
          <w:szCs w:val="22"/>
        </w:rPr>
        <w:t xml:space="preserve"> wartości robót, określonej w </w:t>
      </w:r>
      <w:r w:rsidR="00AB1C08" w:rsidRPr="00C32FCA">
        <w:rPr>
          <w:rFonts w:ascii="Calibri" w:hAnsi="Calibri" w:cs="Calibri"/>
          <w:b/>
          <w:sz w:val="22"/>
          <w:szCs w:val="22"/>
        </w:rPr>
        <w:t>§ 4 ust. 1</w:t>
      </w:r>
      <w:r w:rsidR="00AB1C08" w:rsidRPr="00C32FCA">
        <w:rPr>
          <w:rFonts w:ascii="Calibri" w:hAnsi="Calibri" w:cs="Calibri"/>
          <w:sz w:val="22"/>
          <w:szCs w:val="22"/>
        </w:rPr>
        <w:t xml:space="preserve"> - za każdy dzień opóźnienia w usunięciu wad i</w:t>
      </w:r>
      <w:r w:rsidR="00C32FCA" w:rsidRPr="00C32FCA">
        <w:rPr>
          <w:rFonts w:ascii="Calibri" w:hAnsi="Calibri" w:cs="Calibri"/>
          <w:sz w:val="22"/>
          <w:szCs w:val="22"/>
        </w:rPr>
        <w:t> </w:t>
      </w:r>
      <w:r w:rsidR="00AB1C08" w:rsidRPr="00C32FCA">
        <w:rPr>
          <w:rFonts w:ascii="Calibri" w:hAnsi="Calibri" w:cs="Calibri"/>
          <w:sz w:val="22"/>
          <w:szCs w:val="22"/>
        </w:rPr>
        <w:t>usterek stwierdzonych podczas odbioru lub ujawnionych w okresie gwarancyjnym i rękojmi.</w:t>
      </w:r>
    </w:p>
    <w:p w14:paraId="3F0A3F3A" w14:textId="0F1A4EC2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 przypadku niewywiązania się z obowiązku wynikającego z </w:t>
      </w:r>
      <w:r w:rsidRPr="00C32FCA">
        <w:rPr>
          <w:rFonts w:ascii="Calibri" w:hAnsi="Calibri" w:cs="Calibri"/>
          <w:b/>
          <w:sz w:val="22"/>
          <w:szCs w:val="22"/>
        </w:rPr>
        <w:t>§</w:t>
      </w:r>
      <w:r w:rsidR="00C32FCA" w:rsidRPr="00C32FCA">
        <w:rPr>
          <w:rFonts w:ascii="Calibri" w:hAnsi="Calibri" w:cs="Calibri"/>
          <w:b/>
          <w:sz w:val="22"/>
          <w:szCs w:val="22"/>
        </w:rPr>
        <w:t> </w:t>
      </w:r>
      <w:r w:rsidRPr="00C32FCA">
        <w:rPr>
          <w:rFonts w:ascii="Calibri" w:hAnsi="Calibri" w:cs="Calibri"/>
          <w:b/>
          <w:sz w:val="22"/>
          <w:szCs w:val="22"/>
        </w:rPr>
        <w:t>5 ust.</w:t>
      </w:r>
      <w:r w:rsidR="00C32FCA" w:rsidRPr="00C32FCA">
        <w:rPr>
          <w:rFonts w:ascii="Calibri" w:hAnsi="Calibri" w:cs="Calibri"/>
          <w:b/>
          <w:sz w:val="22"/>
          <w:szCs w:val="22"/>
        </w:rPr>
        <w:t> </w:t>
      </w:r>
      <w:r w:rsidRPr="00C32FCA">
        <w:rPr>
          <w:rFonts w:ascii="Calibri" w:hAnsi="Calibri" w:cs="Calibri"/>
          <w:b/>
          <w:sz w:val="22"/>
          <w:szCs w:val="22"/>
        </w:rPr>
        <w:t>2 pkt</w:t>
      </w:r>
      <w:r w:rsidR="00C32FCA" w:rsidRPr="00C32FCA">
        <w:rPr>
          <w:rFonts w:ascii="Calibri" w:hAnsi="Calibri" w:cs="Calibri"/>
          <w:b/>
          <w:sz w:val="22"/>
          <w:szCs w:val="22"/>
        </w:rPr>
        <w:t> </w:t>
      </w:r>
      <w:r w:rsidR="0076057A">
        <w:rPr>
          <w:rFonts w:ascii="Calibri" w:hAnsi="Calibri" w:cs="Calibri"/>
          <w:b/>
          <w:sz w:val="22"/>
          <w:szCs w:val="22"/>
        </w:rPr>
        <w:t>10</w:t>
      </w:r>
      <w:bookmarkStart w:id="4" w:name="_GoBack"/>
      <w:bookmarkEnd w:id="4"/>
      <w:r w:rsidRPr="00C32FCA">
        <w:rPr>
          <w:rFonts w:ascii="Calibri" w:hAnsi="Calibri" w:cs="Calibri"/>
          <w:sz w:val="22"/>
          <w:szCs w:val="22"/>
        </w:rPr>
        <w:t xml:space="preserve"> tj. zatrudnienia osadzonych w ilości mniejszej niż </w:t>
      </w:r>
      <w:r w:rsidRPr="00C32FCA">
        <w:rPr>
          <w:rFonts w:ascii="Calibri" w:hAnsi="Calibri" w:cs="Calibri"/>
          <w:b/>
          <w:sz w:val="22"/>
          <w:szCs w:val="22"/>
        </w:rPr>
        <w:t>30 %</w:t>
      </w:r>
      <w:r w:rsidRPr="00C32FCA">
        <w:rPr>
          <w:rFonts w:ascii="Calibri" w:hAnsi="Calibri" w:cs="Calibri"/>
          <w:sz w:val="22"/>
          <w:szCs w:val="22"/>
        </w:rPr>
        <w:t xml:space="preserve"> ogólnego zatrudnienia Wykonawca zapłaci karę za niedotrzymanie warunków umowy w wysokości iloczynu </w:t>
      </w:r>
      <w:r w:rsidRPr="00C32FCA">
        <w:rPr>
          <w:rFonts w:ascii="Calibri" w:hAnsi="Calibri" w:cs="Calibri"/>
          <w:b/>
          <w:sz w:val="22"/>
          <w:szCs w:val="22"/>
        </w:rPr>
        <w:t>1,5</w:t>
      </w:r>
      <w:r w:rsidRPr="00C32FCA">
        <w:rPr>
          <w:rFonts w:ascii="Calibri" w:hAnsi="Calibri" w:cs="Calibri"/>
          <w:sz w:val="22"/>
          <w:szCs w:val="22"/>
        </w:rPr>
        <w:t xml:space="preserve"> krotności minimalnego </w:t>
      </w:r>
      <w:r w:rsidR="000D7801">
        <w:rPr>
          <w:rFonts w:ascii="Calibri" w:hAnsi="Calibri" w:cs="Calibri"/>
          <w:sz w:val="22"/>
          <w:szCs w:val="22"/>
        </w:rPr>
        <w:t>miesięcznego</w:t>
      </w:r>
      <w:r w:rsidR="000D7801" w:rsidRPr="00C32FCA">
        <w:rPr>
          <w:rFonts w:ascii="Calibri" w:hAnsi="Calibri" w:cs="Calibri"/>
          <w:sz w:val="22"/>
          <w:szCs w:val="22"/>
        </w:rPr>
        <w:t xml:space="preserve"> </w:t>
      </w:r>
      <w:r w:rsidRPr="00C32FCA">
        <w:rPr>
          <w:rFonts w:ascii="Calibri" w:hAnsi="Calibri" w:cs="Calibri"/>
          <w:sz w:val="22"/>
          <w:szCs w:val="22"/>
        </w:rPr>
        <w:t>wynagrodzenia</w:t>
      </w:r>
      <w:r w:rsidR="000D7801">
        <w:rPr>
          <w:rFonts w:ascii="Calibri" w:hAnsi="Calibri" w:cs="Calibri"/>
          <w:sz w:val="22"/>
          <w:szCs w:val="22"/>
        </w:rPr>
        <w:t xml:space="preserve"> brutto</w:t>
      </w:r>
      <w:r w:rsidRPr="00C32FCA">
        <w:rPr>
          <w:rFonts w:ascii="Calibri" w:hAnsi="Calibri" w:cs="Calibri"/>
          <w:sz w:val="22"/>
          <w:szCs w:val="22"/>
        </w:rPr>
        <w:t xml:space="preserve"> za każdego osadzonego niezatrudnionego poniżej ustalonej w umowie wartości oraz liczby miesięcy realizacji umowy.</w:t>
      </w:r>
    </w:p>
    <w:p w14:paraId="07286419" w14:textId="77777777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Kary umowne wymienione w </w:t>
      </w:r>
      <w:r w:rsidRPr="00C32FCA">
        <w:rPr>
          <w:rFonts w:ascii="Calibri" w:hAnsi="Calibri" w:cs="Calibri"/>
          <w:b/>
          <w:sz w:val="22"/>
          <w:szCs w:val="22"/>
        </w:rPr>
        <w:t xml:space="preserve">ust. </w:t>
      </w:r>
      <w:r w:rsidR="00C32FCA" w:rsidRPr="00C32FCA">
        <w:rPr>
          <w:rFonts w:ascii="Calibri" w:hAnsi="Calibri" w:cs="Calibri"/>
          <w:b/>
          <w:sz w:val="22"/>
          <w:szCs w:val="22"/>
        </w:rPr>
        <w:t>1</w:t>
      </w:r>
      <w:r w:rsidRPr="00C32FCA">
        <w:rPr>
          <w:rFonts w:ascii="Calibri" w:hAnsi="Calibri" w:cs="Calibri"/>
          <w:b/>
          <w:sz w:val="22"/>
          <w:szCs w:val="22"/>
        </w:rPr>
        <w:t xml:space="preserve"> i </w:t>
      </w:r>
      <w:r w:rsidR="00C32FCA" w:rsidRPr="00C32FCA">
        <w:rPr>
          <w:rFonts w:ascii="Calibri" w:hAnsi="Calibri" w:cs="Calibri"/>
          <w:b/>
          <w:sz w:val="22"/>
          <w:szCs w:val="22"/>
        </w:rPr>
        <w:t>2</w:t>
      </w:r>
      <w:r w:rsidRPr="00C32FCA">
        <w:rPr>
          <w:rFonts w:ascii="Calibri" w:hAnsi="Calibri" w:cs="Calibri"/>
          <w:sz w:val="22"/>
          <w:szCs w:val="22"/>
        </w:rPr>
        <w:t xml:space="preserve"> mogą się kumulować, a w przypadku niezapłacenia ich w terminie </w:t>
      </w:r>
      <w:r w:rsidRPr="00C32FCA">
        <w:rPr>
          <w:rFonts w:ascii="Calibri" w:hAnsi="Calibri" w:cs="Calibri"/>
          <w:b/>
          <w:sz w:val="22"/>
          <w:szCs w:val="22"/>
        </w:rPr>
        <w:t>14 dni</w:t>
      </w:r>
      <w:r w:rsidRPr="00C32FCA">
        <w:rPr>
          <w:rFonts w:ascii="Calibri" w:hAnsi="Calibri" w:cs="Calibri"/>
          <w:sz w:val="22"/>
          <w:szCs w:val="22"/>
        </w:rPr>
        <w:t xml:space="preserve"> od daty otrzymania wezwania do ich uiszczenia, mogą być potrącane z bieżących należności Wykonawcy.</w:t>
      </w:r>
    </w:p>
    <w:p w14:paraId="3394C642" w14:textId="77777777" w:rsidR="00AB1C08" w:rsidRPr="00C32FCA" w:rsidRDefault="00AB1C08" w:rsidP="0092210A">
      <w:pPr>
        <w:numPr>
          <w:ilvl w:val="0"/>
          <w:numId w:val="34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Niezależnie od kar umownych Zamawiający może dochodzić od Wykonawcy odszkodowania na zasadach ogólnych w przypadku, gdy wyrządzona przez Wykonawcę szkoda przewyższać będzie wartość kary umownej.</w:t>
      </w:r>
    </w:p>
    <w:p w14:paraId="6D86AE23" w14:textId="77777777" w:rsidR="00C32FCA" w:rsidRPr="00C32FCA" w:rsidRDefault="00C32FCA" w:rsidP="00C32FC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2D35E96" w14:textId="77777777" w:rsidR="00312B1F" w:rsidRPr="00C32FCA" w:rsidRDefault="00312B1F" w:rsidP="00F34B79">
      <w:pPr>
        <w:spacing w:line="360" w:lineRule="exact"/>
        <w:jc w:val="center"/>
        <w:rPr>
          <w:rFonts w:ascii="Calibri" w:hAnsi="Calibri" w:cs="Calibri"/>
          <w:b/>
          <w:bCs/>
          <w:szCs w:val="22"/>
        </w:rPr>
      </w:pPr>
      <w:r w:rsidRPr="00C32FCA">
        <w:rPr>
          <w:rFonts w:ascii="Calibri" w:hAnsi="Calibri" w:cs="Calibri"/>
          <w:b/>
          <w:bCs/>
          <w:szCs w:val="22"/>
        </w:rPr>
        <w:t>X</w:t>
      </w:r>
      <w:r w:rsidR="00F636C5" w:rsidRPr="00C32FCA">
        <w:rPr>
          <w:rFonts w:ascii="Calibri" w:hAnsi="Calibri" w:cs="Calibri"/>
          <w:b/>
          <w:bCs/>
          <w:szCs w:val="22"/>
        </w:rPr>
        <w:t>I</w:t>
      </w:r>
      <w:r w:rsidR="006E491B" w:rsidRPr="00C32FCA">
        <w:rPr>
          <w:rFonts w:ascii="Calibri" w:hAnsi="Calibri" w:cs="Calibri"/>
          <w:b/>
          <w:bCs/>
          <w:szCs w:val="22"/>
        </w:rPr>
        <w:t>.</w:t>
      </w:r>
      <w:r w:rsidRPr="00C32FCA">
        <w:rPr>
          <w:rFonts w:ascii="Calibri" w:hAnsi="Calibri" w:cs="Calibri"/>
          <w:b/>
          <w:bCs/>
          <w:szCs w:val="22"/>
        </w:rPr>
        <w:t xml:space="preserve"> Postanowienia końcowe</w:t>
      </w:r>
    </w:p>
    <w:p w14:paraId="61E093A8" w14:textId="77777777" w:rsidR="006878F8" w:rsidRPr="00C32FCA" w:rsidRDefault="006878F8" w:rsidP="006878F8">
      <w:pPr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32FCA">
        <w:rPr>
          <w:rFonts w:ascii="Calibri" w:hAnsi="Calibri" w:cs="Calibri"/>
          <w:b/>
          <w:bCs/>
          <w:sz w:val="22"/>
          <w:szCs w:val="22"/>
        </w:rPr>
        <w:t>§</w:t>
      </w:r>
      <w:r w:rsidRPr="00C32FCA">
        <w:rPr>
          <w:rFonts w:ascii="Calibri" w:hAnsi="Calibri" w:cs="Calibri"/>
          <w:b/>
          <w:sz w:val="22"/>
          <w:szCs w:val="22"/>
        </w:rPr>
        <w:t xml:space="preserve"> </w:t>
      </w:r>
      <w:r w:rsidR="00695DB7" w:rsidRPr="00C32FCA">
        <w:rPr>
          <w:rFonts w:ascii="Calibri" w:hAnsi="Calibri" w:cs="Calibri"/>
          <w:b/>
          <w:sz w:val="22"/>
          <w:szCs w:val="22"/>
        </w:rPr>
        <w:t>1</w:t>
      </w:r>
      <w:r w:rsidR="00F636C5" w:rsidRPr="00C32FCA">
        <w:rPr>
          <w:rFonts w:ascii="Calibri" w:hAnsi="Calibri" w:cs="Calibri"/>
          <w:b/>
          <w:sz w:val="22"/>
          <w:szCs w:val="22"/>
        </w:rPr>
        <w:t>1</w:t>
      </w:r>
    </w:p>
    <w:p w14:paraId="7F8D74D6" w14:textId="77777777" w:rsidR="00312B1F" w:rsidRPr="00C32FCA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 sprawach nieuregulowanych w </w:t>
      </w:r>
      <w:r w:rsidR="006E491B" w:rsidRPr="00C32FCA">
        <w:rPr>
          <w:rFonts w:ascii="Calibri" w:hAnsi="Calibri" w:cs="Calibri"/>
          <w:sz w:val="22"/>
          <w:szCs w:val="22"/>
        </w:rPr>
        <w:t>u</w:t>
      </w:r>
      <w:r w:rsidRPr="00C32FCA">
        <w:rPr>
          <w:rFonts w:ascii="Calibri" w:hAnsi="Calibri" w:cs="Calibri"/>
          <w:sz w:val="22"/>
          <w:szCs w:val="22"/>
        </w:rPr>
        <w:t>mowie zastosowanie będą miały przepisy</w:t>
      </w:r>
      <w:r w:rsidR="006E491B" w:rsidRPr="00C32FCA">
        <w:rPr>
          <w:rFonts w:ascii="Calibri" w:hAnsi="Calibri" w:cs="Calibri"/>
          <w:sz w:val="22"/>
          <w:szCs w:val="22"/>
        </w:rPr>
        <w:t xml:space="preserve"> Kodeksu </w:t>
      </w:r>
      <w:r w:rsidR="00F636C5" w:rsidRPr="00C32FCA">
        <w:rPr>
          <w:rFonts w:ascii="Calibri" w:hAnsi="Calibri" w:cs="Calibri"/>
          <w:sz w:val="22"/>
          <w:szCs w:val="22"/>
        </w:rPr>
        <w:t>c</w:t>
      </w:r>
      <w:r w:rsidR="006E491B" w:rsidRPr="00C32FCA">
        <w:rPr>
          <w:rFonts w:ascii="Calibri" w:hAnsi="Calibri" w:cs="Calibri"/>
          <w:sz w:val="22"/>
          <w:szCs w:val="22"/>
        </w:rPr>
        <w:t>ywilnego</w:t>
      </w:r>
      <w:r w:rsidR="00F636C5" w:rsidRPr="00C32FCA">
        <w:rPr>
          <w:rFonts w:ascii="Calibri" w:hAnsi="Calibri" w:cs="Calibri"/>
          <w:sz w:val="22"/>
          <w:szCs w:val="22"/>
        </w:rPr>
        <w:t>.</w:t>
      </w:r>
    </w:p>
    <w:p w14:paraId="70C829A7" w14:textId="32B51FDE" w:rsidR="00312B1F" w:rsidRPr="00C32FCA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Spory wynikłe na tle </w:t>
      </w:r>
      <w:r w:rsidR="00F636C5" w:rsidRPr="00C32FCA">
        <w:rPr>
          <w:rFonts w:ascii="Calibri" w:hAnsi="Calibri" w:cs="Calibri"/>
          <w:sz w:val="22"/>
          <w:szCs w:val="22"/>
        </w:rPr>
        <w:t>realizacji</w:t>
      </w:r>
      <w:r w:rsidRPr="00C32FCA">
        <w:rPr>
          <w:rFonts w:ascii="Calibri" w:hAnsi="Calibri" w:cs="Calibri"/>
          <w:sz w:val="22"/>
          <w:szCs w:val="22"/>
        </w:rPr>
        <w:t xml:space="preserve"> </w:t>
      </w:r>
      <w:r w:rsidR="00CB6EFA" w:rsidRPr="00C32FCA">
        <w:rPr>
          <w:rFonts w:ascii="Calibri" w:hAnsi="Calibri" w:cs="Calibri"/>
          <w:sz w:val="22"/>
          <w:szCs w:val="22"/>
        </w:rPr>
        <w:t>u</w:t>
      </w:r>
      <w:r w:rsidRPr="00C32FCA">
        <w:rPr>
          <w:rFonts w:ascii="Calibri" w:hAnsi="Calibri" w:cs="Calibri"/>
          <w:sz w:val="22"/>
          <w:szCs w:val="22"/>
        </w:rPr>
        <w:t xml:space="preserve">mowy będzie rozstrzygał sąd </w:t>
      </w:r>
      <w:r w:rsidR="00F94E4D">
        <w:rPr>
          <w:rFonts w:ascii="Calibri" w:hAnsi="Calibri" w:cs="Calibri"/>
          <w:sz w:val="22"/>
          <w:szCs w:val="22"/>
        </w:rPr>
        <w:t xml:space="preserve">miejscowo </w:t>
      </w:r>
      <w:r w:rsidRPr="00C32FCA">
        <w:rPr>
          <w:rFonts w:ascii="Calibri" w:hAnsi="Calibri" w:cs="Calibri"/>
          <w:sz w:val="22"/>
          <w:szCs w:val="22"/>
        </w:rPr>
        <w:t>właściwy dla Zamawiającego.</w:t>
      </w:r>
    </w:p>
    <w:p w14:paraId="49F2EBDF" w14:textId="77777777" w:rsidR="00312B1F" w:rsidRPr="00C32FCA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 xml:space="preserve">Wszelkie zmiany treści </w:t>
      </w:r>
      <w:r w:rsidR="00CB6EFA" w:rsidRPr="00C32FCA">
        <w:rPr>
          <w:rFonts w:ascii="Calibri" w:hAnsi="Calibri" w:cs="Calibri"/>
          <w:sz w:val="22"/>
          <w:szCs w:val="22"/>
        </w:rPr>
        <w:t>u</w:t>
      </w:r>
      <w:r w:rsidRPr="00C32FCA">
        <w:rPr>
          <w:rFonts w:ascii="Calibri" w:hAnsi="Calibri" w:cs="Calibri"/>
          <w:sz w:val="22"/>
          <w:szCs w:val="22"/>
        </w:rPr>
        <w:t>mowy wymagają formy pisemnej pod rygorem nieważności.</w:t>
      </w:r>
    </w:p>
    <w:p w14:paraId="074F9BC3" w14:textId="77777777" w:rsidR="00312B1F" w:rsidRPr="00F636C5" w:rsidRDefault="00312B1F" w:rsidP="00F34B79">
      <w:pPr>
        <w:numPr>
          <w:ilvl w:val="0"/>
          <w:numId w:val="35"/>
        </w:numPr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C32FCA">
        <w:rPr>
          <w:rFonts w:ascii="Calibri" w:hAnsi="Calibri" w:cs="Calibri"/>
          <w:sz w:val="22"/>
          <w:szCs w:val="22"/>
        </w:rPr>
        <w:t>Umowa została sporządzona w</w:t>
      </w:r>
      <w:r w:rsidRPr="00F636C5">
        <w:rPr>
          <w:rFonts w:ascii="Calibri" w:hAnsi="Calibri" w:cs="Calibri"/>
          <w:sz w:val="22"/>
          <w:szCs w:val="22"/>
        </w:rPr>
        <w:t xml:space="preserve"> </w:t>
      </w:r>
      <w:r w:rsidR="00FA3EF6" w:rsidRPr="00F636C5">
        <w:rPr>
          <w:rFonts w:ascii="Calibri" w:hAnsi="Calibri" w:cs="Calibri"/>
          <w:sz w:val="22"/>
          <w:szCs w:val="22"/>
        </w:rPr>
        <w:t>dwóch</w:t>
      </w:r>
      <w:r w:rsidRPr="00F636C5">
        <w:rPr>
          <w:rFonts w:ascii="Calibri" w:hAnsi="Calibri" w:cs="Calibri"/>
          <w:sz w:val="22"/>
          <w:szCs w:val="22"/>
        </w:rPr>
        <w:t xml:space="preserve"> jednobrzmiących egzemplarzach,</w:t>
      </w:r>
      <w:r w:rsidR="00FA3EF6" w:rsidRPr="00F636C5">
        <w:rPr>
          <w:rFonts w:ascii="Calibri" w:hAnsi="Calibri" w:cs="Calibri"/>
          <w:sz w:val="22"/>
          <w:szCs w:val="22"/>
        </w:rPr>
        <w:t xml:space="preserve"> po jednym dla każdej</w:t>
      </w:r>
      <w:r w:rsidR="00AD1F13" w:rsidRPr="00F636C5">
        <w:rPr>
          <w:rFonts w:ascii="Calibri" w:hAnsi="Calibri" w:cs="Calibri"/>
          <w:sz w:val="22"/>
          <w:szCs w:val="22"/>
        </w:rPr>
        <w:t xml:space="preserve"> </w:t>
      </w:r>
      <w:r w:rsidR="00FA3EF6" w:rsidRPr="00F636C5">
        <w:rPr>
          <w:rFonts w:ascii="Calibri" w:hAnsi="Calibri" w:cs="Calibri"/>
          <w:sz w:val="22"/>
          <w:szCs w:val="22"/>
        </w:rPr>
        <w:t xml:space="preserve">ze </w:t>
      </w:r>
      <w:r w:rsidR="00F636C5" w:rsidRPr="00F636C5">
        <w:rPr>
          <w:rFonts w:ascii="Calibri" w:hAnsi="Calibri" w:cs="Calibri"/>
          <w:sz w:val="22"/>
          <w:szCs w:val="22"/>
        </w:rPr>
        <w:t>S</w:t>
      </w:r>
      <w:r w:rsidR="00FA3EF6" w:rsidRPr="00F636C5">
        <w:rPr>
          <w:rFonts w:ascii="Calibri" w:hAnsi="Calibri" w:cs="Calibri"/>
          <w:sz w:val="22"/>
          <w:szCs w:val="22"/>
        </w:rPr>
        <w:t>tron.</w:t>
      </w:r>
    </w:p>
    <w:p w14:paraId="141741D6" w14:textId="77777777" w:rsidR="00312B1F" w:rsidRPr="00CB6EFA" w:rsidRDefault="00312B1F" w:rsidP="002C49B0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B4578D8" w14:textId="77777777" w:rsidR="00CB6EFA" w:rsidRPr="00CB6EFA" w:rsidRDefault="00CB6EFA" w:rsidP="002C49B0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339E8F6" w14:textId="77777777" w:rsidR="00CB6EFA" w:rsidRPr="00CB6EFA" w:rsidRDefault="00CB6EFA" w:rsidP="002C49B0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FAAEDD3" w14:textId="7073C5BC" w:rsidR="00312B1F" w:rsidRPr="00CB6EFA" w:rsidRDefault="00C17AA1" w:rsidP="00CB6EFA">
      <w:pPr>
        <w:tabs>
          <w:tab w:val="center" w:pos="1843"/>
          <w:tab w:val="center" w:pos="7088"/>
        </w:tabs>
        <w:spacing w:line="36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312B1F" w:rsidRPr="00CB6EFA">
        <w:rPr>
          <w:rFonts w:ascii="Calibri" w:hAnsi="Calibri" w:cs="Calibri"/>
          <w:b/>
          <w:bCs/>
          <w:sz w:val="22"/>
          <w:szCs w:val="22"/>
        </w:rPr>
        <w:t>ZAMAWIA</w:t>
      </w:r>
      <w:r w:rsidR="00CB6EFA" w:rsidRPr="00CB6EFA">
        <w:rPr>
          <w:rFonts w:ascii="Calibri" w:hAnsi="Calibri" w:cs="Calibri"/>
          <w:b/>
          <w:bCs/>
          <w:sz w:val="22"/>
          <w:szCs w:val="22"/>
        </w:rPr>
        <w:t>JĄCY</w:t>
      </w: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CB6EFA" w:rsidRPr="00CB6EFA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="00312B1F" w:rsidRPr="00CB6EFA">
        <w:rPr>
          <w:rFonts w:ascii="Calibri" w:hAnsi="Calibri" w:cs="Calibri"/>
          <w:b/>
          <w:bCs/>
          <w:sz w:val="22"/>
          <w:szCs w:val="22"/>
        </w:rPr>
        <w:t>WYKONAWCA</w:t>
      </w:r>
    </w:p>
    <w:p w14:paraId="4B7283EE" w14:textId="77777777" w:rsidR="00143F31" w:rsidRPr="00CB6EFA" w:rsidRDefault="00143F31">
      <w:pPr>
        <w:jc w:val="both"/>
        <w:rPr>
          <w:sz w:val="22"/>
          <w:szCs w:val="22"/>
        </w:rPr>
      </w:pPr>
    </w:p>
    <w:sectPr w:rsidR="00143F31" w:rsidRPr="00CB6EFA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18161" w14:textId="77777777" w:rsidR="007B2FE1" w:rsidRDefault="007B2FE1">
      <w:r>
        <w:separator/>
      </w:r>
    </w:p>
  </w:endnote>
  <w:endnote w:type="continuationSeparator" w:id="0">
    <w:p w14:paraId="735D09E1" w14:textId="77777777" w:rsidR="007B2FE1" w:rsidRDefault="007B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charset w:val="EE"/>
    <w:family w:val="roman"/>
    <w:pitch w:val="variable"/>
    <w:sig w:usb0="20000287" w:usb1="02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1A3o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D96D" w14:textId="77777777" w:rsidR="00312B1F" w:rsidRDefault="00312B1F">
    <w:pPr>
      <w:pStyle w:val="Stopka"/>
      <w:tabs>
        <w:tab w:val="clear" w:pos="4536"/>
        <w:tab w:val="clear" w:pos="9072"/>
        <w:tab w:val="left" w:pos="8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045C" w14:textId="77777777" w:rsidR="007B2FE1" w:rsidRDefault="007B2FE1">
      <w:r>
        <w:separator/>
      </w:r>
    </w:p>
  </w:footnote>
  <w:footnote w:type="continuationSeparator" w:id="0">
    <w:p w14:paraId="05F90F96" w14:textId="77777777" w:rsidR="007B2FE1" w:rsidRDefault="007B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B8C9EAE"/>
    <w:name w:val="WW8Num4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561"/>
      </w:p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A544C02E"/>
    <w:name w:val="WW8Num6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561"/>
      </w:p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DC706C4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4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94AAE6E4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2"/>
    <w:multiLevelType w:val="multilevel"/>
    <w:tmpl w:val="658E755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22F6243"/>
    <w:multiLevelType w:val="hybridMultilevel"/>
    <w:tmpl w:val="BC162394"/>
    <w:lvl w:ilvl="0" w:tplc="C066A93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4667AA"/>
    <w:multiLevelType w:val="hybridMultilevel"/>
    <w:tmpl w:val="81FA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760A4"/>
    <w:multiLevelType w:val="hybridMultilevel"/>
    <w:tmpl w:val="FFFC2354"/>
    <w:name w:val="WW8Num13224"/>
    <w:lvl w:ilvl="0" w:tplc="C7F832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ED55DF"/>
    <w:multiLevelType w:val="hybridMultilevel"/>
    <w:tmpl w:val="17068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044A3E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C0C3A"/>
    <w:multiLevelType w:val="hybridMultilevel"/>
    <w:tmpl w:val="4AD66A46"/>
    <w:lvl w:ilvl="0" w:tplc="CC86C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F75D3"/>
    <w:multiLevelType w:val="hybridMultilevel"/>
    <w:tmpl w:val="EBF23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267B4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56B83"/>
    <w:multiLevelType w:val="hybridMultilevel"/>
    <w:tmpl w:val="3DC4EAA6"/>
    <w:lvl w:ilvl="0" w:tplc="A0C8BC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EF308D"/>
    <w:multiLevelType w:val="hybridMultilevel"/>
    <w:tmpl w:val="3AF0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ACB39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1B5169"/>
    <w:multiLevelType w:val="hybridMultilevel"/>
    <w:tmpl w:val="D318F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36314"/>
    <w:multiLevelType w:val="hybridMultilevel"/>
    <w:tmpl w:val="5FE8C390"/>
    <w:lvl w:ilvl="0" w:tplc="E510214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57C4D00"/>
    <w:multiLevelType w:val="hybridMultilevel"/>
    <w:tmpl w:val="A5789CFC"/>
    <w:lvl w:ilvl="0" w:tplc="ADBA624A">
      <w:start w:val="1"/>
      <w:numFmt w:val="bullet"/>
      <w:lvlText w:val="a"/>
      <w:lvlJc w:val="left"/>
      <w:pPr>
        <w:ind w:left="720" w:hanging="360"/>
      </w:pPr>
      <w:rPr>
        <w:rFonts w:ascii="Source Serif Pro" w:hAnsi="Source Serif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2E4D0C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C0322"/>
    <w:multiLevelType w:val="hybridMultilevel"/>
    <w:tmpl w:val="D5468D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2EB805B0"/>
    <w:multiLevelType w:val="hybridMultilevel"/>
    <w:tmpl w:val="BDCA6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90EBA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94849"/>
    <w:multiLevelType w:val="hybridMultilevel"/>
    <w:tmpl w:val="DA349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713B13"/>
    <w:multiLevelType w:val="hybridMultilevel"/>
    <w:tmpl w:val="0E7CE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E235EF"/>
    <w:multiLevelType w:val="hybridMultilevel"/>
    <w:tmpl w:val="3AF0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ACB39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022E2"/>
    <w:multiLevelType w:val="multilevel"/>
    <w:tmpl w:val="D59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6">
    <w:nsid w:val="3DA80E04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614DE1"/>
    <w:multiLevelType w:val="hybridMultilevel"/>
    <w:tmpl w:val="A8EC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2B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CA64CD"/>
    <w:multiLevelType w:val="hybridMultilevel"/>
    <w:tmpl w:val="F15AC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156FB7"/>
    <w:multiLevelType w:val="hybridMultilevel"/>
    <w:tmpl w:val="1908C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C1E0E"/>
    <w:multiLevelType w:val="hybridMultilevel"/>
    <w:tmpl w:val="60FC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786B68"/>
    <w:multiLevelType w:val="hybridMultilevel"/>
    <w:tmpl w:val="6BF8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6541B"/>
    <w:multiLevelType w:val="hybridMultilevel"/>
    <w:tmpl w:val="41085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76AE5"/>
    <w:multiLevelType w:val="hybridMultilevel"/>
    <w:tmpl w:val="CC520CDA"/>
    <w:lvl w:ilvl="0" w:tplc="73982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22FBF"/>
    <w:multiLevelType w:val="multilevel"/>
    <w:tmpl w:val="CCA0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7F8513F"/>
    <w:multiLevelType w:val="hybridMultilevel"/>
    <w:tmpl w:val="C9E4E8F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>
    <w:nsid w:val="79DF3AB0"/>
    <w:multiLevelType w:val="hybridMultilevel"/>
    <w:tmpl w:val="875C6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5408B"/>
    <w:multiLevelType w:val="hybridMultilevel"/>
    <w:tmpl w:val="7B4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236B2"/>
    <w:multiLevelType w:val="hybridMultilevel"/>
    <w:tmpl w:val="B40A8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15"/>
  </w:num>
  <w:num w:numId="6">
    <w:abstractNumId w:val="28"/>
  </w:num>
  <w:num w:numId="7">
    <w:abstractNumId w:val="37"/>
  </w:num>
  <w:num w:numId="8">
    <w:abstractNumId w:val="43"/>
  </w:num>
  <w:num w:numId="9">
    <w:abstractNumId w:val="35"/>
  </w:num>
  <w:num w:numId="10">
    <w:abstractNumId w:val="40"/>
  </w:num>
  <w:num w:numId="11">
    <w:abstractNumId w:val="34"/>
  </w:num>
  <w:num w:numId="12">
    <w:abstractNumId w:val="30"/>
  </w:num>
  <w:num w:numId="13">
    <w:abstractNumId w:val="23"/>
  </w:num>
  <w:num w:numId="14">
    <w:abstractNumId w:val="19"/>
  </w:num>
  <w:num w:numId="15">
    <w:abstractNumId w:val="31"/>
  </w:num>
  <w:num w:numId="16">
    <w:abstractNumId w:val="44"/>
  </w:num>
  <w:num w:numId="17">
    <w:abstractNumId w:val="17"/>
  </w:num>
  <w:num w:numId="18">
    <w:abstractNumId w:val="16"/>
  </w:num>
  <w:num w:numId="19">
    <w:abstractNumId w:val="29"/>
  </w:num>
  <w:num w:numId="20">
    <w:abstractNumId w:val="32"/>
  </w:num>
  <w:num w:numId="21">
    <w:abstractNumId w:val="18"/>
  </w:num>
  <w:num w:numId="22">
    <w:abstractNumId w:val="48"/>
  </w:num>
  <w:num w:numId="23">
    <w:abstractNumId w:val="42"/>
  </w:num>
  <w:num w:numId="24">
    <w:abstractNumId w:val="41"/>
  </w:num>
  <w:num w:numId="25">
    <w:abstractNumId w:val="20"/>
  </w:num>
  <w:num w:numId="26">
    <w:abstractNumId w:val="39"/>
  </w:num>
  <w:num w:numId="27">
    <w:abstractNumId w:val="38"/>
  </w:num>
  <w:num w:numId="28">
    <w:abstractNumId w:val="33"/>
  </w:num>
  <w:num w:numId="29">
    <w:abstractNumId w:val="21"/>
  </w:num>
  <w:num w:numId="30">
    <w:abstractNumId w:val="46"/>
  </w:num>
  <w:num w:numId="31">
    <w:abstractNumId w:val="24"/>
  </w:num>
  <w:num w:numId="32">
    <w:abstractNumId w:val="22"/>
  </w:num>
  <w:num w:numId="33">
    <w:abstractNumId w:val="26"/>
  </w:num>
  <w:num w:numId="34">
    <w:abstractNumId w:val="36"/>
  </w:num>
  <w:num w:numId="35">
    <w:abstractNumId w:val="47"/>
  </w:num>
  <w:num w:numId="36">
    <w:abstractNumId w:val="45"/>
  </w:num>
  <w:num w:numId="37">
    <w:abstractNumId w:val="27"/>
  </w:num>
  <w:num w:numId="3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34"/>
    <w:rsid w:val="00004167"/>
    <w:rsid w:val="000121D0"/>
    <w:rsid w:val="000159F2"/>
    <w:rsid w:val="00016724"/>
    <w:rsid w:val="00023CAB"/>
    <w:rsid w:val="000470D7"/>
    <w:rsid w:val="0005786E"/>
    <w:rsid w:val="0006413F"/>
    <w:rsid w:val="00082F4F"/>
    <w:rsid w:val="00083DD3"/>
    <w:rsid w:val="000A6BA2"/>
    <w:rsid w:val="000B0B5A"/>
    <w:rsid w:val="000B1757"/>
    <w:rsid w:val="000D1514"/>
    <w:rsid w:val="000D7801"/>
    <w:rsid w:val="001129FC"/>
    <w:rsid w:val="00131131"/>
    <w:rsid w:val="00143F31"/>
    <w:rsid w:val="0014580F"/>
    <w:rsid w:val="00146AE7"/>
    <w:rsid w:val="001818A7"/>
    <w:rsid w:val="0018319B"/>
    <w:rsid w:val="001911E8"/>
    <w:rsid w:val="00194619"/>
    <w:rsid w:val="001961A4"/>
    <w:rsid w:val="001A03C6"/>
    <w:rsid w:val="001A0AEC"/>
    <w:rsid w:val="001A5B16"/>
    <w:rsid w:val="001B35EA"/>
    <w:rsid w:val="001C37C0"/>
    <w:rsid w:val="001C6620"/>
    <w:rsid w:val="001C774A"/>
    <w:rsid w:val="001D2335"/>
    <w:rsid w:val="001D24CB"/>
    <w:rsid w:val="001D74F7"/>
    <w:rsid w:val="001E4479"/>
    <w:rsid w:val="001E55BC"/>
    <w:rsid w:val="00202794"/>
    <w:rsid w:val="00217338"/>
    <w:rsid w:val="00220AF1"/>
    <w:rsid w:val="002359DB"/>
    <w:rsid w:val="0025605F"/>
    <w:rsid w:val="0027300B"/>
    <w:rsid w:val="002822F1"/>
    <w:rsid w:val="00283D53"/>
    <w:rsid w:val="00285A59"/>
    <w:rsid w:val="002B7373"/>
    <w:rsid w:val="002C49B0"/>
    <w:rsid w:val="002F3033"/>
    <w:rsid w:val="00312B1F"/>
    <w:rsid w:val="00326869"/>
    <w:rsid w:val="003671E6"/>
    <w:rsid w:val="003751B8"/>
    <w:rsid w:val="003779CD"/>
    <w:rsid w:val="003D500C"/>
    <w:rsid w:val="003E5E37"/>
    <w:rsid w:val="003F0BB0"/>
    <w:rsid w:val="003F1B05"/>
    <w:rsid w:val="0040053C"/>
    <w:rsid w:val="00401266"/>
    <w:rsid w:val="004030A0"/>
    <w:rsid w:val="00411947"/>
    <w:rsid w:val="00413CDA"/>
    <w:rsid w:val="00431F3D"/>
    <w:rsid w:val="0044023B"/>
    <w:rsid w:val="0044185E"/>
    <w:rsid w:val="00444BC2"/>
    <w:rsid w:val="00452A8A"/>
    <w:rsid w:val="00455D38"/>
    <w:rsid w:val="00470143"/>
    <w:rsid w:val="004772D5"/>
    <w:rsid w:val="004976A3"/>
    <w:rsid w:val="004A585E"/>
    <w:rsid w:val="004B17D7"/>
    <w:rsid w:val="004B3280"/>
    <w:rsid w:val="004B7DBD"/>
    <w:rsid w:val="004C4AC6"/>
    <w:rsid w:val="004C6B1C"/>
    <w:rsid w:val="004D21BB"/>
    <w:rsid w:val="004D63EF"/>
    <w:rsid w:val="004F0631"/>
    <w:rsid w:val="004F6810"/>
    <w:rsid w:val="00501820"/>
    <w:rsid w:val="00517592"/>
    <w:rsid w:val="00526711"/>
    <w:rsid w:val="00535D49"/>
    <w:rsid w:val="005362B5"/>
    <w:rsid w:val="00542B40"/>
    <w:rsid w:val="005471E9"/>
    <w:rsid w:val="00551E10"/>
    <w:rsid w:val="00583283"/>
    <w:rsid w:val="005857EF"/>
    <w:rsid w:val="005861C2"/>
    <w:rsid w:val="005A5F16"/>
    <w:rsid w:val="005C46CE"/>
    <w:rsid w:val="005C513C"/>
    <w:rsid w:val="005C726B"/>
    <w:rsid w:val="005D3876"/>
    <w:rsid w:val="005D4A80"/>
    <w:rsid w:val="005E15CA"/>
    <w:rsid w:val="005E7ECA"/>
    <w:rsid w:val="005F2FA2"/>
    <w:rsid w:val="00626489"/>
    <w:rsid w:val="00646530"/>
    <w:rsid w:val="006878F8"/>
    <w:rsid w:val="00693364"/>
    <w:rsid w:val="00695DB7"/>
    <w:rsid w:val="006A7E10"/>
    <w:rsid w:val="006B0C87"/>
    <w:rsid w:val="006B5061"/>
    <w:rsid w:val="006B524D"/>
    <w:rsid w:val="006C1245"/>
    <w:rsid w:val="006E491B"/>
    <w:rsid w:val="006E568C"/>
    <w:rsid w:val="006E7199"/>
    <w:rsid w:val="007333A5"/>
    <w:rsid w:val="0073736D"/>
    <w:rsid w:val="00740116"/>
    <w:rsid w:val="0076057A"/>
    <w:rsid w:val="00763371"/>
    <w:rsid w:val="007760B4"/>
    <w:rsid w:val="0078078D"/>
    <w:rsid w:val="007B08FA"/>
    <w:rsid w:val="007B2FE1"/>
    <w:rsid w:val="007D33F6"/>
    <w:rsid w:val="007E5181"/>
    <w:rsid w:val="008057FF"/>
    <w:rsid w:val="00814079"/>
    <w:rsid w:val="0081645E"/>
    <w:rsid w:val="008276D3"/>
    <w:rsid w:val="008312AD"/>
    <w:rsid w:val="0083712C"/>
    <w:rsid w:val="00840B65"/>
    <w:rsid w:val="00846E2D"/>
    <w:rsid w:val="00851F3D"/>
    <w:rsid w:val="0085539F"/>
    <w:rsid w:val="008612CA"/>
    <w:rsid w:val="00875392"/>
    <w:rsid w:val="00880FD5"/>
    <w:rsid w:val="00892EFA"/>
    <w:rsid w:val="00895DF8"/>
    <w:rsid w:val="00897AA1"/>
    <w:rsid w:val="008A2E06"/>
    <w:rsid w:val="008B34A9"/>
    <w:rsid w:val="008C768B"/>
    <w:rsid w:val="008D237A"/>
    <w:rsid w:val="008E2DB9"/>
    <w:rsid w:val="008E3A96"/>
    <w:rsid w:val="008E3E62"/>
    <w:rsid w:val="008E57F3"/>
    <w:rsid w:val="008F1CBC"/>
    <w:rsid w:val="00912590"/>
    <w:rsid w:val="00913E00"/>
    <w:rsid w:val="0092210A"/>
    <w:rsid w:val="00932744"/>
    <w:rsid w:val="009511EE"/>
    <w:rsid w:val="00960926"/>
    <w:rsid w:val="009748AE"/>
    <w:rsid w:val="009B58F9"/>
    <w:rsid w:val="009C23F9"/>
    <w:rsid w:val="009C4C64"/>
    <w:rsid w:val="009E7698"/>
    <w:rsid w:val="009F7564"/>
    <w:rsid w:val="00A036A9"/>
    <w:rsid w:val="00A13786"/>
    <w:rsid w:val="00A16425"/>
    <w:rsid w:val="00A32208"/>
    <w:rsid w:val="00A36FC2"/>
    <w:rsid w:val="00A472A0"/>
    <w:rsid w:val="00A501BA"/>
    <w:rsid w:val="00A54345"/>
    <w:rsid w:val="00A7317F"/>
    <w:rsid w:val="00A85D45"/>
    <w:rsid w:val="00A87F4A"/>
    <w:rsid w:val="00A93797"/>
    <w:rsid w:val="00AB1C08"/>
    <w:rsid w:val="00AD1F13"/>
    <w:rsid w:val="00AE1EC5"/>
    <w:rsid w:val="00AE76AE"/>
    <w:rsid w:val="00B019A2"/>
    <w:rsid w:val="00B11A7A"/>
    <w:rsid w:val="00B2427C"/>
    <w:rsid w:val="00B25EBD"/>
    <w:rsid w:val="00B31279"/>
    <w:rsid w:val="00B37F62"/>
    <w:rsid w:val="00B43509"/>
    <w:rsid w:val="00B45F38"/>
    <w:rsid w:val="00B5504A"/>
    <w:rsid w:val="00B607C8"/>
    <w:rsid w:val="00B61233"/>
    <w:rsid w:val="00B646F5"/>
    <w:rsid w:val="00B7265B"/>
    <w:rsid w:val="00B77535"/>
    <w:rsid w:val="00B776C4"/>
    <w:rsid w:val="00B8272F"/>
    <w:rsid w:val="00B84250"/>
    <w:rsid w:val="00B86BED"/>
    <w:rsid w:val="00B9748D"/>
    <w:rsid w:val="00BB6168"/>
    <w:rsid w:val="00BE6DAF"/>
    <w:rsid w:val="00C01693"/>
    <w:rsid w:val="00C02A67"/>
    <w:rsid w:val="00C049D3"/>
    <w:rsid w:val="00C06D63"/>
    <w:rsid w:val="00C0743D"/>
    <w:rsid w:val="00C129B0"/>
    <w:rsid w:val="00C130E5"/>
    <w:rsid w:val="00C14B10"/>
    <w:rsid w:val="00C17AA1"/>
    <w:rsid w:val="00C22B14"/>
    <w:rsid w:val="00C30CF0"/>
    <w:rsid w:val="00C32FCA"/>
    <w:rsid w:val="00C33469"/>
    <w:rsid w:val="00C340DA"/>
    <w:rsid w:val="00C42A29"/>
    <w:rsid w:val="00C42F97"/>
    <w:rsid w:val="00C5292C"/>
    <w:rsid w:val="00C819DD"/>
    <w:rsid w:val="00C83FAA"/>
    <w:rsid w:val="00CB6EFA"/>
    <w:rsid w:val="00CD139F"/>
    <w:rsid w:val="00CD358E"/>
    <w:rsid w:val="00CE2CFD"/>
    <w:rsid w:val="00CF4C3D"/>
    <w:rsid w:val="00D07FA2"/>
    <w:rsid w:val="00D17206"/>
    <w:rsid w:val="00D238DF"/>
    <w:rsid w:val="00D248D5"/>
    <w:rsid w:val="00D35C27"/>
    <w:rsid w:val="00D4519F"/>
    <w:rsid w:val="00D500E7"/>
    <w:rsid w:val="00D576BA"/>
    <w:rsid w:val="00D63E22"/>
    <w:rsid w:val="00D64234"/>
    <w:rsid w:val="00D64F89"/>
    <w:rsid w:val="00D95747"/>
    <w:rsid w:val="00DB35B1"/>
    <w:rsid w:val="00DE6564"/>
    <w:rsid w:val="00E130FE"/>
    <w:rsid w:val="00E13781"/>
    <w:rsid w:val="00E554D4"/>
    <w:rsid w:val="00E57BA5"/>
    <w:rsid w:val="00E6763C"/>
    <w:rsid w:val="00E710A9"/>
    <w:rsid w:val="00E965AA"/>
    <w:rsid w:val="00EB1278"/>
    <w:rsid w:val="00EB2B23"/>
    <w:rsid w:val="00ED2725"/>
    <w:rsid w:val="00ED4613"/>
    <w:rsid w:val="00EF3EE7"/>
    <w:rsid w:val="00EF5A2D"/>
    <w:rsid w:val="00F24B42"/>
    <w:rsid w:val="00F26295"/>
    <w:rsid w:val="00F340A6"/>
    <w:rsid w:val="00F34B79"/>
    <w:rsid w:val="00F50AB2"/>
    <w:rsid w:val="00F53091"/>
    <w:rsid w:val="00F636C5"/>
    <w:rsid w:val="00F819FD"/>
    <w:rsid w:val="00F82309"/>
    <w:rsid w:val="00F830FB"/>
    <w:rsid w:val="00F85331"/>
    <w:rsid w:val="00F94E4D"/>
    <w:rsid w:val="00FA3D80"/>
    <w:rsid w:val="00FA3EF6"/>
    <w:rsid w:val="00FC7B7E"/>
    <w:rsid w:val="00FD03C2"/>
    <w:rsid w:val="00FE2526"/>
    <w:rsid w:val="00FF4441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76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C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bCs w:val="0"/>
      <w:sz w:val="22"/>
      <w:szCs w:val="22"/>
    </w:rPr>
  </w:style>
  <w:style w:type="character" w:customStyle="1" w:styleId="WW8Num7z0">
    <w:name w:val="WW8Num7z0"/>
  </w:style>
  <w:style w:type="character" w:customStyle="1" w:styleId="WW8Num10z0">
    <w:name w:val="WW8Num10z0"/>
    <w:rPr>
      <w:rFonts w:ascii="Symbol" w:hAnsi="Symbol" w:cs="StarSymbol"/>
      <w:sz w:val="24"/>
      <w:szCs w:val="24"/>
    </w:rPr>
  </w:style>
  <w:style w:type="character" w:customStyle="1" w:styleId="WW8Num14z0">
    <w:name w:val="WW8Num14z0"/>
    <w:rPr>
      <w:rFonts w:ascii="Calibri" w:hAnsi="Calibri" w:cs="Calibri"/>
      <w:sz w:val="22"/>
      <w:szCs w:val="22"/>
    </w:rPr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</w:style>
  <w:style w:type="character" w:customStyle="1" w:styleId="WW-Absatz-Standardschriftart1111">
    <w:name w:val="WW-Absatz-Standardschriftart1111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8z0">
    <w:name w:val="WW8Num18z0"/>
    <w:rPr>
      <w:rFonts w:cs="Calibri"/>
    </w:rPr>
  </w:style>
  <w:style w:type="character" w:customStyle="1" w:styleId="WW8Num19z0">
    <w:name w:val="WW8Num19z0"/>
    <w:rPr>
      <w:rFonts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</w:style>
  <w:style w:type="character" w:customStyle="1" w:styleId="WW8Num16z1">
    <w:name w:val="WW8Num16z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sz w:val="22"/>
      <w:szCs w:val="22"/>
    </w:rPr>
  </w:style>
  <w:style w:type="character" w:customStyle="1" w:styleId="WW8Num11z1">
    <w:name w:val="WW8Num11z1"/>
    <w:rPr>
      <w:rFonts w:ascii="Calibri" w:hAnsi="Calibri" w:cs="Calibri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sz w:val="22"/>
      <w:szCs w:val="22"/>
    </w:rPr>
  </w:style>
  <w:style w:type="character" w:customStyle="1" w:styleId="WW8Num17z1">
    <w:name w:val="WW8Num17z1"/>
    <w:rPr>
      <w:rFonts w:cs="Courier New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A472A0"/>
    <w:pPr>
      <w:widowControl/>
      <w:spacing w:before="280" w:after="119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6E5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68C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68C"/>
    <w:rPr>
      <w:rFonts w:eastAsia="Lucida Sans Unicode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C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bCs w:val="0"/>
      <w:sz w:val="22"/>
      <w:szCs w:val="22"/>
    </w:rPr>
  </w:style>
  <w:style w:type="character" w:customStyle="1" w:styleId="WW8Num7z0">
    <w:name w:val="WW8Num7z0"/>
  </w:style>
  <w:style w:type="character" w:customStyle="1" w:styleId="WW8Num10z0">
    <w:name w:val="WW8Num10z0"/>
    <w:rPr>
      <w:rFonts w:ascii="Symbol" w:hAnsi="Symbol" w:cs="StarSymbol"/>
      <w:sz w:val="24"/>
      <w:szCs w:val="24"/>
    </w:rPr>
  </w:style>
  <w:style w:type="character" w:customStyle="1" w:styleId="WW8Num14z0">
    <w:name w:val="WW8Num14z0"/>
    <w:rPr>
      <w:rFonts w:ascii="Calibri" w:hAnsi="Calibri" w:cs="Calibri"/>
      <w:sz w:val="22"/>
      <w:szCs w:val="22"/>
    </w:rPr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</w:style>
  <w:style w:type="character" w:customStyle="1" w:styleId="WW-Absatz-Standardschriftart1111">
    <w:name w:val="WW-Absatz-Standardschriftart1111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8z0">
    <w:name w:val="WW8Num18z0"/>
    <w:rPr>
      <w:rFonts w:cs="Calibri"/>
    </w:rPr>
  </w:style>
  <w:style w:type="character" w:customStyle="1" w:styleId="WW8Num19z0">
    <w:name w:val="WW8Num19z0"/>
    <w:rPr>
      <w:rFonts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</w:style>
  <w:style w:type="character" w:customStyle="1" w:styleId="WW8Num16z1">
    <w:name w:val="WW8Num16z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sz w:val="22"/>
      <w:szCs w:val="22"/>
    </w:rPr>
  </w:style>
  <w:style w:type="character" w:customStyle="1" w:styleId="WW8Num11z1">
    <w:name w:val="WW8Num11z1"/>
    <w:rPr>
      <w:rFonts w:ascii="Calibri" w:hAnsi="Calibri" w:cs="Calibri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sz w:val="22"/>
      <w:szCs w:val="22"/>
    </w:rPr>
  </w:style>
  <w:style w:type="character" w:customStyle="1" w:styleId="WW8Num17z1">
    <w:name w:val="WW8Num17z1"/>
    <w:rPr>
      <w:rFonts w:cs="Courier New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A472A0"/>
    <w:pPr>
      <w:widowControl/>
      <w:spacing w:before="280" w:after="119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6E5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68C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68C"/>
    <w:rPr>
      <w:rFonts w:eastAsia="Lucida Sans Unicode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B11C-1B7A-4BE7-82B6-2297BCA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 O  PRACE   PROJEKTOWE</vt:lpstr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 O  PRACE   PROJEKTOWE</dc:title>
  <dc:subject/>
  <dc:creator>Krzysztof Bartosik</dc:creator>
  <cp:keywords/>
  <cp:lastModifiedBy>Krzysztof Dymacz</cp:lastModifiedBy>
  <cp:revision>10</cp:revision>
  <cp:lastPrinted>2023-04-27T07:29:00Z</cp:lastPrinted>
  <dcterms:created xsi:type="dcterms:W3CDTF">2023-03-21T14:13:00Z</dcterms:created>
  <dcterms:modified xsi:type="dcterms:W3CDTF">2023-04-27T07:29:00Z</dcterms:modified>
</cp:coreProperties>
</file>