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3F62" w14:textId="041EB976" w:rsidR="00FA02FA" w:rsidRDefault="009F17DB" w:rsidP="00C07A8E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766164">
        <w:rPr>
          <w:rFonts w:asciiTheme="minorHAnsi" w:hAnsiTheme="minorHAnsi" w:cstheme="minorHAnsi"/>
          <w:b/>
          <w:color w:val="000000"/>
        </w:rPr>
        <w:t>WZÓR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</w:p>
    <w:p w14:paraId="6B7C571D" w14:textId="26F47447" w:rsidR="00155022" w:rsidRPr="00471A3D" w:rsidRDefault="00BE67DB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Umowa nr </w:t>
      </w:r>
      <w:r w:rsidR="0095638A">
        <w:rPr>
          <w:rFonts w:asciiTheme="minorHAnsi" w:hAnsiTheme="minorHAnsi" w:cstheme="minorHAnsi"/>
          <w:b/>
          <w:color w:val="000000"/>
        </w:rPr>
        <w:t>S/P……………………..</w:t>
      </w:r>
      <w:r w:rsidR="00C07A8E">
        <w:rPr>
          <w:rFonts w:asciiTheme="minorHAnsi" w:hAnsiTheme="minorHAnsi" w:cstheme="minorHAnsi"/>
          <w:b/>
          <w:color w:val="000000"/>
        </w:rPr>
        <w:t>/202</w:t>
      </w:r>
      <w:r w:rsidR="0095638A">
        <w:rPr>
          <w:rFonts w:asciiTheme="minorHAnsi" w:hAnsiTheme="minorHAnsi" w:cstheme="minorHAnsi"/>
          <w:b/>
          <w:color w:val="000000"/>
        </w:rPr>
        <w:t>3</w:t>
      </w:r>
    </w:p>
    <w:p w14:paraId="1C26D76B" w14:textId="77777777" w:rsidR="000669E3" w:rsidRPr="00471A3D" w:rsidRDefault="000669E3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1922DC4B" w14:textId="2D38FC35" w:rsidR="00155022" w:rsidRPr="00471A3D" w:rsidRDefault="00155022" w:rsidP="00471A3D">
      <w:pPr>
        <w:spacing w:line="360" w:lineRule="auto"/>
        <w:rPr>
          <w:rFonts w:asciiTheme="minorHAnsi" w:hAnsiTheme="minorHAnsi" w:cstheme="minorHAnsi"/>
          <w:b/>
        </w:rPr>
      </w:pPr>
      <w:r w:rsidRPr="00471A3D">
        <w:rPr>
          <w:rFonts w:asciiTheme="minorHAnsi" w:hAnsiTheme="minorHAnsi" w:cstheme="minorHAnsi"/>
        </w:rPr>
        <w:t xml:space="preserve">zawarta w </w:t>
      </w:r>
      <w:r w:rsidR="0095638A">
        <w:rPr>
          <w:rFonts w:asciiTheme="minorHAnsi" w:hAnsiTheme="minorHAnsi" w:cstheme="minorHAnsi"/>
        </w:rPr>
        <w:t xml:space="preserve">Katowicach </w:t>
      </w:r>
      <w:r w:rsidR="00BE67DB">
        <w:rPr>
          <w:rFonts w:asciiTheme="minorHAnsi" w:hAnsiTheme="minorHAnsi" w:cstheme="minorHAnsi"/>
        </w:rPr>
        <w:t xml:space="preserve">w dniu </w:t>
      </w:r>
      <w:r w:rsidR="0095638A">
        <w:rPr>
          <w:rFonts w:asciiTheme="minorHAnsi" w:hAnsiTheme="minorHAnsi" w:cstheme="minorHAnsi"/>
        </w:rPr>
        <w:t>………………………</w:t>
      </w:r>
      <w:r w:rsidR="00BE67DB">
        <w:rPr>
          <w:rFonts w:asciiTheme="minorHAnsi" w:hAnsiTheme="minorHAnsi" w:cstheme="minorHAnsi"/>
        </w:rPr>
        <w:t>.202</w:t>
      </w:r>
      <w:r w:rsidR="0095638A">
        <w:rPr>
          <w:rFonts w:asciiTheme="minorHAnsi" w:hAnsiTheme="minorHAnsi" w:cstheme="minorHAnsi"/>
        </w:rPr>
        <w:t xml:space="preserve">3 </w:t>
      </w:r>
      <w:r w:rsidR="00BE67DB">
        <w:rPr>
          <w:rFonts w:asciiTheme="minorHAnsi" w:hAnsiTheme="minorHAnsi" w:cstheme="minorHAnsi"/>
        </w:rPr>
        <w:t xml:space="preserve">r. </w:t>
      </w:r>
      <w:r w:rsidRPr="00471A3D">
        <w:rPr>
          <w:rFonts w:asciiTheme="minorHAnsi" w:hAnsiTheme="minorHAnsi" w:cstheme="minorHAnsi"/>
        </w:rPr>
        <w:t>pomiędzy:</w:t>
      </w:r>
    </w:p>
    <w:p w14:paraId="6969FA77" w14:textId="77777777" w:rsidR="004E4B42" w:rsidRPr="00471A3D" w:rsidRDefault="004E4B42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pomiędzy:</w:t>
      </w:r>
    </w:p>
    <w:p w14:paraId="21BAA38A" w14:textId="79A82B50" w:rsidR="004E4B42" w:rsidRPr="00471A3D" w:rsidRDefault="004E4B42" w:rsidP="00C97566">
      <w:pPr>
        <w:spacing w:line="24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 xml:space="preserve">Skarbem Państwa – Dyrektorem Aresztu Śledczego w </w:t>
      </w:r>
      <w:r w:rsidR="0095638A">
        <w:rPr>
          <w:rFonts w:asciiTheme="minorHAnsi" w:hAnsiTheme="minorHAnsi" w:cstheme="minorHAnsi"/>
        </w:rPr>
        <w:t>Katowicach</w:t>
      </w:r>
    </w:p>
    <w:p w14:paraId="1020A5B9" w14:textId="54D89C04" w:rsidR="004E4B42" w:rsidRPr="00471A3D" w:rsidRDefault="004E4B42" w:rsidP="00C97566">
      <w:pPr>
        <w:spacing w:line="24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z siedzibą</w:t>
      </w:r>
      <w:r w:rsidR="005F1248" w:rsidRPr="00471A3D">
        <w:rPr>
          <w:rFonts w:asciiTheme="minorHAnsi" w:hAnsiTheme="minorHAnsi" w:cstheme="minorHAnsi"/>
        </w:rPr>
        <w:t xml:space="preserve">: </w:t>
      </w:r>
      <w:r w:rsidRPr="00471A3D">
        <w:rPr>
          <w:rFonts w:asciiTheme="minorHAnsi" w:hAnsiTheme="minorHAnsi" w:cstheme="minorHAnsi"/>
        </w:rPr>
        <w:t xml:space="preserve"> 4</w:t>
      </w:r>
      <w:r w:rsidR="0095638A">
        <w:rPr>
          <w:rFonts w:asciiTheme="minorHAnsi" w:hAnsiTheme="minorHAnsi" w:cstheme="minorHAnsi"/>
        </w:rPr>
        <w:t>0</w:t>
      </w:r>
      <w:r w:rsidRPr="00471A3D">
        <w:rPr>
          <w:rFonts w:asciiTheme="minorHAnsi" w:hAnsiTheme="minorHAnsi" w:cstheme="minorHAnsi"/>
        </w:rPr>
        <w:t>-</w:t>
      </w:r>
      <w:r w:rsidR="0095638A">
        <w:rPr>
          <w:rFonts w:asciiTheme="minorHAnsi" w:hAnsiTheme="minorHAnsi" w:cstheme="minorHAnsi"/>
        </w:rPr>
        <w:t xml:space="preserve">067 Katowice </w:t>
      </w:r>
      <w:r w:rsidRPr="00471A3D">
        <w:rPr>
          <w:rFonts w:asciiTheme="minorHAnsi" w:hAnsiTheme="minorHAnsi" w:cstheme="minorHAnsi"/>
        </w:rPr>
        <w:t>ul.</w:t>
      </w:r>
      <w:r w:rsidR="0095638A">
        <w:rPr>
          <w:rFonts w:asciiTheme="minorHAnsi" w:hAnsiTheme="minorHAnsi" w:cstheme="minorHAnsi"/>
        </w:rPr>
        <w:t xml:space="preserve"> Mikołowska 10a, </w:t>
      </w:r>
      <w:r w:rsidRPr="00471A3D">
        <w:rPr>
          <w:rFonts w:asciiTheme="minorHAnsi" w:hAnsiTheme="minorHAnsi" w:cstheme="minorHAnsi"/>
        </w:rPr>
        <w:t>NIP 63</w:t>
      </w:r>
      <w:r w:rsidR="0095638A">
        <w:rPr>
          <w:rFonts w:asciiTheme="minorHAnsi" w:hAnsiTheme="minorHAnsi" w:cstheme="minorHAnsi"/>
        </w:rPr>
        <w:t xml:space="preserve">4 15 89 020 </w:t>
      </w:r>
      <w:r w:rsidRPr="00471A3D">
        <w:rPr>
          <w:rFonts w:asciiTheme="minorHAnsi" w:hAnsiTheme="minorHAnsi" w:cstheme="minorHAnsi"/>
        </w:rPr>
        <w:t>,</w:t>
      </w:r>
    </w:p>
    <w:p w14:paraId="4F8273B6" w14:textId="77777777" w:rsidR="004E4B42" w:rsidRPr="00471A3D" w:rsidRDefault="00FB645A" w:rsidP="00C97566">
      <w:pPr>
        <w:spacing w:line="24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zwanym dalej w treści U</w:t>
      </w:r>
      <w:r w:rsidR="004E4B42" w:rsidRPr="00471A3D">
        <w:rPr>
          <w:rFonts w:asciiTheme="minorHAnsi" w:hAnsiTheme="minorHAnsi" w:cstheme="minorHAnsi"/>
        </w:rPr>
        <w:t xml:space="preserve">mowy </w:t>
      </w:r>
      <w:r w:rsidR="004E4B42" w:rsidRPr="00471A3D">
        <w:rPr>
          <w:rFonts w:asciiTheme="minorHAnsi" w:hAnsiTheme="minorHAnsi" w:cstheme="minorHAnsi"/>
          <w:b/>
        </w:rPr>
        <w:t>Zamawiającym,</w:t>
      </w:r>
    </w:p>
    <w:p w14:paraId="5A9DEE39" w14:textId="369457AD" w:rsidR="00155022" w:rsidRPr="00471A3D" w:rsidRDefault="00330DFE" w:rsidP="00C9756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którego działa</w:t>
      </w:r>
      <w:r w:rsidR="004E4B42" w:rsidRPr="00471A3D">
        <w:rPr>
          <w:rFonts w:asciiTheme="minorHAnsi" w:hAnsiTheme="minorHAnsi" w:cstheme="minorHAnsi"/>
        </w:rPr>
        <w:t xml:space="preserve">: </w:t>
      </w:r>
      <w:r w:rsidR="0095638A">
        <w:rPr>
          <w:rFonts w:asciiTheme="minorHAnsi" w:hAnsiTheme="minorHAnsi" w:cstheme="minorHAnsi"/>
        </w:rPr>
        <w:t>mjr Katarzyna Gorzkowska</w:t>
      </w:r>
    </w:p>
    <w:p w14:paraId="77C8EA21" w14:textId="77777777" w:rsidR="00155022" w:rsidRPr="00471A3D" w:rsidRDefault="00155022" w:rsidP="00471A3D">
      <w:pPr>
        <w:spacing w:line="360" w:lineRule="auto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a</w:t>
      </w:r>
    </w:p>
    <w:p w14:paraId="0F8B8A35" w14:textId="16C602D9" w:rsidR="005F1248" w:rsidRDefault="0095638A" w:rsidP="00471A3D">
      <w:pPr>
        <w:widowControl/>
        <w:suppressAutoHyphens w:val="0"/>
        <w:spacing w:after="0" w:line="360" w:lineRule="auto"/>
        <w:textAlignment w:val="auto"/>
        <w:rPr>
          <w:rFonts w:asciiTheme="minorHAnsi" w:eastAsia="Times New Roman" w:hAnsiTheme="minorHAnsi" w:cstheme="minorHAnsi"/>
          <w:bCs/>
          <w:kern w:val="0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lang w:eastAsia="pl-PL"/>
        </w:rPr>
        <w:t>…………………………………………………………………………………………………………………….</w:t>
      </w:r>
    </w:p>
    <w:p w14:paraId="3E6F6309" w14:textId="54B3265E" w:rsidR="00C07A8E" w:rsidRPr="00C07A8E" w:rsidRDefault="0095638A" w:rsidP="00471A3D">
      <w:pPr>
        <w:widowControl/>
        <w:suppressAutoHyphens w:val="0"/>
        <w:spacing w:after="0" w:line="36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…………………………………………………………………………………………………………………….</w:t>
      </w:r>
    </w:p>
    <w:p w14:paraId="7741CA53" w14:textId="442CD1B7" w:rsidR="005F1248" w:rsidRPr="00471A3D" w:rsidRDefault="00FD410A" w:rsidP="00471A3D">
      <w:pPr>
        <w:spacing w:after="0" w:line="360" w:lineRule="auto"/>
        <w:jc w:val="both"/>
        <w:rPr>
          <w:rFonts w:asciiTheme="minorHAnsi" w:eastAsia="Lucida Sans Unicode" w:hAnsiTheme="minorHAnsi" w:cstheme="minorHAnsi"/>
          <w:lang w:eastAsia="zh-CN" w:bidi="hi-IN"/>
        </w:rPr>
      </w:pPr>
      <w:r w:rsidRPr="00471A3D">
        <w:rPr>
          <w:rFonts w:asciiTheme="minorHAnsi" w:eastAsia="Lucida Sans Unicode" w:hAnsiTheme="minorHAnsi" w:cstheme="minorHAnsi"/>
          <w:lang w:eastAsia="zh-CN" w:bidi="hi-IN"/>
        </w:rPr>
        <w:t>z</w:t>
      </w:r>
      <w:r w:rsidR="00FB645A" w:rsidRPr="00471A3D">
        <w:rPr>
          <w:rFonts w:asciiTheme="minorHAnsi" w:eastAsia="Lucida Sans Unicode" w:hAnsiTheme="minorHAnsi" w:cstheme="minorHAnsi"/>
          <w:lang w:eastAsia="zh-CN" w:bidi="hi-IN"/>
        </w:rPr>
        <w:t>wan</w:t>
      </w:r>
      <w:r w:rsidRPr="00471A3D">
        <w:rPr>
          <w:rFonts w:asciiTheme="minorHAnsi" w:eastAsia="Lucida Sans Unicode" w:hAnsiTheme="minorHAnsi" w:cstheme="minorHAnsi"/>
          <w:lang w:eastAsia="zh-CN" w:bidi="hi-IN"/>
        </w:rPr>
        <w:t xml:space="preserve">e dalej w treści Umowy </w:t>
      </w:r>
      <w:r w:rsidRPr="00471A3D">
        <w:rPr>
          <w:rFonts w:asciiTheme="minorHAnsi" w:eastAsia="Lucida Sans Unicode" w:hAnsiTheme="minorHAnsi" w:cstheme="minorHAnsi"/>
          <w:b/>
          <w:lang w:eastAsia="zh-CN" w:bidi="hi-IN"/>
        </w:rPr>
        <w:t>Wykonawcą</w:t>
      </w:r>
      <w:r w:rsidRPr="00471A3D">
        <w:rPr>
          <w:rFonts w:asciiTheme="minorHAnsi" w:eastAsia="Lucida Sans Unicode" w:hAnsiTheme="minorHAnsi" w:cstheme="minorHAnsi"/>
          <w:lang w:eastAsia="zh-CN" w:bidi="hi-IN"/>
        </w:rPr>
        <w:t xml:space="preserve">, </w:t>
      </w:r>
      <w:r w:rsidR="00AD792F" w:rsidRPr="00471A3D">
        <w:rPr>
          <w:rFonts w:asciiTheme="minorHAnsi" w:eastAsia="Lucida Sans Unicode" w:hAnsiTheme="minorHAnsi" w:cstheme="minorHAnsi"/>
          <w:lang w:eastAsia="zh-CN" w:bidi="hi-IN"/>
        </w:rPr>
        <w:t>reprezentowane</w:t>
      </w:r>
      <w:r w:rsidR="00197790">
        <w:rPr>
          <w:rFonts w:asciiTheme="minorHAnsi" w:eastAsia="Lucida Sans Unicode" w:hAnsiTheme="minorHAnsi" w:cstheme="minorHAnsi"/>
          <w:lang w:eastAsia="zh-CN" w:bidi="hi-IN"/>
        </w:rPr>
        <w:t xml:space="preserve"> przez</w:t>
      </w:r>
      <w:r w:rsidR="005F1248" w:rsidRPr="00471A3D">
        <w:rPr>
          <w:rFonts w:asciiTheme="minorHAnsi" w:eastAsia="Lucida Sans Unicode" w:hAnsiTheme="minorHAnsi" w:cstheme="minorHAnsi"/>
          <w:lang w:eastAsia="zh-CN" w:bidi="hi-IN"/>
        </w:rPr>
        <w:t>:</w:t>
      </w:r>
    </w:p>
    <w:p w14:paraId="31FBBF66" w14:textId="2573AEC8" w:rsidR="005F1248" w:rsidRDefault="0095638A" w:rsidP="00471A3D">
      <w:pPr>
        <w:spacing w:after="0" w:line="360" w:lineRule="auto"/>
        <w:jc w:val="both"/>
        <w:rPr>
          <w:rFonts w:asciiTheme="minorHAnsi" w:eastAsia="Arial" w:hAnsiTheme="minorHAnsi" w:cstheme="minorHAnsi"/>
          <w:lang w:eastAsia="zh-CN" w:bidi="hi-IN"/>
        </w:rPr>
      </w:pPr>
      <w:r>
        <w:rPr>
          <w:rFonts w:asciiTheme="minorHAnsi" w:eastAsia="Arial" w:hAnsiTheme="minorHAnsi" w:cstheme="minorHAnsi"/>
          <w:lang w:eastAsia="zh-CN" w:bidi="hi-IN"/>
        </w:rPr>
        <w:t>……………………………………………………………………………………………………..………….</w:t>
      </w:r>
    </w:p>
    <w:p w14:paraId="06764348" w14:textId="140551EB" w:rsidR="00197790" w:rsidRPr="00471A3D" w:rsidRDefault="0095638A" w:rsidP="00471A3D">
      <w:pPr>
        <w:spacing w:after="0" w:line="360" w:lineRule="auto"/>
        <w:jc w:val="both"/>
        <w:rPr>
          <w:rFonts w:asciiTheme="minorHAnsi" w:eastAsia="Arial" w:hAnsiTheme="minorHAnsi" w:cstheme="minorHAnsi"/>
          <w:lang w:eastAsia="zh-CN" w:bidi="hi-IN"/>
        </w:rPr>
      </w:pPr>
      <w:r>
        <w:rPr>
          <w:rFonts w:asciiTheme="minorHAnsi" w:eastAsia="Arial" w:hAnsiTheme="minorHAnsi" w:cstheme="minorHAnsi"/>
          <w:lang w:eastAsia="zh-CN" w:bidi="hi-IN"/>
        </w:rPr>
        <w:t>……………………………………………………………………………………………………………..…..</w:t>
      </w:r>
    </w:p>
    <w:p w14:paraId="21EA7F9A" w14:textId="77777777" w:rsidR="00FD410A" w:rsidRPr="00471A3D" w:rsidRDefault="00FD410A" w:rsidP="00471A3D">
      <w:pPr>
        <w:spacing w:after="0" w:line="360" w:lineRule="auto"/>
        <w:jc w:val="both"/>
        <w:rPr>
          <w:rFonts w:asciiTheme="minorHAnsi" w:eastAsia="Arial" w:hAnsiTheme="minorHAnsi" w:cstheme="minorHAnsi"/>
          <w:lang w:eastAsia="zh-CN" w:bidi="hi-IN"/>
        </w:rPr>
      </w:pPr>
      <w:r w:rsidRPr="00471A3D">
        <w:rPr>
          <w:rFonts w:asciiTheme="minorHAnsi" w:hAnsiTheme="minorHAnsi" w:cstheme="minorHAnsi"/>
          <w:color w:val="000000"/>
        </w:rPr>
        <w:t>zwani dalej w treści Umowy Stronami lub każdy z osobna Stroną</w:t>
      </w:r>
    </w:p>
    <w:p w14:paraId="712F6E07" w14:textId="77777777" w:rsidR="00C07A8E" w:rsidRDefault="00C07A8E" w:rsidP="002133F0">
      <w:pPr>
        <w:jc w:val="both"/>
      </w:pPr>
    </w:p>
    <w:p w14:paraId="2105E197" w14:textId="672C280A" w:rsidR="002133F0" w:rsidRPr="00476CA6" w:rsidRDefault="002133F0" w:rsidP="00C07A8E">
      <w:pPr>
        <w:jc w:val="center"/>
      </w:pPr>
      <w:r w:rsidRPr="00476CA6">
        <w:t>Strony stwierdzają, że do niniejszej umowy nie stosuje się ustawy z 29 stycznia 2004 r. Prawo zamówień publicznych  (Dz. U. z 20</w:t>
      </w:r>
      <w:r>
        <w:t>2</w:t>
      </w:r>
      <w:r w:rsidR="006A68F1">
        <w:t>2</w:t>
      </w:r>
      <w:r w:rsidRPr="00476CA6">
        <w:t xml:space="preserve"> r. poz. </w:t>
      </w:r>
      <w:r>
        <w:t>1</w:t>
      </w:r>
      <w:r w:rsidR="006A68F1">
        <w:t>710</w:t>
      </w:r>
      <w:r w:rsidRPr="00476CA6">
        <w:t xml:space="preserve">) </w:t>
      </w:r>
      <w:r w:rsidRPr="00B86FB2">
        <w:t>na podstawie art. 11 ust. 5 pkt 8 ww. ustawy.</w:t>
      </w:r>
    </w:p>
    <w:p w14:paraId="4B91FFDC" w14:textId="77777777" w:rsidR="004D6FDC" w:rsidRPr="00471A3D" w:rsidRDefault="004D6FDC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3B11700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Definicje</w:t>
      </w:r>
    </w:p>
    <w:p w14:paraId="270416A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</w:p>
    <w:p w14:paraId="62E621DE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Umowie, następujące wyrazy lub określenia będą miały znaczenie ustalone poniżej:</w:t>
      </w:r>
    </w:p>
    <w:p w14:paraId="31AE1EA3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Wynagrodzenie - jest to ustalone w Umowie wynagrodzenie ryczałtowe </w:t>
      </w:r>
      <w:r w:rsidR="00FD410A" w:rsidRPr="00471A3D">
        <w:rPr>
          <w:rFonts w:asciiTheme="minorHAnsi" w:hAnsiTheme="minorHAnsi" w:cstheme="minorHAnsi"/>
          <w:color w:val="000000"/>
        </w:rPr>
        <w:t xml:space="preserve">należne </w:t>
      </w:r>
      <w:r w:rsidRPr="00471A3D">
        <w:rPr>
          <w:rFonts w:asciiTheme="minorHAnsi" w:hAnsiTheme="minorHAnsi" w:cstheme="minorHAnsi"/>
          <w:color w:val="000000"/>
        </w:rPr>
        <w:t>Wyk</w:t>
      </w:r>
      <w:r w:rsidR="00FD410A" w:rsidRPr="00471A3D">
        <w:rPr>
          <w:rFonts w:asciiTheme="minorHAnsi" w:hAnsiTheme="minorHAnsi" w:cstheme="minorHAnsi"/>
          <w:color w:val="000000"/>
        </w:rPr>
        <w:t>onawcy za wykonanie Przedmiotu U</w:t>
      </w:r>
      <w:r w:rsidRPr="00471A3D">
        <w:rPr>
          <w:rFonts w:asciiTheme="minorHAnsi" w:hAnsiTheme="minorHAnsi" w:cstheme="minorHAnsi"/>
          <w:color w:val="000000"/>
        </w:rPr>
        <w:t xml:space="preserve">mowy wraz z kosztem usunięcia ewentualnych wad i usterek ujawnionych przy Odbiorze końcowym, </w:t>
      </w:r>
      <w:r w:rsidR="00E7799E" w:rsidRPr="00471A3D">
        <w:rPr>
          <w:rFonts w:asciiTheme="minorHAnsi" w:hAnsiTheme="minorHAnsi" w:cstheme="minorHAnsi"/>
          <w:color w:val="000000"/>
        </w:rPr>
        <w:t xml:space="preserve">w trakcie realizacji robót </w:t>
      </w:r>
      <w:r w:rsidR="009A3EB7" w:rsidRPr="00471A3D">
        <w:rPr>
          <w:rFonts w:asciiTheme="minorHAnsi" w:hAnsiTheme="minorHAnsi" w:cstheme="minorHAnsi"/>
          <w:color w:val="000000"/>
        </w:rPr>
        <w:t>budowlanych</w:t>
      </w:r>
      <w:r w:rsidR="00E7799E" w:rsidRPr="00471A3D">
        <w:rPr>
          <w:rFonts w:asciiTheme="minorHAnsi" w:hAnsiTheme="minorHAnsi" w:cstheme="minorHAnsi"/>
          <w:color w:val="000000"/>
        </w:rPr>
        <w:t>,</w:t>
      </w:r>
      <w:r w:rsidR="009A3EB7">
        <w:rPr>
          <w:rFonts w:asciiTheme="minorHAnsi" w:hAnsiTheme="minorHAnsi" w:cstheme="minorHAnsi"/>
          <w:color w:val="000000"/>
        </w:rPr>
        <w:t xml:space="preserve"> w trakcie przeglądów gwarancyjnych</w:t>
      </w:r>
      <w:r w:rsidR="00E7799E" w:rsidRPr="00471A3D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 xml:space="preserve">bądź w okresie rękojmi lub gwarancji jakości; </w:t>
      </w:r>
    </w:p>
    <w:p w14:paraId="7FDA16A6" w14:textId="77777777" w:rsidR="00155022" w:rsidRPr="00476CA6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6CA6">
        <w:rPr>
          <w:rFonts w:asciiTheme="minorHAnsi" w:hAnsiTheme="minorHAnsi" w:cstheme="minorHAnsi"/>
          <w:color w:val="000000"/>
        </w:rPr>
        <w:t xml:space="preserve">Data Rozpoczęcia </w:t>
      </w:r>
      <w:r w:rsidRPr="00476CA6">
        <w:rPr>
          <w:rFonts w:asciiTheme="minorHAnsi" w:hAnsiTheme="minorHAnsi" w:cstheme="minorHAnsi"/>
          <w:bCs/>
          <w:color w:val="000000"/>
        </w:rPr>
        <w:t>Robót</w:t>
      </w:r>
      <w:r w:rsidR="00476CA6">
        <w:rPr>
          <w:rFonts w:asciiTheme="minorHAnsi" w:hAnsiTheme="minorHAnsi" w:cstheme="minorHAnsi"/>
          <w:color w:val="000000"/>
        </w:rPr>
        <w:t xml:space="preserve"> - jest to dzień podpisania protokołu przejęcia terenu budowy;</w:t>
      </w:r>
      <w:r w:rsidRPr="00476CA6">
        <w:rPr>
          <w:rFonts w:asciiTheme="minorHAnsi" w:hAnsiTheme="minorHAnsi" w:cstheme="minorHAnsi"/>
          <w:color w:val="000000"/>
        </w:rPr>
        <w:t xml:space="preserve"> </w:t>
      </w:r>
    </w:p>
    <w:p w14:paraId="6CA3CA6C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Data Zakończenia </w:t>
      </w:r>
      <w:r w:rsidRPr="00471A3D">
        <w:rPr>
          <w:rFonts w:asciiTheme="minorHAnsi" w:hAnsiTheme="minorHAnsi" w:cstheme="minorHAnsi"/>
          <w:bCs/>
          <w:color w:val="000000"/>
        </w:rPr>
        <w:t>Robót</w:t>
      </w:r>
      <w:r w:rsidRPr="00471A3D">
        <w:rPr>
          <w:rFonts w:asciiTheme="minorHAnsi" w:hAnsiTheme="minorHAnsi" w:cstheme="minorHAnsi"/>
          <w:color w:val="000000"/>
        </w:rPr>
        <w:t xml:space="preserve"> - jest to data zakończenia Robót potwierdzona protokołem Odbioru  Końcowego; </w:t>
      </w:r>
    </w:p>
    <w:p w14:paraId="629995A2" w14:textId="15EBDE4D" w:rsidR="00F54BD7" w:rsidRPr="00471A3D" w:rsidRDefault="004D6A4A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Efekt Rzeczowy -</w:t>
      </w:r>
      <w:r w:rsidR="00E53B09">
        <w:rPr>
          <w:rFonts w:asciiTheme="minorHAnsi" w:hAnsiTheme="minorHAnsi" w:cstheme="minorHAnsi"/>
          <w:color w:val="000000"/>
        </w:rPr>
        <w:t xml:space="preserve"> jest to wynik </w:t>
      </w:r>
      <w:r w:rsidR="00155022" w:rsidRPr="00471A3D">
        <w:rPr>
          <w:rFonts w:asciiTheme="minorHAnsi" w:hAnsiTheme="minorHAnsi" w:cstheme="minorHAnsi"/>
          <w:color w:val="000000"/>
        </w:rPr>
        <w:t>jaki Wykonawca ma osiągnąć w następstwie wykonania niniejsze</w:t>
      </w:r>
      <w:r w:rsidR="00BB5793" w:rsidRPr="00471A3D">
        <w:rPr>
          <w:rFonts w:asciiTheme="minorHAnsi" w:hAnsiTheme="minorHAnsi" w:cstheme="minorHAnsi"/>
          <w:color w:val="000000"/>
        </w:rPr>
        <w:t xml:space="preserve">j Umowy, a sprowadzający się do </w:t>
      </w:r>
      <w:r w:rsidR="00E53B09">
        <w:rPr>
          <w:rFonts w:asciiTheme="minorHAnsi" w:hAnsiTheme="minorHAnsi" w:cstheme="minorHAnsi"/>
          <w:color w:val="000000"/>
        </w:rPr>
        <w:t>budowy instalacji fotowo</w:t>
      </w:r>
      <w:r w:rsidR="00620F94">
        <w:rPr>
          <w:rFonts w:asciiTheme="minorHAnsi" w:hAnsiTheme="minorHAnsi" w:cstheme="minorHAnsi"/>
          <w:color w:val="000000"/>
        </w:rPr>
        <w:t>ltaicznej w Areszcie Śledczym w </w:t>
      </w:r>
      <w:r w:rsidR="00955E35">
        <w:rPr>
          <w:rFonts w:asciiTheme="minorHAnsi" w:hAnsiTheme="minorHAnsi" w:cstheme="minorHAnsi"/>
          <w:color w:val="000000"/>
        </w:rPr>
        <w:t>Katowicach</w:t>
      </w:r>
      <w:r w:rsidR="00E53B09">
        <w:rPr>
          <w:rFonts w:asciiTheme="minorHAnsi" w:hAnsiTheme="minorHAnsi" w:cstheme="minorHAnsi"/>
          <w:color w:val="000000"/>
        </w:rPr>
        <w:t xml:space="preserve"> wraz ze stworzeniem </w:t>
      </w:r>
      <w:r w:rsidR="004C5E35">
        <w:rPr>
          <w:rFonts w:asciiTheme="minorHAnsi" w:hAnsiTheme="minorHAnsi" w:cstheme="minorHAnsi"/>
          <w:color w:val="000000"/>
        </w:rPr>
        <w:t>dokumentacji projektowej</w:t>
      </w:r>
      <w:r w:rsidR="00E53B09">
        <w:rPr>
          <w:rFonts w:asciiTheme="minorHAnsi" w:hAnsiTheme="minorHAnsi" w:cstheme="minorHAnsi"/>
          <w:color w:val="000000"/>
        </w:rPr>
        <w:t xml:space="preserve"> tej instalacji;</w:t>
      </w:r>
    </w:p>
    <w:p w14:paraId="72C1778E" w14:textId="2603C832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Lokalizacja Zadania - teren </w:t>
      </w:r>
      <w:r w:rsidR="00AA1808" w:rsidRPr="00471A3D">
        <w:rPr>
          <w:rFonts w:asciiTheme="minorHAnsi" w:hAnsiTheme="minorHAnsi" w:cstheme="minorHAnsi"/>
          <w:color w:val="000000"/>
        </w:rPr>
        <w:t xml:space="preserve">Aresztu Śledczego w </w:t>
      </w:r>
      <w:r w:rsidR="00955E35">
        <w:rPr>
          <w:rFonts w:asciiTheme="minorHAnsi" w:hAnsiTheme="minorHAnsi" w:cstheme="minorHAnsi"/>
          <w:color w:val="000000"/>
        </w:rPr>
        <w:t>Katowicach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45B38814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Odbiór Końcowy - jest to odbiór Przedmiotu Umowy od Wykonawcy przez Zamawiającego, potwierdzający zakończenie wszelkich Robót związanych z wykonaniem Zadania oraz usunięcie ewentualnych istotnych wad i usterek</w:t>
      </w:r>
      <w:r w:rsidR="00914EEC" w:rsidRPr="00471A3D">
        <w:rPr>
          <w:rFonts w:asciiTheme="minorHAnsi" w:hAnsiTheme="minorHAnsi" w:cstheme="minorHAnsi"/>
          <w:color w:val="000000"/>
        </w:rPr>
        <w:t xml:space="preserve"> w jego trakcie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137833B3" w14:textId="55D51F92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Oferta Wykonawcy - jest to </w:t>
      </w:r>
      <w:r w:rsidR="002A30C8" w:rsidRPr="00AF690D">
        <w:rPr>
          <w:rFonts w:asciiTheme="minorHAnsi" w:hAnsiTheme="minorHAnsi" w:cstheme="minorHAnsi"/>
          <w:color w:val="000000"/>
        </w:rPr>
        <w:t>Oferta złożona przez Wykonawcę, która stanowi załącznik nr</w:t>
      </w:r>
      <w:r w:rsidR="00C93BA2" w:rsidRPr="00AF690D">
        <w:rPr>
          <w:rFonts w:asciiTheme="minorHAnsi" w:hAnsiTheme="minorHAnsi" w:cstheme="minorHAnsi"/>
          <w:color w:val="000000"/>
        </w:rPr>
        <w:t xml:space="preserve"> </w:t>
      </w:r>
      <w:r w:rsidR="004A7940" w:rsidRPr="00AF690D">
        <w:rPr>
          <w:rFonts w:asciiTheme="minorHAnsi" w:hAnsiTheme="minorHAnsi" w:cstheme="minorHAnsi"/>
          <w:color w:val="000000"/>
        </w:rPr>
        <w:t>1</w:t>
      </w:r>
      <w:r w:rsidR="002A30C8" w:rsidRPr="00AF690D">
        <w:rPr>
          <w:rFonts w:asciiTheme="minorHAnsi" w:hAnsiTheme="minorHAnsi" w:cstheme="minorHAnsi"/>
          <w:color w:val="000000"/>
        </w:rPr>
        <w:t xml:space="preserve"> do</w:t>
      </w:r>
      <w:r w:rsidR="002A30C8" w:rsidRPr="00471A3D">
        <w:rPr>
          <w:rFonts w:asciiTheme="minorHAnsi" w:hAnsiTheme="minorHAnsi" w:cstheme="minorHAnsi"/>
          <w:color w:val="000000"/>
        </w:rPr>
        <w:t xml:space="preserve"> umowy;</w:t>
      </w:r>
    </w:p>
    <w:p w14:paraId="056408A3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Podwykonawc</w:t>
      </w:r>
      <w:r w:rsidR="002A30C8" w:rsidRPr="00471A3D">
        <w:rPr>
          <w:rFonts w:asciiTheme="minorHAnsi" w:hAnsiTheme="minorHAnsi" w:cstheme="minorHAnsi"/>
          <w:color w:val="000000"/>
        </w:rPr>
        <w:t>a/Dalszy Podwykonawca - zgłoszony</w:t>
      </w:r>
      <w:r w:rsidRPr="00471A3D">
        <w:rPr>
          <w:rFonts w:asciiTheme="minorHAnsi" w:hAnsiTheme="minorHAnsi" w:cstheme="minorHAnsi"/>
          <w:color w:val="000000"/>
        </w:rPr>
        <w:t xml:space="preserve"> przez Wykonawcę podmiot, który będzie realizował część Zadania;</w:t>
      </w:r>
    </w:p>
    <w:p w14:paraId="69AC07F0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Raport - sporządzona w języku polskim informacja, w formie pisemnej, elektronicznej lub przekazana faksem zawierająca dane o postępie Robót oraz inne, do których przekazania Zamawiający wezwał Wykonawcę, zgodnie z postanowieniami Umowy;</w:t>
      </w:r>
    </w:p>
    <w:p w14:paraId="07B98145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Roboty - wszystkie prace jakie Wykonawca ma wykonać w oparciu o postanowienia niniejszej Umowy oraz Ofertę Wykonawcy; </w:t>
      </w:r>
    </w:p>
    <w:p w14:paraId="72A0E9F0" w14:textId="77777777" w:rsidR="00155022" w:rsidRPr="00471A3D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Sprzęt - wszelkie maszyny i urządzenia niezbędne do wykonania Zadania; </w:t>
      </w:r>
    </w:p>
    <w:p w14:paraId="223B8D08" w14:textId="77777777" w:rsidR="00155022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Siła wyższa - jest to zdarzenie</w:t>
      </w:r>
      <w:r w:rsidR="005B73D8" w:rsidRPr="00471A3D">
        <w:rPr>
          <w:rFonts w:asciiTheme="minorHAnsi" w:hAnsiTheme="minorHAnsi" w:cstheme="minorHAnsi"/>
          <w:color w:val="000000"/>
        </w:rPr>
        <w:t xml:space="preserve"> zewnętrzne o charakterze nadzwyczajnym</w:t>
      </w:r>
      <w:r w:rsidR="008E26DD">
        <w:rPr>
          <w:rFonts w:asciiTheme="minorHAnsi" w:hAnsiTheme="minorHAnsi" w:cstheme="minorHAnsi"/>
          <w:color w:val="000000"/>
        </w:rPr>
        <w:t>, którego S</w:t>
      </w:r>
      <w:r w:rsidRPr="00471A3D">
        <w:rPr>
          <w:rFonts w:asciiTheme="minorHAnsi" w:hAnsiTheme="minorHAnsi" w:cstheme="minorHAnsi"/>
          <w:color w:val="000000"/>
        </w:rPr>
        <w:t xml:space="preserve">trony nie mogły przewidzieć, któremu nie mogły zapobiec, ani któremu nie mogą przeciwdziałać,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 xml:space="preserve">a które uniemożliwia Wykonawcy wykonanie w części lub w całości jego zobowiązań,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w szczególności: wojna, działania wojenne, działania wrogów zewnętrznych; terroryzm, rewolucja, przewrót wojskowy lub cywilny, wojna domowa; skutki zastosowania amunicji wojskowej, materiałów wybuchowych, skażenie radioaktywne, z wyjątkiem tych, które mogą być spowodowane użyciem ich przez Wykonawcę, klęski żywiołowe, jak huragany, powodzie, trzęsienie ziemi; bunty, strajki, okupacje budowy przez osoby inne niż pracownicy Wykonawcy i jego podwykonawców oraz inne wydarzenia losowe;</w:t>
      </w:r>
    </w:p>
    <w:p w14:paraId="619E34A9" w14:textId="77777777" w:rsidR="0025396F" w:rsidRPr="0025396F" w:rsidRDefault="0025396F" w:rsidP="0025396F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5396F">
        <w:rPr>
          <w:rFonts w:asciiTheme="minorHAnsi" w:hAnsiTheme="minorHAnsi" w:cstheme="minorHAnsi"/>
          <w:color w:val="000000"/>
        </w:rPr>
        <w:t xml:space="preserve">Reklamacja </w:t>
      </w:r>
      <w:r>
        <w:rPr>
          <w:rFonts w:asciiTheme="minorHAnsi" w:hAnsiTheme="minorHAnsi" w:cstheme="minorHAnsi"/>
          <w:color w:val="000000"/>
        </w:rPr>
        <w:t>–</w:t>
      </w:r>
      <w:r w:rsidRPr="0025396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stwierdzenie w okresie g</w:t>
      </w:r>
      <w:r w:rsidRPr="0025396F">
        <w:rPr>
          <w:rFonts w:asciiTheme="minorHAnsi" w:hAnsiTheme="minorHAnsi" w:cstheme="minorHAnsi"/>
          <w:color w:val="000000"/>
        </w:rPr>
        <w:t xml:space="preserve">warancji </w:t>
      </w:r>
      <w:r w:rsidR="006701D7">
        <w:rPr>
          <w:rFonts w:asciiTheme="minorHAnsi" w:hAnsiTheme="minorHAnsi" w:cstheme="minorHAnsi"/>
          <w:color w:val="000000"/>
        </w:rPr>
        <w:t xml:space="preserve">lub rękojmi </w:t>
      </w:r>
      <w:r>
        <w:rPr>
          <w:rFonts w:asciiTheme="minorHAnsi" w:hAnsiTheme="minorHAnsi" w:cstheme="minorHAnsi"/>
          <w:color w:val="000000"/>
        </w:rPr>
        <w:t xml:space="preserve">przez </w:t>
      </w:r>
      <w:r w:rsidR="006701D7">
        <w:rPr>
          <w:rFonts w:asciiTheme="minorHAnsi" w:hAnsiTheme="minorHAnsi" w:cstheme="minorHAnsi"/>
          <w:color w:val="000000"/>
        </w:rPr>
        <w:t>Zamawiającego</w:t>
      </w:r>
      <w:r w:rsidRPr="0025396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wystąpienia</w:t>
      </w:r>
      <w:r w:rsidRPr="0025396F">
        <w:rPr>
          <w:rFonts w:asciiTheme="minorHAnsi" w:hAnsiTheme="minorHAnsi" w:cstheme="minorHAnsi"/>
          <w:color w:val="000000"/>
        </w:rPr>
        <w:t xml:space="preserve"> wady Przedmiotu Umowy, </w:t>
      </w:r>
      <w:r>
        <w:rPr>
          <w:rFonts w:asciiTheme="minorHAnsi" w:hAnsiTheme="minorHAnsi" w:cstheme="minorHAnsi"/>
          <w:color w:val="000000"/>
        </w:rPr>
        <w:t>daj</w:t>
      </w:r>
      <w:r w:rsidR="006701D7">
        <w:rPr>
          <w:rFonts w:asciiTheme="minorHAnsi" w:hAnsiTheme="minorHAnsi" w:cstheme="minorHAnsi"/>
          <w:color w:val="000000"/>
        </w:rPr>
        <w:t>ące</w:t>
      </w:r>
      <w:r>
        <w:rPr>
          <w:rFonts w:asciiTheme="minorHAnsi" w:hAnsiTheme="minorHAnsi" w:cstheme="minorHAnsi"/>
          <w:color w:val="000000"/>
        </w:rPr>
        <w:t xml:space="preserve"> uprawnienie </w:t>
      </w:r>
      <w:r w:rsidRPr="0025396F">
        <w:rPr>
          <w:rFonts w:asciiTheme="minorHAnsi" w:hAnsiTheme="minorHAnsi" w:cstheme="minorHAnsi"/>
          <w:color w:val="000000"/>
        </w:rPr>
        <w:t>do</w:t>
      </w:r>
      <w:r w:rsidR="009A3EB7">
        <w:rPr>
          <w:rFonts w:asciiTheme="minorHAnsi" w:hAnsiTheme="minorHAnsi" w:cstheme="minorHAnsi"/>
          <w:color w:val="000000"/>
        </w:rPr>
        <w:t xml:space="preserve"> zgłoszenia Wykonawcy Reklamacji</w:t>
      </w:r>
      <w:r w:rsidRPr="0025396F">
        <w:rPr>
          <w:rFonts w:asciiTheme="minorHAnsi" w:hAnsiTheme="minorHAnsi" w:cstheme="minorHAnsi"/>
          <w:color w:val="000000"/>
        </w:rPr>
        <w:t xml:space="preserve"> pocztą elektroniczną, faksem lub w formie pisemnej. Wykonawca zobowiązuje się niezwłocznie potwierdzić na piśmie lub pocztą elektroniczną otrzymanie zgłoszenia Reklamacji. Jeżeli w terminie 7 dni od zgłoszenia Reklamacji przez Zamawiającego Wykonawca nie potwierdzi jej otrzymania, uważa się, że Wykonawca takie potwierdzenie złoż</w:t>
      </w:r>
      <w:r>
        <w:rPr>
          <w:rFonts w:asciiTheme="minorHAnsi" w:hAnsiTheme="minorHAnsi" w:cstheme="minorHAnsi"/>
          <w:color w:val="000000"/>
        </w:rPr>
        <w:t>ył z chwilą upływu tego terminu;</w:t>
      </w:r>
    </w:p>
    <w:p w14:paraId="0D571F8C" w14:textId="77777777" w:rsidR="000669E3" w:rsidRDefault="00155022" w:rsidP="00471A3D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Umowa o p</w:t>
      </w:r>
      <w:r w:rsidR="00DC2510" w:rsidRPr="00471A3D">
        <w:rPr>
          <w:rFonts w:asciiTheme="minorHAnsi" w:hAnsiTheme="minorHAnsi" w:cstheme="minorHAnsi"/>
          <w:color w:val="000000"/>
        </w:rPr>
        <w:t>odwykonawstwo - jest to</w:t>
      </w:r>
      <w:r w:rsidRPr="00471A3D">
        <w:rPr>
          <w:rFonts w:asciiTheme="minorHAnsi" w:hAnsiTheme="minorHAnsi" w:cstheme="minorHAnsi"/>
          <w:color w:val="000000"/>
        </w:rPr>
        <w:t xml:space="preserve"> umowa o charakterze odpłatnym, której przedmiotem są sprzedaż, usługi, dostawy lub roboty budowla</w:t>
      </w:r>
      <w:r w:rsidR="00FD410A" w:rsidRPr="00471A3D">
        <w:rPr>
          <w:rFonts w:asciiTheme="minorHAnsi" w:hAnsiTheme="minorHAnsi" w:cstheme="minorHAnsi"/>
          <w:color w:val="000000"/>
        </w:rPr>
        <w:t>ne stanowiące część Przedmiotu U</w:t>
      </w:r>
      <w:r w:rsidRPr="00471A3D">
        <w:rPr>
          <w:rFonts w:asciiTheme="minorHAnsi" w:hAnsiTheme="minorHAnsi" w:cstheme="minorHAnsi"/>
          <w:color w:val="000000"/>
        </w:rPr>
        <w:t xml:space="preserve">mowy, </w:t>
      </w:r>
      <w:r w:rsidRPr="00471A3D">
        <w:rPr>
          <w:rFonts w:asciiTheme="minorHAnsi" w:hAnsiTheme="minorHAnsi" w:cstheme="minorHAnsi"/>
          <w:color w:val="000000"/>
        </w:rPr>
        <w:lastRenderedPageBreak/>
        <w:t>zawartą między Wykonawcą a Podwykonawcą, a także między Podwykonawcą a Dalszym Podwykonawcą lub między dalszymi podwykonawcami.</w:t>
      </w:r>
    </w:p>
    <w:p w14:paraId="59A4B89E" w14:textId="25417C64" w:rsidR="00155022" w:rsidRDefault="00476CA6" w:rsidP="002471BC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Dokumentacja projektowa, któr</w:t>
      </w:r>
      <w:r w:rsidR="002471BC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stanowią </w:t>
      </w:r>
      <w:r w:rsidR="00E7799E" w:rsidRPr="00471A3D">
        <w:rPr>
          <w:rFonts w:asciiTheme="minorHAnsi" w:hAnsiTheme="minorHAnsi" w:cstheme="minorHAnsi"/>
        </w:rPr>
        <w:t>Projekty Wykonawcze, szczegółowe specyfikacje techniczne, ekspertyzy, opinie, uzgodnienia, wytyczne do realizacji, przedmiar ro</w:t>
      </w:r>
      <w:r w:rsidR="002A30C8" w:rsidRPr="00471A3D">
        <w:rPr>
          <w:rFonts w:asciiTheme="minorHAnsi" w:hAnsiTheme="minorHAnsi" w:cstheme="minorHAnsi"/>
        </w:rPr>
        <w:t>bót, zgody, pozwolenia, decyzje</w:t>
      </w:r>
      <w:r>
        <w:rPr>
          <w:rFonts w:asciiTheme="minorHAnsi" w:hAnsiTheme="minorHAnsi" w:cstheme="minorHAnsi"/>
        </w:rPr>
        <w:t>, a także</w:t>
      </w:r>
      <w:r w:rsidRPr="00476CA6">
        <w:rPr>
          <w:rFonts w:asciiTheme="minorHAnsi" w:hAnsiTheme="minorHAnsi" w:cstheme="minorHAnsi"/>
        </w:rPr>
        <w:t xml:space="preserve"> </w:t>
      </w:r>
      <w:r w:rsidR="002471BC">
        <w:rPr>
          <w:rFonts w:asciiTheme="minorHAnsi" w:hAnsiTheme="minorHAnsi" w:cstheme="minorHAnsi"/>
        </w:rPr>
        <w:t>Projekt Budowlany</w:t>
      </w:r>
    </w:p>
    <w:p w14:paraId="4B6D1DD8" w14:textId="77777777" w:rsidR="002471BC" w:rsidRPr="002471BC" w:rsidRDefault="002471BC" w:rsidP="002471BC">
      <w:pPr>
        <w:shd w:val="clear" w:color="auto" w:fill="FFFFFF" w:themeFill="background1"/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1F4B70A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Przedmiot Umowy</w:t>
      </w:r>
    </w:p>
    <w:p w14:paraId="2C2C5AD4" w14:textId="77777777" w:rsidR="00155022" w:rsidRPr="00B86FB2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B86FB2">
        <w:rPr>
          <w:rFonts w:asciiTheme="minorHAnsi" w:hAnsiTheme="minorHAnsi" w:cstheme="minorHAnsi"/>
          <w:b/>
          <w:color w:val="000000"/>
        </w:rPr>
        <w:t>§ 2</w:t>
      </w:r>
    </w:p>
    <w:p w14:paraId="3CA55367" w14:textId="22705043" w:rsidR="00155022" w:rsidRPr="00553BA1" w:rsidRDefault="00155022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B86FB2">
        <w:rPr>
          <w:rFonts w:asciiTheme="minorHAnsi" w:hAnsiTheme="minorHAnsi" w:cstheme="minorHAnsi"/>
          <w:color w:val="000000"/>
        </w:rPr>
        <w:t>Na podstawie nini</w:t>
      </w:r>
      <w:r w:rsidR="00DC2510" w:rsidRPr="00B86FB2">
        <w:rPr>
          <w:rFonts w:asciiTheme="minorHAnsi" w:hAnsiTheme="minorHAnsi" w:cstheme="minorHAnsi"/>
          <w:color w:val="000000"/>
        </w:rPr>
        <w:t>ejszej Umowy Zamawiający zleca</w:t>
      </w:r>
      <w:r w:rsidRPr="00B86FB2">
        <w:rPr>
          <w:rFonts w:asciiTheme="minorHAnsi" w:hAnsiTheme="minorHAnsi" w:cstheme="minorHAnsi"/>
          <w:color w:val="000000"/>
        </w:rPr>
        <w:t>, a Wykonawca zobowiązuje się</w:t>
      </w:r>
      <w:r w:rsidR="00DC2510" w:rsidRPr="00B86FB2">
        <w:rPr>
          <w:rFonts w:asciiTheme="minorHAnsi" w:hAnsiTheme="minorHAnsi" w:cstheme="minorHAnsi"/>
          <w:color w:val="000000"/>
        </w:rPr>
        <w:t xml:space="preserve"> </w:t>
      </w:r>
      <w:r w:rsidRPr="00B86FB2">
        <w:rPr>
          <w:rFonts w:asciiTheme="minorHAnsi" w:hAnsiTheme="minorHAnsi" w:cstheme="minorHAnsi"/>
          <w:color w:val="000000"/>
        </w:rPr>
        <w:t xml:space="preserve">do kompleksowego wykonania </w:t>
      </w:r>
      <w:r w:rsidRPr="00B86FB2">
        <w:rPr>
          <w:rFonts w:asciiTheme="minorHAnsi" w:hAnsiTheme="minorHAnsi" w:cstheme="minorHAnsi"/>
        </w:rPr>
        <w:t>zad</w:t>
      </w:r>
      <w:r w:rsidR="00DC2510" w:rsidRPr="00B86FB2">
        <w:rPr>
          <w:rFonts w:asciiTheme="minorHAnsi" w:hAnsiTheme="minorHAnsi" w:cstheme="minorHAnsi"/>
        </w:rPr>
        <w:t>a</w:t>
      </w:r>
      <w:r w:rsidRPr="00B86FB2">
        <w:rPr>
          <w:rFonts w:asciiTheme="minorHAnsi" w:hAnsiTheme="minorHAnsi" w:cstheme="minorHAnsi"/>
        </w:rPr>
        <w:t>nia</w:t>
      </w:r>
      <w:r w:rsidR="002471BC">
        <w:rPr>
          <w:rFonts w:asciiTheme="minorHAnsi" w:hAnsiTheme="minorHAnsi" w:cstheme="minorHAnsi"/>
        </w:rPr>
        <w:t xml:space="preserve"> inwestycyjnego</w:t>
      </w:r>
      <w:r w:rsidRPr="00B86FB2">
        <w:rPr>
          <w:rFonts w:asciiTheme="minorHAnsi" w:hAnsiTheme="minorHAnsi" w:cstheme="minorHAnsi"/>
        </w:rPr>
        <w:t xml:space="preserve"> realizowanego pod nazwą „</w:t>
      </w:r>
      <w:r w:rsidR="002471BC">
        <w:rPr>
          <w:rFonts w:asciiTheme="minorHAnsi" w:hAnsiTheme="minorHAnsi" w:cstheme="minorHAnsi"/>
          <w:b/>
        </w:rPr>
        <w:t xml:space="preserve">Budowa instalacji fotowoltaicznej w Areszcie Śledczym w </w:t>
      </w:r>
      <w:r w:rsidR="0095638A">
        <w:rPr>
          <w:rFonts w:asciiTheme="minorHAnsi" w:hAnsiTheme="minorHAnsi" w:cstheme="minorHAnsi"/>
          <w:b/>
        </w:rPr>
        <w:t>Katowicach</w:t>
      </w:r>
      <w:r w:rsidR="00AA1808" w:rsidRPr="00B86FB2">
        <w:rPr>
          <w:rFonts w:asciiTheme="minorHAnsi" w:hAnsiTheme="minorHAnsi" w:cstheme="minorHAnsi"/>
        </w:rPr>
        <w:t xml:space="preserve">” </w:t>
      </w:r>
      <w:r w:rsidRPr="00B86FB2">
        <w:rPr>
          <w:rFonts w:asciiTheme="minorHAnsi" w:hAnsiTheme="minorHAnsi" w:cstheme="minorHAnsi"/>
        </w:rPr>
        <w:t>[Przedmiot Umowy].</w:t>
      </w:r>
    </w:p>
    <w:p w14:paraId="4580D9C0" w14:textId="3595CF4E" w:rsidR="00553BA1" w:rsidRPr="00B86FB2" w:rsidRDefault="00553BA1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FC5E24">
        <w:rPr>
          <w:rFonts w:asciiTheme="minorHAnsi" w:hAnsiTheme="minorHAnsi" w:cstheme="minorHAnsi"/>
          <w:iCs/>
        </w:rPr>
        <w:t xml:space="preserve">Przedmiotem umowy jest </w:t>
      </w:r>
      <w:r>
        <w:rPr>
          <w:rFonts w:asciiTheme="minorHAnsi" w:hAnsiTheme="minorHAnsi" w:cstheme="minorHAnsi"/>
        </w:rPr>
        <w:t>b</w:t>
      </w:r>
      <w:r w:rsidRPr="00031A7B">
        <w:rPr>
          <w:rFonts w:asciiTheme="minorHAnsi" w:hAnsiTheme="minorHAnsi" w:cstheme="minorHAnsi"/>
        </w:rPr>
        <w:t xml:space="preserve">udowa instalacji fotowoltaicznej w </w:t>
      </w:r>
      <w:r>
        <w:rPr>
          <w:rFonts w:asciiTheme="minorHAnsi" w:hAnsiTheme="minorHAnsi" w:cstheme="minorHAnsi"/>
        </w:rPr>
        <w:t xml:space="preserve">Areszcie Śledczym w </w:t>
      </w:r>
      <w:r w:rsidR="0095638A">
        <w:rPr>
          <w:rFonts w:asciiTheme="minorHAnsi" w:hAnsiTheme="minorHAnsi" w:cstheme="minorHAnsi"/>
        </w:rPr>
        <w:t>Katowicach</w:t>
      </w:r>
      <w:r w:rsidRPr="00FC5E2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AF690D">
        <w:rPr>
          <w:rFonts w:asciiTheme="minorHAnsi" w:hAnsiTheme="minorHAnsi" w:cstheme="minorHAnsi"/>
          <w:color w:val="000000"/>
        </w:rPr>
        <w:t>o mocy od 48</w:t>
      </w:r>
      <w:r w:rsidR="0095638A">
        <w:rPr>
          <w:rFonts w:asciiTheme="minorHAnsi" w:hAnsiTheme="minorHAnsi" w:cstheme="minorHAnsi"/>
          <w:color w:val="000000"/>
        </w:rPr>
        <w:t>,9</w:t>
      </w:r>
      <w:r w:rsidRPr="00AF690D">
        <w:rPr>
          <w:rFonts w:asciiTheme="minorHAnsi" w:hAnsiTheme="minorHAnsi" w:cstheme="minorHAnsi"/>
          <w:color w:val="000000"/>
        </w:rPr>
        <w:t> </w:t>
      </w:r>
      <w:proofErr w:type="spellStart"/>
      <w:r w:rsidR="00AF690D">
        <w:rPr>
          <w:rFonts w:asciiTheme="minorHAnsi" w:hAnsiTheme="minorHAnsi" w:cstheme="minorHAnsi"/>
          <w:color w:val="000000"/>
        </w:rPr>
        <w:t>k</w:t>
      </w:r>
      <w:r w:rsidRPr="00AF690D">
        <w:rPr>
          <w:rFonts w:asciiTheme="minorHAnsi" w:hAnsiTheme="minorHAnsi" w:cstheme="minorHAnsi"/>
          <w:color w:val="000000"/>
        </w:rPr>
        <w:t>Wp</w:t>
      </w:r>
      <w:proofErr w:type="spellEnd"/>
      <w:r w:rsidRPr="00AF690D">
        <w:rPr>
          <w:rFonts w:asciiTheme="minorHAnsi" w:hAnsiTheme="minorHAnsi" w:cstheme="minorHAnsi"/>
          <w:color w:val="000000"/>
        </w:rPr>
        <w:t xml:space="preserve"> do </w:t>
      </w:r>
      <w:r w:rsidR="0095638A">
        <w:rPr>
          <w:rFonts w:asciiTheme="minorHAnsi" w:hAnsiTheme="minorHAnsi" w:cstheme="minorHAnsi"/>
          <w:color w:val="000000"/>
        </w:rPr>
        <w:t>49,9</w:t>
      </w:r>
      <w:r w:rsidRPr="00AF690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690D">
        <w:rPr>
          <w:rFonts w:asciiTheme="minorHAnsi" w:hAnsiTheme="minorHAnsi" w:cstheme="minorHAnsi"/>
          <w:color w:val="000000"/>
        </w:rPr>
        <w:t>k</w:t>
      </w:r>
      <w:r w:rsidRPr="00AF690D">
        <w:rPr>
          <w:rFonts w:asciiTheme="minorHAnsi" w:hAnsiTheme="minorHAnsi" w:cstheme="minorHAnsi"/>
          <w:color w:val="000000"/>
        </w:rPr>
        <w:t>Wp</w:t>
      </w:r>
      <w:proofErr w:type="spellEnd"/>
      <w:r w:rsidRPr="00AF690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F96E3E">
        <w:rPr>
          <w:rFonts w:asciiTheme="minorHAnsi" w:hAnsiTheme="minorHAnsi" w:cstheme="minorHAnsi"/>
          <w:color w:val="000000"/>
        </w:rPr>
        <w:t>uwzględniająca wytyczne zawarte</w:t>
      </w:r>
      <w:r>
        <w:rPr>
          <w:rFonts w:asciiTheme="minorHAnsi" w:hAnsiTheme="minorHAnsi" w:cstheme="minorHAnsi"/>
          <w:color w:val="000000"/>
        </w:rPr>
        <w:t xml:space="preserve"> w </w:t>
      </w:r>
      <w:r w:rsidR="00AF690D">
        <w:rPr>
          <w:rFonts w:asciiTheme="minorHAnsi" w:hAnsiTheme="minorHAnsi" w:cstheme="minorHAnsi"/>
          <w:color w:val="000000"/>
        </w:rPr>
        <w:t>Programie Funkcjonalno-Użytkowym, oraz</w:t>
      </w:r>
      <w:r w:rsidRPr="00AF690D">
        <w:rPr>
          <w:rFonts w:asciiTheme="minorHAnsi" w:hAnsiTheme="minorHAnsi" w:cstheme="minorHAnsi"/>
          <w:color w:val="000000"/>
        </w:rPr>
        <w:t xml:space="preserve"> stworzenie dokumentacji projektowej instalacji, w tym dopełnienie czynności wymaganych przepisami prawa.</w:t>
      </w:r>
    </w:p>
    <w:p w14:paraId="2D7D6ED6" w14:textId="319410C3" w:rsidR="00155022" w:rsidRPr="00471A3D" w:rsidRDefault="00155022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Przedmiot Umowy obejmuje również inne roboty i czynności, które Wykonawca powinien przewidzieć przed złożeniem Oferty, w szczególności: </w:t>
      </w:r>
      <w:r w:rsidR="002471BC">
        <w:rPr>
          <w:rFonts w:asciiTheme="minorHAnsi" w:hAnsiTheme="minorHAnsi" w:cstheme="minorHAnsi"/>
          <w:color w:val="000000"/>
        </w:rPr>
        <w:t xml:space="preserve">opracowanie dokumentacji projektowej, </w:t>
      </w:r>
      <w:r w:rsidRPr="00471A3D">
        <w:rPr>
          <w:rFonts w:asciiTheme="minorHAnsi" w:hAnsiTheme="minorHAnsi" w:cstheme="minorHAnsi"/>
          <w:color w:val="000000"/>
        </w:rPr>
        <w:t>pomiary, roboty przygotowawcze, organizacja zaple</w:t>
      </w:r>
      <w:r w:rsidR="00D115F5" w:rsidRPr="00471A3D">
        <w:rPr>
          <w:rFonts w:asciiTheme="minorHAnsi" w:hAnsiTheme="minorHAnsi" w:cstheme="minorHAnsi"/>
          <w:color w:val="000000"/>
        </w:rPr>
        <w:t>cza budowy, zabezpieczenie terenu</w:t>
      </w:r>
      <w:r w:rsidRPr="00471A3D">
        <w:rPr>
          <w:rFonts w:asciiTheme="minorHAnsi" w:hAnsiTheme="minorHAnsi" w:cstheme="minorHAnsi"/>
          <w:color w:val="000000"/>
        </w:rPr>
        <w:t xml:space="preserve"> budowy, ubezpieczenie Robót, wykonanie niezbędnych zabezpieczeń, demontaż oraz</w:t>
      </w:r>
      <w:r w:rsidR="005E7D5C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montaż zdemontowanych zabezpieczeń technicz</w:t>
      </w:r>
      <w:r w:rsidR="002471BC">
        <w:rPr>
          <w:rFonts w:asciiTheme="minorHAnsi" w:hAnsiTheme="minorHAnsi" w:cstheme="minorHAnsi"/>
          <w:color w:val="000000"/>
        </w:rPr>
        <w:t xml:space="preserve">no-ochronnych </w:t>
      </w:r>
      <w:r w:rsidRPr="00471A3D">
        <w:rPr>
          <w:rFonts w:asciiTheme="minorHAnsi" w:hAnsiTheme="minorHAnsi" w:cstheme="minorHAnsi"/>
          <w:color w:val="000000"/>
        </w:rPr>
        <w:t>oraz inne roboty i czynności niewyspecyfikowane, a niezbędne do w</w:t>
      </w:r>
      <w:r w:rsidR="00FD410A" w:rsidRPr="00471A3D">
        <w:rPr>
          <w:rFonts w:asciiTheme="minorHAnsi" w:hAnsiTheme="minorHAnsi" w:cstheme="minorHAnsi"/>
          <w:color w:val="000000"/>
        </w:rPr>
        <w:t>łaściwego wykonania Przedmiotu U</w:t>
      </w:r>
      <w:r w:rsidRPr="00471A3D">
        <w:rPr>
          <w:rFonts w:asciiTheme="minorHAnsi" w:hAnsiTheme="minorHAnsi" w:cstheme="minorHAnsi"/>
          <w:color w:val="000000"/>
        </w:rPr>
        <w:t xml:space="preserve">mowy. </w:t>
      </w:r>
    </w:p>
    <w:p w14:paraId="4011C81B" w14:textId="77777777" w:rsidR="00155022" w:rsidRPr="00471A3D" w:rsidRDefault="00FD410A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Przedmiot U</w:t>
      </w:r>
      <w:r w:rsidR="00155022" w:rsidRPr="00471A3D">
        <w:rPr>
          <w:rFonts w:asciiTheme="minorHAnsi" w:hAnsiTheme="minorHAnsi" w:cstheme="minorHAnsi"/>
          <w:color w:val="000000"/>
        </w:rPr>
        <w:t>mowy określają następujące Dokumenty:</w:t>
      </w:r>
    </w:p>
    <w:p w14:paraId="05368EC7" w14:textId="77777777" w:rsidR="00155022" w:rsidRPr="00471A3D" w:rsidRDefault="00FB645A" w:rsidP="00471A3D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</w:t>
      </w:r>
      <w:r w:rsidR="00155022" w:rsidRPr="00471A3D">
        <w:rPr>
          <w:rFonts w:asciiTheme="minorHAnsi" w:hAnsiTheme="minorHAnsi" w:cstheme="minorHAnsi"/>
          <w:color w:val="000000"/>
        </w:rPr>
        <w:t>ferta</w:t>
      </w:r>
      <w:r w:rsidR="00DC2510" w:rsidRPr="00471A3D">
        <w:rPr>
          <w:rFonts w:asciiTheme="minorHAnsi" w:hAnsiTheme="minorHAnsi" w:cstheme="minorHAnsi"/>
          <w:color w:val="000000"/>
        </w:rPr>
        <w:t xml:space="preserve"> Wykonawcy</w:t>
      </w:r>
      <w:r w:rsidR="00155022" w:rsidRPr="00471A3D">
        <w:rPr>
          <w:rFonts w:asciiTheme="minorHAnsi" w:hAnsiTheme="minorHAnsi" w:cstheme="minorHAnsi"/>
          <w:color w:val="000000"/>
        </w:rPr>
        <w:t>,</w:t>
      </w:r>
    </w:p>
    <w:p w14:paraId="1910090A" w14:textId="22A8FB9C" w:rsidR="00155022" w:rsidRDefault="00AF690D" w:rsidP="00471A3D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 Funkcjonalno-Użytkowy</w:t>
      </w:r>
      <w:r w:rsidR="00155022" w:rsidRPr="00471A3D">
        <w:rPr>
          <w:rFonts w:asciiTheme="minorHAnsi" w:hAnsiTheme="minorHAnsi" w:cstheme="minorHAnsi"/>
          <w:color w:val="000000"/>
        </w:rPr>
        <w:t>,</w:t>
      </w:r>
    </w:p>
    <w:p w14:paraId="1BA0E2F2" w14:textId="2A88023F" w:rsidR="00F96E3E" w:rsidRPr="00AF690D" w:rsidRDefault="00AF690D" w:rsidP="00471A3D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AF690D">
        <w:rPr>
          <w:rFonts w:asciiTheme="minorHAnsi" w:hAnsiTheme="minorHAnsi" w:cstheme="minorHAnsi"/>
        </w:rPr>
        <w:t>Dokumentacja Projektowa</w:t>
      </w:r>
    </w:p>
    <w:p w14:paraId="483262E2" w14:textId="0FAF32C3" w:rsidR="001D6BC7" w:rsidRPr="00471A3D" w:rsidRDefault="00155022" w:rsidP="00471A3D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clear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Strony ustalają, że wszystkie czynności Zamawiając</w:t>
      </w:r>
      <w:r w:rsidR="00A90253" w:rsidRPr="00471A3D">
        <w:rPr>
          <w:rFonts w:asciiTheme="minorHAnsi" w:hAnsiTheme="minorHAnsi" w:cstheme="minorHAnsi"/>
          <w:color w:val="000000"/>
        </w:rPr>
        <w:t>ego</w:t>
      </w:r>
      <w:r w:rsidR="00DC2510" w:rsidRPr="00471A3D">
        <w:rPr>
          <w:rFonts w:asciiTheme="minorHAnsi" w:hAnsiTheme="minorHAnsi" w:cstheme="minorHAnsi"/>
          <w:color w:val="000000"/>
        </w:rPr>
        <w:t xml:space="preserve"> wynikające</w:t>
      </w:r>
      <w:r w:rsidRPr="00471A3D">
        <w:rPr>
          <w:rFonts w:asciiTheme="minorHAnsi" w:hAnsiTheme="minorHAnsi" w:cstheme="minorHAnsi"/>
          <w:color w:val="000000"/>
        </w:rPr>
        <w:t xml:space="preserve"> z Umowy oraz przepisów prawa będą wykonywane przez </w:t>
      </w:r>
      <w:r w:rsidR="004926A5" w:rsidRPr="00471A3D">
        <w:rPr>
          <w:rFonts w:asciiTheme="minorHAnsi" w:hAnsiTheme="minorHAnsi" w:cstheme="minorHAnsi"/>
          <w:color w:val="000000"/>
        </w:rPr>
        <w:t>Areszt Śledczy</w:t>
      </w:r>
      <w:r w:rsidR="00DC2510" w:rsidRPr="00471A3D">
        <w:rPr>
          <w:rFonts w:asciiTheme="minorHAnsi" w:hAnsiTheme="minorHAnsi" w:cstheme="minorHAnsi"/>
          <w:color w:val="000000"/>
        </w:rPr>
        <w:t xml:space="preserve"> w </w:t>
      </w:r>
      <w:r w:rsidR="008618F0">
        <w:rPr>
          <w:rFonts w:asciiTheme="minorHAnsi" w:hAnsiTheme="minorHAnsi" w:cstheme="minorHAnsi"/>
          <w:color w:val="000000"/>
        </w:rPr>
        <w:t>Katowicach</w:t>
      </w:r>
      <w:r w:rsidRPr="00471A3D">
        <w:rPr>
          <w:rFonts w:asciiTheme="minorHAnsi" w:hAnsiTheme="minorHAnsi" w:cstheme="minorHAnsi"/>
          <w:color w:val="000000"/>
        </w:rPr>
        <w:t>.</w:t>
      </w:r>
    </w:p>
    <w:p w14:paraId="50085BC1" w14:textId="77777777" w:rsidR="004D6FDC" w:rsidRDefault="004D6FDC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6A108D70" w14:textId="77777777" w:rsidR="008D60FC" w:rsidRPr="00471A3D" w:rsidRDefault="008D60FC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6BB4EB47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3</w:t>
      </w:r>
    </w:p>
    <w:p w14:paraId="16B2FFC7" w14:textId="77777777" w:rsidR="006B119E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oświadcza, że:</w:t>
      </w:r>
    </w:p>
    <w:p w14:paraId="6C0B27DE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znany jest mu cel Zadania a w szczególności obowiązek uzyskania Efektu Rzeczowego, jak również, że zapoznał się z wszelkimi uwarunkowaniami formalno-prawnymi związanymi z realizacją Zadania;</w:t>
      </w:r>
    </w:p>
    <w:p w14:paraId="030560CB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dysponuje wiedzą, doświadczeniem, środkami finansowymi i technicznymi oraz potencjałem niez</w:t>
      </w:r>
      <w:r w:rsidR="00FD410A" w:rsidRPr="00471A3D">
        <w:rPr>
          <w:rFonts w:asciiTheme="minorHAnsi" w:hAnsiTheme="minorHAnsi" w:cstheme="minorHAnsi"/>
          <w:color w:val="000000"/>
        </w:rPr>
        <w:t>będnym do wykonania Przedmiotu U</w:t>
      </w:r>
      <w:r w:rsidRPr="00471A3D">
        <w:rPr>
          <w:rFonts w:asciiTheme="minorHAnsi" w:hAnsiTheme="minorHAnsi" w:cstheme="minorHAnsi"/>
          <w:color w:val="000000"/>
        </w:rPr>
        <w:t>mowy oraz wszystkich obowiązków wynikających z Umowy;</w:t>
      </w:r>
    </w:p>
    <w:p w14:paraId="005F0A04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 Przedmiot Umowy i odda go Zamawiającemu w terminie i na zasadach ustalonych w Umowie;</w:t>
      </w:r>
    </w:p>
    <w:p w14:paraId="026CE795" w14:textId="1169B7DA" w:rsidR="00B04913" w:rsidRPr="00505FA1" w:rsidRDefault="00B04913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505FA1">
        <w:t>jest przywięziennym zakładem pracy, prowadzonym jako przedsiębiorstwo państwowe albo instytucja gospodarki budżetowej,</w:t>
      </w:r>
    </w:p>
    <w:p w14:paraId="52FAACE1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posiada wymagane przepisami prawa uprawnienia umożliwiające wykonanie Umowy;</w:t>
      </w:r>
    </w:p>
    <w:p w14:paraId="75C71E95" w14:textId="77777777" w:rsidR="000669E3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przy wykonywaniu Umowy dochowa należytej staranności, wynikającej z profesjonalnego charakteru wykonywanych Robót;</w:t>
      </w:r>
    </w:p>
    <w:p w14:paraId="72ED3B14" w14:textId="77777777" w:rsidR="00155022" w:rsidRPr="00471A3D" w:rsidRDefault="00155022" w:rsidP="00471A3D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przed zawarciem Umowy, uwzględnił wszelkie okoliczności mogące mieć wpływ na należyte wykonanie Przedmiotu Umowy, a nadto oświadcza, że zapoznał się (i w całości je akceptuje) ze wszystkimi dokumentami oraz warunkami, które są niezbędne i konieczne do wykonania przez niego Umowy bez konieczności uzupełnień i ponoszenia przez Zamawiającego jakichkolwiek dodatkowych kosztów, w tym w szczególności zapoznał się z miejscem wykonywania Robót;</w:t>
      </w:r>
    </w:p>
    <w:p w14:paraId="12005F56" w14:textId="77777777" w:rsidR="00155022" w:rsidRPr="00471A3D" w:rsidRDefault="00155022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wkalkulował wszystkie koszty związane z właściwym wykonaniem Robót w taki sposób, by Wynagrodzenie określone w Ofercie i ustalone w Umowie obejmowała je łącznie 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z wszystkimi materiałami, robotami i czynnościami niezbędnymi do właściwego</w:t>
      </w:r>
      <w:r w:rsidR="00556B6E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i komp</w:t>
      </w:r>
      <w:r w:rsidR="00FD410A" w:rsidRPr="00471A3D">
        <w:rPr>
          <w:rFonts w:asciiTheme="minorHAnsi" w:hAnsiTheme="minorHAnsi" w:cstheme="minorHAnsi"/>
          <w:color w:val="000000"/>
        </w:rPr>
        <w:t>leksowego wykonania Przedmiotu U</w:t>
      </w:r>
      <w:r w:rsidRPr="00471A3D">
        <w:rPr>
          <w:rFonts w:asciiTheme="minorHAnsi" w:hAnsiTheme="minorHAnsi" w:cstheme="minorHAnsi"/>
          <w:color w:val="000000"/>
        </w:rPr>
        <w:t>mowy wraz z podatkami, i innym ciężarami publi</w:t>
      </w:r>
      <w:r w:rsidR="00DC2510" w:rsidRPr="00471A3D">
        <w:rPr>
          <w:rFonts w:asciiTheme="minorHAnsi" w:hAnsiTheme="minorHAnsi" w:cstheme="minorHAnsi"/>
          <w:color w:val="000000"/>
        </w:rPr>
        <w:t>czno-prawnymi;</w:t>
      </w:r>
    </w:p>
    <w:p w14:paraId="33561D77" w14:textId="330D5BC8" w:rsidR="00E7799E" w:rsidRPr="00471A3D" w:rsidRDefault="00AF690D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>wykona</w:t>
      </w:r>
      <w:r w:rsidR="002471BC">
        <w:rPr>
          <w:rFonts w:asciiTheme="minorHAnsi" w:hAnsiTheme="minorHAnsi" w:cstheme="minorHAnsi"/>
        </w:rPr>
        <w:t xml:space="preserve"> </w:t>
      </w:r>
      <w:r w:rsidR="00DC2510" w:rsidRPr="00471A3D">
        <w:rPr>
          <w:rFonts w:asciiTheme="minorHAnsi" w:hAnsiTheme="minorHAnsi" w:cstheme="minorHAnsi"/>
        </w:rPr>
        <w:t>D</w:t>
      </w:r>
      <w:r w:rsidR="00E7799E" w:rsidRPr="00471A3D">
        <w:rPr>
          <w:rFonts w:asciiTheme="minorHAnsi" w:hAnsiTheme="minorHAnsi" w:cstheme="minorHAnsi"/>
        </w:rPr>
        <w:t>okumenta</w:t>
      </w:r>
      <w:r w:rsidR="00DC2510" w:rsidRPr="00471A3D">
        <w:rPr>
          <w:rFonts w:asciiTheme="minorHAnsi" w:hAnsiTheme="minorHAnsi" w:cstheme="minorHAnsi"/>
        </w:rPr>
        <w:t>cją P</w:t>
      </w:r>
      <w:r w:rsidR="00FB645A" w:rsidRPr="00471A3D">
        <w:rPr>
          <w:rFonts w:asciiTheme="minorHAnsi" w:hAnsiTheme="minorHAnsi" w:cstheme="minorHAnsi"/>
        </w:rPr>
        <w:t xml:space="preserve">rojektową </w:t>
      </w:r>
      <w:r>
        <w:rPr>
          <w:rFonts w:asciiTheme="minorHAnsi" w:hAnsiTheme="minorHAnsi" w:cstheme="minorHAnsi"/>
        </w:rPr>
        <w:t xml:space="preserve">oraz </w:t>
      </w:r>
      <w:r w:rsidR="00D115F5" w:rsidRPr="00471A3D">
        <w:rPr>
          <w:rFonts w:asciiTheme="minorHAnsi" w:hAnsiTheme="minorHAnsi" w:cstheme="minorHAnsi"/>
        </w:rPr>
        <w:t>oświadcz</w:t>
      </w:r>
      <w:r>
        <w:rPr>
          <w:rFonts w:asciiTheme="minorHAnsi" w:hAnsiTheme="minorHAnsi" w:cstheme="minorHAnsi"/>
        </w:rPr>
        <w:t>y</w:t>
      </w:r>
      <w:r w:rsidR="00D115F5" w:rsidRPr="00471A3D">
        <w:rPr>
          <w:rFonts w:asciiTheme="minorHAnsi" w:hAnsiTheme="minorHAnsi" w:cstheme="minorHAnsi"/>
        </w:rPr>
        <w:t>, że jest ona kompletna i pozwala wykonać Roboty prawidłowo i w terminie, zgodnie z zasadami wiedzy technicznej.</w:t>
      </w:r>
    </w:p>
    <w:p w14:paraId="09B5330E" w14:textId="77777777" w:rsidR="00E7799E" w:rsidRPr="00471A3D" w:rsidRDefault="00E7799E" w:rsidP="00471A3D">
      <w:pPr>
        <w:pStyle w:val="Standard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71A3D">
        <w:rPr>
          <w:rFonts w:asciiTheme="minorHAnsi" w:hAnsiTheme="minorHAnsi" w:cstheme="minorHAnsi"/>
        </w:rPr>
        <w:t xml:space="preserve">wkalkulował wszelkie koszty ryzyka z realizacji robót remontowych wynikające z charakteru realizowanego zadania i obiektu niezbędne do </w:t>
      </w:r>
      <w:r w:rsidR="00DC2510" w:rsidRPr="00471A3D">
        <w:rPr>
          <w:rFonts w:asciiTheme="minorHAnsi" w:hAnsiTheme="minorHAnsi" w:cstheme="minorHAnsi"/>
        </w:rPr>
        <w:t>uzyskania Efektu R</w:t>
      </w:r>
      <w:r w:rsidRPr="00471A3D">
        <w:rPr>
          <w:rFonts w:asciiTheme="minorHAnsi" w:hAnsiTheme="minorHAnsi" w:cstheme="minorHAnsi"/>
        </w:rPr>
        <w:t>zeczowego.</w:t>
      </w:r>
    </w:p>
    <w:p w14:paraId="1FBEE85C" w14:textId="77777777" w:rsidR="00B04913" w:rsidRDefault="00B04913" w:rsidP="00F96E3E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79E4D3CE" w14:textId="77777777" w:rsidR="00B04913" w:rsidRDefault="00B0491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C62665E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Obowiązki Wykonawcy </w:t>
      </w:r>
    </w:p>
    <w:p w14:paraId="75FDF5A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4</w:t>
      </w:r>
    </w:p>
    <w:p w14:paraId="2AC692F0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1. Podstawowym obowiązkiem Wykonawcy </w:t>
      </w:r>
      <w:r w:rsidR="00FD410A" w:rsidRPr="00471A3D">
        <w:rPr>
          <w:rFonts w:asciiTheme="minorHAnsi" w:hAnsiTheme="minorHAnsi" w:cstheme="minorHAnsi"/>
          <w:color w:val="000000"/>
        </w:rPr>
        <w:t>w ramach realizacji Przedmiotu U</w:t>
      </w:r>
      <w:r w:rsidRPr="00471A3D">
        <w:rPr>
          <w:rFonts w:asciiTheme="minorHAnsi" w:hAnsiTheme="minorHAnsi" w:cstheme="minorHAnsi"/>
          <w:color w:val="000000"/>
        </w:rPr>
        <w:t xml:space="preserve">mowy jest  wykonanie wszystkich Robót mających na celu osiągnięcie Efektu Rzeczowego. </w:t>
      </w:r>
    </w:p>
    <w:p w14:paraId="1EFFD7BB" w14:textId="59F2D40F" w:rsidR="00155022" w:rsidRDefault="00FD410A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2. Wykonawca wykona Przedmiot U</w:t>
      </w:r>
      <w:r w:rsidR="00155022" w:rsidRPr="00471A3D">
        <w:rPr>
          <w:rFonts w:asciiTheme="minorHAnsi" w:hAnsiTheme="minorHAnsi" w:cstheme="minorHAnsi"/>
          <w:color w:val="000000"/>
        </w:rPr>
        <w:t xml:space="preserve">mowy zgodnie z Dokumentami wymienionymi w § 2 ust. 3 oraz z zasadami wiedzy technicznej i sztuki budowlanej, </w:t>
      </w:r>
      <w:r w:rsidR="00155022" w:rsidRPr="00B04913">
        <w:rPr>
          <w:rFonts w:asciiTheme="minorHAnsi" w:hAnsiTheme="minorHAnsi" w:cstheme="minorHAnsi"/>
          <w:color w:val="000000"/>
        </w:rPr>
        <w:t xml:space="preserve">przepisami ustawy z </w:t>
      </w:r>
      <w:r w:rsidR="00A81CEA" w:rsidRPr="00B04913">
        <w:rPr>
          <w:rFonts w:asciiTheme="minorHAnsi" w:hAnsiTheme="minorHAnsi" w:cstheme="minorHAnsi"/>
          <w:color w:val="000000"/>
        </w:rPr>
        <w:t xml:space="preserve">dnia 7 lipca 1994 </w:t>
      </w:r>
      <w:r w:rsidR="00B04913" w:rsidRPr="00B04913">
        <w:rPr>
          <w:rFonts w:asciiTheme="minorHAnsi" w:hAnsiTheme="minorHAnsi" w:cstheme="minorHAnsi"/>
          <w:color w:val="000000"/>
        </w:rPr>
        <w:t>r. Prawo budowlane (Dz. U. z 2021 r. poz. 2351</w:t>
      </w:r>
      <w:r w:rsidR="00A81CEA" w:rsidRPr="00B04913">
        <w:rPr>
          <w:rFonts w:asciiTheme="minorHAnsi" w:hAnsiTheme="minorHAnsi" w:cstheme="minorHAnsi"/>
          <w:color w:val="000000"/>
        </w:rPr>
        <w:t xml:space="preserve"> z późn. zm</w:t>
      </w:r>
      <w:r w:rsidR="00155022" w:rsidRPr="00B04913">
        <w:rPr>
          <w:rFonts w:asciiTheme="minorHAnsi" w:hAnsiTheme="minorHAnsi" w:cstheme="minorHAnsi"/>
          <w:color w:val="000000"/>
        </w:rPr>
        <w:t>.) [</w:t>
      </w:r>
      <w:proofErr w:type="spellStart"/>
      <w:r w:rsidR="00155022" w:rsidRPr="00B04913">
        <w:rPr>
          <w:rFonts w:asciiTheme="minorHAnsi" w:hAnsiTheme="minorHAnsi" w:cstheme="minorHAnsi"/>
          <w:color w:val="000000"/>
        </w:rPr>
        <w:t>u.p.b</w:t>
      </w:r>
      <w:proofErr w:type="spellEnd"/>
      <w:r w:rsidR="00155022" w:rsidRPr="00B04913">
        <w:rPr>
          <w:rFonts w:asciiTheme="minorHAnsi" w:hAnsiTheme="minorHAnsi" w:cstheme="minorHAnsi"/>
          <w:color w:val="000000"/>
        </w:rPr>
        <w:t>.],</w:t>
      </w:r>
      <w:r w:rsidR="00155022" w:rsidRPr="00471A3D">
        <w:rPr>
          <w:rFonts w:asciiTheme="minorHAnsi" w:hAnsiTheme="minorHAnsi" w:cstheme="minorHAnsi"/>
          <w:color w:val="000000"/>
        </w:rPr>
        <w:t xml:space="preserve"> obowiązującymi normami technicznymi, przepisami BHP, przepisami o ochronie p.poż. oraz przepisami bezpieczeństwa obowiązującymi na </w:t>
      </w:r>
      <w:r w:rsidR="00155022" w:rsidRPr="00471A3D">
        <w:rPr>
          <w:rFonts w:asciiTheme="minorHAnsi" w:hAnsiTheme="minorHAnsi" w:cstheme="minorHAnsi"/>
          <w:color w:val="000000"/>
        </w:rPr>
        <w:lastRenderedPageBreak/>
        <w:t xml:space="preserve">terenie </w:t>
      </w:r>
      <w:r w:rsidR="00AA1808" w:rsidRPr="00471A3D">
        <w:rPr>
          <w:rFonts w:asciiTheme="minorHAnsi" w:hAnsiTheme="minorHAnsi" w:cstheme="minorHAnsi"/>
          <w:color w:val="000000"/>
        </w:rPr>
        <w:t xml:space="preserve">Aresztu Śledczego w </w:t>
      </w:r>
      <w:r w:rsidR="002B2961">
        <w:rPr>
          <w:rFonts w:asciiTheme="minorHAnsi" w:hAnsiTheme="minorHAnsi" w:cstheme="minorHAnsi"/>
          <w:color w:val="000000"/>
        </w:rPr>
        <w:t>Katowicach</w:t>
      </w:r>
      <w:r w:rsidR="00155022" w:rsidRPr="00471A3D">
        <w:rPr>
          <w:rFonts w:asciiTheme="minorHAnsi" w:hAnsiTheme="minorHAnsi" w:cstheme="minorHAnsi"/>
          <w:color w:val="000000"/>
        </w:rPr>
        <w:t>, a związanymi z zapewnieniem prawidłowego wykonywania kary pozbawienia wolności.</w:t>
      </w:r>
    </w:p>
    <w:p w14:paraId="7CD5BBFE" w14:textId="231441C8" w:rsidR="00763907" w:rsidRPr="00471A3D" w:rsidRDefault="00763907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Pr="00471A3D">
        <w:rPr>
          <w:rFonts w:asciiTheme="minorHAnsi" w:hAnsiTheme="minorHAnsi" w:cstheme="minorHAnsi"/>
          <w:color w:val="000000"/>
        </w:rPr>
        <w:t>Wykonawca przy realizacji Przedmiotu Umowy zatrudni nie mniej niż 30 % osób pozbawionych wolności</w:t>
      </w:r>
      <w:r>
        <w:rPr>
          <w:rFonts w:asciiTheme="minorHAnsi" w:hAnsiTheme="minorHAnsi" w:cstheme="minorHAnsi"/>
          <w:color w:val="000000"/>
        </w:rPr>
        <w:t xml:space="preserve"> w stosunku do zatrudnionej przez Wykonawcę kadry pracowniczej</w:t>
      </w:r>
      <w:r w:rsidRPr="00471A3D">
        <w:rPr>
          <w:rFonts w:asciiTheme="minorHAnsi" w:hAnsiTheme="minorHAnsi" w:cstheme="minorHAnsi"/>
          <w:color w:val="000000"/>
        </w:rPr>
        <w:t xml:space="preserve">. Liczba zatrudnionych osadzonych może ulec zmianie przez czas trwania umowy i będzie weryfikowana </w:t>
      </w:r>
      <w:r w:rsidR="002A14B6">
        <w:rPr>
          <w:rFonts w:asciiTheme="minorHAnsi" w:hAnsiTheme="minorHAnsi" w:cstheme="minorHAnsi"/>
          <w:color w:val="000000"/>
        </w:rPr>
        <w:t>przez Zamawiającego.</w:t>
      </w:r>
    </w:p>
    <w:p w14:paraId="2A8A7D2F" w14:textId="77777777" w:rsidR="00155022" w:rsidRPr="00EA2C9A" w:rsidRDefault="005B6724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EA2C9A">
        <w:rPr>
          <w:rFonts w:asciiTheme="minorHAnsi" w:hAnsiTheme="minorHAnsi" w:cstheme="minorHAnsi"/>
          <w:color w:val="000000"/>
        </w:rPr>
        <w:t>4</w:t>
      </w:r>
      <w:r w:rsidR="00155022" w:rsidRPr="00EA2C9A">
        <w:rPr>
          <w:rFonts w:asciiTheme="minorHAnsi" w:hAnsiTheme="minorHAnsi" w:cstheme="minorHAnsi"/>
          <w:color w:val="000000"/>
        </w:rPr>
        <w:t>. Ponadto Wykonawca zobowiązany jest:</w:t>
      </w:r>
    </w:p>
    <w:p w14:paraId="46CC6278" w14:textId="2A74B178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opracowania pełnej Dokumentacji projektowej instalacji;</w:t>
      </w:r>
    </w:p>
    <w:p w14:paraId="29EA7FB2" w14:textId="2D73FC49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przedłożenie Dokumentacji projektowej Zamawiającemu celem akceptacji;</w:t>
      </w:r>
    </w:p>
    <w:p w14:paraId="24318AEF" w14:textId="7038D21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uzgodnienia projektu z rzeczoznawcą do spraw zabezpieczeń prz</w:t>
      </w:r>
      <w:r w:rsidR="002D4E73" w:rsidRPr="00EA2C9A">
        <w:rPr>
          <w:rFonts w:asciiTheme="minorHAnsi" w:hAnsiTheme="minorHAnsi"/>
          <w:bCs/>
        </w:rPr>
        <w:t>eciwpożarowych zgodnie z art. 29</w:t>
      </w:r>
      <w:r w:rsidRPr="00EA2C9A">
        <w:rPr>
          <w:rFonts w:asciiTheme="minorHAnsi" w:hAnsiTheme="minorHAnsi"/>
          <w:bCs/>
        </w:rPr>
        <w:t xml:space="preserve"> ust. 4 pkt. 3 lit. c ustawy z dnia 7 lipca 1994r. Prawo budowlane (tj. Dz.U. 2021, poz. 2351 z późn. </w:t>
      </w:r>
      <w:proofErr w:type="spellStart"/>
      <w:r w:rsidRPr="00EA2C9A">
        <w:rPr>
          <w:rFonts w:asciiTheme="minorHAnsi" w:hAnsiTheme="minorHAnsi"/>
          <w:bCs/>
        </w:rPr>
        <w:t>zm</w:t>
      </w:r>
      <w:proofErr w:type="spellEnd"/>
      <w:r w:rsidRPr="00EA2C9A">
        <w:rPr>
          <w:rFonts w:asciiTheme="minorHAnsi" w:hAnsiTheme="minorHAnsi"/>
          <w:bCs/>
        </w:rPr>
        <w:t>) dla instalacji do 50kW;</w:t>
      </w:r>
    </w:p>
    <w:p w14:paraId="1BABC04D" w14:textId="7777777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wykonania robót;</w:t>
      </w:r>
    </w:p>
    <w:p w14:paraId="26FD1CC5" w14:textId="7777777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wykonania pomiarów wbudowanych instalacji;</w:t>
      </w:r>
    </w:p>
    <w:p w14:paraId="57458064" w14:textId="7777777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 xml:space="preserve">dostarczenia kart katalogowych zamontowanych urządzeń, certyfikatu NC </w:t>
      </w:r>
      <w:proofErr w:type="spellStart"/>
      <w:r w:rsidRPr="00EA2C9A">
        <w:rPr>
          <w:rFonts w:asciiTheme="minorHAnsi" w:hAnsiTheme="minorHAnsi"/>
          <w:bCs/>
        </w:rPr>
        <w:t>RfG</w:t>
      </w:r>
      <w:proofErr w:type="spellEnd"/>
      <w:r w:rsidRPr="00EA2C9A">
        <w:rPr>
          <w:rFonts w:asciiTheme="minorHAnsi" w:hAnsiTheme="minorHAnsi"/>
          <w:bCs/>
        </w:rPr>
        <w:t xml:space="preserve"> dla inwertera, instrukcji obsługi oraz instrukcji eksploatacji instalacji;</w:t>
      </w:r>
    </w:p>
    <w:p w14:paraId="205B5977" w14:textId="7777777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przeszkolenia wyznaczonych funkcjonariuszy lub pracowników Zamawiającego w zakresie obsługi instalacji;</w:t>
      </w:r>
    </w:p>
    <w:p w14:paraId="6B83FB9A" w14:textId="7777777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powiadomienia Państwowej Straży Pożarnej o wykonaniu instalacji i zamiarze przystąpienia do jej użytkowania;</w:t>
      </w:r>
    </w:p>
    <w:p w14:paraId="415826D3" w14:textId="77777777" w:rsidR="00F96E3E" w:rsidRPr="00EA2C9A" w:rsidRDefault="00F96E3E" w:rsidP="00F96E3E">
      <w:pPr>
        <w:pStyle w:val="Akapitzlist"/>
        <w:numPr>
          <w:ilvl w:val="0"/>
          <w:numId w:val="49"/>
        </w:numPr>
        <w:tabs>
          <w:tab w:val="left" w:pos="708"/>
        </w:tabs>
        <w:suppressAutoHyphens w:val="0"/>
        <w:spacing w:after="0"/>
        <w:ind w:left="567" w:hanging="283"/>
        <w:jc w:val="both"/>
        <w:textAlignment w:val="auto"/>
        <w:rPr>
          <w:rFonts w:asciiTheme="minorHAnsi" w:hAnsiTheme="minorHAnsi"/>
          <w:bCs/>
        </w:rPr>
      </w:pPr>
      <w:r w:rsidRPr="00EA2C9A">
        <w:rPr>
          <w:rFonts w:asciiTheme="minorHAnsi" w:hAnsiTheme="minorHAnsi"/>
          <w:bCs/>
        </w:rPr>
        <w:t>dokonania wymaganych zgłoszeń wykonanej instalacji;</w:t>
      </w:r>
    </w:p>
    <w:p w14:paraId="6DD64B6F" w14:textId="77777777" w:rsidR="00F96E3E" w:rsidRPr="00FC5E24" w:rsidRDefault="00F96E3E" w:rsidP="00F96E3E">
      <w:pPr>
        <w:pStyle w:val="Akapitzlist"/>
        <w:numPr>
          <w:ilvl w:val="0"/>
          <w:numId w:val="49"/>
        </w:numPr>
        <w:tabs>
          <w:tab w:val="left" w:pos="567"/>
          <w:tab w:val="left" w:pos="708"/>
        </w:tabs>
        <w:spacing w:after="0"/>
        <w:ind w:left="567" w:hanging="283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FC5E24">
        <w:rPr>
          <w:rFonts w:asciiTheme="minorHAnsi" w:hAnsiTheme="minorHAnsi" w:cstheme="minorHAnsi"/>
          <w:color w:val="000000"/>
        </w:rPr>
        <w:t>ponoszenia odpowiedzialności na zasadach ogólnych za wszelkie szkody, które spowodował w związku z realizacją przedmiotu umowy wobec Zamawiającego lub osób trzecich, poczynając od daty protokolarnego p</w:t>
      </w:r>
      <w:r w:rsidRPr="00FC5E24">
        <w:rPr>
          <w:rFonts w:asciiTheme="minorHAnsi" w:hAnsiTheme="minorHAnsi" w:cstheme="minorHAnsi"/>
        </w:rPr>
        <w:t xml:space="preserve">rzejęcia terenu budowy do dnia podpisania </w:t>
      </w:r>
      <w:r w:rsidRPr="007536A7">
        <w:rPr>
          <w:rFonts w:asciiTheme="minorHAnsi" w:hAnsiTheme="minorHAnsi" w:cstheme="minorHAnsi"/>
        </w:rPr>
        <w:t>protokołu odbioru robót</w:t>
      </w:r>
      <w:r>
        <w:rPr>
          <w:rFonts w:asciiTheme="minorHAnsi" w:hAnsiTheme="minorHAnsi" w:cstheme="minorHAnsi"/>
        </w:rPr>
        <w:t>;</w:t>
      </w:r>
    </w:p>
    <w:p w14:paraId="5118D8E9" w14:textId="77777777" w:rsidR="00F96E3E" w:rsidRPr="00FC5E24" w:rsidRDefault="00F96E3E" w:rsidP="00F96E3E">
      <w:pPr>
        <w:pStyle w:val="Akapitzlist"/>
        <w:numPr>
          <w:ilvl w:val="0"/>
          <w:numId w:val="49"/>
        </w:numPr>
        <w:tabs>
          <w:tab w:val="left" w:pos="567"/>
          <w:tab w:val="left" w:pos="708"/>
        </w:tabs>
        <w:spacing w:after="0"/>
        <w:ind w:left="567" w:hanging="283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FC5E24">
        <w:rPr>
          <w:rFonts w:asciiTheme="minorHAnsi" w:hAnsiTheme="minorHAnsi"/>
          <w:color w:val="000000"/>
        </w:rPr>
        <w:t xml:space="preserve">wykonywania </w:t>
      </w:r>
      <w:r>
        <w:rPr>
          <w:rFonts w:asciiTheme="minorHAnsi" w:hAnsiTheme="minorHAnsi"/>
          <w:color w:val="000000"/>
        </w:rPr>
        <w:t>instalacji</w:t>
      </w:r>
      <w:r w:rsidRPr="00FC5E24">
        <w:rPr>
          <w:rFonts w:asciiTheme="minorHAnsi" w:hAnsiTheme="minorHAnsi"/>
          <w:color w:val="000000"/>
        </w:rPr>
        <w:t xml:space="preserve"> zgodnie z dokumentacją projektową, obowiązującymi przepisami w</w:t>
      </w:r>
      <w:r>
        <w:rPr>
          <w:rFonts w:asciiTheme="minorHAnsi" w:hAnsiTheme="minorHAnsi"/>
          <w:color w:val="000000"/>
        </w:rPr>
        <w:t> </w:t>
      </w:r>
      <w:r w:rsidRPr="00FC5E24">
        <w:rPr>
          <w:rFonts w:asciiTheme="minorHAnsi" w:hAnsiTheme="minorHAnsi"/>
          <w:color w:val="000000"/>
        </w:rPr>
        <w:t>szczególności techniczno-budowlanymi, normami, przepisami BHP oraz wiedzą techniczną;</w:t>
      </w:r>
    </w:p>
    <w:p w14:paraId="41463896" w14:textId="77777777" w:rsidR="00F96E3E" w:rsidRPr="00465B89" w:rsidRDefault="00F96E3E" w:rsidP="00F96E3E">
      <w:pPr>
        <w:pStyle w:val="Akapitzlist"/>
        <w:numPr>
          <w:ilvl w:val="0"/>
          <w:numId w:val="49"/>
        </w:numPr>
        <w:tabs>
          <w:tab w:val="left" w:pos="567"/>
          <w:tab w:val="left" w:pos="708"/>
        </w:tabs>
        <w:spacing w:after="0"/>
        <w:ind w:left="567" w:hanging="283"/>
        <w:contextualSpacing/>
        <w:jc w:val="both"/>
        <w:textAlignment w:val="auto"/>
        <w:rPr>
          <w:rFonts w:asciiTheme="minorHAnsi" w:hAnsiTheme="minorHAnsi"/>
          <w:bCs/>
        </w:rPr>
      </w:pPr>
      <w:r w:rsidRPr="00FC5E24">
        <w:rPr>
          <w:rFonts w:asciiTheme="minorHAnsi" w:hAnsiTheme="minorHAnsi"/>
        </w:rPr>
        <w:t xml:space="preserve">zapewnienia Zamawiającemu oraz wszystkim osobom upoważnionym przez niego, jak też innym uczestnikom procesu </w:t>
      </w:r>
      <w:r>
        <w:rPr>
          <w:rFonts w:asciiTheme="minorHAnsi" w:hAnsiTheme="minorHAnsi"/>
        </w:rPr>
        <w:t>instalacyj</w:t>
      </w:r>
      <w:r w:rsidRPr="00FC5E24">
        <w:rPr>
          <w:rFonts w:asciiTheme="minorHAnsi" w:hAnsiTheme="minorHAnsi"/>
        </w:rPr>
        <w:t xml:space="preserve">nego, dostępu do terenu budowy i do każdego miejsca, gdzie </w:t>
      </w:r>
      <w:r>
        <w:rPr>
          <w:rFonts w:asciiTheme="minorHAnsi" w:hAnsiTheme="minorHAnsi"/>
        </w:rPr>
        <w:t>roboty będą wykonywane</w:t>
      </w:r>
      <w:r w:rsidRPr="00FC5E24">
        <w:rPr>
          <w:rFonts w:asciiTheme="minorHAnsi" w:hAnsiTheme="minorHAnsi"/>
        </w:rPr>
        <w:t>;</w:t>
      </w:r>
    </w:p>
    <w:p w14:paraId="3DF5B972" w14:textId="77777777" w:rsidR="00F96E3E" w:rsidRPr="00147E22" w:rsidRDefault="00F96E3E" w:rsidP="00F96E3E">
      <w:pPr>
        <w:pStyle w:val="Akapitzlist"/>
        <w:numPr>
          <w:ilvl w:val="0"/>
          <w:numId w:val="49"/>
        </w:numPr>
        <w:tabs>
          <w:tab w:val="left" w:pos="567"/>
          <w:tab w:val="left" w:pos="708"/>
        </w:tabs>
        <w:spacing w:after="0"/>
        <w:ind w:left="567" w:hanging="283"/>
        <w:contextualSpacing/>
        <w:jc w:val="both"/>
        <w:textAlignment w:val="auto"/>
        <w:rPr>
          <w:rFonts w:asciiTheme="minorHAnsi" w:hAnsiTheme="minorHAnsi"/>
          <w:bCs/>
          <w:color w:val="000000"/>
        </w:rPr>
      </w:pPr>
      <w:r w:rsidRPr="00FC5E24">
        <w:rPr>
          <w:rFonts w:asciiTheme="minorHAnsi" w:hAnsiTheme="minorHAnsi"/>
          <w:color w:val="000000"/>
        </w:rPr>
        <w:t xml:space="preserve">uczestniczenia na bieżąco w koordynacji </w:t>
      </w:r>
      <w:r>
        <w:rPr>
          <w:rFonts w:asciiTheme="minorHAnsi" w:hAnsiTheme="minorHAnsi"/>
          <w:color w:val="000000"/>
        </w:rPr>
        <w:t>robót</w:t>
      </w:r>
      <w:r w:rsidRPr="00FC5E24">
        <w:rPr>
          <w:rFonts w:asciiTheme="minorHAnsi" w:hAnsiTheme="minorHAnsi"/>
          <w:color w:val="000000"/>
        </w:rPr>
        <w:t xml:space="preserve"> </w:t>
      </w:r>
      <w:r w:rsidRPr="00FC5E24">
        <w:rPr>
          <w:rFonts w:asciiTheme="minorHAnsi" w:hAnsiTheme="minorHAnsi"/>
          <w:color w:val="111111"/>
        </w:rPr>
        <w:t>oraz nadzoru nad montażem;</w:t>
      </w:r>
    </w:p>
    <w:p w14:paraId="56467151" w14:textId="77777777" w:rsidR="00147E22" w:rsidRPr="00EA2C9A" w:rsidRDefault="00147E22" w:rsidP="00147E22">
      <w:pPr>
        <w:pStyle w:val="Akapitzlist"/>
        <w:numPr>
          <w:ilvl w:val="0"/>
          <w:numId w:val="49"/>
        </w:numPr>
        <w:tabs>
          <w:tab w:val="left" w:pos="567"/>
          <w:tab w:val="left" w:pos="708"/>
        </w:tabs>
        <w:spacing w:after="0"/>
        <w:ind w:left="567" w:hanging="283"/>
        <w:contextualSpacing/>
        <w:jc w:val="both"/>
        <w:textAlignment w:val="auto"/>
        <w:rPr>
          <w:rFonts w:asciiTheme="minorHAnsi" w:hAnsiTheme="minorHAnsi"/>
          <w:bCs/>
          <w:color w:val="000000"/>
        </w:rPr>
      </w:pPr>
      <w:r w:rsidRPr="00EA2C9A">
        <w:rPr>
          <w:rFonts w:asciiTheme="minorHAnsi" w:hAnsiTheme="minorHAnsi" w:cstheme="minorHAnsi"/>
          <w:color w:val="000000"/>
        </w:rPr>
        <w:t>przygotować i przekazać Zamawiającemu pełną Dokumentację Powykonawczą w trzech egzemplarzach najpóźniej w dniu zgłoszenia robót do Odbioru Końcowego, przy czym dodatkowo będzie ona zawierała:</w:t>
      </w:r>
    </w:p>
    <w:p w14:paraId="67761354" w14:textId="77777777" w:rsidR="00147E22" w:rsidRPr="00EA2C9A" w:rsidRDefault="00147E22" w:rsidP="00147E22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A2C9A">
        <w:rPr>
          <w:rFonts w:asciiTheme="minorHAnsi" w:hAnsiTheme="minorHAnsi" w:cstheme="minorHAnsi"/>
          <w:color w:val="000000"/>
        </w:rPr>
        <w:t xml:space="preserve">złożone przez Wykonawcę oświadczenie o zgodności wykonania Robót z przepisami </w:t>
      </w:r>
      <w:r w:rsidRPr="00EA2C9A">
        <w:rPr>
          <w:rFonts w:asciiTheme="minorHAnsi" w:hAnsiTheme="minorHAnsi" w:cstheme="minorHAnsi"/>
          <w:color w:val="000000"/>
        </w:rPr>
        <w:br/>
        <w:t>i obowiązującymi normami,</w:t>
      </w:r>
    </w:p>
    <w:p w14:paraId="37D074BA" w14:textId="77777777" w:rsidR="00147E22" w:rsidRPr="00EA2C9A" w:rsidRDefault="00147E22" w:rsidP="00147E22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A2C9A">
        <w:rPr>
          <w:rFonts w:asciiTheme="minorHAnsi" w:hAnsiTheme="minorHAnsi" w:cstheme="minorHAnsi"/>
          <w:color w:val="000000"/>
        </w:rPr>
        <w:t>atesty, aprobaty techniczne, opinie, wyniki badań, karty gwarancyjne, instrukcje użytkowania i obsługi wszystkich zamontowanych urządzeń,</w:t>
      </w:r>
    </w:p>
    <w:p w14:paraId="531ADD09" w14:textId="77777777" w:rsidR="00147E22" w:rsidRPr="00EA2C9A" w:rsidRDefault="00147E22" w:rsidP="00147E22">
      <w:pPr>
        <w:pStyle w:val="Akapitzlist"/>
        <w:numPr>
          <w:ilvl w:val="1"/>
          <w:numId w:val="4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A2C9A">
        <w:rPr>
          <w:rFonts w:asciiTheme="minorHAnsi" w:hAnsiTheme="minorHAnsi" w:cstheme="minorHAnsi"/>
          <w:color w:val="000000"/>
        </w:rPr>
        <w:t>numery telefonów i adresy e - mail, pod które należy zgłaszać wady oraz uzyskać konsultacje;</w:t>
      </w:r>
    </w:p>
    <w:p w14:paraId="3EB939B1" w14:textId="77777777" w:rsidR="00F96E3E" w:rsidRPr="00471A3D" w:rsidRDefault="00F96E3E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60BF761E" w14:textId="77777777" w:rsidR="006B119E" w:rsidRPr="00471A3D" w:rsidRDefault="005B6724" w:rsidP="00471A3D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5</w:t>
      </w:r>
      <w:r w:rsidR="00A81CEA" w:rsidRPr="00471A3D">
        <w:rPr>
          <w:rFonts w:asciiTheme="minorHAnsi" w:hAnsiTheme="minorHAnsi" w:cstheme="minorHAnsi"/>
          <w:color w:val="000000"/>
        </w:rPr>
        <w:t xml:space="preserve">. </w:t>
      </w:r>
      <w:r w:rsidR="0021131C" w:rsidRPr="00471A3D">
        <w:rPr>
          <w:rFonts w:asciiTheme="minorHAnsi" w:hAnsiTheme="minorHAnsi" w:cstheme="minorHAnsi"/>
          <w:color w:val="000000"/>
        </w:rPr>
        <w:t xml:space="preserve">Z zastrzeżeniem treści § 18, </w:t>
      </w:r>
      <w:r w:rsidR="00FD410A" w:rsidRPr="00471A3D">
        <w:rPr>
          <w:rFonts w:asciiTheme="minorHAnsi" w:hAnsiTheme="minorHAnsi" w:cstheme="minorHAnsi"/>
          <w:color w:val="000000"/>
        </w:rPr>
        <w:t>Wykonawca zrealizuje Przedmiot U</w:t>
      </w:r>
      <w:r w:rsidR="0021131C" w:rsidRPr="00471A3D">
        <w:rPr>
          <w:rFonts w:asciiTheme="minorHAnsi" w:hAnsiTheme="minorHAnsi" w:cstheme="minorHAnsi"/>
          <w:color w:val="000000"/>
        </w:rPr>
        <w:t xml:space="preserve">mowy siłami własnymi lub przy </w:t>
      </w:r>
      <w:r w:rsidR="0021131C" w:rsidRPr="00471A3D">
        <w:rPr>
          <w:rFonts w:asciiTheme="minorHAnsi" w:hAnsiTheme="minorHAnsi" w:cstheme="minorHAnsi"/>
          <w:color w:val="000000"/>
        </w:rPr>
        <w:lastRenderedPageBreak/>
        <w:t>pomocy Podwykonawców i Dalszych Podwykonawców.</w:t>
      </w:r>
    </w:p>
    <w:p w14:paraId="2C23492C" w14:textId="77777777" w:rsidR="00155022" w:rsidRPr="00471A3D" w:rsidRDefault="005B6724" w:rsidP="00471A3D">
      <w:pPr>
        <w:pStyle w:val="Akapitzlist"/>
        <w:shd w:val="clear" w:color="auto" w:fill="FFFFFF" w:themeFill="background1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6. </w:t>
      </w:r>
      <w:r w:rsidR="00155022" w:rsidRPr="00471A3D">
        <w:rPr>
          <w:rFonts w:asciiTheme="minorHAnsi" w:hAnsiTheme="minorHAnsi" w:cstheme="minorHAnsi"/>
          <w:color w:val="000000"/>
        </w:rPr>
        <w:t>W razie wykonywania Robót przez Podwykonawców i Dalszych Podwykonawców Wykonawca będzie pełnić funkcję Generalnego Wykonawcy i w związku z tym do jego obowiązków będzie należała również koordynacja ich robót.</w:t>
      </w:r>
    </w:p>
    <w:p w14:paraId="7C90D15E" w14:textId="77777777" w:rsidR="00F6531C" w:rsidRPr="00471A3D" w:rsidRDefault="00F6531C" w:rsidP="00471A3D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b/>
          <w:color w:val="000000"/>
        </w:rPr>
      </w:pPr>
    </w:p>
    <w:p w14:paraId="5ABD072C" w14:textId="77777777" w:rsidR="00155022" w:rsidRPr="00471A3D" w:rsidRDefault="00155022" w:rsidP="00471A3D">
      <w:pPr>
        <w:pStyle w:val="Standard"/>
        <w:shd w:val="clear" w:color="auto" w:fill="FFFFFF" w:themeFill="background1"/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Dodatkowe obowiązki Wykonawcy</w:t>
      </w:r>
    </w:p>
    <w:p w14:paraId="20C8FEEC" w14:textId="77777777" w:rsidR="00155022" w:rsidRPr="00471A3D" w:rsidRDefault="00155022" w:rsidP="00471A3D">
      <w:pPr>
        <w:pStyle w:val="Standard"/>
        <w:shd w:val="clear" w:color="auto" w:fill="FFFFFF" w:themeFill="background1"/>
        <w:tabs>
          <w:tab w:val="left" w:pos="0"/>
        </w:tabs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5</w:t>
      </w:r>
    </w:p>
    <w:p w14:paraId="59E878B4" w14:textId="5E4FEBE1" w:rsidR="00F860FA" w:rsidRPr="00471A3D" w:rsidRDefault="00155022" w:rsidP="00471A3D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</w:t>
      </w:r>
      <w:r w:rsidR="00C716A2" w:rsidRPr="00471A3D">
        <w:rPr>
          <w:rFonts w:asciiTheme="minorHAnsi" w:hAnsiTheme="minorHAnsi" w:cstheme="minorHAnsi"/>
          <w:color w:val="000000"/>
        </w:rPr>
        <w:t>awca zatrudni</w:t>
      </w:r>
      <w:r w:rsidR="00FD410A" w:rsidRPr="00471A3D">
        <w:rPr>
          <w:rFonts w:asciiTheme="minorHAnsi" w:hAnsiTheme="minorHAnsi" w:cstheme="minorHAnsi"/>
          <w:color w:val="000000"/>
        </w:rPr>
        <w:t xml:space="preserve"> przy realizacji Przedmiotu U</w:t>
      </w:r>
      <w:r w:rsidRPr="00471A3D">
        <w:rPr>
          <w:rFonts w:asciiTheme="minorHAnsi" w:hAnsiTheme="minorHAnsi" w:cstheme="minorHAnsi"/>
          <w:color w:val="000000"/>
        </w:rPr>
        <w:t xml:space="preserve">mowy na podstawie odrębnej umowy z Zamawiającym osoby pozbawione wolności i odbywające karę w </w:t>
      </w:r>
      <w:r w:rsidR="00AA1808" w:rsidRPr="00471A3D">
        <w:rPr>
          <w:rFonts w:asciiTheme="minorHAnsi" w:hAnsiTheme="minorHAnsi" w:cstheme="minorHAnsi"/>
          <w:color w:val="000000"/>
        </w:rPr>
        <w:t xml:space="preserve">Areszcie Śledczym w </w:t>
      </w:r>
      <w:r w:rsidR="00EA2C9A">
        <w:rPr>
          <w:rFonts w:asciiTheme="minorHAnsi" w:hAnsiTheme="minorHAnsi" w:cstheme="minorHAnsi"/>
          <w:color w:val="000000"/>
        </w:rPr>
        <w:t>Katowicach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466B6A7B" w14:textId="33F4883B" w:rsidR="00F860FA" w:rsidRPr="00471A3D" w:rsidRDefault="00F860FA" w:rsidP="00471A3D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będzie monitorował i raportował Zamawiającemu</w:t>
      </w:r>
      <w:r w:rsidR="00147E22">
        <w:rPr>
          <w:rFonts w:asciiTheme="minorHAnsi" w:hAnsiTheme="minorHAnsi" w:cstheme="minorHAnsi"/>
          <w:color w:val="000000"/>
        </w:rPr>
        <w:t xml:space="preserve"> na jego wezwania</w:t>
      </w:r>
      <w:r w:rsidRPr="00471A3D">
        <w:rPr>
          <w:rFonts w:asciiTheme="minorHAnsi" w:hAnsiTheme="minorHAnsi" w:cstheme="minorHAnsi"/>
          <w:color w:val="000000"/>
        </w:rPr>
        <w:t xml:space="preserve"> o liczbie zatrudnionych osadzonych oraz </w:t>
      </w:r>
      <w:r w:rsidRPr="00471A3D">
        <w:rPr>
          <w:rFonts w:asciiTheme="minorHAnsi" w:hAnsiTheme="minorHAnsi" w:cstheme="minorHAnsi"/>
        </w:rPr>
        <w:t>o osiągniętym</w:t>
      </w:r>
      <w:r w:rsidRPr="00471A3D">
        <w:rPr>
          <w:rFonts w:asciiTheme="minorHAnsi" w:hAnsiTheme="minorHAnsi" w:cstheme="minorHAnsi"/>
          <w:color w:val="000000"/>
        </w:rPr>
        <w:t xml:space="preserve"> poziomie wskaźnika zatrudnienia osadzonych.</w:t>
      </w:r>
    </w:p>
    <w:p w14:paraId="21E0C967" w14:textId="77777777" w:rsidR="00155022" w:rsidRPr="00471A3D" w:rsidRDefault="00155022" w:rsidP="00471A3D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clear" w:pos="0"/>
          <w:tab w:val="left" w:pos="142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będzie wykonywał Roboty z uwzględnieniem specyfiki </w:t>
      </w:r>
      <w:r w:rsidR="00AA1808" w:rsidRPr="00471A3D">
        <w:rPr>
          <w:rFonts w:asciiTheme="minorHAnsi" w:hAnsiTheme="minorHAnsi" w:cstheme="minorHAnsi"/>
          <w:color w:val="000000"/>
        </w:rPr>
        <w:t>aresztu śledczego</w:t>
      </w:r>
      <w:r w:rsidRPr="00471A3D">
        <w:rPr>
          <w:rFonts w:asciiTheme="minorHAnsi" w:hAnsiTheme="minorHAnsi" w:cstheme="minorHAnsi"/>
          <w:color w:val="000000"/>
        </w:rPr>
        <w:t xml:space="preserve"> i innych obostrzeń niż wymienione w ust. 4 i 5 poniżej a wynikających z:</w:t>
      </w:r>
    </w:p>
    <w:p w14:paraId="479B2A4B" w14:textId="504F815C" w:rsidR="00155022" w:rsidRPr="00B04913" w:rsidRDefault="00155022" w:rsidP="00471A3D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04913">
        <w:rPr>
          <w:rFonts w:asciiTheme="minorHAnsi" w:hAnsiTheme="minorHAnsi" w:cstheme="minorHAnsi"/>
          <w:color w:val="000000"/>
        </w:rPr>
        <w:t>ustawy z dnia 6 czerwca 1997 r. Kodeks</w:t>
      </w:r>
      <w:r w:rsidR="00B04913" w:rsidRPr="00B04913">
        <w:rPr>
          <w:rFonts w:asciiTheme="minorHAnsi" w:hAnsiTheme="minorHAnsi" w:cstheme="minorHAnsi"/>
          <w:color w:val="000000"/>
        </w:rPr>
        <w:t xml:space="preserve"> karny wykonawczy. (Dz. U. 2021 r. poz. 53</w:t>
      </w:r>
      <w:r w:rsidRPr="00B04913">
        <w:rPr>
          <w:rFonts w:asciiTheme="minorHAnsi" w:hAnsiTheme="minorHAnsi" w:cstheme="minorHAnsi"/>
          <w:color w:val="000000"/>
        </w:rPr>
        <w:t xml:space="preserve"> z późn. zm.),</w:t>
      </w:r>
      <w:bookmarkStart w:id="1" w:name="OLE_LINK1"/>
    </w:p>
    <w:p w14:paraId="26B249BA" w14:textId="77777777" w:rsidR="00155022" w:rsidRPr="00B04913" w:rsidRDefault="00155022" w:rsidP="00471A3D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B04913">
        <w:rPr>
          <w:rFonts w:asciiTheme="minorHAnsi" w:hAnsiTheme="minorHAnsi" w:cstheme="minorHAnsi"/>
          <w:color w:val="000000"/>
        </w:rPr>
        <w:t xml:space="preserve">rozporządzenia Ministra Sprawiedliwości z dnia 21 grudnia 2016 r. w sprawie regulaminu organizacyjno-porządkowego wykonywania kary pozbawienia wolności. </w:t>
      </w:r>
      <w:bookmarkEnd w:id="1"/>
      <w:r w:rsidRPr="00B04913">
        <w:rPr>
          <w:rFonts w:asciiTheme="minorHAnsi" w:hAnsiTheme="minorHAnsi" w:cstheme="minorHAnsi"/>
          <w:color w:val="000000"/>
        </w:rPr>
        <w:t>(Dz. U. poz. 2231),</w:t>
      </w:r>
    </w:p>
    <w:p w14:paraId="02647B48" w14:textId="7CFF14D3" w:rsidR="00B4596D" w:rsidRPr="007C5ED5" w:rsidRDefault="007C5ED5" w:rsidP="00B4596D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7C5ED5">
        <w:t>określenia</w:t>
      </w:r>
      <w:r w:rsidR="00B4596D" w:rsidRPr="007C5ED5">
        <w:t xml:space="preserve"> przedmiotów niedozwolonych, wyznaczenia miejsca przechowywania oraz ustalenia trybu kontroli i wykorzystania.</w:t>
      </w:r>
    </w:p>
    <w:p w14:paraId="11015BCF" w14:textId="0E21B76C" w:rsidR="00E675F1" w:rsidRDefault="00F860FA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4</w:t>
      </w:r>
      <w:r w:rsidR="00155022" w:rsidRPr="00471A3D">
        <w:rPr>
          <w:rFonts w:asciiTheme="minorHAnsi" w:hAnsiTheme="minorHAnsi" w:cstheme="minorHAnsi"/>
          <w:color w:val="000000"/>
        </w:rPr>
        <w:t xml:space="preserve">. </w:t>
      </w:r>
      <w:r w:rsidR="00E675F1" w:rsidRPr="00BF5C60">
        <w:rPr>
          <w:rFonts w:asciiTheme="minorHAnsi" w:hAnsiTheme="minorHAnsi" w:cstheme="minorHAnsi"/>
          <w:color w:val="000000"/>
        </w:rPr>
        <w:t xml:space="preserve">W przypadku konieczności czasowego demontażu istniejących zabezpieczeń </w:t>
      </w:r>
      <w:r w:rsidR="00E675F1" w:rsidRPr="00BF5C60">
        <w:rPr>
          <w:rFonts w:asciiTheme="minorHAnsi" w:hAnsiTheme="minorHAnsi" w:cstheme="minorHAnsi"/>
          <w:color w:val="000000"/>
        </w:rPr>
        <w:br/>
        <w:t>techniczno-ochronnych oraz elektronicznych z uwagi na ich kolizję z prowadzonymi robotami budowlanymi, o fakcie tym należy z wyprzedzeniem poinformować Zamawiającego, określić czas na jaki przewiduje się zdemontowanie zabezpieczeń, uzgodnić możliwość i warunki odłączenia, a po wykonaniu Robót wykonać ponowny montaż i przywrócić urządzenia do prawidłowego działania staraniem Wykonawcy.</w:t>
      </w:r>
    </w:p>
    <w:p w14:paraId="2DF7A4E0" w14:textId="3E4B63E4" w:rsidR="00E675F1" w:rsidRDefault="00E675F1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 </w:t>
      </w:r>
      <w:r w:rsidRPr="00E675F1">
        <w:rPr>
          <w:rFonts w:asciiTheme="minorHAnsi" w:hAnsiTheme="minorHAnsi" w:cstheme="minorHAnsi"/>
          <w:color w:val="000000"/>
        </w:rPr>
        <w:t xml:space="preserve">Roboty budowlane należy prowadzić i organizować w taki sposób, aby zminimalizować czas, </w:t>
      </w:r>
      <w:r>
        <w:rPr>
          <w:rFonts w:asciiTheme="minorHAnsi" w:hAnsiTheme="minorHAnsi" w:cstheme="minorHAnsi"/>
          <w:color w:val="000000"/>
        </w:rPr>
        <w:br/>
      </w:r>
      <w:r w:rsidRPr="00E675F1">
        <w:rPr>
          <w:rFonts w:asciiTheme="minorHAnsi" w:hAnsiTheme="minorHAnsi" w:cstheme="minorHAnsi"/>
          <w:color w:val="000000"/>
        </w:rPr>
        <w:t xml:space="preserve">w którym zdemontowane będą zabezpieczenia </w:t>
      </w:r>
      <w:proofErr w:type="spellStart"/>
      <w:r w:rsidRPr="00E675F1">
        <w:rPr>
          <w:rFonts w:asciiTheme="minorHAnsi" w:hAnsiTheme="minorHAnsi" w:cstheme="minorHAnsi"/>
          <w:color w:val="000000"/>
        </w:rPr>
        <w:t>techniczno</w:t>
      </w:r>
      <w:proofErr w:type="spellEnd"/>
      <w:r w:rsidRPr="00E675F1">
        <w:rPr>
          <w:rFonts w:asciiTheme="minorHAnsi" w:hAnsiTheme="minorHAnsi" w:cstheme="minorHAnsi"/>
          <w:color w:val="000000"/>
        </w:rPr>
        <w:t xml:space="preserve"> – ochronne.</w:t>
      </w:r>
    </w:p>
    <w:p w14:paraId="7AA8F18F" w14:textId="694B1EBA" w:rsidR="000669E3" w:rsidRPr="00471A3D" w:rsidRDefault="00E675F1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6. </w:t>
      </w:r>
      <w:r w:rsidR="00155022" w:rsidRPr="00471A3D">
        <w:rPr>
          <w:rFonts w:asciiTheme="minorHAnsi" w:hAnsiTheme="minorHAnsi" w:cstheme="minorHAnsi"/>
          <w:color w:val="000000"/>
        </w:rPr>
        <w:t xml:space="preserve">Wykonawca będzie mógł wykonywać </w:t>
      </w:r>
      <w:r w:rsidR="00BF5C60">
        <w:rPr>
          <w:rFonts w:asciiTheme="minorHAnsi" w:hAnsiTheme="minorHAnsi" w:cstheme="minorHAnsi"/>
          <w:color w:val="000000"/>
        </w:rPr>
        <w:t>Roboty w godzinach od 8:00 do 15</w:t>
      </w:r>
      <w:r w:rsidR="00155022" w:rsidRPr="00471A3D">
        <w:rPr>
          <w:rFonts w:asciiTheme="minorHAnsi" w:hAnsiTheme="minorHAnsi" w:cstheme="minorHAnsi"/>
          <w:color w:val="000000"/>
        </w:rPr>
        <w:t>:00 chyba, że Strony postanowią inaczej.</w:t>
      </w:r>
    </w:p>
    <w:p w14:paraId="3E47EF77" w14:textId="7057ADB3" w:rsidR="00155022" w:rsidRPr="00471A3D" w:rsidRDefault="00E675F1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612796">
        <w:rPr>
          <w:rFonts w:asciiTheme="minorHAnsi" w:hAnsiTheme="minorHAnsi" w:cstheme="minorHAnsi"/>
          <w:color w:val="000000"/>
        </w:rPr>
        <w:t>7</w:t>
      </w:r>
      <w:r w:rsidR="00155022" w:rsidRPr="00BF5C60">
        <w:rPr>
          <w:rFonts w:asciiTheme="minorHAnsi" w:hAnsiTheme="minorHAnsi" w:cstheme="minorHAnsi"/>
          <w:color w:val="000000"/>
        </w:rPr>
        <w:t>. Wykonawca obowiązany jest na własny koszt i odpowiedzialność wywozić śmieci, odpady materiałowe i pozostałości powstałe w wyniku Robót (w tym robót rozbiórkowych) na działające legalnie wysypisko.</w:t>
      </w:r>
    </w:p>
    <w:p w14:paraId="68BA6D16" w14:textId="7046103B" w:rsidR="00155022" w:rsidRPr="00471A3D" w:rsidRDefault="00E675F1" w:rsidP="00471A3D">
      <w:pPr>
        <w:pStyle w:val="Akapitzlist"/>
        <w:shd w:val="clear" w:color="auto" w:fill="FFFFFF" w:themeFill="background1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155022" w:rsidRPr="00471A3D">
        <w:rPr>
          <w:rFonts w:asciiTheme="minorHAnsi" w:hAnsiTheme="minorHAnsi" w:cstheme="minorHAnsi"/>
          <w:color w:val="000000"/>
        </w:rPr>
        <w:t xml:space="preserve">. </w:t>
      </w:r>
      <w:r w:rsidR="00847689">
        <w:rPr>
          <w:rFonts w:asciiTheme="minorHAnsi" w:hAnsiTheme="minorHAnsi" w:cstheme="minorHAnsi"/>
          <w:color w:val="000000"/>
        </w:rPr>
        <w:t>Ewentualny p</w:t>
      </w:r>
      <w:r w:rsidR="00155022" w:rsidRPr="00471A3D">
        <w:rPr>
          <w:rFonts w:asciiTheme="minorHAnsi" w:hAnsiTheme="minorHAnsi" w:cstheme="minorHAnsi"/>
          <w:color w:val="000000"/>
        </w:rPr>
        <w:t>ozyskany przy ro</w:t>
      </w:r>
      <w:r w:rsidR="007B7CA8" w:rsidRPr="00471A3D">
        <w:rPr>
          <w:rFonts w:asciiTheme="minorHAnsi" w:hAnsiTheme="minorHAnsi" w:cstheme="minorHAnsi"/>
          <w:color w:val="000000"/>
        </w:rPr>
        <w:t>botach rozbiórkowych złom metalowy</w:t>
      </w:r>
      <w:r w:rsidR="00155022" w:rsidRPr="00471A3D">
        <w:rPr>
          <w:rFonts w:asciiTheme="minorHAnsi" w:hAnsiTheme="minorHAnsi" w:cstheme="minorHAnsi"/>
          <w:color w:val="000000"/>
        </w:rPr>
        <w:t xml:space="preserve"> pozostaje własnością Zamawiającego i Wykonawca złoży go w miejscu wskazanym przez Zamawiającego na obszarze Lokalizacji zadania.</w:t>
      </w:r>
    </w:p>
    <w:p w14:paraId="52F7E26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78FD0AFF" w14:textId="77777777" w:rsidR="00C97566" w:rsidRDefault="00C97566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AB625A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Obowiązki Zamawiającego</w:t>
      </w:r>
    </w:p>
    <w:p w14:paraId="08CE1D2E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6</w:t>
      </w:r>
    </w:p>
    <w:p w14:paraId="5E576ED8" w14:textId="5CBBFEB4" w:rsidR="00F83B13" w:rsidRPr="00F83B13" w:rsidRDefault="00155022" w:rsidP="00505FA1">
      <w:pPr>
        <w:pStyle w:val="Akapitzlist"/>
        <w:shd w:val="clear" w:color="auto" w:fill="FFFFFF" w:themeFill="background1"/>
        <w:suppressAutoHyphens w:val="0"/>
        <w:spacing w:after="0" w:line="360" w:lineRule="auto"/>
        <w:ind w:left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 obowiązków w Zamawiającego  należy:</w:t>
      </w:r>
    </w:p>
    <w:p w14:paraId="13EE69DE" w14:textId="17974B23" w:rsidR="00155022" w:rsidRPr="00471A3D" w:rsidRDefault="00D115F5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przekazanie Wykonawcy terenu</w:t>
      </w:r>
      <w:r w:rsidR="00155022" w:rsidRPr="00471A3D">
        <w:rPr>
          <w:rFonts w:asciiTheme="minorHAnsi" w:hAnsiTheme="minorHAnsi" w:cstheme="minorHAnsi"/>
          <w:color w:val="000000"/>
        </w:rPr>
        <w:t xml:space="preserve"> budowy</w:t>
      </w:r>
      <w:r w:rsidR="007C5ED5">
        <w:rPr>
          <w:rFonts w:asciiTheme="minorHAnsi" w:hAnsiTheme="minorHAnsi" w:cstheme="minorHAnsi"/>
          <w:color w:val="000000"/>
        </w:rPr>
        <w:t xml:space="preserve"> </w:t>
      </w:r>
      <w:r w:rsidR="00F83B13" w:rsidRPr="00471A3D">
        <w:rPr>
          <w:rFonts w:asciiTheme="minorHAnsi" w:hAnsiTheme="minorHAnsi" w:cstheme="minorHAnsi"/>
          <w:color w:val="000000"/>
        </w:rPr>
        <w:t xml:space="preserve">nie później niż do </w:t>
      </w:r>
      <w:r w:rsidR="00AF690D">
        <w:rPr>
          <w:rFonts w:asciiTheme="minorHAnsi" w:hAnsiTheme="minorHAnsi" w:cstheme="minorHAnsi"/>
          <w:color w:val="000000"/>
        </w:rPr>
        <w:t>14</w:t>
      </w:r>
      <w:r w:rsidR="00F83B13" w:rsidRPr="00471A3D">
        <w:rPr>
          <w:rFonts w:asciiTheme="minorHAnsi" w:hAnsiTheme="minorHAnsi" w:cstheme="minorHAnsi"/>
          <w:color w:val="000000"/>
        </w:rPr>
        <w:t xml:space="preserve"> dni kalendarzowych od podpisania Umowy;</w:t>
      </w:r>
    </w:p>
    <w:p w14:paraId="3C6030C2" w14:textId="629F0680" w:rsidR="00155022" w:rsidRPr="00471A3D" w:rsidRDefault="00155022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wskazanie punktów poboru energii elektrycznej i wody dla Robót;</w:t>
      </w:r>
    </w:p>
    <w:p w14:paraId="513B446A" w14:textId="634B0CF2" w:rsidR="00155022" w:rsidRPr="00471A3D" w:rsidRDefault="00743090" w:rsidP="00471A3D">
      <w:pPr>
        <w:pStyle w:val="Akapitzlist"/>
        <w:numPr>
          <w:ilvl w:val="0"/>
          <w:numId w:val="24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uczestniczenie w odbiorze</w:t>
      </w:r>
      <w:r w:rsidR="00155022" w:rsidRPr="00471A3D">
        <w:rPr>
          <w:rFonts w:asciiTheme="minorHAnsi" w:hAnsiTheme="minorHAnsi" w:cstheme="minorHAnsi"/>
          <w:color w:val="000000"/>
        </w:rPr>
        <w:t xml:space="preserve"> Robót na zasadach określonych </w:t>
      </w:r>
      <w:r w:rsidR="00155022" w:rsidRPr="00471A3D">
        <w:rPr>
          <w:rFonts w:asciiTheme="minorHAnsi" w:hAnsiTheme="minorHAnsi" w:cstheme="minorHAnsi"/>
          <w:color w:val="000000"/>
          <w:shd w:val="clear" w:color="auto" w:fill="FFFFFF"/>
        </w:rPr>
        <w:t>w § 12</w:t>
      </w:r>
      <w:r w:rsidR="00155022" w:rsidRPr="00471A3D">
        <w:rPr>
          <w:rFonts w:asciiTheme="minorHAnsi" w:hAnsiTheme="minorHAnsi" w:cstheme="minorHAnsi"/>
          <w:color w:val="000000"/>
        </w:rPr>
        <w:t xml:space="preserve"> Umowy;</w:t>
      </w:r>
    </w:p>
    <w:p w14:paraId="7C48E259" w14:textId="77777777" w:rsidR="00155022" w:rsidRPr="00471A3D" w:rsidRDefault="00155022" w:rsidP="00471A3D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terminowa zapłata Wynagrodzenia.</w:t>
      </w:r>
    </w:p>
    <w:p w14:paraId="2BE75112" w14:textId="77777777" w:rsidR="005271DD" w:rsidRDefault="005271DD" w:rsidP="00AF690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41BF68B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Nadzór Zamawiającego</w:t>
      </w:r>
    </w:p>
    <w:p w14:paraId="6720D4C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7</w:t>
      </w:r>
    </w:p>
    <w:p w14:paraId="718F94C8" w14:textId="77777777" w:rsidR="00155022" w:rsidRPr="00471A3D" w:rsidRDefault="00FD410A" w:rsidP="00471A3D">
      <w:pPr>
        <w:pStyle w:val="Akapitzlist"/>
        <w:numPr>
          <w:ilvl w:val="6"/>
          <w:numId w:val="3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Przy realizacji Przedmiotu U</w:t>
      </w:r>
      <w:r w:rsidR="00155022" w:rsidRPr="00471A3D">
        <w:rPr>
          <w:rFonts w:asciiTheme="minorHAnsi" w:hAnsiTheme="minorHAnsi" w:cstheme="minorHAnsi"/>
          <w:color w:val="000000"/>
        </w:rPr>
        <w:t>mowy Zamawiający ma prawo do jej kontroli, a w szczególności do badania aspektów technicznych Robót, zgodności z Ofertą, jakości materiałów i dochowania terminów i dyscypliny Robót oraz monitorowania Efektu Rzeczowego i w tym zakresie może domagać się od  Wykonawcy:</w:t>
      </w:r>
    </w:p>
    <w:p w14:paraId="2C4BA93B" w14:textId="77777777" w:rsidR="00155022" w:rsidRPr="00471A3D" w:rsidRDefault="00155022" w:rsidP="00471A3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 przedstawiania mu Raportów w terminie do 7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doręczenia takiego żądania;</w:t>
      </w:r>
    </w:p>
    <w:p w14:paraId="6DA7F78D" w14:textId="77777777" w:rsidR="00155022" w:rsidRPr="00471A3D" w:rsidRDefault="00155022" w:rsidP="00471A3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informowania go o zaistniałych nieprawidłowości</w:t>
      </w:r>
      <w:r w:rsidR="00FD410A" w:rsidRPr="00471A3D">
        <w:rPr>
          <w:rFonts w:asciiTheme="minorHAnsi" w:hAnsiTheme="minorHAnsi" w:cstheme="minorHAnsi"/>
          <w:color w:val="000000"/>
        </w:rPr>
        <w:t>ach przy realizacji Przedmiotu U</w:t>
      </w:r>
      <w:r w:rsidRPr="00471A3D">
        <w:rPr>
          <w:rFonts w:asciiTheme="minorHAnsi" w:hAnsiTheme="minorHAnsi" w:cstheme="minorHAnsi"/>
          <w:color w:val="000000"/>
        </w:rPr>
        <w:t>mowy,                    które mogą wpłynąć na dotrzymanie terminów określonych w Umowie;</w:t>
      </w:r>
    </w:p>
    <w:p w14:paraId="5FD0C220" w14:textId="77777777" w:rsidR="00155022" w:rsidRPr="00471A3D" w:rsidRDefault="00155022" w:rsidP="00471A3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odpowiednich dokumentów na okoliczność czy użyte narzędzia i Sprzęt i zastosowane materiały oraz zamontowane urządzenia posiadają odpowiednie świadectwa i certyfikaty a także czy są zgodne z Ofertą Wykonawcy;</w:t>
      </w:r>
    </w:p>
    <w:p w14:paraId="2755E7D6" w14:textId="77777777" w:rsidR="00155022" w:rsidRPr="00471A3D" w:rsidRDefault="00155022" w:rsidP="00471A3D">
      <w:pPr>
        <w:pStyle w:val="Standard"/>
        <w:numPr>
          <w:ilvl w:val="6"/>
          <w:numId w:val="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w</w:t>
      </w:r>
      <w:r w:rsidR="00FD410A" w:rsidRPr="00471A3D">
        <w:rPr>
          <w:rFonts w:asciiTheme="minorHAnsi" w:hAnsiTheme="minorHAnsi" w:cstheme="minorHAnsi"/>
          <w:color w:val="000000"/>
        </w:rPr>
        <w:t xml:space="preserve"> trakcie realizacji Przedmiotu U</w:t>
      </w:r>
      <w:r w:rsidRPr="00471A3D">
        <w:rPr>
          <w:rFonts w:asciiTheme="minorHAnsi" w:hAnsiTheme="minorHAnsi" w:cstheme="minorHAnsi"/>
          <w:color w:val="000000"/>
        </w:rPr>
        <w:t>mowy udostępni Zamawiającemu oraz innym podmiotom uprawnionym do przeprowadzenia kont</w:t>
      </w:r>
      <w:r w:rsidR="00D115F5" w:rsidRPr="00471A3D">
        <w:rPr>
          <w:rFonts w:asciiTheme="minorHAnsi" w:hAnsiTheme="minorHAnsi" w:cstheme="minorHAnsi"/>
          <w:color w:val="000000"/>
        </w:rPr>
        <w:t>roli terenu</w:t>
      </w:r>
      <w:r w:rsidRPr="00471A3D">
        <w:rPr>
          <w:rFonts w:asciiTheme="minorHAnsi" w:hAnsiTheme="minorHAnsi" w:cstheme="minorHAnsi"/>
          <w:color w:val="000000"/>
        </w:rPr>
        <w:t xml:space="preserve"> budowy</w:t>
      </w:r>
      <w:r w:rsidR="00FD410A" w:rsidRPr="00471A3D">
        <w:rPr>
          <w:rFonts w:asciiTheme="minorHAnsi" w:hAnsiTheme="minorHAnsi" w:cstheme="minorHAnsi"/>
          <w:color w:val="000000"/>
        </w:rPr>
        <w:t xml:space="preserve"> wszystkie wymagane prawem lub U</w:t>
      </w:r>
      <w:r w:rsidRPr="00471A3D">
        <w:rPr>
          <w:rFonts w:asciiTheme="minorHAnsi" w:hAnsiTheme="minorHAnsi" w:cstheme="minorHAnsi"/>
          <w:color w:val="000000"/>
        </w:rPr>
        <w:t>mową dokumenty i informacje.</w:t>
      </w:r>
    </w:p>
    <w:p w14:paraId="25ABBA8F" w14:textId="77777777" w:rsidR="00155022" w:rsidRPr="00471A3D" w:rsidRDefault="00155022" w:rsidP="00471A3D">
      <w:pPr>
        <w:pStyle w:val="Standard"/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820D42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BHP i PPOŻ.</w:t>
      </w:r>
    </w:p>
    <w:p w14:paraId="2E7855C1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8</w:t>
      </w:r>
    </w:p>
    <w:p w14:paraId="597EA8AD" w14:textId="68D503DC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1. Wykonawca zapewni przestrzeganie przepisów BHP i p</w:t>
      </w:r>
      <w:r w:rsidR="00C07A8E">
        <w:rPr>
          <w:rFonts w:asciiTheme="minorHAnsi" w:hAnsiTheme="minorHAnsi" w:cstheme="minorHAnsi"/>
          <w:color w:val="000000"/>
        </w:rPr>
        <w:t xml:space="preserve">rzeciwpożarowych w trakcie Robót </w:t>
      </w:r>
      <w:r w:rsidRPr="00471A3D">
        <w:rPr>
          <w:rFonts w:asciiTheme="minorHAnsi" w:hAnsiTheme="minorHAnsi" w:cstheme="minorHAnsi"/>
          <w:color w:val="000000"/>
        </w:rPr>
        <w:t xml:space="preserve">oraz wyposaży pracowników w wymagane środki ochronne ochrony osobistej oraz odzież roboczą. </w:t>
      </w:r>
    </w:p>
    <w:p w14:paraId="6B19CD56" w14:textId="77777777" w:rsidR="00155022" w:rsidRPr="00471A3D" w:rsidRDefault="00155022" w:rsidP="00471A3D">
      <w:pPr>
        <w:pStyle w:val="Standard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Ponadto Wykonawca zapewni, aby:</w:t>
      </w:r>
    </w:p>
    <w:p w14:paraId="57E749F0" w14:textId="77777777" w:rsidR="00155022" w:rsidRPr="00471A3D" w:rsidRDefault="00D115F5" w:rsidP="00471A3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na terenie</w:t>
      </w:r>
      <w:r w:rsidR="00155022" w:rsidRPr="00471A3D">
        <w:rPr>
          <w:rFonts w:asciiTheme="minorHAnsi" w:hAnsiTheme="minorHAnsi" w:cstheme="minorHAnsi"/>
          <w:color w:val="000000"/>
        </w:rPr>
        <w:t xml:space="preserve"> budowy korzystano wyłącznie ze sprawnych technicznie maszyn urządzeń i narzędzi posiadających wymagane certyfikaty i zezwolenia gwarantujące bezpieczeństwo ich używania;</w:t>
      </w:r>
    </w:p>
    <w:p w14:paraId="5F0C5307" w14:textId="77777777" w:rsidR="00155022" w:rsidRPr="00471A3D" w:rsidRDefault="00155022" w:rsidP="00471A3D">
      <w:pPr>
        <w:pStyle w:val="Akapitzlist"/>
        <w:numPr>
          <w:ilvl w:val="0"/>
          <w:numId w:val="26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 xml:space="preserve">wszystkie osoby wyznaczone do realizacji Umowy posiadały odpowiednie kwalifikacje, aktualne badania lekarskie oraz przeszkolenia i uprawnienia wymagane przepisami prawa (zwłaszcza przepisami BHP), w tym przeszkolenia stanowiskowe, a także będą ubezpieczone. </w:t>
      </w:r>
    </w:p>
    <w:p w14:paraId="76DA2163" w14:textId="77777777" w:rsidR="00471A3D" w:rsidRPr="00471A3D" w:rsidRDefault="00471A3D" w:rsidP="00471A3D">
      <w:pPr>
        <w:pStyle w:val="Akapitzlist"/>
        <w:shd w:val="clear" w:color="auto" w:fill="FFFFFF" w:themeFill="background1"/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</w:p>
    <w:p w14:paraId="293FB7BF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Urządzenia i materiały</w:t>
      </w:r>
    </w:p>
    <w:p w14:paraId="0C78D9B4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9</w:t>
      </w:r>
    </w:p>
    <w:p w14:paraId="13449487" w14:textId="77777777" w:rsidR="00155022" w:rsidRPr="00471A3D" w:rsidRDefault="00FD410A" w:rsidP="00471A3D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Użyte do realizacji Przedmiotu U</w:t>
      </w:r>
      <w:r w:rsidR="00155022" w:rsidRPr="00471A3D">
        <w:rPr>
          <w:rFonts w:asciiTheme="minorHAnsi" w:hAnsiTheme="minorHAnsi" w:cstheme="minorHAnsi"/>
          <w:color w:val="000000"/>
        </w:rPr>
        <w:t>mowy materiały będą nowe i dopuszczone do obrotu w Polsce, zgodnie z obowiązującymi przepisami, nie będą pochodziły z serii wycofanych z obrotu.</w:t>
      </w:r>
    </w:p>
    <w:p w14:paraId="4902B31E" w14:textId="77777777" w:rsidR="00155022" w:rsidRPr="00471A3D" w:rsidRDefault="00155022" w:rsidP="00471A3D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Materiały, które</w:t>
      </w:r>
      <w:r w:rsidR="00586B24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nie będą zgodne z warunkami określonymi w ust. 1  powyżej, jak również nieposiadające stosownych atestów oraz certyfikatów muszą zostać usunięte przez Wykonawcę a w razie i</w:t>
      </w:r>
      <w:r w:rsidR="00471A3D">
        <w:rPr>
          <w:rFonts w:asciiTheme="minorHAnsi" w:hAnsiTheme="minorHAnsi" w:cstheme="minorHAnsi"/>
          <w:color w:val="000000"/>
        </w:rPr>
        <w:t>ch użycia zastąpione właściwymi – na jego własny koszt i ryzyko;</w:t>
      </w:r>
    </w:p>
    <w:p w14:paraId="632D376C" w14:textId="77777777" w:rsidR="003F4837" w:rsidRPr="00471A3D" w:rsidRDefault="003F4837" w:rsidP="00471A3D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8B421D2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Personel i Sprzęt Wykonawcy</w:t>
      </w:r>
    </w:p>
    <w:p w14:paraId="11824B3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10</w:t>
      </w:r>
    </w:p>
    <w:p w14:paraId="11E18879" w14:textId="0D283748" w:rsidR="00155022" w:rsidRPr="00887E98" w:rsidRDefault="00155022" w:rsidP="00471A3D">
      <w:pPr>
        <w:pStyle w:val="Standard"/>
        <w:numPr>
          <w:ilvl w:val="3"/>
          <w:numId w:val="6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A7940">
        <w:rPr>
          <w:rFonts w:asciiTheme="minorHAnsi" w:hAnsiTheme="minorHAnsi" w:cstheme="minorHAnsi"/>
          <w:color w:val="000000"/>
        </w:rPr>
        <w:t xml:space="preserve">Do wykonywania samodzielnych funkcji w budownictwie w rozumieniu </w:t>
      </w:r>
      <w:proofErr w:type="spellStart"/>
      <w:r w:rsidRPr="004A7940">
        <w:rPr>
          <w:rFonts w:asciiTheme="minorHAnsi" w:hAnsiTheme="minorHAnsi" w:cstheme="minorHAnsi"/>
          <w:color w:val="000000"/>
        </w:rPr>
        <w:t>u.p.b</w:t>
      </w:r>
      <w:proofErr w:type="spellEnd"/>
      <w:r w:rsidRPr="004A7940">
        <w:rPr>
          <w:rFonts w:asciiTheme="minorHAnsi" w:hAnsiTheme="minorHAnsi" w:cstheme="minorHAnsi"/>
          <w:color w:val="000000"/>
        </w:rPr>
        <w:t xml:space="preserve">. przy realizacji Robót </w:t>
      </w:r>
      <w:r w:rsidRPr="00887E98">
        <w:rPr>
          <w:rFonts w:asciiTheme="minorHAnsi" w:hAnsiTheme="minorHAnsi" w:cstheme="minorHAnsi"/>
          <w:color w:val="000000"/>
        </w:rPr>
        <w:t xml:space="preserve">Wykonawca zatrudni osoby </w:t>
      </w:r>
      <w:r w:rsidR="00887E98" w:rsidRPr="00887E98">
        <w:rPr>
          <w:rFonts w:asciiTheme="minorHAnsi" w:hAnsiTheme="minorHAnsi" w:cstheme="minorHAnsi"/>
          <w:color w:val="000000"/>
        </w:rPr>
        <w:t>posiadające</w:t>
      </w:r>
      <w:r w:rsidR="00887E98">
        <w:rPr>
          <w:rFonts w:asciiTheme="minorHAnsi" w:hAnsiTheme="minorHAnsi" w:cstheme="minorHAnsi"/>
          <w:color w:val="000000"/>
        </w:rPr>
        <w:t xml:space="preserve"> stosowne uprawnienia.</w:t>
      </w:r>
    </w:p>
    <w:p w14:paraId="143D44B4" w14:textId="7CF99590" w:rsidR="00155022" w:rsidRPr="00471A3D" w:rsidRDefault="00887E98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155022" w:rsidRPr="00471A3D">
        <w:rPr>
          <w:rFonts w:asciiTheme="minorHAnsi" w:hAnsiTheme="minorHAnsi" w:cstheme="minorHAnsi"/>
          <w:color w:val="000000"/>
        </w:rPr>
        <w:t>. Wykonawca, na żądanie Zamawiającego zobowiązany jest przedstawić wykaz podstawowego Sprzętu z aktualnym świadectwem Urzędu Dozoru Technicznego, dla których jest ono wymagane.</w:t>
      </w:r>
    </w:p>
    <w:p w14:paraId="0D817074" w14:textId="27A4EF02" w:rsidR="00155022" w:rsidRPr="00471A3D" w:rsidRDefault="00887E98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155022" w:rsidRPr="00471A3D">
        <w:rPr>
          <w:rFonts w:asciiTheme="minorHAnsi" w:hAnsiTheme="minorHAnsi" w:cstheme="minorHAnsi"/>
          <w:color w:val="000000"/>
        </w:rPr>
        <w:t>. Jeżeli Zamawiający zwróci się do Wykonawcy z żądaniem usunięcia określonej osoby, która należy do personelu Wykonawcy lub jego Podwykonawcy oraz odpowiednio uzasadni swoje żądanie, to Wykonawca zapewni, że o</w:t>
      </w:r>
      <w:r w:rsidR="00D115F5" w:rsidRPr="00471A3D">
        <w:rPr>
          <w:rFonts w:asciiTheme="minorHAnsi" w:hAnsiTheme="minorHAnsi" w:cstheme="minorHAnsi"/>
          <w:color w:val="000000"/>
        </w:rPr>
        <w:t>soba ta niezwłocznie opuści teren</w:t>
      </w:r>
      <w:r w:rsidR="00155022" w:rsidRPr="00471A3D">
        <w:rPr>
          <w:rFonts w:asciiTheme="minorHAnsi" w:hAnsiTheme="minorHAnsi" w:cstheme="minorHAnsi"/>
          <w:color w:val="000000"/>
        </w:rPr>
        <w:t xml:space="preserve"> budowy i nie będzie miała żadnego, dalszego wpływu i związku z wykonywaniem Umowy.</w:t>
      </w:r>
    </w:p>
    <w:p w14:paraId="39C3DB6C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14:paraId="29C58A7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Terminy realizacji Zadania </w:t>
      </w:r>
    </w:p>
    <w:p w14:paraId="1A5CBA1D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11</w:t>
      </w:r>
    </w:p>
    <w:p w14:paraId="725CB2B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1. Wykonawca jest zobowiązany ukończyć realizację Zad</w:t>
      </w:r>
      <w:r w:rsidR="00471A3D">
        <w:rPr>
          <w:rFonts w:asciiTheme="minorHAnsi" w:hAnsiTheme="minorHAnsi" w:cstheme="minorHAnsi"/>
          <w:color w:val="000000"/>
        </w:rPr>
        <w:t>ania do Daty Zakończenia Robót</w:t>
      </w:r>
      <w:r w:rsidRPr="00471A3D">
        <w:rPr>
          <w:rFonts w:asciiTheme="minorHAnsi" w:hAnsiTheme="minorHAnsi" w:cstheme="minorHAnsi"/>
          <w:color w:val="000000"/>
        </w:rPr>
        <w:t>, z zastrzeżeniem dochowania następujących terminów pośrednich:</w:t>
      </w:r>
    </w:p>
    <w:p w14:paraId="69400711" w14:textId="77777777" w:rsidR="00155022" w:rsidRPr="00471A3D" w:rsidRDefault="00471A3D" w:rsidP="00471A3D">
      <w:pPr>
        <w:pStyle w:val="Standard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155022" w:rsidRPr="00471A3D">
        <w:rPr>
          <w:rFonts w:asciiTheme="minorHAnsi" w:hAnsiTheme="minorHAnsi" w:cstheme="minorHAnsi"/>
          <w:color w:val="000000"/>
        </w:rPr>
        <w:t>ata Rozpoczęcia Robót rozumiana jako te</w:t>
      </w:r>
      <w:r w:rsidR="00D115F5" w:rsidRPr="00471A3D">
        <w:rPr>
          <w:rFonts w:asciiTheme="minorHAnsi" w:hAnsiTheme="minorHAnsi" w:cstheme="minorHAnsi"/>
          <w:color w:val="000000"/>
        </w:rPr>
        <w:t>rmin przekazania Wykonawcy teren</w:t>
      </w:r>
      <w:r w:rsidR="00A4702F">
        <w:rPr>
          <w:rFonts w:asciiTheme="minorHAnsi" w:hAnsiTheme="minorHAnsi" w:cstheme="minorHAnsi"/>
          <w:color w:val="000000"/>
        </w:rPr>
        <w:t>u budowy;</w:t>
      </w:r>
    </w:p>
    <w:p w14:paraId="585BFE33" w14:textId="0A839342" w:rsidR="00155022" w:rsidRPr="00471A3D" w:rsidRDefault="00471A3D" w:rsidP="00471A3D">
      <w:pPr>
        <w:pStyle w:val="Standard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155022" w:rsidRPr="00471A3D">
        <w:rPr>
          <w:rFonts w:asciiTheme="minorHAnsi" w:hAnsiTheme="minorHAnsi" w:cstheme="minorHAnsi"/>
          <w:color w:val="000000"/>
        </w:rPr>
        <w:t xml:space="preserve">ata Zakończenia Robót rozumiana także jako ostateczny termin Odbioru Końcowego:                           </w:t>
      </w:r>
      <w:r w:rsidR="00155022" w:rsidRPr="00AF690D">
        <w:rPr>
          <w:rFonts w:asciiTheme="minorHAnsi" w:hAnsiTheme="minorHAnsi" w:cstheme="minorHAnsi"/>
          <w:color w:val="000000"/>
        </w:rPr>
        <w:t>do</w:t>
      </w:r>
      <w:r w:rsidR="00C07A8E">
        <w:rPr>
          <w:rFonts w:asciiTheme="minorHAnsi" w:hAnsiTheme="minorHAnsi" w:cstheme="minorHAnsi"/>
          <w:color w:val="000000"/>
        </w:rPr>
        <w:t>:</w:t>
      </w:r>
      <w:r w:rsidR="00155022" w:rsidRPr="00AF690D">
        <w:rPr>
          <w:rFonts w:asciiTheme="minorHAnsi" w:hAnsiTheme="minorHAnsi" w:cstheme="minorHAnsi"/>
          <w:color w:val="000000"/>
        </w:rPr>
        <w:t xml:space="preserve"> </w:t>
      </w:r>
      <w:r w:rsidR="005B653A">
        <w:rPr>
          <w:rFonts w:asciiTheme="minorHAnsi" w:hAnsiTheme="minorHAnsi" w:cstheme="minorHAnsi"/>
          <w:color w:val="000000"/>
        </w:rPr>
        <w:t>3</w:t>
      </w:r>
      <w:r w:rsidR="00C07A8E">
        <w:rPr>
          <w:rFonts w:asciiTheme="minorHAnsi" w:hAnsiTheme="minorHAnsi" w:cstheme="minorHAnsi"/>
          <w:color w:val="000000"/>
        </w:rPr>
        <w:t>0-go dnia od dnia przekazania terenu budowy</w:t>
      </w:r>
    </w:p>
    <w:p w14:paraId="1E9BBF71" w14:textId="77777777" w:rsidR="00C97566" w:rsidRDefault="00C97566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C33E15D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Odbiór Robót</w:t>
      </w:r>
    </w:p>
    <w:p w14:paraId="4D5989C5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12</w:t>
      </w:r>
    </w:p>
    <w:p w14:paraId="7F07345D" w14:textId="0E73D353" w:rsidR="00155022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Wykonanie </w:t>
      </w:r>
      <w:r w:rsidR="00FD410A" w:rsidRPr="00471A3D">
        <w:rPr>
          <w:rFonts w:asciiTheme="minorHAnsi" w:hAnsiTheme="minorHAnsi" w:cstheme="minorHAnsi"/>
          <w:color w:val="000000"/>
        </w:rPr>
        <w:t>Przedmiotu U</w:t>
      </w:r>
      <w:r w:rsidRPr="00471A3D">
        <w:rPr>
          <w:rFonts w:asciiTheme="minorHAnsi" w:hAnsiTheme="minorHAnsi" w:cstheme="minorHAnsi"/>
          <w:color w:val="000000"/>
        </w:rPr>
        <w:t>mowy</w:t>
      </w:r>
      <w:r w:rsidR="005271DD">
        <w:rPr>
          <w:rFonts w:asciiTheme="minorHAnsi" w:hAnsiTheme="minorHAnsi" w:cstheme="minorHAnsi"/>
          <w:color w:val="000000"/>
        </w:rPr>
        <w:t xml:space="preserve"> podlegało będzie</w:t>
      </w:r>
      <w:r w:rsidRPr="00471A3D">
        <w:rPr>
          <w:rFonts w:asciiTheme="minorHAnsi" w:hAnsiTheme="minorHAnsi" w:cstheme="minorHAnsi"/>
          <w:color w:val="000000"/>
        </w:rPr>
        <w:t xml:space="preserve"> Odbiorowi Końcowemu.</w:t>
      </w:r>
    </w:p>
    <w:p w14:paraId="05FBCCB2" w14:textId="25373023" w:rsidR="00155022" w:rsidRPr="003D6477" w:rsidRDefault="00A4702F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3D6477">
        <w:rPr>
          <w:rFonts w:asciiTheme="minorHAnsi" w:hAnsiTheme="minorHAnsi" w:cstheme="minorHAnsi"/>
          <w:color w:val="000000"/>
        </w:rPr>
        <w:lastRenderedPageBreak/>
        <w:t>Zgłoszenia gotowości odbioru</w:t>
      </w:r>
      <w:r w:rsidR="00155022" w:rsidRPr="003D6477">
        <w:rPr>
          <w:rFonts w:asciiTheme="minorHAnsi" w:hAnsiTheme="minorHAnsi" w:cstheme="minorHAnsi"/>
          <w:color w:val="000000"/>
        </w:rPr>
        <w:t xml:space="preserve"> Zamawiające</w:t>
      </w:r>
      <w:r w:rsidRPr="003D6477">
        <w:rPr>
          <w:rFonts w:asciiTheme="minorHAnsi" w:hAnsiTheme="minorHAnsi" w:cstheme="minorHAnsi"/>
          <w:color w:val="000000"/>
        </w:rPr>
        <w:t xml:space="preserve">mu Wykonawca dokonuje na piśmie lub mailem                        na adres </w:t>
      </w:r>
      <w:hyperlink r:id="rId9" w:history="1">
        <w:r w:rsidR="003D6477" w:rsidRPr="003D6477">
          <w:rPr>
            <w:rStyle w:val="Hipercze"/>
            <w:rFonts w:asciiTheme="minorHAnsi" w:hAnsiTheme="minorHAnsi" w:cstheme="minorHAnsi"/>
          </w:rPr>
          <w:t>dkw_katowice@sw.gov.pl</w:t>
        </w:r>
      </w:hyperlink>
      <w:r w:rsidRPr="003D6477">
        <w:rPr>
          <w:rFonts w:asciiTheme="minorHAnsi" w:hAnsiTheme="minorHAnsi" w:cstheme="minorHAnsi"/>
          <w:color w:val="000000"/>
        </w:rPr>
        <w:t xml:space="preserve"> oraz </w:t>
      </w:r>
      <w:hyperlink r:id="rId10" w:history="1">
        <w:r w:rsidR="00945A1A" w:rsidRPr="00EC6BA2">
          <w:rPr>
            <w:rStyle w:val="Hipercze"/>
            <w:rFonts w:asciiTheme="minorHAnsi" w:hAnsiTheme="minorHAnsi" w:cstheme="minorHAnsi"/>
          </w:rPr>
          <w:t>as_katowice@sw.gov.pl</w:t>
        </w:r>
      </w:hyperlink>
      <w:r w:rsidR="00945A1A">
        <w:rPr>
          <w:rFonts w:asciiTheme="minorHAnsi" w:hAnsiTheme="minorHAnsi" w:cstheme="minorHAnsi"/>
          <w:color w:val="000000"/>
        </w:rPr>
        <w:t xml:space="preserve"> </w:t>
      </w:r>
      <w:r w:rsidR="00155022" w:rsidRPr="003D6477">
        <w:rPr>
          <w:rFonts w:asciiTheme="minorHAnsi" w:hAnsiTheme="minorHAnsi" w:cstheme="minorHAnsi"/>
          <w:color w:val="000000"/>
        </w:rPr>
        <w:t>.</w:t>
      </w:r>
    </w:p>
    <w:p w14:paraId="27E87B18" w14:textId="77777777" w:rsidR="00155022" w:rsidRPr="003D6477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3D6477">
        <w:rPr>
          <w:rFonts w:asciiTheme="minorHAnsi" w:hAnsiTheme="minorHAnsi" w:cstheme="minorHAnsi"/>
          <w:color w:val="000000"/>
        </w:rPr>
        <w:t xml:space="preserve">Zamawiający wyznaczy termin odbioru nie dłuższy niż 7 dni </w:t>
      </w:r>
      <w:r w:rsidR="00407AA9" w:rsidRPr="003D6477">
        <w:rPr>
          <w:rFonts w:asciiTheme="minorHAnsi" w:hAnsiTheme="minorHAnsi" w:cstheme="minorHAnsi"/>
          <w:color w:val="000000"/>
        </w:rPr>
        <w:t xml:space="preserve">kalendarzowych </w:t>
      </w:r>
      <w:r w:rsidRPr="003D6477">
        <w:rPr>
          <w:rFonts w:asciiTheme="minorHAnsi" w:hAnsiTheme="minorHAnsi" w:cstheme="minorHAnsi"/>
          <w:color w:val="000000"/>
        </w:rPr>
        <w:t>od dnia zgłoszenia gotowości z zastrzeżeniem, że odbiór będzie odbywał się jedynie od poniedziałku do piątku, z wyłączeniem dni ustawowo wolnych od pracy.</w:t>
      </w:r>
    </w:p>
    <w:p w14:paraId="1CC70490" w14:textId="77777777" w:rsidR="000669E3" w:rsidRPr="003D6477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3D6477">
        <w:rPr>
          <w:rFonts w:asciiTheme="minorHAnsi" w:hAnsiTheme="minorHAnsi" w:cstheme="minorHAnsi"/>
          <w:color w:val="000000"/>
        </w:rPr>
        <w:t>Warunkiem zgłoszenia robót do Odbioru Końcowego jest przekazanie Zamawiającemu kompletnej Dokumentacji Powykonawczej</w:t>
      </w:r>
      <w:r w:rsidR="003F4837" w:rsidRPr="003D6477">
        <w:rPr>
          <w:rFonts w:asciiTheme="minorHAnsi" w:hAnsiTheme="minorHAnsi" w:cstheme="minorHAnsi"/>
          <w:color w:val="000000"/>
        </w:rPr>
        <w:t>.</w:t>
      </w:r>
    </w:p>
    <w:p w14:paraId="1A06CEAC" w14:textId="7E304FDB" w:rsidR="00155022" w:rsidRPr="00471A3D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przypadku stwierdzenia w toku Odbioru Końcowego</w:t>
      </w:r>
      <w:r w:rsidR="008E26DD">
        <w:rPr>
          <w:rFonts w:asciiTheme="minorHAnsi" w:hAnsiTheme="minorHAnsi" w:cstheme="minorHAnsi"/>
          <w:color w:val="000000"/>
        </w:rPr>
        <w:t xml:space="preserve"> istotnych</w:t>
      </w:r>
      <w:r w:rsidRPr="00471A3D">
        <w:rPr>
          <w:rFonts w:asciiTheme="minorHAnsi" w:hAnsiTheme="minorHAnsi" w:cstheme="minorHAnsi"/>
          <w:color w:val="000000"/>
        </w:rPr>
        <w:t xml:space="preserve"> wad wykonawstwa lub Robót niezakończonych, albo gdy Zamawiający stwierdzi, że jakość Robót nie odpowiada warunkom określonym w Umowie oraz jej załącznikach, Zamawiający może odmówić dokonania odbioru.  W</w:t>
      </w:r>
      <w:r w:rsidR="005E1A77" w:rsidRPr="00471A3D">
        <w:rPr>
          <w:rFonts w:asciiTheme="minorHAnsi" w:hAnsiTheme="minorHAnsi" w:cstheme="minorHAnsi"/>
          <w:color w:val="000000"/>
        </w:rPr>
        <w:t> </w:t>
      </w:r>
      <w:r w:rsidRPr="00471A3D">
        <w:rPr>
          <w:rFonts w:asciiTheme="minorHAnsi" w:hAnsiTheme="minorHAnsi" w:cstheme="minorHAnsi"/>
          <w:color w:val="000000"/>
        </w:rPr>
        <w:t xml:space="preserve">takim przypadku, Wykonawca jest zobowiązany do usunięcia stwierdzonych naruszeń we wskazanym przez Zamawiającego terminie. Powyższe nie będzie stanowiło podstawy do zmiany Terminu  Zakończenia Robót, ani do zmiany </w:t>
      </w:r>
      <w:r w:rsidR="002E4EB5">
        <w:rPr>
          <w:rFonts w:asciiTheme="minorHAnsi" w:hAnsiTheme="minorHAnsi" w:cstheme="minorHAnsi"/>
          <w:color w:val="000000"/>
        </w:rPr>
        <w:t>Wynagrodzenia określonego w § 14</w:t>
      </w:r>
      <w:r w:rsidRPr="00471A3D">
        <w:rPr>
          <w:rFonts w:asciiTheme="minorHAnsi" w:hAnsiTheme="minorHAnsi" w:cstheme="minorHAnsi"/>
          <w:color w:val="000000"/>
        </w:rPr>
        <w:t xml:space="preserve"> ust. 2 Umowy.</w:t>
      </w:r>
    </w:p>
    <w:p w14:paraId="12336578" w14:textId="77777777" w:rsidR="00F6531C" w:rsidRPr="004D3F7F" w:rsidRDefault="00155022" w:rsidP="00471A3D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Jeżeli Wykonawca w wyznaczonym terminie nie usunie wad stwierd</w:t>
      </w:r>
      <w:r w:rsidR="004D3F7F">
        <w:rPr>
          <w:rFonts w:asciiTheme="minorHAnsi" w:hAnsiTheme="minorHAnsi" w:cstheme="minorHAnsi"/>
          <w:color w:val="000000"/>
        </w:rPr>
        <w:t>zonych w toku Odbioru Końcowego,</w:t>
      </w:r>
      <w:r w:rsidRPr="00471A3D">
        <w:rPr>
          <w:rFonts w:asciiTheme="minorHAnsi" w:hAnsiTheme="minorHAnsi" w:cstheme="minorHAnsi"/>
          <w:color w:val="000000"/>
        </w:rPr>
        <w:t xml:space="preserve"> Zamawiający może powierzyć innemu podmiotowi usunięcie wad lub ponowne wykonanie Robót na koszt i ryzyko Wykonawcy. Zamawiający będzie uprawniony do potrącenia kwoty kosztów usunięcia wad lub ponownego</w:t>
      </w:r>
      <w:r w:rsidR="008E26DD">
        <w:rPr>
          <w:rFonts w:asciiTheme="minorHAnsi" w:hAnsiTheme="minorHAnsi" w:cstheme="minorHAnsi"/>
          <w:color w:val="000000"/>
        </w:rPr>
        <w:t xml:space="preserve"> wykonania Robót z wierzytelności</w:t>
      </w:r>
      <w:r w:rsidRPr="00471A3D">
        <w:rPr>
          <w:rFonts w:asciiTheme="minorHAnsi" w:hAnsiTheme="minorHAnsi" w:cstheme="minorHAnsi"/>
          <w:color w:val="000000"/>
        </w:rPr>
        <w:t xml:space="preserve"> Wykonawcy.</w:t>
      </w:r>
    </w:p>
    <w:p w14:paraId="58C85CEC" w14:textId="77777777" w:rsidR="004D3F7F" w:rsidRPr="004D3F7F" w:rsidRDefault="004D3F7F" w:rsidP="004D3F7F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-360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W przypadku stwierdzenia</w:t>
      </w:r>
      <w:r w:rsidRPr="004D3F7F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w toku Odbioru Końcowego</w:t>
      </w:r>
      <w:r>
        <w:rPr>
          <w:rFonts w:asciiTheme="minorHAnsi" w:hAnsiTheme="minorHAnsi" w:cstheme="minorHAnsi"/>
          <w:color w:val="000000"/>
        </w:rPr>
        <w:t>, pomimo wezwania Wykonawcy do usunięcia stwierdzonych naruszeń, Robót niezakończonych</w:t>
      </w:r>
      <w:r w:rsidRPr="004D3F7F">
        <w:t xml:space="preserve"> </w:t>
      </w:r>
      <w:r>
        <w:t xml:space="preserve">lub </w:t>
      </w:r>
      <w:r>
        <w:rPr>
          <w:rFonts w:asciiTheme="minorHAnsi" w:hAnsiTheme="minorHAnsi" w:cstheme="minorHAnsi"/>
          <w:color w:val="000000"/>
        </w:rPr>
        <w:t>wad lub usterek</w:t>
      </w:r>
      <w:r w:rsidRPr="004D3F7F">
        <w:rPr>
          <w:rFonts w:asciiTheme="minorHAnsi" w:hAnsiTheme="minorHAnsi" w:cstheme="minorHAnsi"/>
          <w:color w:val="000000"/>
        </w:rPr>
        <w:t xml:space="preserve"> nie nadają</w:t>
      </w:r>
      <w:r>
        <w:rPr>
          <w:rFonts w:asciiTheme="minorHAnsi" w:hAnsiTheme="minorHAnsi" w:cstheme="minorHAnsi"/>
          <w:color w:val="000000"/>
        </w:rPr>
        <w:t>cych</w:t>
      </w:r>
      <w:r w:rsidRPr="004D3F7F">
        <w:rPr>
          <w:rFonts w:asciiTheme="minorHAnsi" w:hAnsiTheme="minorHAnsi" w:cstheme="minorHAnsi"/>
          <w:color w:val="000000"/>
        </w:rPr>
        <w:t xml:space="preserve"> się do usunięcia to</w:t>
      </w:r>
      <w:r>
        <w:rPr>
          <w:rFonts w:asciiTheme="minorHAnsi" w:hAnsiTheme="minorHAnsi" w:cstheme="minorHAnsi"/>
          <w:color w:val="000000"/>
        </w:rPr>
        <w:t xml:space="preserve"> </w:t>
      </w:r>
      <w:r w:rsidRPr="004D3F7F">
        <w:rPr>
          <w:rFonts w:asciiTheme="minorHAnsi" w:hAnsiTheme="minorHAnsi" w:cstheme="minorHAnsi"/>
          <w:color w:val="000000"/>
        </w:rPr>
        <w:t xml:space="preserve">jeżeli nie uniemożliwiają one użytkowania przedmiotu odbioru zgodnie </w:t>
      </w:r>
      <w:r w:rsidR="00556B6E">
        <w:rPr>
          <w:rFonts w:asciiTheme="minorHAnsi" w:hAnsiTheme="minorHAnsi" w:cstheme="minorHAnsi"/>
          <w:color w:val="000000"/>
        </w:rPr>
        <w:br/>
      </w:r>
      <w:r w:rsidRPr="004D3F7F">
        <w:rPr>
          <w:rFonts w:asciiTheme="minorHAnsi" w:hAnsiTheme="minorHAnsi" w:cstheme="minorHAnsi"/>
          <w:color w:val="000000"/>
        </w:rPr>
        <w:t>z przeznaczeniem, Zamawiający może żądać obniżenia wynagrodzenia w odpowiednim stosunku</w:t>
      </w:r>
      <w:r>
        <w:rPr>
          <w:rFonts w:asciiTheme="minorHAnsi" w:hAnsiTheme="minorHAnsi" w:cstheme="minorHAnsi"/>
          <w:color w:val="000000"/>
        </w:rPr>
        <w:t>.</w:t>
      </w:r>
    </w:p>
    <w:p w14:paraId="19A1A9A5" w14:textId="77777777" w:rsidR="005E5D79" w:rsidRDefault="005E5D79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center"/>
        <w:textAlignment w:val="auto"/>
        <w:rPr>
          <w:rFonts w:asciiTheme="minorHAnsi" w:hAnsiTheme="minorHAnsi" w:cstheme="minorHAnsi"/>
          <w:b/>
          <w:color w:val="000000"/>
        </w:rPr>
      </w:pPr>
    </w:p>
    <w:p w14:paraId="69F5E599" w14:textId="77777777" w:rsidR="000E0BE7" w:rsidRPr="000E0BE7" w:rsidRDefault="000E0BE7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center"/>
        <w:textAlignment w:val="auto"/>
        <w:rPr>
          <w:rFonts w:asciiTheme="minorHAnsi" w:hAnsiTheme="minorHAnsi" w:cstheme="minorHAnsi"/>
          <w:b/>
          <w:color w:val="000000"/>
        </w:rPr>
      </w:pPr>
      <w:r w:rsidRPr="000E0BE7">
        <w:rPr>
          <w:rFonts w:asciiTheme="minorHAnsi" w:hAnsiTheme="minorHAnsi" w:cstheme="minorHAnsi"/>
          <w:b/>
          <w:color w:val="000000"/>
        </w:rPr>
        <w:t>Prawa autorskie</w:t>
      </w:r>
    </w:p>
    <w:p w14:paraId="19760370" w14:textId="77777777" w:rsidR="000E0BE7" w:rsidRPr="002E4EB5" w:rsidRDefault="000E0BE7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center"/>
        <w:textAlignment w:val="auto"/>
        <w:rPr>
          <w:rFonts w:asciiTheme="minorHAnsi" w:hAnsiTheme="minorHAnsi" w:cstheme="minorHAnsi"/>
          <w:b/>
          <w:color w:val="000000"/>
        </w:rPr>
      </w:pPr>
      <w:r w:rsidRPr="002E4EB5">
        <w:rPr>
          <w:rFonts w:asciiTheme="minorHAnsi" w:hAnsiTheme="minorHAnsi" w:cstheme="minorHAnsi"/>
          <w:b/>
          <w:color w:val="000000"/>
        </w:rPr>
        <w:t>§ 13</w:t>
      </w:r>
    </w:p>
    <w:p w14:paraId="5F6EA5E5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>1. Wy</w:t>
      </w:r>
      <w:r>
        <w:rPr>
          <w:rFonts w:asciiTheme="minorHAnsi" w:hAnsiTheme="minorHAnsi" w:cstheme="minorHAnsi"/>
          <w:color w:val="000000"/>
        </w:rPr>
        <w:t>konawca</w:t>
      </w:r>
      <w:r w:rsidRPr="000E0BE7">
        <w:rPr>
          <w:rFonts w:asciiTheme="minorHAnsi" w:hAnsiTheme="minorHAnsi" w:cstheme="minorHAnsi"/>
          <w:color w:val="000000"/>
        </w:rPr>
        <w:t>, w ramach</w:t>
      </w:r>
      <w:r>
        <w:rPr>
          <w:rFonts w:asciiTheme="minorHAnsi" w:hAnsiTheme="minorHAnsi" w:cstheme="minorHAnsi"/>
          <w:color w:val="000000"/>
        </w:rPr>
        <w:t xml:space="preserve"> wynagrodzenia określonego w § 14 ust. 2</w:t>
      </w:r>
      <w:r w:rsidRPr="000E0BE7">
        <w:rPr>
          <w:rFonts w:asciiTheme="minorHAnsi" w:hAnsiTheme="minorHAnsi" w:cstheme="minorHAnsi"/>
          <w:color w:val="000000"/>
        </w:rPr>
        <w:t xml:space="preserve"> Umowy, z chwilą podpisania protokoł</w:t>
      </w:r>
      <w:r>
        <w:rPr>
          <w:rFonts w:asciiTheme="minorHAnsi" w:hAnsiTheme="minorHAnsi" w:cstheme="minorHAnsi"/>
          <w:color w:val="000000"/>
        </w:rPr>
        <w:t xml:space="preserve">u Odbioru Końcowego </w:t>
      </w:r>
      <w:r w:rsidRPr="000E0BE7">
        <w:rPr>
          <w:rFonts w:asciiTheme="minorHAnsi" w:hAnsiTheme="minorHAnsi" w:cstheme="minorHAnsi"/>
          <w:color w:val="000000"/>
        </w:rPr>
        <w:t xml:space="preserve">przez Zamawiającego bez zastrzeżeń, przenosi na Zamawiającego, </w:t>
      </w:r>
      <w:r w:rsidR="00556B6E">
        <w:rPr>
          <w:rFonts w:asciiTheme="minorHAnsi" w:hAnsiTheme="minorHAnsi" w:cstheme="minorHAnsi"/>
          <w:color w:val="000000"/>
        </w:rPr>
        <w:br/>
      </w:r>
      <w:r w:rsidRPr="000E0BE7">
        <w:rPr>
          <w:rFonts w:asciiTheme="minorHAnsi" w:hAnsiTheme="minorHAnsi" w:cstheme="minorHAnsi"/>
          <w:color w:val="000000"/>
        </w:rPr>
        <w:t xml:space="preserve">w zakresie nieograniczonym jakimikolwiek prawami osób trzecich oraz terytorialnie i czasowo, autorskie prawa majątkowe oraz prawa zależne do dokumentacji powykonawczej, na następujących polach eksploatacji: </w:t>
      </w:r>
    </w:p>
    <w:p w14:paraId="32DF2399" w14:textId="77777777" w:rsidR="000E0BE7" w:rsidRDefault="000E0BE7" w:rsidP="000E0BE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w zakresie utrwalania i zwielokrotniania dokumentacji powykonawcze - wytwarzanie określoną techniką egzemplarzy utworu, w tym techniką drukarską, reprograficzną, zapisu magnetycznego oraz techniką cyfrową; </w:t>
      </w:r>
    </w:p>
    <w:p w14:paraId="35658384" w14:textId="77777777" w:rsidR="000E0BE7" w:rsidRDefault="000E0BE7" w:rsidP="000E0BE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w zakresie obrotu oryginałem albo egzemplarzami, na których dokumentację powykonawczą utrwalono - wprowadzanie do obrotu, użyczenie lub najem oryginału albo egzemplarzy;</w:t>
      </w:r>
    </w:p>
    <w:p w14:paraId="12733E1D" w14:textId="77777777" w:rsidR="000E0BE7" w:rsidRDefault="000E0BE7" w:rsidP="000E0BE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lastRenderedPageBreak/>
        <w:t xml:space="preserve"> w zakresie rozpowszechniania dokumentacji powykonawczej w sposób inny niż określony w pkt</w:t>
      </w:r>
      <w:r>
        <w:rPr>
          <w:rFonts w:asciiTheme="minorHAnsi" w:hAnsiTheme="minorHAnsi" w:cstheme="minorHAnsi"/>
          <w:color w:val="000000"/>
        </w:rPr>
        <w:t>.</w:t>
      </w:r>
      <w:r w:rsidRPr="000E0BE7">
        <w:rPr>
          <w:rFonts w:asciiTheme="minorHAnsi" w:hAnsiTheme="minorHAnsi" w:cstheme="minorHAnsi"/>
          <w:color w:val="000000"/>
        </w:rPr>
        <w:t xml:space="preserve"> 2 - publiczne wykonanie, wystawienie, wyświetlenie, odtworzenie oraz nadawanie</w:t>
      </w:r>
      <w:r w:rsidR="00556B6E">
        <w:rPr>
          <w:rFonts w:asciiTheme="minorHAnsi" w:hAnsiTheme="minorHAnsi" w:cstheme="minorHAnsi"/>
          <w:color w:val="000000"/>
        </w:rPr>
        <w:br/>
      </w:r>
      <w:r w:rsidRPr="000E0BE7">
        <w:rPr>
          <w:rFonts w:asciiTheme="minorHAnsi" w:hAnsiTheme="minorHAnsi" w:cstheme="minorHAnsi"/>
          <w:color w:val="000000"/>
        </w:rPr>
        <w:t xml:space="preserve">i reemitowanie, a także publiczne udostępnianie dokumentacji powykonawczej w taki sposób, aby każdy mógł mieć do niej dostęp w miejscu i w czasie przez siebie wybranym. </w:t>
      </w:r>
    </w:p>
    <w:p w14:paraId="6A22AC3C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2. Wraz z przeniesieniem autorskim praw majątkowych do dokumentacji powykonawczej, Wykonawca przenosi na Zamawiającego własność wszystkich nośników, na których dokumentacja powykonawcza została utrwalona. </w:t>
      </w:r>
    </w:p>
    <w:p w14:paraId="4F36617F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>3. Wykonawca wraz z powyższym przeniesieniem autorskich prawa majątkowych, zezwala Zamawiającemu na wykonywanie zależnych praw autorskich, wynikających z dokumentacji powykonawczej oraz upoważnia Zamawiającego do zlecania osobom trzecim wykonywania tych zależnych praw autorskich oraz do rozporządzania i korzystania z dokumentacji powykonawczej.</w:t>
      </w:r>
    </w:p>
    <w:p w14:paraId="74472DF5" w14:textId="77777777" w:rsid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4. Wykonawca oświadcza, że wykonana w toku realizacji Umowy dokumentacja powykonawcza nie będzie naruszać żadnych praw osób trzecich. W przypadku zgłoszenia jakichkolwiek roszczeń do Zamawiającego z tytułu naruszenia praw osób trzecich, Wykonawca zobowiązuje się do ich pełnego zaspokojenia. </w:t>
      </w:r>
    </w:p>
    <w:p w14:paraId="69BB14A0" w14:textId="77777777" w:rsidR="000E0BE7" w:rsidRPr="000E0BE7" w:rsidRDefault="000E0BE7" w:rsidP="000E0BE7">
      <w:pPr>
        <w:jc w:val="both"/>
        <w:rPr>
          <w:rFonts w:asciiTheme="minorHAnsi" w:hAnsiTheme="minorHAnsi" w:cstheme="minorHAnsi"/>
          <w:color w:val="000000"/>
        </w:rPr>
      </w:pPr>
      <w:r w:rsidRPr="000E0BE7">
        <w:rPr>
          <w:rFonts w:asciiTheme="minorHAnsi" w:hAnsiTheme="minorHAnsi" w:cstheme="minorHAnsi"/>
          <w:color w:val="000000"/>
        </w:rPr>
        <w:t xml:space="preserve"> 5. Przeniesienie autorskich praw majątkowych oraz zezwolenie na wykonywanie zależnych praw autorskich następuje w ramach</w:t>
      </w:r>
      <w:r w:rsidR="008E26DD">
        <w:rPr>
          <w:rFonts w:asciiTheme="minorHAnsi" w:hAnsiTheme="minorHAnsi" w:cstheme="minorHAnsi"/>
          <w:color w:val="000000"/>
        </w:rPr>
        <w:t xml:space="preserve"> wynagrodzenia określonego w § 14</w:t>
      </w:r>
      <w:r w:rsidRPr="000E0BE7">
        <w:rPr>
          <w:rFonts w:asciiTheme="minorHAnsi" w:hAnsiTheme="minorHAnsi" w:cstheme="minorHAnsi"/>
          <w:color w:val="000000"/>
        </w:rPr>
        <w:t xml:space="preserve"> ust. </w:t>
      </w:r>
      <w:r w:rsidR="008E26DD">
        <w:rPr>
          <w:rFonts w:asciiTheme="minorHAnsi" w:hAnsiTheme="minorHAnsi" w:cstheme="minorHAnsi"/>
          <w:color w:val="000000"/>
        </w:rPr>
        <w:t>2</w:t>
      </w:r>
      <w:r w:rsidRPr="000E0BE7">
        <w:rPr>
          <w:rFonts w:asciiTheme="minorHAnsi" w:hAnsiTheme="minorHAnsi" w:cstheme="minorHAnsi"/>
          <w:color w:val="000000"/>
        </w:rPr>
        <w:t xml:space="preserve"> Umowy.  </w:t>
      </w:r>
    </w:p>
    <w:p w14:paraId="49132B72" w14:textId="77777777" w:rsidR="000E0BE7" w:rsidRPr="00471A3D" w:rsidRDefault="000E0BE7" w:rsidP="000E0BE7">
      <w:pPr>
        <w:pStyle w:val="Standard"/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b/>
          <w:color w:val="000000"/>
        </w:rPr>
      </w:pPr>
    </w:p>
    <w:p w14:paraId="7F768EC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Wynagrodzenie Wykonawcy </w:t>
      </w:r>
    </w:p>
    <w:p w14:paraId="02504462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0E0BE7">
        <w:rPr>
          <w:rFonts w:asciiTheme="minorHAnsi" w:hAnsiTheme="minorHAnsi" w:cstheme="minorHAnsi"/>
          <w:b/>
          <w:color w:val="000000"/>
        </w:rPr>
        <w:t>4</w:t>
      </w:r>
    </w:p>
    <w:p w14:paraId="5C5C2038" w14:textId="77777777" w:rsidR="00155022" w:rsidRPr="00471A3D" w:rsidRDefault="00155022" w:rsidP="000642F3">
      <w:pPr>
        <w:pStyle w:val="Nagwek"/>
        <w:numPr>
          <w:ilvl w:val="0"/>
          <w:numId w:val="42"/>
        </w:numPr>
        <w:shd w:val="clear" w:color="auto" w:fill="FFFFFF" w:themeFill="background1"/>
        <w:tabs>
          <w:tab w:val="center" w:pos="142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Wykonanie Umowy jest finansowane z budżetu Zamawiającego.</w:t>
      </w:r>
    </w:p>
    <w:p w14:paraId="554CDC29" w14:textId="513E72D3" w:rsidR="00155022" w:rsidRPr="00471A3D" w:rsidRDefault="00155022" w:rsidP="000642F3">
      <w:pPr>
        <w:pStyle w:val="Nagwek"/>
        <w:numPr>
          <w:ilvl w:val="0"/>
          <w:numId w:val="42"/>
        </w:numPr>
        <w:shd w:val="clear" w:color="auto" w:fill="FFFFFF" w:themeFill="background1"/>
        <w:tabs>
          <w:tab w:val="center" w:pos="142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 wykonanie Przedmiotu Umowy Zamawiający zapłaci Wykonawcy wynagrodzenie ryczałtowe w</w:t>
      </w:r>
      <w:r w:rsidR="005E1A77" w:rsidRPr="00471A3D">
        <w:rPr>
          <w:rFonts w:asciiTheme="minorHAnsi" w:hAnsiTheme="minorHAnsi" w:cstheme="minorHAnsi"/>
          <w:color w:val="000000"/>
        </w:rPr>
        <w:t> </w:t>
      </w:r>
      <w:r w:rsidRPr="00471A3D">
        <w:rPr>
          <w:rFonts w:asciiTheme="minorHAnsi" w:hAnsiTheme="minorHAnsi" w:cstheme="minorHAnsi"/>
          <w:color w:val="000000"/>
        </w:rPr>
        <w:t xml:space="preserve">łącznej kwocie brutto w wysokości </w:t>
      </w:r>
      <w:r w:rsidR="00E8144D">
        <w:rPr>
          <w:rFonts w:asciiTheme="minorHAnsi" w:hAnsiTheme="minorHAnsi" w:cstheme="minorHAnsi"/>
          <w:color w:val="000000"/>
        </w:rPr>
        <w:t>………………………..</w:t>
      </w:r>
      <w:r w:rsidRPr="00471A3D">
        <w:rPr>
          <w:rFonts w:asciiTheme="minorHAnsi" w:hAnsiTheme="minorHAnsi" w:cstheme="minorHAnsi"/>
          <w:color w:val="000000"/>
        </w:rPr>
        <w:t xml:space="preserve"> </w:t>
      </w:r>
      <w:r w:rsidR="005E1A77" w:rsidRPr="00471A3D">
        <w:rPr>
          <w:rFonts w:asciiTheme="minorHAnsi" w:hAnsiTheme="minorHAnsi" w:cstheme="minorHAnsi"/>
          <w:color w:val="000000"/>
        </w:rPr>
        <w:t>złotych</w:t>
      </w:r>
      <w:r w:rsidR="00A4702F">
        <w:rPr>
          <w:rFonts w:asciiTheme="minorHAnsi" w:hAnsiTheme="minorHAnsi" w:cstheme="minorHAnsi"/>
          <w:color w:val="000000"/>
        </w:rPr>
        <w:t xml:space="preserve"> </w:t>
      </w:r>
      <w:r w:rsidR="00A4702F" w:rsidRPr="00471A3D">
        <w:rPr>
          <w:rFonts w:asciiTheme="minorHAnsi" w:hAnsiTheme="minorHAnsi" w:cstheme="minorHAnsi"/>
          <w:color w:val="000000"/>
        </w:rPr>
        <w:t xml:space="preserve">(słownie: </w:t>
      </w:r>
      <w:r w:rsidR="00E8144D">
        <w:rPr>
          <w:rFonts w:asciiTheme="minorHAnsi" w:hAnsiTheme="minorHAnsi" w:cstheme="minorHAnsi"/>
          <w:color w:val="000000"/>
        </w:rPr>
        <w:t>………………………………</w:t>
      </w:r>
      <w:r w:rsidR="00A4702F" w:rsidRPr="00471A3D">
        <w:rPr>
          <w:rFonts w:asciiTheme="minorHAnsi" w:hAnsiTheme="minorHAnsi" w:cstheme="minorHAnsi"/>
          <w:color w:val="000000"/>
        </w:rPr>
        <w:t xml:space="preserve">) </w:t>
      </w:r>
      <w:r w:rsidR="00945A1A">
        <w:rPr>
          <w:rFonts w:asciiTheme="minorHAnsi" w:hAnsiTheme="minorHAnsi" w:cstheme="minorHAnsi"/>
          <w:color w:val="000000"/>
        </w:rPr>
        <w:t xml:space="preserve">     </w:t>
      </w:r>
      <w:r w:rsidR="005E1A77" w:rsidRPr="00471A3D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i nie będzie ono ulegało zmianie.</w:t>
      </w:r>
    </w:p>
    <w:p w14:paraId="00A6FD3F" w14:textId="77777777" w:rsidR="000642F3" w:rsidRPr="000642F3" w:rsidRDefault="00155022" w:rsidP="000642F3">
      <w:pPr>
        <w:pStyle w:val="Standard"/>
        <w:numPr>
          <w:ilvl w:val="0"/>
          <w:numId w:val="42"/>
        </w:numPr>
        <w:shd w:val="clear" w:color="auto" w:fill="FFFFFF" w:themeFill="background1"/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  <w:color w:val="000000"/>
        </w:rPr>
        <w:t>Wynagrodzenie stanowi całkowite wynagro</w:t>
      </w:r>
      <w:r w:rsidR="00FD410A" w:rsidRPr="00471A3D">
        <w:rPr>
          <w:rFonts w:asciiTheme="minorHAnsi" w:hAnsiTheme="minorHAnsi" w:cstheme="minorHAnsi"/>
          <w:color w:val="000000"/>
        </w:rPr>
        <w:t>dzenie za wykonanie Przedmiotu U</w:t>
      </w:r>
      <w:r w:rsidRPr="00471A3D">
        <w:rPr>
          <w:rFonts w:asciiTheme="minorHAnsi" w:hAnsiTheme="minorHAnsi" w:cstheme="minorHAnsi"/>
          <w:color w:val="000000"/>
        </w:rPr>
        <w:t xml:space="preserve">mowy oraz  uwzględnia </w:t>
      </w:r>
      <w:r w:rsidRPr="000642F3">
        <w:rPr>
          <w:rFonts w:asciiTheme="minorHAnsi" w:hAnsiTheme="minorHAnsi" w:cstheme="minorHAnsi"/>
        </w:rPr>
        <w:t>wszelkie koszty potrzebne do należytego wykonania Umowy, w tym utrzymanie czystości i porządku, koszty finansowe, koszty obsługi gwarancyjnej, koszty ubezpieczenia i jakiekolwiek inne koszty związane z wykonaniem Przedmiotu Umowy.</w:t>
      </w:r>
    </w:p>
    <w:p w14:paraId="214E0007" w14:textId="77777777" w:rsidR="000642F3" w:rsidRDefault="000642F3" w:rsidP="000642F3">
      <w:pPr>
        <w:pStyle w:val="Standard"/>
        <w:numPr>
          <w:ilvl w:val="0"/>
          <w:numId w:val="42"/>
        </w:numPr>
        <w:shd w:val="clear" w:color="auto" w:fill="FFFFFF" w:themeFill="background1"/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0642F3">
        <w:rPr>
          <w:rFonts w:asciiTheme="minorHAnsi" w:hAnsiTheme="minorHAnsi" w:cstheme="minorHAnsi"/>
        </w:rPr>
        <w:t>Wykonawca nie może żądać podwyższenia wynagrodzenia, chociażby w czasie zawarcia umowy nie można było przewidzieć rozmiaru lub kosztów prac</w:t>
      </w:r>
      <w:bookmarkStart w:id="2" w:name="mip49430898"/>
      <w:bookmarkEnd w:id="2"/>
      <w:r>
        <w:rPr>
          <w:rFonts w:asciiTheme="minorHAnsi" w:hAnsiTheme="minorHAnsi" w:cstheme="minorHAnsi"/>
        </w:rPr>
        <w:t xml:space="preserve">, również </w:t>
      </w:r>
      <w:r w:rsidRPr="000642F3">
        <w:rPr>
          <w:rFonts w:asciiTheme="minorHAnsi" w:hAnsiTheme="minorHAnsi" w:cstheme="minorHAnsi"/>
        </w:rPr>
        <w:t xml:space="preserve">wskutek zmiany stosunków, której nie można było przewidzieć, </w:t>
      </w:r>
      <w:r>
        <w:rPr>
          <w:rFonts w:asciiTheme="minorHAnsi" w:hAnsiTheme="minorHAnsi" w:cstheme="minorHAnsi"/>
        </w:rPr>
        <w:t>a wykonanie Przedmiotu Umowy</w:t>
      </w:r>
      <w:r w:rsidRPr="000642F3">
        <w:rPr>
          <w:rFonts w:asciiTheme="minorHAnsi" w:hAnsiTheme="minorHAnsi" w:cstheme="minorHAnsi"/>
        </w:rPr>
        <w:t xml:space="preserve"> groziłoby </w:t>
      </w:r>
      <w:r>
        <w:rPr>
          <w:rFonts w:asciiTheme="minorHAnsi" w:hAnsiTheme="minorHAnsi" w:cstheme="minorHAnsi"/>
        </w:rPr>
        <w:t xml:space="preserve">Wykonawcy </w:t>
      </w:r>
      <w:hyperlink r:id="rId11" w:history="1">
        <w:r w:rsidRPr="000642F3">
          <w:rPr>
            <w:rStyle w:val="Hipercze"/>
            <w:rFonts w:asciiTheme="minorHAnsi" w:hAnsiTheme="minorHAnsi" w:cstheme="minorHAnsi"/>
            <w:color w:val="auto"/>
            <w:u w:val="none"/>
          </w:rPr>
          <w:t>rażącą stratą</w:t>
        </w:r>
      </w:hyperlink>
      <w:r w:rsidRPr="000642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 także w sytuacji, o której mowa w art. 357</w:t>
      </w:r>
      <w:r w:rsidRPr="000642F3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k.c.</w:t>
      </w:r>
    </w:p>
    <w:p w14:paraId="0D749E83" w14:textId="77777777" w:rsidR="00155022" w:rsidRPr="00471A3D" w:rsidRDefault="00155022" w:rsidP="008D60FC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9A3EB7">
        <w:rPr>
          <w:rFonts w:asciiTheme="minorHAnsi" w:hAnsiTheme="minorHAnsi" w:cstheme="minorHAnsi"/>
          <w:b/>
          <w:color w:val="000000"/>
        </w:rPr>
        <w:t>5</w:t>
      </w:r>
    </w:p>
    <w:p w14:paraId="4DF1D118" w14:textId="165D9370" w:rsidR="00155022" w:rsidRPr="00471A3D" w:rsidRDefault="005837A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Wypł</w:t>
      </w:r>
      <w:r w:rsidR="00155022" w:rsidRPr="00471A3D">
        <w:rPr>
          <w:rFonts w:asciiTheme="minorHAnsi" w:hAnsiTheme="minorHAnsi" w:cstheme="minorHAnsi"/>
          <w:color w:val="000000"/>
        </w:rPr>
        <w:t xml:space="preserve">ata Wynagrodzenia </w:t>
      </w:r>
      <w:r w:rsidR="005271DD">
        <w:rPr>
          <w:rFonts w:asciiTheme="minorHAnsi" w:hAnsiTheme="minorHAnsi" w:cstheme="minorHAnsi"/>
          <w:color w:val="000000"/>
        </w:rPr>
        <w:t>nastąpi</w:t>
      </w:r>
      <w:r w:rsidR="00155022" w:rsidRPr="00471A3D">
        <w:rPr>
          <w:rFonts w:asciiTheme="minorHAnsi" w:hAnsiTheme="minorHAnsi" w:cstheme="minorHAnsi"/>
          <w:color w:val="000000"/>
        </w:rPr>
        <w:t xml:space="preserve"> na p</w:t>
      </w:r>
      <w:r w:rsidR="005271DD">
        <w:rPr>
          <w:rFonts w:asciiTheme="minorHAnsi" w:hAnsiTheme="minorHAnsi" w:cstheme="minorHAnsi"/>
          <w:color w:val="000000"/>
        </w:rPr>
        <w:t>odstawie prawidłowo wystawionej</w:t>
      </w:r>
      <w:r w:rsidR="00155022" w:rsidRPr="00471A3D">
        <w:rPr>
          <w:rFonts w:asciiTheme="minorHAnsi" w:hAnsiTheme="minorHAnsi" w:cstheme="minorHAnsi"/>
          <w:color w:val="000000"/>
        </w:rPr>
        <w:t xml:space="preserve"> przez W</w:t>
      </w:r>
      <w:r w:rsidR="008E26DD">
        <w:rPr>
          <w:rFonts w:asciiTheme="minorHAnsi" w:hAnsiTheme="minorHAnsi" w:cstheme="minorHAnsi"/>
          <w:color w:val="000000"/>
        </w:rPr>
        <w:t>ykonawcę faktur</w:t>
      </w:r>
      <w:r w:rsidR="005271DD">
        <w:rPr>
          <w:rFonts w:asciiTheme="minorHAnsi" w:hAnsiTheme="minorHAnsi" w:cstheme="minorHAnsi"/>
          <w:color w:val="000000"/>
        </w:rPr>
        <w:t>y</w:t>
      </w:r>
      <w:r w:rsidR="008E26DD">
        <w:rPr>
          <w:rFonts w:asciiTheme="minorHAnsi" w:hAnsiTheme="minorHAnsi" w:cstheme="minorHAnsi"/>
          <w:color w:val="000000"/>
        </w:rPr>
        <w:t xml:space="preserve"> VAT, </w:t>
      </w:r>
    </w:p>
    <w:p w14:paraId="50EF66D3" w14:textId="2858A69C" w:rsidR="00155022" w:rsidRPr="00471A3D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Podstawę do wystawienia faktury VAT stanowi załączony do niej protokół odbioru</w:t>
      </w:r>
      <w:r w:rsidR="005271DD">
        <w:rPr>
          <w:rFonts w:asciiTheme="minorHAnsi" w:hAnsiTheme="minorHAnsi" w:cstheme="minorHAnsi"/>
          <w:color w:val="000000"/>
        </w:rPr>
        <w:t xml:space="preserve"> końcowego</w:t>
      </w:r>
      <w:r w:rsidRPr="00471A3D">
        <w:rPr>
          <w:rFonts w:asciiTheme="minorHAnsi" w:hAnsiTheme="minorHAnsi" w:cstheme="minorHAnsi"/>
          <w:color w:val="000000"/>
        </w:rPr>
        <w:t xml:space="preserve"> zaakceptowany i podpisany prze</w:t>
      </w:r>
      <w:r w:rsidR="005271DD">
        <w:rPr>
          <w:rFonts w:asciiTheme="minorHAnsi" w:hAnsiTheme="minorHAnsi" w:cstheme="minorHAnsi"/>
          <w:color w:val="000000"/>
        </w:rPr>
        <w:t>z przedstawiciela Zamawiającego</w:t>
      </w:r>
    </w:p>
    <w:p w14:paraId="0B489614" w14:textId="77777777" w:rsidR="00155022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Faktura będzie płatna na wskazany w fakturze rachunek Wykonawcy w terminie 30 dni                             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dnia doręczenia jej Zamawiającemu.</w:t>
      </w:r>
    </w:p>
    <w:p w14:paraId="011A237B" w14:textId="292B9C3F" w:rsidR="009C1199" w:rsidRDefault="009C1199" w:rsidP="009C1199">
      <w:pPr>
        <w:pStyle w:val="Tekstpodstawowywcity"/>
        <w:widowControl/>
        <w:numPr>
          <w:ilvl w:val="0"/>
          <w:numId w:val="7"/>
        </w:numPr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9C1199">
        <w:rPr>
          <w:rFonts w:asciiTheme="minorHAnsi" w:hAnsiTheme="minorHAnsi" w:cstheme="minorHAnsi"/>
        </w:rPr>
        <w:t xml:space="preserve">Wykonawca oświadcza, że rachunek bankowy nr </w:t>
      </w:r>
      <w:r w:rsidR="00B80F47">
        <w:rPr>
          <w:rFonts w:asciiTheme="minorHAnsi" w:hAnsiTheme="minorHAnsi" w:cstheme="minorHAnsi"/>
        </w:rPr>
        <w:t>…………………………………………,</w:t>
      </w:r>
      <w:r w:rsidRPr="009C1199">
        <w:rPr>
          <w:rFonts w:asciiTheme="minorHAnsi" w:hAnsiTheme="minorHAnsi" w:cstheme="minorHAnsi"/>
        </w:rPr>
        <w:t xml:space="preserve"> który będzie służył do realizowania płatności wynikających z niniejszej umowy, jest rachunkiem rozliczeniowym wyodrębnionym dla celów prowadzenia działalności gospodarczej oraz, że znajduje się w bazie podmiotów VAT (tzw. Białej Liście Podatników VAT) prowadzonej przez Szefa Krajowej Administracji Skarbowej na podstawie art. 96b ust. 1 i 2 </w:t>
      </w:r>
      <w:bookmarkStart w:id="3" w:name="OLE_LINK2"/>
      <w:bookmarkStart w:id="4" w:name="OLE_LINK3"/>
      <w:r w:rsidRPr="009C1199">
        <w:rPr>
          <w:rFonts w:asciiTheme="minorHAnsi" w:hAnsiTheme="minorHAnsi" w:cstheme="minorHAnsi"/>
        </w:rPr>
        <w:t xml:space="preserve">ustawy z dnia 11 marca 2004 r. o podatku od towarów i usług </w:t>
      </w:r>
      <w:bookmarkEnd w:id="3"/>
      <w:bookmarkEnd w:id="4"/>
      <w:r>
        <w:rPr>
          <w:rFonts w:asciiTheme="minorHAnsi" w:hAnsiTheme="minorHAnsi" w:cstheme="minorHAnsi"/>
        </w:rPr>
        <w:t>(Dz.U. z 2022 r. poz. 931</w:t>
      </w:r>
      <w:r w:rsidRPr="009C1199">
        <w:rPr>
          <w:rFonts w:asciiTheme="minorHAnsi" w:hAnsiTheme="minorHAnsi" w:cstheme="minorHAnsi"/>
        </w:rPr>
        <w:t>).</w:t>
      </w:r>
    </w:p>
    <w:p w14:paraId="3CA5BE08" w14:textId="77777777" w:rsidR="009C1199" w:rsidRPr="009C1199" w:rsidRDefault="009C1199" w:rsidP="009C1199">
      <w:pPr>
        <w:pStyle w:val="Tekstpodstawowywcity"/>
        <w:widowControl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</w:p>
    <w:p w14:paraId="7AB2468B" w14:textId="77777777" w:rsidR="00155022" w:rsidRPr="00471A3D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 dzień zapłaty uznaje się dzień obciążenia rachunku bankowego Zamawiającego.</w:t>
      </w:r>
    </w:p>
    <w:p w14:paraId="24493510" w14:textId="77777777" w:rsidR="00203859" w:rsidRPr="00471A3D" w:rsidRDefault="00155022" w:rsidP="00471A3D">
      <w:pPr>
        <w:pStyle w:val="Standard"/>
        <w:numPr>
          <w:ilvl w:val="0"/>
          <w:numId w:val="7"/>
        </w:numPr>
        <w:shd w:val="clear" w:color="auto" w:fill="FFFFFF" w:themeFill="background1"/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razie braku zapłaty w terminie, Wykonawcy będą przysługiwały odsetki w wysokości obliczonej na podstawie przepisów prawa.</w:t>
      </w:r>
    </w:p>
    <w:p w14:paraId="27857650" w14:textId="77777777" w:rsidR="00DE1AB3" w:rsidRPr="00471A3D" w:rsidRDefault="00DE1AB3" w:rsidP="00471A3D">
      <w:pPr>
        <w:pStyle w:val="Standard"/>
        <w:shd w:val="clear" w:color="auto" w:fill="FFFFFF" w:themeFill="background1"/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b/>
          <w:color w:val="000000"/>
        </w:rPr>
      </w:pPr>
    </w:p>
    <w:p w14:paraId="4618AA30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Warunki gwarancji jakości i rękojmi</w:t>
      </w:r>
    </w:p>
    <w:p w14:paraId="3B45C616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9A3EB7">
        <w:rPr>
          <w:rFonts w:asciiTheme="minorHAnsi" w:hAnsiTheme="minorHAnsi" w:cstheme="minorHAnsi"/>
          <w:b/>
          <w:color w:val="000000"/>
        </w:rPr>
        <w:t>6</w:t>
      </w:r>
    </w:p>
    <w:p w14:paraId="7ECCFAE0" w14:textId="15D73A86" w:rsidR="00155022" w:rsidRPr="00471A3D" w:rsidRDefault="00155022" w:rsidP="00471A3D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udziela Zamawiającym gwarancji jakości na okres </w:t>
      </w:r>
      <w:r w:rsidR="00C07A8E">
        <w:rPr>
          <w:rFonts w:asciiTheme="minorHAnsi" w:hAnsiTheme="minorHAnsi" w:cstheme="minorHAnsi"/>
          <w:color w:val="000000"/>
        </w:rPr>
        <w:t>60</w:t>
      </w:r>
      <w:r w:rsidR="005837A2">
        <w:rPr>
          <w:rFonts w:asciiTheme="minorHAnsi" w:hAnsiTheme="minorHAnsi" w:cstheme="minorHAnsi"/>
          <w:color w:val="000000"/>
        </w:rPr>
        <w:t xml:space="preserve"> m</w:t>
      </w:r>
      <w:r w:rsidRPr="00471A3D">
        <w:rPr>
          <w:rFonts w:asciiTheme="minorHAnsi" w:hAnsiTheme="minorHAnsi" w:cstheme="minorHAnsi"/>
          <w:color w:val="000000"/>
        </w:rPr>
        <w:t>iesięcy</w:t>
      </w:r>
      <w:r w:rsidR="005837A2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od dnia podpisania przez Strony protokołu Odbioru Końcowego, z zastrzeżeniem ust. 2 poniżej.</w:t>
      </w:r>
    </w:p>
    <w:p w14:paraId="18C16F1E" w14:textId="77777777" w:rsidR="00155022" w:rsidRPr="00471A3D" w:rsidRDefault="00155022" w:rsidP="00471A3D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Na zamontowane urządzenia Wykonawca udziela gwarancji na okres zgodny z okresem gwarancji przewidzianym przez producenta tych urządzeń.</w:t>
      </w:r>
    </w:p>
    <w:p w14:paraId="4FD0A298" w14:textId="77777777" w:rsidR="00155022" w:rsidRPr="006701D7" w:rsidRDefault="00155022" w:rsidP="00471A3D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>Okres rękojmi za wady fizyczne i prawne wykonanych Robót budowlanych wynosi lat 5, a dla zamontowanych urządzeń wynosi 2 lata.</w:t>
      </w:r>
    </w:p>
    <w:p w14:paraId="11FA931D" w14:textId="77777777" w:rsidR="00155022" w:rsidRPr="006701D7" w:rsidRDefault="00155022" w:rsidP="00471A3D">
      <w:pPr>
        <w:pStyle w:val="Standard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 xml:space="preserve">Wykonawca zobowiązany jest wystawić i przekazać Zamawiającemu oryginały dokumentów gwarancji dla wszystkich Robót i urządzeń podlegających procedurze odbioru nie później niż w dniu </w:t>
      </w:r>
      <w:r w:rsidR="008E26DD" w:rsidRPr="006701D7">
        <w:rPr>
          <w:rFonts w:asciiTheme="minorHAnsi" w:hAnsiTheme="minorHAnsi" w:cstheme="minorHAnsi"/>
          <w:color w:val="000000"/>
        </w:rPr>
        <w:t>określonym w §</w:t>
      </w:r>
      <w:r w:rsidR="006701D7">
        <w:rPr>
          <w:rFonts w:asciiTheme="minorHAnsi" w:hAnsiTheme="minorHAnsi" w:cstheme="minorHAnsi"/>
          <w:color w:val="000000"/>
        </w:rPr>
        <w:t xml:space="preserve"> </w:t>
      </w:r>
      <w:r w:rsidR="008E26DD" w:rsidRPr="006701D7">
        <w:rPr>
          <w:rFonts w:asciiTheme="minorHAnsi" w:hAnsiTheme="minorHAnsi" w:cstheme="minorHAnsi"/>
          <w:color w:val="000000"/>
        </w:rPr>
        <w:t>4 ust. 3 pkt 6</w:t>
      </w:r>
      <w:r w:rsidRPr="006701D7">
        <w:rPr>
          <w:rFonts w:asciiTheme="minorHAnsi" w:hAnsiTheme="minorHAnsi" w:cstheme="minorHAnsi"/>
          <w:color w:val="000000"/>
        </w:rPr>
        <w:t xml:space="preserve"> i zawrze w nich następujące postanowienia:</w:t>
      </w:r>
    </w:p>
    <w:p w14:paraId="54EA769B" w14:textId="77777777" w:rsidR="00155022" w:rsidRPr="006701D7" w:rsidRDefault="00155022" w:rsidP="00471A3D">
      <w:pPr>
        <w:pStyle w:val="Standard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>czas reakcji Wykonawcy na zgłoszenie - do 96 godzin od zgłoszenia Reklamacji;</w:t>
      </w:r>
    </w:p>
    <w:p w14:paraId="41D5058E" w14:textId="77777777" w:rsidR="00155022" w:rsidRPr="006701D7" w:rsidRDefault="00155022" w:rsidP="00471A3D">
      <w:pPr>
        <w:pStyle w:val="Standard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6701D7">
        <w:rPr>
          <w:rFonts w:asciiTheme="minorHAnsi" w:hAnsiTheme="minorHAnsi" w:cstheme="minorHAnsi"/>
          <w:color w:val="000000"/>
        </w:rPr>
        <w:t xml:space="preserve">usunięcie wady w czasie 14 dni </w:t>
      </w:r>
      <w:r w:rsidR="00407AA9" w:rsidRPr="006701D7">
        <w:rPr>
          <w:rFonts w:asciiTheme="minorHAnsi" w:hAnsiTheme="minorHAnsi" w:cstheme="minorHAnsi"/>
          <w:color w:val="000000"/>
        </w:rPr>
        <w:t xml:space="preserve">kalendarzowych </w:t>
      </w:r>
      <w:r w:rsidRPr="006701D7">
        <w:rPr>
          <w:rFonts w:asciiTheme="minorHAnsi" w:hAnsiTheme="minorHAnsi" w:cstheme="minorHAnsi"/>
          <w:color w:val="000000"/>
        </w:rPr>
        <w:t>od zgłoszenia Reklamacji lub innym uzgodnionym przez Zamawiającego i Wykonawcę.</w:t>
      </w:r>
    </w:p>
    <w:p w14:paraId="21537760" w14:textId="77777777" w:rsidR="00815BF7" w:rsidRDefault="00815BF7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663DC64" w14:textId="77777777" w:rsidR="00155022" w:rsidRPr="00471A3D" w:rsidRDefault="00155022" w:rsidP="00505FA1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887E98">
        <w:rPr>
          <w:rFonts w:asciiTheme="minorHAnsi" w:hAnsiTheme="minorHAnsi" w:cstheme="minorHAnsi"/>
          <w:b/>
          <w:color w:val="000000"/>
        </w:rPr>
        <w:t>§ 1</w:t>
      </w:r>
      <w:r w:rsidR="00EB6543" w:rsidRPr="00887E98">
        <w:rPr>
          <w:rFonts w:asciiTheme="minorHAnsi" w:hAnsiTheme="minorHAnsi" w:cstheme="minorHAnsi"/>
          <w:b/>
          <w:color w:val="000000"/>
        </w:rPr>
        <w:t>7</w:t>
      </w:r>
    </w:p>
    <w:p w14:paraId="300ACADC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 jest uprawniony do zawiadomienia Wykonawcy o wykrytej wadzie, w każdym czasie, w trakcie obowiązywania rę</w:t>
      </w:r>
      <w:r w:rsidR="009A3EB7">
        <w:rPr>
          <w:rFonts w:asciiTheme="minorHAnsi" w:hAnsiTheme="minorHAnsi" w:cstheme="minorHAnsi"/>
          <w:color w:val="000000"/>
        </w:rPr>
        <w:t>kojmi lub gwarancji</w:t>
      </w:r>
      <w:r w:rsidRPr="00471A3D">
        <w:rPr>
          <w:rFonts w:asciiTheme="minorHAnsi" w:hAnsiTheme="minorHAnsi" w:cstheme="minorHAnsi"/>
          <w:color w:val="000000"/>
        </w:rPr>
        <w:t>.</w:t>
      </w:r>
    </w:p>
    <w:p w14:paraId="29152E4B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będzie zobowiązany do usunięcia wady, jeżeli wada ujawni się w okresie gwarancji lub rękojmi. </w:t>
      </w:r>
    </w:p>
    <w:p w14:paraId="2C9DBAF4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 dokonuje zgłoszenia Reklamacji na adres i numery wskazane przez Wykonawcę.</w:t>
      </w:r>
    </w:p>
    <w:p w14:paraId="3A19F5F6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 xml:space="preserve">Wykonawca zobowiązany jest zapewnić obsługę Reklamacji w języku polskim i utrzymania adresu poczty elektronicznej i numeru telefonu oraz faksu do zgłoszeń przez cały okres gwarancji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i rękojmi, we wszystkie dni tygodnia, w godzinach od 8.00 do 15.00, za wyjątkiem dni ustawowo wolnych od pracy.</w:t>
      </w:r>
    </w:p>
    <w:p w14:paraId="10FDB79C" w14:textId="77777777" w:rsidR="00155022" w:rsidRPr="00471A3D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przypadku nie usunięcia wady w terminie, Zamawiający, po uprzednim pisemnym wezwaniu do wykonania obowiązku, może zlecić usunięcie wad innej osobie na koszt i ryzyko Wykonawcy (wykonanie zastępcze).</w:t>
      </w:r>
    </w:p>
    <w:p w14:paraId="70799BF5" w14:textId="77777777" w:rsidR="00804146" w:rsidRDefault="00155022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Usunięcie wad powinno być stwierdzone pisemnym protokołem podpisanym przez przedstawicieli Stron, pod rygorem nieważności. </w:t>
      </w:r>
    </w:p>
    <w:p w14:paraId="0461005E" w14:textId="77777777" w:rsidR="006701D7" w:rsidRPr="00471A3D" w:rsidRDefault="006701D7" w:rsidP="00471A3D">
      <w:pPr>
        <w:pStyle w:val="Standard"/>
        <w:numPr>
          <w:ilvl w:val="1"/>
          <w:numId w:val="8"/>
        </w:numPr>
        <w:shd w:val="clear" w:color="auto" w:fill="FFFFFF" w:themeFill="background1"/>
        <w:tabs>
          <w:tab w:val="clear" w:pos="0"/>
          <w:tab w:val="num" w:pos="-426"/>
        </w:tabs>
        <w:suppressAutoHyphens w:val="0"/>
        <w:spacing w:after="0" w:line="360" w:lineRule="auto"/>
        <w:ind w:left="360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Zamawiający może realizować uprawnienia z gwarancji lub rękojmi niezależnie od siebie.</w:t>
      </w:r>
    </w:p>
    <w:p w14:paraId="1857BB17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8B129E2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EB6543">
        <w:rPr>
          <w:rFonts w:asciiTheme="minorHAnsi" w:hAnsiTheme="minorHAnsi" w:cstheme="minorHAnsi"/>
          <w:b/>
          <w:color w:val="000000"/>
        </w:rPr>
        <w:t>8</w:t>
      </w:r>
    </w:p>
    <w:p w14:paraId="3FA0BCB6" w14:textId="77777777" w:rsidR="00155022" w:rsidRPr="00471A3D" w:rsidRDefault="00155022" w:rsidP="00471A3D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okresie obowiązywania gwarancji Wykonawca w r</w:t>
      </w:r>
      <w:r w:rsidR="006701D7">
        <w:rPr>
          <w:rFonts w:asciiTheme="minorHAnsi" w:hAnsiTheme="minorHAnsi" w:cstheme="minorHAnsi"/>
          <w:color w:val="000000"/>
        </w:rPr>
        <w:t>amach Wynagrodzenia</w:t>
      </w:r>
      <w:r w:rsidRPr="00471A3D">
        <w:rPr>
          <w:rFonts w:asciiTheme="minorHAnsi" w:hAnsiTheme="minorHAnsi" w:cstheme="minorHAnsi"/>
          <w:color w:val="000000"/>
        </w:rPr>
        <w:t>:</w:t>
      </w:r>
    </w:p>
    <w:p w14:paraId="14746477" w14:textId="13F3B98A" w:rsidR="00155022" w:rsidRDefault="00155022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wspólnie z Zamawiającym przeprowadzi 2 bezpłatne przeglądy gwarancyjne Robót, przy czym, pierwszy przegląd rozpoc</w:t>
      </w:r>
      <w:r w:rsidR="00147E22">
        <w:rPr>
          <w:rFonts w:asciiTheme="minorHAnsi" w:hAnsiTheme="minorHAnsi" w:cstheme="minorHAnsi"/>
          <w:color w:val="000000"/>
        </w:rPr>
        <w:t>znie się nie wcześniej niż na 24 miesiące</w:t>
      </w:r>
      <w:r w:rsidRPr="00471A3D">
        <w:rPr>
          <w:rFonts w:asciiTheme="minorHAnsi" w:hAnsiTheme="minorHAnsi" w:cstheme="minorHAnsi"/>
          <w:color w:val="000000"/>
        </w:rPr>
        <w:t xml:space="preserve"> przed upływem okresu gwarancji, a drugi 5 miesięcy przed upływem okresu gwarancji;</w:t>
      </w:r>
    </w:p>
    <w:p w14:paraId="503EF49C" w14:textId="77777777" w:rsidR="00155022" w:rsidRPr="00471A3D" w:rsidRDefault="00155022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usunie wszelkie wady wykryte w ramach przeglądów, o których mowa w pkt. 1 powyżej w terminie 30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daty wykonania przeglądu;</w:t>
      </w:r>
    </w:p>
    <w:p w14:paraId="1A3AD42C" w14:textId="4B544EA6" w:rsidR="00155022" w:rsidRDefault="00155022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zobowiązany jest do przeprowadzenia w ramach Wynagrodzenia przeglądów</w:t>
      </w:r>
      <w:r w:rsidR="005D3EDF">
        <w:rPr>
          <w:rFonts w:asciiTheme="minorHAnsi" w:hAnsiTheme="minorHAnsi" w:cstheme="minorHAnsi"/>
          <w:color w:val="000000"/>
        </w:rPr>
        <w:t xml:space="preserve"> gwarancyjnych</w:t>
      </w:r>
      <w:r w:rsidRPr="00471A3D">
        <w:rPr>
          <w:rFonts w:asciiTheme="minorHAnsi" w:hAnsiTheme="minorHAnsi" w:cstheme="minorHAnsi"/>
          <w:color w:val="000000"/>
        </w:rPr>
        <w:t xml:space="preserve"> zamontowanych urządzeń zgodnie z zaleceniami producentów.</w:t>
      </w:r>
    </w:p>
    <w:p w14:paraId="30BFD71B" w14:textId="0821ADEA" w:rsidR="00395BD4" w:rsidRPr="00471A3D" w:rsidRDefault="00095780" w:rsidP="00471A3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num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zobowiązany jest </w:t>
      </w:r>
      <w:r w:rsidR="005D3EDF">
        <w:rPr>
          <w:rFonts w:asciiTheme="minorHAnsi" w:hAnsiTheme="minorHAnsi" w:cstheme="minorHAnsi"/>
          <w:color w:val="000000"/>
        </w:rPr>
        <w:t>przekazać Zamawiającemu harmonogram wykonania przeglądów gwarancyjnych</w:t>
      </w:r>
      <w:r w:rsidR="00147E22">
        <w:rPr>
          <w:rFonts w:asciiTheme="minorHAnsi" w:hAnsiTheme="minorHAnsi" w:cstheme="minorHAnsi"/>
          <w:color w:val="000000"/>
        </w:rPr>
        <w:t>, zgodnych z zaleceniami producentów</w:t>
      </w:r>
      <w:r w:rsidR="005D3EDF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DEA6B1B" w14:textId="77777777" w:rsidR="009A3EB7" w:rsidRPr="009A3EB7" w:rsidRDefault="009A3EB7" w:rsidP="00471A3D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Wykonawca o terminach przeglądów gwarancyjnych</w:t>
      </w:r>
      <w:r w:rsidRPr="009A3EB7">
        <w:rPr>
          <w:rFonts w:asciiTheme="minorHAnsi" w:hAnsiTheme="minorHAnsi" w:cstheme="minorHAnsi"/>
          <w:color w:val="000000"/>
        </w:rPr>
        <w:t xml:space="preserve"> powinien być powiadomiony na co najmniej </w:t>
      </w:r>
      <w:r w:rsidR="001A7BC5">
        <w:rPr>
          <w:rFonts w:asciiTheme="minorHAnsi" w:hAnsiTheme="minorHAnsi" w:cstheme="minorHAnsi"/>
          <w:color w:val="000000"/>
        </w:rPr>
        <w:br/>
      </w:r>
      <w:r w:rsidRPr="009A3EB7">
        <w:rPr>
          <w:rFonts w:asciiTheme="minorHAnsi" w:hAnsiTheme="minorHAnsi" w:cstheme="minorHAnsi"/>
          <w:color w:val="000000"/>
        </w:rPr>
        <w:t>7 dni</w:t>
      </w:r>
      <w:r>
        <w:rPr>
          <w:rFonts w:asciiTheme="minorHAnsi" w:hAnsiTheme="minorHAnsi" w:cstheme="minorHAnsi"/>
          <w:color w:val="000000"/>
        </w:rPr>
        <w:t xml:space="preserve"> kalendarzowych</w:t>
      </w:r>
      <w:r w:rsidRPr="009A3EB7">
        <w:rPr>
          <w:rFonts w:asciiTheme="minorHAnsi" w:hAnsiTheme="minorHAnsi" w:cstheme="minorHAnsi"/>
          <w:color w:val="000000"/>
        </w:rPr>
        <w:t xml:space="preserve"> przed planowanym terminem przeglądu. Nieobecność Wykonawcy (pomimo prawidłowego pow</w:t>
      </w:r>
      <w:r>
        <w:rPr>
          <w:rFonts w:asciiTheme="minorHAnsi" w:hAnsiTheme="minorHAnsi" w:cstheme="minorHAnsi"/>
          <w:color w:val="000000"/>
        </w:rPr>
        <w:t>iadomienia)</w:t>
      </w:r>
      <w:r w:rsidRPr="009A3E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nie wstrzymuje przeglądu gwarancyjnego;</w:t>
      </w:r>
    </w:p>
    <w:p w14:paraId="051BE3D2" w14:textId="54915FF5" w:rsidR="000669E3" w:rsidRPr="00471A3D" w:rsidRDefault="00155022" w:rsidP="00471A3D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Jeżeli Wykonawca opóźnia się w stosunku do ustalonego zgodnie z niniejszym paragrafem terminu usunięcia wad</w:t>
      </w:r>
      <w:r w:rsidR="005F674C">
        <w:rPr>
          <w:rFonts w:asciiTheme="minorHAnsi" w:hAnsiTheme="minorHAnsi" w:cstheme="minorHAnsi"/>
          <w:color w:val="000000"/>
        </w:rPr>
        <w:t xml:space="preserve"> lub wykonania przeglądów</w:t>
      </w:r>
      <w:r w:rsidRPr="00471A3D">
        <w:rPr>
          <w:rFonts w:asciiTheme="minorHAnsi" w:hAnsiTheme="minorHAnsi" w:cstheme="minorHAnsi"/>
          <w:color w:val="000000"/>
        </w:rPr>
        <w:t xml:space="preserve"> o więcej niż 30 dni, Zamawiający ma prawo, po wcześniejszym pisemnym wezwaniu Wykonawcy do wykonania obowiązku, powierzyć usunięcie wad </w:t>
      </w:r>
      <w:r w:rsidR="005F674C">
        <w:rPr>
          <w:rFonts w:asciiTheme="minorHAnsi" w:hAnsiTheme="minorHAnsi" w:cstheme="minorHAnsi"/>
          <w:color w:val="000000"/>
        </w:rPr>
        <w:t xml:space="preserve">lub wykonania przeglądu </w:t>
      </w:r>
      <w:r w:rsidRPr="00471A3D">
        <w:rPr>
          <w:rFonts w:asciiTheme="minorHAnsi" w:hAnsiTheme="minorHAnsi" w:cstheme="minorHAnsi"/>
          <w:color w:val="000000"/>
        </w:rPr>
        <w:t>innej osobie na koszt Wykonawcy (wykonanie zastępcze).</w:t>
      </w:r>
    </w:p>
    <w:p w14:paraId="743C36C9" w14:textId="77777777" w:rsidR="008D60FC" w:rsidRPr="00471A3D" w:rsidRDefault="008D60FC" w:rsidP="00471A3D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11693BB" w14:textId="77777777" w:rsidR="00155022" w:rsidRPr="00471A3D" w:rsidRDefault="00155022" w:rsidP="00471A3D">
      <w:pPr>
        <w:pStyle w:val="Akapitzlist"/>
        <w:shd w:val="clear" w:color="auto" w:fill="FFFFFF" w:themeFill="background1"/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Podwykonawcy</w:t>
      </w:r>
    </w:p>
    <w:p w14:paraId="5A2E1731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1</w:t>
      </w:r>
      <w:r w:rsidR="00EB6543">
        <w:rPr>
          <w:rFonts w:asciiTheme="minorHAnsi" w:hAnsiTheme="minorHAnsi" w:cstheme="minorHAnsi"/>
          <w:b/>
          <w:color w:val="000000"/>
        </w:rPr>
        <w:t>9</w:t>
      </w:r>
    </w:p>
    <w:p w14:paraId="353C9DBA" w14:textId="77777777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1. Wykonawca lub Podwykonawca Zadania, zamierzający wykonać Umowę przy pomocy odpowiednio podwykonawców lub dalszych podwykonawców, je</w:t>
      </w:r>
      <w:r w:rsidR="00EB6543">
        <w:rPr>
          <w:rFonts w:asciiTheme="minorHAnsi" w:hAnsiTheme="minorHAnsi" w:cstheme="minorHAnsi"/>
          <w:color w:val="000000"/>
        </w:rPr>
        <w:t>st zobowiązany do zgłoszenia Zamawiającemu</w:t>
      </w:r>
      <w:r w:rsidRPr="00471A3D">
        <w:rPr>
          <w:rFonts w:asciiTheme="minorHAnsi" w:hAnsiTheme="minorHAnsi" w:cstheme="minorHAnsi"/>
          <w:color w:val="000000"/>
        </w:rPr>
        <w:t xml:space="preserve">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o swoim zamiarze o</w:t>
      </w:r>
      <w:r w:rsidR="00FD410A" w:rsidRPr="00471A3D">
        <w:rPr>
          <w:rFonts w:asciiTheme="minorHAnsi" w:hAnsiTheme="minorHAnsi" w:cstheme="minorHAnsi"/>
          <w:color w:val="000000"/>
        </w:rPr>
        <w:t>raz  do zgłoszenia mu projektu U</w:t>
      </w:r>
      <w:r w:rsidRPr="00471A3D">
        <w:rPr>
          <w:rFonts w:asciiTheme="minorHAnsi" w:hAnsiTheme="minorHAnsi" w:cstheme="minorHAnsi"/>
          <w:color w:val="000000"/>
        </w:rPr>
        <w:t xml:space="preserve">mowy o roboty budowlane oraz projektu jej </w:t>
      </w:r>
      <w:r w:rsidRPr="00471A3D">
        <w:rPr>
          <w:rFonts w:asciiTheme="minorHAnsi" w:hAnsiTheme="minorHAnsi" w:cstheme="minorHAnsi"/>
          <w:color w:val="000000"/>
        </w:rPr>
        <w:lastRenderedPageBreak/>
        <w:t xml:space="preserve">zmiany, oraz w przypadku dalszego podwykonawstwa zgody Wykonawcy na zawarcie Umowy o dalsze podwykonawstwo (lub jej zmiany). </w:t>
      </w:r>
    </w:p>
    <w:p w14:paraId="717BAF3A" w14:textId="77777777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2. Umowy o podwykonawstwo powinny zawierać w szczególności:</w:t>
      </w:r>
    </w:p>
    <w:p w14:paraId="30FE28ED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dokładnie definiować przedmiot umowy,</w:t>
      </w:r>
    </w:p>
    <w:p w14:paraId="2174D275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określać terminy realizacji zadań powierzonych dalszym podwykonawcom,</w:t>
      </w:r>
    </w:p>
    <w:p w14:paraId="19BA9B7D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określać szczegółowo warunki dokonywania odbioru,</w:t>
      </w:r>
    </w:p>
    <w:p w14:paraId="26EBBABE" w14:textId="77777777" w:rsidR="00155022" w:rsidRPr="00471A3D" w:rsidRDefault="00155022" w:rsidP="00471A3D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określać warunki zapłaty,</w:t>
      </w:r>
    </w:p>
    <w:p w14:paraId="3C67C492" w14:textId="77777777" w:rsidR="00155022" w:rsidRPr="00471A3D" w:rsidRDefault="00155022" w:rsidP="00471A3D">
      <w:pPr>
        <w:pStyle w:val="Standard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 zawierać zobowiązania dotyczące przestrzegania zasad BHP, tożsame z treścią § </w:t>
      </w:r>
      <w:r w:rsidR="00675635" w:rsidRPr="00471A3D">
        <w:rPr>
          <w:rFonts w:asciiTheme="minorHAnsi" w:hAnsiTheme="minorHAnsi" w:cstheme="minorHAnsi"/>
          <w:color w:val="000000"/>
        </w:rPr>
        <w:t xml:space="preserve">8 </w:t>
      </w:r>
      <w:r w:rsidRPr="00471A3D">
        <w:rPr>
          <w:rFonts w:asciiTheme="minorHAnsi" w:hAnsiTheme="minorHAnsi" w:cstheme="minorHAnsi"/>
          <w:color w:val="000000"/>
        </w:rPr>
        <w:t>Umowy.</w:t>
      </w:r>
    </w:p>
    <w:p w14:paraId="73ECDBB2" w14:textId="77777777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3. Zamawiający, w ciągu trzydziestu dni, </w:t>
      </w:r>
      <w:r w:rsidR="00EB6543">
        <w:rPr>
          <w:rFonts w:asciiTheme="minorHAnsi" w:hAnsiTheme="minorHAnsi" w:cstheme="minorHAnsi"/>
          <w:color w:val="000000"/>
        </w:rPr>
        <w:t>od dnia doręczenia mu zgłoszenia</w:t>
      </w:r>
      <w:r w:rsidRPr="00471A3D">
        <w:rPr>
          <w:rFonts w:asciiTheme="minorHAnsi" w:hAnsiTheme="minorHAnsi" w:cstheme="minorHAnsi"/>
          <w:color w:val="000000"/>
        </w:rPr>
        <w:t xml:space="preserve"> o zamiarze powierzenia robót podwykonawcy lub dalszemu podwykonawcy, </w:t>
      </w:r>
      <w:r w:rsidR="00FD410A" w:rsidRPr="00471A3D">
        <w:rPr>
          <w:rFonts w:asciiTheme="minorHAnsi" w:hAnsiTheme="minorHAnsi" w:cstheme="minorHAnsi"/>
          <w:color w:val="000000"/>
        </w:rPr>
        <w:t>a także od otrzymania projektu U</w:t>
      </w:r>
      <w:r w:rsidRPr="00471A3D">
        <w:rPr>
          <w:rFonts w:asciiTheme="minorHAnsi" w:hAnsiTheme="minorHAnsi" w:cstheme="minorHAnsi"/>
          <w:color w:val="000000"/>
        </w:rPr>
        <w:t>mowy oraz jej zmiany ma prawo do złożenia sprzeciwu wobec zamiaru powierzenia wykonywania robót podwykonawcy lub dals</w:t>
      </w:r>
      <w:r w:rsidR="00FD410A" w:rsidRPr="00471A3D">
        <w:rPr>
          <w:rFonts w:asciiTheme="minorHAnsi" w:hAnsiTheme="minorHAnsi" w:cstheme="minorHAnsi"/>
          <w:color w:val="000000"/>
        </w:rPr>
        <w:t>zemu pod wykonawcy</w:t>
      </w:r>
      <w:r w:rsidRPr="00471A3D">
        <w:rPr>
          <w:rFonts w:asciiTheme="minorHAnsi" w:hAnsiTheme="minorHAnsi" w:cstheme="minorHAnsi"/>
          <w:color w:val="000000"/>
        </w:rPr>
        <w:t xml:space="preserve"> oraz wobec treści projektu umowy</w:t>
      </w:r>
      <w:r w:rsidR="00FD410A" w:rsidRPr="00471A3D">
        <w:rPr>
          <w:rFonts w:asciiTheme="minorHAnsi" w:hAnsiTheme="minorHAnsi" w:cstheme="minorHAnsi"/>
          <w:color w:val="000000"/>
        </w:rPr>
        <w:t xml:space="preserve"> </w:t>
      </w:r>
      <w:r w:rsidR="00FD410A" w:rsidRPr="00471A3D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 xml:space="preserve">o podwykonawstwo lub dalsze podwykonawstwo, której przedmiotem są roboty </w:t>
      </w:r>
      <w:r w:rsidR="005E5D79" w:rsidRPr="00471A3D">
        <w:rPr>
          <w:rFonts w:asciiTheme="minorHAnsi" w:hAnsiTheme="minorHAnsi" w:cstheme="minorHAnsi"/>
          <w:color w:val="000000"/>
        </w:rPr>
        <w:t>budowlanej</w:t>
      </w:r>
      <w:r w:rsidRPr="00471A3D">
        <w:rPr>
          <w:rFonts w:asciiTheme="minorHAnsi" w:hAnsiTheme="minorHAnsi" w:cstheme="minorHAnsi"/>
          <w:color w:val="000000"/>
        </w:rPr>
        <w:t xml:space="preserve"> do projektu jej zmiany.</w:t>
      </w:r>
    </w:p>
    <w:p w14:paraId="60B52084" w14:textId="0694F3A1" w:rsidR="00155022" w:rsidRPr="00471A3D" w:rsidRDefault="00155022" w:rsidP="00471A3D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5.</w:t>
      </w:r>
      <w:r w:rsidR="002E4EB5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Zamawiający wymaga, aby Wykonawca dokonywał zapłaty Podwykonawcom za wykonane i odebrane roboty budowlane, dostawy oraz usłu</w:t>
      </w:r>
      <w:r w:rsidR="00EB6543">
        <w:rPr>
          <w:rFonts w:asciiTheme="minorHAnsi" w:hAnsiTheme="minorHAnsi" w:cstheme="minorHAnsi"/>
          <w:color w:val="000000"/>
        </w:rPr>
        <w:t>gi w terminie nie dłuższym niż 1</w:t>
      </w:r>
      <w:r w:rsidRPr="00471A3D">
        <w:rPr>
          <w:rFonts w:asciiTheme="minorHAnsi" w:hAnsiTheme="minorHAnsi" w:cstheme="minorHAnsi"/>
          <w:color w:val="000000"/>
        </w:rPr>
        <w:t xml:space="preserve">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  <w:color w:val="000000"/>
        </w:rPr>
        <w:t>od daty ich odbioru potwierdzonego protokołem w trybie opisanym w § 12.</w:t>
      </w:r>
    </w:p>
    <w:p w14:paraId="1FAD54AD" w14:textId="77777777" w:rsidR="00EB6543" w:rsidRDefault="00EB6543" w:rsidP="00EB6543">
      <w:pPr>
        <w:widowControl/>
        <w:shd w:val="clear" w:color="auto" w:fill="FFFFFF" w:themeFill="background1"/>
        <w:spacing w:after="0" w:line="360" w:lineRule="auto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7. Odpowiedzialność Zamawiającego za zapłatę Podwykonawcy jest ograniczona do wysokości wynagrodzenia należnego Wykonawcy za daną część Robót, których szczegółowy przedmiot wynika ze zgłoszenia lub został określony w Umowie.</w:t>
      </w:r>
    </w:p>
    <w:p w14:paraId="579639D4" w14:textId="77777777" w:rsidR="00142702" w:rsidRPr="00471A3D" w:rsidRDefault="00EB6543" w:rsidP="00EB6543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="Times New Roman"/>
          <w:color w:val="000000"/>
        </w:rPr>
        <w:t>8. Zamawiający po zapłaceniu należności na rzecz Podwykonawcy według zasad solidarnej odpowiedzialności wynikającej z art. 647</w:t>
      </w:r>
      <w:r>
        <w:rPr>
          <w:rFonts w:asciiTheme="minorHAnsi" w:hAnsiTheme="minorHAnsi" w:cs="Times New Roman"/>
          <w:color w:val="000000"/>
          <w:vertAlign w:val="superscript"/>
        </w:rPr>
        <w:t>1</w:t>
      </w:r>
      <w:r>
        <w:rPr>
          <w:rFonts w:ascii="Garamond" w:hAnsi="Garamond" w:cs="Times New Roman"/>
          <w:color w:val="000000"/>
        </w:rPr>
        <w:t>§</w:t>
      </w:r>
      <w:r>
        <w:rPr>
          <w:rFonts w:asciiTheme="minorHAnsi" w:hAnsiTheme="minorHAnsi" w:cs="Times New Roman"/>
          <w:color w:val="000000"/>
        </w:rPr>
        <w:t xml:space="preserve"> 1 k.c., będzie miał prawo żądać zwrotu całości tej należności od Wykonawcy. Zamawiający może potrącić kwotę równą tej należności z wierzytelności Wykonawcy względem Zamawiającego</w:t>
      </w:r>
    </w:p>
    <w:p w14:paraId="6FF78ACE" w14:textId="77777777" w:rsidR="002E4EB5" w:rsidRDefault="002E4EB5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93550B5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Zasady bieżącej współpracy Stron</w:t>
      </w:r>
    </w:p>
    <w:p w14:paraId="4D660FA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 xml:space="preserve">§ </w:t>
      </w:r>
      <w:r w:rsidR="00EB6543">
        <w:rPr>
          <w:rFonts w:asciiTheme="minorHAnsi" w:hAnsiTheme="minorHAnsi" w:cstheme="minorHAnsi"/>
          <w:b/>
          <w:color w:val="000000"/>
        </w:rPr>
        <w:t>20</w:t>
      </w:r>
    </w:p>
    <w:p w14:paraId="5F73B36A" w14:textId="77777777" w:rsidR="00155022" w:rsidRPr="00471A3D" w:rsidRDefault="00155022" w:rsidP="00471A3D">
      <w:pPr>
        <w:pStyle w:val="Standard"/>
        <w:numPr>
          <w:ilvl w:val="1"/>
          <w:numId w:val="9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 celów bieżącej współpracy Stron do Daty Zakończenia Umowy, Strony ustanawiają osoby do kontaktów:</w:t>
      </w:r>
    </w:p>
    <w:p w14:paraId="74B6CE5C" w14:textId="77777777" w:rsidR="00A32064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1)  ze strony Zamawiającego: </w:t>
      </w:r>
    </w:p>
    <w:p w14:paraId="24178BFF" w14:textId="0F2B2867" w:rsidR="00A32064" w:rsidRPr="00471A3D" w:rsidRDefault="00A32064" w:rsidP="00471A3D">
      <w:pPr>
        <w:pStyle w:val="Standard"/>
        <w:shd w:val="clear" w:color="auto" w:fill="FFFFFF" w:themeFill="background1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- </w:t>
      </w:r>
      <w:r w:rsidR="00EA0606">
        <w:rPr>
          <w:rFonts w:asciiTheme="minorHAnsi" w:hAnsiTheme="minorHAnsi" w:cstheme="minorHAnsi"/>
          <w:color w:val="000000"/>
        </w:rPr>
        <w:t xml:space="preserve">……………………………………………………….., </w:t>
      </w:r>
      <w:proofErr w:type="spellStart"/>
      <w:r w:rsidR="00EA0606">
        <w:rPr>
          <w:rFonts w:asciiTheme="minorHAnsi" w:hAnsiTheme="minorHAnsi" w:cstheme="minorHAnsi"/>
          <w:color w:val="000000"/>
        </w:rPr>
        <w:t>tel</w:t>
      </w:r>
      <w:proofErr w:type="spellEnd"/>
      <w:r w:rsidR="00EA0606">
        <w:rPr>
          <w:rFonts w:asciiTheme="minorHAnsi" w:hAnsiTheme="minorHAnsi" w:cstheme="minorHAnsi"/>
          <w:color w:val="000000"/>
        </w:rPr>
        <w:t>……………………., email……………………</w:t>
      </w:r>
    </w:p>
    <w:p w14:paraId="366270C2" w14:textId="03105C92" w:rsidR="00155022" w:rsidRPr="00471A3D" w:rsidRDefault="00A32064" w:rsidP="00471A3D">
      <w:pPr>
        <w:pStyle w:val="Standard"/>
        <w:shd w:val="clear" w:color="auto" w:fill="FFFFFF" w:themeFill="background1"/>
        <w:spacing w:after="0" w:line="360" w:lineRule="auto"/>
        <w:ind w:left="708" w:firstLine="708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- </w:t>
      </w:r>
      <w:r w:rsidR="00EA0606">
        <w:rPr>
          <w:rFonts w:asciiTheme="minorHAnsi" w:hAnsiTheme="minorHAnsi" w:cstheme="minorHAnsi"/>
          <w:color w:val="000000"/>
        </w:rPr>
        <w:t xml:space="preserve">……………………………………………………….., </w:t>
      </w:r>
      <w:proofErr w:type="spellStart"/>
      <w:r w:rsidR="00EA0606">
        <w:rPr>
          <w:rFonts w:asciiTheme="minorHAnsi" w:hAnsiTheme="minorHAnsi" w:cstheme="minorHAnsi"/>
          <w:color w:val="000000"/>
        </w:rPr>
        <w:t>tel</w:t>
      </w:r>
      <w:proofErr w:type="spellEnd"/>
      <w:r w:rsidR="00EA0606">
        <w:rPr>
          <w:rFonts w:asciiTheme="minorHAnsi" w:hAnsiTheme="minorHAnsi" w:cstheme="minorHAnsi"/>
          <w:color w:val="000000"/>
        </w:rPr>
        <w:t>……………………., email……………………</w:t>
      </w:r>
    </w:p>
    <w:p w14:paraId="798C8203" w14:textId="77777777" w:rsidR="005E5D79" w:rsidRDefault="00155022" w:rsidP="00F360AE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2)  ze strony Wykonawcy:</w:t>
      </w:r>
    </w:p>
    <w:p w14:paraId="1E64AE7E" w14:textId="25BBFB59" w:rsidR="00F360AE" w:rsidRDefault="00F360AE" w:rsidP="00F360AE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bookmarkStart w:id="5" w:name="OLE_LINK4"/>
      <w:bookmarkStart w:id="6" w:name="OLE_LINK5"/>
      <w:r w:rsidR="00B367F1">
        <w:rPr>
          <w:rFonts w:asciiTheme="minorHAnsi" w:hAnsiTheme="minorHAnsi" w:cstheme="minorHAnsi"/>
          <w:color w:val="000000"/>
        </w:rPr>
        <w:t xml:space="preserve">- </w:t>
      </w:r>
      <w:bookmarkEnd w:id="5"/>
      <w:bookmarkEnd w:id="6"/>
      <w:r w:rsidR="00EA0606">
        <w:rPr>
          <w:rFonts w:asciiTheme="minorHAnsi" w:hAnsiTheme="minorHAnsi" w:cstheme="minorHAnsi"/>
          <w:color w:val="000000"/>
        </w:rPr>
        <w:t xml:space="preserve">……………………………………………………….., </w:t>
      </w:r>
      <w:proofErr w:type="spellStart"/>
      <w:r w:rsidR="00EA0606">
        <w:rPr>
          <w:rFonts w:asciiTheme="minorHAnsi" w:hAnsiTheme="minorHAnsi" w:cstheme="minorHAnsi"/>
          <w:color w:val="000000"/>
        </w:rPr>
        <w:t>tel</w:t>
      </w:r>
      <w:proofErr w:type="spellEnd"/>
      <w:r w:rsidR="00EA0606">
        <w:rPr>
          <w:rFonts w:asciiTheme="minorHAnsi" w:hAnsiTheme="minorHAnsi" w:cstheme="minorHAnsi"/>
          <w:color w:val="000000"/>
        </w:rPr>
        <w:t>……………………., email……………………</w:t>
      </w:r>
    </w:p>
    <w:p w14:paraId="1786E5ED" w14:textId="37A6428D" w:rsidR="00F360AE" w:rsidRPr="00471A3D" w:rsidRDefault="00F360AE" w:rsidP="00F360AE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5D3EDF">
        <w:rPr>
          <w:rFonts w:asciiTheme="minorHAnsi" w:hAnsiTheme="minorHAnsi" w:cstheme="minorHAnsi"/>
          <w:color w:val="000000"/>
        </w:rPr>
        <w:t xml:space="preserve">              </w:t>
      </w:r>
      <w:r w:rsidR="00B367F1">
        <w:rPr>
          <w:rFonts w:asciiTheme="minorHAnsi" w:hAnsiTheme="minorHAnsi" w:cstheme="minorHAnsi"/>
          <w:color w:val="000000"/>
        </w:rPr>
        <w:t xml:space="preserve">- </w:t>
      </w:r>
      <w:r w:rsidR="00EA0606">
        <w:rPr>
          <w:rFonts w:asciiTheme="minorHAnsi" w:hAnsiTheme="minorHAnsi" w:cstheme="minorHAnsi"/>
          <w:color w:val="000000"/>
        </w:rPr>
        <w:t xml:space="preserve">……………………………………………………….., </w:t>
      </w:r>
      <w:proofErr w:type="spellStart"/>
      <w:r w:rsidR="00EA0606">
        <w:rPr>
          <w:rFonts w:asciiTheme="minorHAnsi" w:hAnsiTheme="minorHAnsi" w:cstheme="minorHAnsi"/>
          <w:color w:val="000000"/>
        </w:rPr>
        <w:t>tel</w:t>
      </w:r>
      <w:proofErr w:type="spellEnd"/>
      <w:r w:rsidR="00EA0606">
        <w:rPr>
          <w:rFonts w:asciiTheme="minorHAnsi" w:hAnsiTheme="minorHAnsi" w:cstheme="minorHAnsi"/>
          <w:color w:val="000000"/>
        </w:rPr>
        <w:t>……………………., email……………………</w:t>
      </w:r>
    </w:p>
    <w:p w14:paraId="2D2F79E2" w14:textId="77777777" w:rsidR="000669E3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2. Osoby wskazane w ust. 1 powyżej nie są upoważnione do składania przyjmowania oświadczeń woli, chyba że zostały odrębnie umocowane.</w:t>
      </w:r>
    </w:p>
    <w:p w14:paraId="1163A334" w14:textId="77777777" w:rsidR="003F4837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3. Zmiana osób wyznaczonych do bieżącej współpracy Stron nie stanowi zmiany  Umowy, ale wymaga złożenia oświadczenia przez osoby upoważnione do reprezentacji Strony, w formie pisemnej pod rygorem nieważności.</w:t>
      </w:r>
    </w:p>
    <w:p w14:paraId="31FCDDC2" w14:textId="77777777" w:rsidR="00B367F1" w:rsidRDefault="00B367F1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CD426A1" w14:textId="77777777" w:rsidR="00B367F1" w:rsidRDefault="00B367F1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678BC09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Kary umowne</w:t>
      </w:r>
    </w:p>
    <w:p w14:paraId="50D27D4F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§ 2</w:t>
      </w:r>
      <w:r w:rsidR="000C748D">
        <w:rPr>
          <w:rFonts w:asciiTheme="minorHAnsi" w:hAnsiTheme="minorHAnsi" w:cstheme="minorHAnsi"/>
          <w:b/>
          <w:color w:val="000000"/>
        </w:rPr>
        <w:t>1</w:t>
      </w:r>
    </w:p>
    <w:p w14:paraId="361E29F3" w14:textId="77777777" w:rsidR="00155022" w:rsidRPr="00471A3D" w:rsidRDefault="00155022" w:rsidP="00471A3D">
      <w:pPr>
        <w:pStyle w:val="Standard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zobowiązany będzie do zapłaty Zamawiającemu kar umownych w wypadku:</w:t>
      </w:r>
    </w:p>
    <w:p w14:paraId="3E3C187C" w14:textId="77777777" w:rsidR="00155022" w:rsidRPr="00471A3D" w:rsidRDefault="00155022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odstąpienia od części lub całości Umowy z przyczyn, za które Wykonawca ponos</w:t>
      </w:r>
      <w:r w:rsidR="0000095A">
        <w:rPr>
          <w:rFonts w:asciiTheme="minorHAnsi" w:hAnsiTheme="minorHAnsi" w:cstheme="minorHAnsi"/>
          <w:color w:val="000000"/>
        </w:rPr>
        <w:t>i odpowiedzialność w wysokości 2</w:t>
      </w:r>
      <w:r w:rsidRPr="00471A3D">
        <w:rPr>
          <w:rFonts w:asciiTheme="minorHAnsi" w:hAnsiTheme="minorHAnsi" w:cstheme="minorHAnsi"/>
          <w:color w:val="000000"/>
        </w:rPr>
        <w:t>0%  Wynagrodzenia;</w:t>
      </w:r>
    </w:p>
    <w:p w14:paraId="22841248" w14:textId="77777777" w:rsidR="00155022" w:rsidRPr="00471A3D" w:rsidRDefault="0013354B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zwłoki w stosunku do Daty</w:t>
      </w:r>
      <w:r w:rsidR="00155022" w:rsidRPr="00471A3D">
        <w:rPr>
          <w:rFonts w:asciiTheme="minorHAnsi" w:hAnsiTheme="minorHAnsi" w:cstheme="minorHAnsi"/>
          <w:color w:val="000000"/>
        </w:rPr>
        <w:t xml:space="preserve"> Zakończenia Robót w wysokości 0,1% Wynagrodzenia za każdy </w:t>
      </w:r>
      <w:r w:rsidR="00034919" w:rsidRPr="00471A3D">
        <w:rPr>
          <w:rFonts w:asciiTheme="minorHAnsi" w:hAnsiTheme="minorHAnsi" w:cstheme="minorHAnsi"/>
          <w:color w:val="000000"/>
        </w:rPr>
        <w:t xml:space="preserve">rozpoczęty </w:t>
      </w:r>
      <w:r w:rsidR="00155022" w:rsidRPr="00471A3D">
        <w:rPr>
          <w:rFonts w:asciiTheme="minorHAnsi" w:hAnsiTheme="minorHAnsi" w:cstheme="minorHAnsi"/>
          <w:color w:val="000000"/>
        </w:rPr>
        <w:t>dzień łącznie nie więcej jednak niż 10% Wynagrodzenia;</w:t>
      </w:r>
    </w:p>
    <w:p w14:paraId="3FBE27B4" w14:textId="77777777" w:rsidR="00155022" w:rsidRPr="00471A3D" w:rsidRDefault="00A32064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opóźnienie</w:t>
      </w:r>
      <w:r w:rsidR="00155022" w:rsidRPr="00471A3D">
        <w:rPr>
          <w:rFonts w:asciiTheme="minorHAnsi" w:hAnsiTheme="minorHAnsi" w:cstheme="minorHAnsi"/>
          <w:color w:val="000000"/>
        </w:rPr>
        <w:t xml:space="preserve"> w usunięciu w</w:t>
      </w:r>
      <w:r w:rsidR="0013354B">
        <w:rPr>
          <w:rFonts w:asciiTheme="minorHAnsi" w:hAnsiTheme="minorHAnsi" w:cstheme="minorHAnsi"/>
          <w:color w:val="000000"/>
        </w:rPr>
        <w:t>ad stwierdzonych przy Odbiorze</w:t>
      </w:r>
      <w:r w:rsidR="00034919" w:rsidRPr="00471A3D">
        <w:rPr>
          <w:rFonts w:asciiTheme="minorHAnsi" w:hAnsiTheme="minorHAnsi" w:cstheme="minorHAnsi"/>
          <w:color w:val="000000"/>
        </w:rPr>
        <w:t xml:space="preserve"> </w:t>
      </w:r>
      <w:r w:rsidR="00155022" w:rsidRPr="00471A3D">
        <w:rPr>
          <w:rFonts w:asciiTheme="minorHAnsi" w:hAnsiTheme="minorHAnsi" w:cstheme="minorHAnsi"/>
          <w:color w:val="000000"/>
        </w:rPr>
        <w:t>Końcowym lub stwierdzonych w okresie gwarancji lub rękojmi - w wysokości 0,1% Wynagrodzenia za każdy</w:t>
      </w:r>
      <w:r w:rsidR="00034919" w:rsidRPr="00471A3D">
        <w:rPr>
          <w:rFonts w:asciiTheme="minorHAnsi" w:hAnsiTheme="minorHAnsi" w:cstheme="minorHAnsi"/>
          <w:color w:val="000000"/>
        </w:rPr>
        <w:t xml:space="preserve"> rozpoczęty</w:t>
      </w:r>
      <w:r w:rsidR="00155022" w:rsidRPr="00471A3D">
        <w:rPr>
          <w:rFonts w:asciiTheme="minorHAnsi" w:hAnsiTheme="minorHAnsi" w:cstheme="minorHAnsi"/>
          <w:color w:val="000000"/>
        </w:rPr>
        <w:t xml:space="preserve"> dzień opóźnienia liczonego od dnia wyznaczonego jako termin usunięcia wad, łącznie nie więcej jedna</w:t>
      </w:r>
      <w:r w:rsidR="00FD7AF3">
        <w:rPr>
          <w:rFonts w:asciiTheme="minorHAnsi" w:hAnsiTheme="minorHAnsi" w:cstheme="minorHAnsi"/>
          <w:color w:val="000000"/>
        </w:rPr>
        <w:t>k niż 2</w:t>
      </w:r>
      <w:r w:rsidR="00155022" w:rsidRPr="00471A3D">
        <w:rPr>
          <w:rFonts w:asciiTheme="minorHAnsi" w:hAnsiTheme="minorHAnsi" w:cstheme="minorHAnsi"/>
          <w:color w:val="000000"/>
        </w:rPr>
        <w:t>0 % Wynagrodzenia;</w:t>
      </w:r>
    </w:p>
    <w:p w14:paraId="7D05EC2B" w14:textId="77777777" w:rsidR="00155022" w:rsidRPr="00471A3D" w:rsidRDefault="00155022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braku zapłaty lub nieterminowej zapłaty wynagrodzenia należnego Podwykonawcom lub Dalszym Podwykonawcom za każdy dzień zwłoki w stosunku do terminów określonych w zawartych z nimi umowach – w wysokości 1 % wartości brutto odpowiedniej umowy o podwykonawstwo;</w:t>
      </w:r>
    </w:p>
    <w:p w14:paraId="67422E45" w14:textId="7FDD945B" w:rsidR="0013354B" w:rsidRPr="0013354B" w:rsidRDefault="0013354B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t>za nieprzekazanie w terminie określonym w §</w:t>
      </w:r>
      <w:r w:rsidR="00FD7AF3">
        <w:t xml:space="preserve"> </w:t>
      </w:r>
      <w:r>
        <w:t>22 dowodu ubezpieczenia od odpowiedzi</w:t>
      </w:r>
      <w:r w:rsidR="00693162">
        <w:t>alności cywilnej – w wysokości 10</w:t>
      </w:r>
      <w:r>
        <w:t xml:space="preserve">00 zł za każdy dzień opóźnienia; </w:t>
      </w:r>
    </w:p>
    <w:p w14:paraId="70F6089F" w14:textId="4DA3B8FD" w:rsidR="00155022" w:rsidRPr="00471A3D" w:rsidRDefault="0013354B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t xml:space="preserve">za nieutrzymanie umowy ubezpieczenia do Daty Zakończenia Umowy- w wysokości </w:t>
      </w:r>
      <w:r w:rsidR="00693162">
        <w:t>1</w:t>
      </w:r>
      <w:r>
        <w:t>000 zł za każdy dzień bez zawartej umowy ubezpieczenia.</w:t>
      </w:r>
    </w:p>
    <w:p w14:paraId="29B5A9C2" w14:textId="77777777" w:rsidR="00F860FA" w:rsidRDefault="00F860FA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>w przypadku zatrudnienia mniejszej liczby osób pozbawionych</w:t>
      </w:r>
      <w:r w:rsidR="0013354B">
        <w:rPr>
          <w:rFonts w:asciiTheme="minorHAnsi" w:hAnsiTheme="minorHAnsi" w:cstheme="minorHAnsi"/>
        </w:rPr>
        <w:t xml:space="preserve"> niż</w:t>
      </w:r>
      <w:r w:rsidR="00852410" w:rsidRPr="00471A3D">
        <w:rPr>
          <w:rFonts w:asciiTheme="minorHAnsi" w:hAnsiTheme="minorHAnsi" w:cstheme="minorHAnsi"/>
        </w:rPr>
        <w:t xml:space="preserve"> określonej w §</w:t>
      </w:r>
      <w:r w:rsidR="005E5D79">
        <w:rPr>
          <w:rFonts w:asciiTheme="minorHAnsi" w:hAnsiTheme="minorHAnsi" w:cstheme="minorHAnsi"/>
        </w:rPr>
        <w:t xml:space="preserve"> </w:t>
      </w:r>
      <w:r w:rsidR="00852410" w:rsidRPr="00471A3D">
        <w:rPr>
          <w:rFonts w:asciiTheme="minorHAnsi" w:hAnsiTheme="minorHAnsi" w:cstheme="minorHAnsi"/>
        </w:rPr>
        <w:t xml:space="preserve">4 </w:t>
      </w:r>
      <w:r w:rsidR="00FD7AF3">
        <w:rPr>
          <w:rFonts w:asciiTheme="minorHAnsi" w:hAnsiTheme="minorHAnsi" w:cstheme="minorHAnsi"/>
        </w:rPr>
        <w:t>ust.</w:t>
      </w:r>
      <w:r w:rsidR="00852410" w:rsidRPr="00471A3D">
        <w:rPr>
          <w:rFonts w:asciiTheme="minorHAnsi" w:hAnsiTheme="minorHAnsi" w:cstheme="minorHAnsi"/>
        </w:rPr>
        <w:t xml:space="preserve"> 3</w:t>
      </w:r>
      <w:r w:rsidR="0013354B">
        <w:rPr>
          <w:rFonts w:asciiTheme="minorHAnsi" w:hAnsiTheme="minorHAnsi" w:cstheme="minorHAnsi"/>
        </w:rPr>
        <w:t xml:space="preserve"> </w:t>
      </w:r>
      <w:r w:rsidR="001A7BC5">
        <w:rPr>
          <w:rFonts w:asciiTheme="minorHAnsi" w:hAnsiTheme="minorHAnsi" w:cstheme="minorHAnsi"/>
        </w:rPr>
        <w:br/>
      </w:r>
      <w:r w:rsidR="00CB2BE2" w:rsidRPr="00471A3D">
        <w:rPr>
          <w:rFonts w:asciiTheme="minorHAnsi" w:hAnsiTheme="minorHAnsi" w:cstheme="minorHAnsi"/>
        </w:rPr>
        <w:t>z przyczyn leżących po stronie Wykonawcy</w:t>
      </w:r>
      <w:r w:rsidR="00852410" w:rsidRPr="00471A3D">
        <w:rPr>
          <w:rFonts w:asciiTheme="minorHAnsi" w:hAnsiTheme="minorHAnsi" w:cstheme="minorHAnsi"/>
        </w:rPr>
        <w:t xml:space="preserve"> – w wysokości 1,5 minimalnego wynagrodzenia za każdego skazanego niezatrudnionego poniżej wartości określo</w:t>
      </w:r>
      <w:r w:rsidR="0000095A">
        <w:rPr>
          <w:rFonts w:asciiTheme="minorHAnsi" w:hAnsiTheme="minorHAnsi" w:cstheme="minorHAnsi"/>
        </w:rPr>
        <w:t>nej w §</w:t>
      </w:r>
      <w:r w:rsidR="005E5D79">
        <w:rPr>
          <w:rFonts w:asciiTheme="minorHAnsi" w:hAnsiTheme="minorHAnsi" w:cstheme="minorHAnsi"/>
        </w:rPr>
        <w:t xml:space="preserve"> </w:t>
      </w:r>
      <w:r w:rsidR="0000095A">
        <w:rPr>
          <w:rFonts w:asciiTheme="minorHAnsi" w:hAnsiTheme="minorHAnsi" w:cstheme="minorHAnsi"/>
        </w:rPr>
        <w:t xml:space="preserve">4 </w:t>
      </w:r>
      <w:r w:rsidR="00FD7AF3">
        <w:rPr>
          <w:rFonts w:asciiTheme="minorHAnsi" w:hAnsiTheme="minorHAnsi" w:cstheme="minorHAnsi"/>
        </w:rPr>
        <w:t>ust.</w:t>
      </w:r>
      <w:r w:rsidR="0000095A">
        <w:rPr>
          <w:rFonts w:asciiTheme="minorHAnsi" w:hAnsiTheme="minorHAnsi" w:cstheme="minorHAnsi"/>
        </w:rPr>
        <w:t xml:space="preserve"> 3 za każdy miesiąc;</w:t>
      </w:r>
    </w:p>
    <w:p w14:paraId="393E43D4" w14:textId="77777777" w:rsidR="0000095A" w:rsidRDefault="0000095A" w:rsidP="00471A3D">
      <w:pPr>
        <w:pStyle w:val="Standard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 w:rsidRPr="0000095A">
        <w:rPr>
          <w:rFonts w:asciiTheme="minorHAnsi" w:hAnsiTheme="minorHAnsi" w:cstheme="minorHAnsi"/>
        </w:rPr>
        <w:t>z tytułu braku zapłaty lub nieterminowej zapłaty wynagrodzenia należnego podwykonawcom lub dalszym podwykonawcom w wysokości 0,25 % wynagrodzenia umownego brutt</w:t>
      </w:r>
      <w:r>
        <w:rPr>
          <w:rFonts w:asciiTheme="minorHAnsi" w:hAnsiTheme="minorHAnsi" w:cstheme="minorHAnsi"/>
        </w:rPr>
        <w:t>o Wykonawcy, o którym mowa w § 14</w:t>
      </w:r>
      <w:r w:rsidRPr="0000095A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2</w:t>
      </w:r>
      <w:r w:rsidRPr="0000095A">
        <w:rPr>
          <w:rFonts w:asciiTheme="minorHAnsi" w:hAnsiTheme="minorHAnsi" w:cstheme="minorHAnsi"/>
        </w:rPr>
        <w:t>, za każdy dzień zwłoki,</w:t>
      </w:r>
    </w:p>
    <w:p w14:paraId="24BCF961" w14:textId="77777777" w:rsidR="005E5D79" w:rsidRPr="005E5D79" w:rsidRDefault="005E5D79" w:rsidP="00471A3D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  <w:r w:rsidRPr="005E5D79">
        <w:rPr>
          <w:rFonts w:asciiTheme="minorHAnsi" w:hAnsiTheme="minorHAnsi"/>
          <w:lang w:eastAsia="ja-JP"/>
        </w:rPr>
        <w:lastRenderedPageBreak/>
        <w:t>zwłokę w dostarczeniu któregokolwiek z dokumentów,</w:t>
      </w:r>
      <w:r>
        <w:rPr>
          <w:rFonts w:asciiTheme="minorHAnsi" w:hAnsiTheme="minorHAnsi"/>
          <w:lang w:eastAsia="ja-JP"/>
        </w:rPr>
        <w:t xml:space="preserve"> </w:t>
      </w:r>
      <w:r w:rsidRPr="005E5D79">
        <w:rPr>
          <w:rFonts w:asciiTheme="minorHAnsi" w:hAnsiTheme="minorHAnsi"/>
          <w:lang w:eastAsia="ja-JP"/>
        </w:rPr>
        <w:t xml:space="preserve">o których mowa w </w:t>
      </w:r>
      <w:r w:rsidR="003024F5">
        <w:rPr>
          <w:rFonts w:asciiTheme="minorHAnsi" w:hAnsiTheme="minorHAnsi"/>
          <w:lang w:eastAsia="ja-JP"/>
        </w:rPr>
        <w:t>U</w:t>
      </w:r>
      <w:r w:rsidRPr="005E5D79">
        <w:rPr>
          <w:rFonts w:asciiTheme="minorHAnsi" w:hAnsiTheme="minorHAnsi"/>
          <w:lang w:eastAsia="ja-JP"/>
        </w:rPr>
        <w:t>mowie</w:t>
      </w:r>
      <w:r w:rsidRPr="005E5D79">
        <w:rPr>
          <w:rFonts w:asciiTheme="minorHAnsi" w:hAnsiTheme="minorHAnsi"/>
          <w:lang w:eastAsia="ja-JP"/>
        </w:rPr>
        <w:br/>
        <w:t xml:space="preserve"> w wysokości 0,5 % wartości wynagrodzenia brutto, o którym mowa w § </w:t>
      </w:r>
      <w:r>
        <w:rPr>
          <w:rFonts w:asciiTheme="minorHAnsi" w:hAnsiTheme="minorHAnsi"/>
          <w:lang w:eastAsia="ja-JP"/>
        </w:rPr>
        <w:t>14</w:t>
      </w:r>
      <w:r w:rsidRPr="005E5D79">
        <w:rPr>
          <w:rFonts w:asciiTheme="minorHAnsi" w:hAnsiTheme="minorHAnsi"/>
          <w:lang w:eastAsia="ja-JP"/>
        </w:rPr>
        <w:t xml:space="preserve"> ust. </w:t>
      </w:r>
      <w:r>
        <w:rPr>
          <w:rFonts w:asciiTheme="minorHAnsi" w:hAnsiTheme="minorHAnsi"/>
          <w:lang w:eastAsia="ja-JP"/>
        </w:rPr>
        <w:t>2</w:t>
      </w:r>
      <w:r w:rsidRPr="005E5D79">
        <w:rPr>
          <w:rFonts w:asciiTheme="minorHAnsi" w:hAnsiTheme="minorHAnsi"/>
          <w:lang w:eastAsia="ja-JP"/>
        </w:rPr>
        <w:t>, z</w:t>
      </w:r>
      <w:r>
        <w:rPr>
          <w:rFonts w:asciiTheme="minorHAnsi" w:hAnsiTheme="minorHAnsi"/>
          <w:lang w:eastAsia="ja-JP"/>
        </w:rPr>
        <w:t>a każdy rozpoczęty dzień zwłoki.</w:t>
      </w:r>
    </w:p>
    <w:p w14:paraId="00B7BE28" w14:textId="77777777" w:rsidR="00155022" w:rsidRPr="00471A3D" w:rsidRDefault="00155022" w:rsidP="00471A3D">
      <w:pPr>
        <w:pStyle w:val="Standard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Zamawiający może potrącić </w:t>
      </w:r>
      <w:r w:rsidR="00B66203">
        <w:rPr>
          <w:rFonts w:asciiTheme="minorHAnsi" w:hAnsiTheme="minorHAnsi" w:cstheme="minorHAnsi"/>
          <w:color w:val="000000"/>
        </w:rPr>
        <w:t xml:space="preserve">w każdej chwili </w:t>
      </w:r>
      <w:r w:rsidRPr="00471A3D">
        <w:rPr>
          <w:rFonts w:asciiTheme="minorHAnsi" w:hAnsiTheme="minorHAnsi" w:cstheme="minorHAnsi"/>
          <w:color w:val="000000"/>
        </w:rPr>
        <w:t>należne mu od Wykonawcy kary u</w:t>
      </w:r>
      <w:r w:rsidR="0013354B">
        <w:rPr>
          <w:rFonts w:asciiTheme="minorHAnsi" w:hAnsiTheme="minorHAnsi" w:cstheme="minorHAnsi"/>
          <w:color w:val="000000"/>
        </w:rPr>
        <w:t xml:space="preserve">mowne </w:t>
      </w:r>
      <w:r w:rsidR="001A7BC5">
        <w:rPr>
          <w:rFonts w:asciiTheme="minorHAnsi" w:hAnsiTheme="minorHAnsi" w:cstheme="minorHAnsi"/>
          <w:color w:val="000000"/>
        </w:rPr>
        <w:br/>
      </w:r>
      <w:r w:rsidR="0013354B">
        <w:rPr>
          <w:rFonts w:asciiTheme="minorHAnsi" w:hAnsiTheme="minorHAnsi" w:cstheme="minorHAnsi"/>
          <w:color w:val="000000"/>
        </w:rPr>
        <w:t>z W</w:t>
      </w:r>
      <w:r w:rsidRPr="00471A3D">
        <w:rPr>
          <w:rFonts w:asciiTheme="minorHAnsi" w:hAnsiTheme="minorHAnsi" w:cstheme="minorHAnsi"/>
          <w:color w:val="000000"/>
        </w:rPr>
        <w:t>ynagrodzenia Wykonawcy</w:t>
      </w:r>
      <w:r w:rsidR="00AC2EB0" w:rsidRPr="00471A3D">
        <w:rPr>
          <w:rFonts w:asciiTheme="minorHAnsi" w:hAnsiTheme="minorHAnsi" w:cstheme="minorHAnsi"/>
          <w:color w:val="000000"/>
        </w:rPr>
        <w:t xml:space="preserve"> lub  z innych dowolnych wierzytelności przysługujących mu wobec Wykonawcy.</w:t>
      </w:r>
    </w:p>
    <w:p w14:paraId="3074DA69" w14:textId="29D9BB86" w:rsidR="00AC2EB0" w:rsidRPr="007E4943" w:rsidRDefault="00155022" w:rsidP="00471A3D">
      <w:pPr>
        <w:widowControl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7E4943">
        <w:rPr>
          <w:rFonts w:asciiTheme="minorHAnsi" w:hAnsiTheme="minorHAnsi" w:cstheme="minorHAnsi"/>
          <w:color w:val="000000"/>
        </w:rPr>
        <w:t xml:space="preserve"> </w:t>
      </w:r>
      <w:r w:rsidR="00FD410A" w:rsidRPr="007E4943">
        <w:rPr>
          <w:rFonts w:asciiTheme="minorHAnsi" w:eastAsia="Calibri" w:hAnsiTheme="minorHAnsi" w:cstheme="minorHAnsi"/>
          <w:kern w:val="0"/>
          <w:lang w:eastAsia="ja-JP"/>
        </w:rPr>
        <w:t>Odstąpienie od U</w:t>
      </w:r>
      <w:r w:rsidR="00AC2EB0" w:rsidRPr="007E4943">
        <w:rPr>
          <w:rFonts w:asciiTheme="minorHAnsi" w:eastAsia="Calibri" w:hAnsiTheme="minorHAnsi" w:cstheme="minorHAnsi"/>
          <w:kern w:val="0"/>
          <w:lang w:eastAsia="ja-JP"/>
        </w:rPr>
        <w:t>mowy nie powoduje utraty możliwości dochodzenia wyżej wskazanych kar umownych przez Zamawiającego.</w:t>
      </w:r>
    </w:p>
    <w:p w14:paraId="0DEBB957" w14:textId="77777777" w:rsidR="00AC2EB0" w:rsidRPr="00471A3D" w:rsidRDefault="00AC2EB0" w:rsidP="00471A3D">
      <w:pPr>
        <w:widowControl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eastAsia="Calibri" w:hAnsiTheme="minorHAnsi" w:cstheme="minorHAnsi"/>
          <w:kern w:val="0"/>
          <w:lang w:eastAsia="ja-JP"/>
        </w:rPr>
        <w:t>Wykonawca nie może zwolnić się od odpowiedzialności względem Zamawiającego z tego powodu, że niewykon</w:t>
      </w:r>
      <w:r w:rsidR="00FD410A" w:rsidRPr="00471A3D">
        <w:rPr>
          <w:rFonts w:asciiTheme="minorHAnsi" w:eastAsia="Calibri" w:hAnsiTheme="minorHAnsi" w:cstheme="minorHAnsi"/>
          <w:kern w:val="0"/>
          <w:lang w:eastAsia="ja-JP"/>
        </w:rPr>
        <w:t>anie lub nienależyte wykonanie U</w:t>
      </w:r>
      <w:r w:rsidRPr="00471A3D">
        <w:rPr>
          <w:rFonts w:asciiTheme="minorHAnsi" w:eastAsia="Calibri" w:hAnsiTheme="minorHAnsi" w:cstheme="minorHAnsi"/>
          <w:kern w:val="0"/>
          <w:lang w:eastAsia="ja-JP"/>
        </w:rPr>
        <w:t>mowy przez Wykonawcę było następstwem niewykonania lub nienależytego wykonania zobowiązań wobec Wykonawcy przez jego kooperatorów, dostawców lub podwykonawców.</w:t>
      </w:r>
    </w:p>
    <w:p w14:paraId="40D7C01C" w14:textId="77777777" w:rsidR="00F860FA" w:rsidRPr="00471A3D" w:rsidRDefault="00155022" w:rsidP="00471A3D">
      <w:pPr>
        <w:pStyle w:val="Standard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prz</w:t>
      </w:r>
      <w:r w:rsidR="008E26DD">
        <w:rPr>
          <w:rFonts w:asciiTheme="minorHAnsi" w:hAnsiTheme="minorHAnsi" w:cstheme="minorHAnsi"/>
          <w:color w:val="000000"/>
        </w:rPr>
        <w:t>ypadku, gdyby poniesiona przez S</w:t>
      </w:r>
      <w:r w:rsidRPr="00471A3D">
        <w:rPr>
          <w:rFonts w:asciiTheme="minorHAnsi" w:hAnsiTheme="minorHAnsi" w:cstheme="minorHAnsi"/>
          <w:color w:val="000000"/>
        </w:rPr>
        <w:t>tronę szkoda, przekroczy wysoko</w:t>
      </w:r>
      <w:r w:rsidR="008E26DD">
        <w:rPr>
          <w:rFonts w:asciiTheme="minorHAnsi" w:hAnsiTheme="minorHAnsi" w:cstheme="minorHAnsi"/>
          <w:color w:val="000000"/>
        </w:rPr>
        <w:t>ść zastrzeżonych kar umownych, S</w:t>
      </w:r>
      <w:r w:rsidRPr="00471A3D">
        <w:rPr>
          <w:rFonts w:asciiTheme="minorHAnsi" w:hAnsiTheme="minorHAnsi" w:cstheme="minorHAnsi"/>
          <w:color w:val="000000"/>
        </w:rPr>
        <w:t>trony są uprawnione do dochodzenia odszkodowania uzupełniającego na zasadach ogólnych.</w:t>
      </w:r>
    </w:p>
    <w:p w14:paraId="2FF1C3E2" w14:textId="77777777" w:rsidR="000669E3" w:rsidRPr="00471A3D" w:rsidRDefault="00081569" w:rsidP="00471A3D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</w:tabs>
        <w:spacing w:before="5" w:line="360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81569">
        <w:rPr>
          <w:rFonts w:asciiTheme="minorHAnsi" w:hAnsiTheme="minorHAnsi" w:cstheme="minorHAnsi"/>
          <w:color w:val="000000"/>
          <w:sz w:val="22"/>
          <w:szCs w:val="22"/>
        </w:rPr>
        <w:t>W przypadku gdy niewykonanie lub nienależyte wykonanie zobowiązania spowodowane jest w całości Siłą Wyższą, odpowiedzialność Stron, w tym odpowiedzialność z tytułu kar umownych, jest wyłączona</w:t>
      </w:r>
      <w:r w:rsidR="0021131C" w:rsidRPr="00471A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F47ED4" w14:textId="77777777" w:rsidR="00AC2EB0" w:rsidRPr="00471A3D" w:rsidRDefault="00AC2EB0" w:rsidP="00471A3D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</w:tabs>
        <w:spacing w:before="5" w:line="360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1A3D">
        <w:rPr>
          <w:rFonts w:asciiTheme="minorHAnsi" w:eastAsia="Calibri" w:hAnsiTheme="minorHAnsi" w:cstheme="minorHAnsi"/>
          <w:kern w:val="0"/>
          <w:sz w:val="22"/>
          <w:szCs w:val="22"/>
          <w:lang w:eastAsia="ja-JP"/>
        </w:rPr>
        <w:t>Wykonawca nie będzie zobowiązany do</w:t>
      </w:r>
      <w:r w:rsidR="00081569">
        <w:rPr>
          <w:rFonts w:asciiTheme="minorHAnsi" w:eastAsia="Calibri" w:hAnsiTheme="minorHAnsi" w:cstheme="minorHAnsi"/>
          <w:kern w:val="0"/>
          <w:sz w:val="22"/>
          <w:szCs w:val="22"/>
          <w:lang w:eastAsia="ja-JP"/>
        </w:rPr>
        <w:t xml:space="preserve"> zapłaty kar umownych za opóźnienie w realizacji Przedmiotu U</w:t>
      </w:r>
      <w:r w:rsidRPr="00471A3D">
        <w:rPr>
          <w:rFonts w:asciiTheme="minorHAnsi" w:eastAsia="Calibri" w:hAnsiTheme="minorHAnsi" w:cstheme="minorHAnsi"/>
          <w:kern w:val="0"/>
          <w:sz w:val="22"/>
          <w:szCs w:val="22"/>
          <w:lang w:eastAsia="ja-JP"/>
        </w:rPr>
        <w:t>mowy spowodowanego z winy Zamawiającego.</w:t>
      </w:r>
    </w:p>
    <w:p w14:paraId="06B28108" w14:textId="77777777" w:rsidR="00155022" w:rsidRPr="00471A3D" w:rsidRDefault="00081569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22</w:t>
      </w:r>
    </w:p>
    <w:p w14:paraId="090CC69C" w14:textId="77777777" w:rsidR="006B119E" w:rsidRPr="00471A3D" w:rsidRDefault="0021131C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Ubezpieczenie</w:t>
      </w:r>
    </w:p>
    <w:p w14:paraId="4A2BF2B6" w14:textId="72F92551" w:rsidR="006B119E" w:rsidRPr="00471A3D" w:rsidRDefault="0021131C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jest zobowiązany </w:t>
      </w:r>
      <w:r w:rsidR="00FB52F1">
        <w:rPr>
          <w:rFonts w:asciiTheme="minorHAnsi" w:hAnsiTheme="minorHAnsi" w:cstheme="minorHAnsi"/>
          <w:color w:val="000000"/>
        </w:rPr>
        <w:t>w dni</w:t>
      </w:r>
      <w:r w:rsidR="00F212F9">
        <w:rPr>
          <w:rFonts w:asciiTheme="minorHAnsi" w:hAnsiTheme="minorHAnsi" w:cstheme="minorHAnsi"/>
          <w:color w:val="000000"/>
        </w:rPr>
        <w:t>u</w:t>
      </w:r>
      <w:r w:rsidR="00C02EF2" w:rsidRPr="00471A3D">
        <w:rPr>
          <w:rFonts w:asciiTheme="minorHAnsi" w:hAnsiTheme="minorHAnsi" w:cstheme="minorHAnsi"/>
          <w:color w:val="000000"/>
        </w:rPr>
        <w:t xml:space="preserve"> </w:t>
      </w:r>
      <w:r w:rsidR="00FD410A" w:rsidRPr="00471A3D">
        <w:rPr>
          <w:rFonts w:asciiTheme="minorHAnsi" w:hAnsiTheme="minorHAnsi" w:cstheme="minorHAnsi"/>
          <w:color w:val="000000"/>
        </w:rPr>
        <w:t>zawarcia U</w:t>
      </w:r>
      <w:r w:rsidRPr="00471A3D">
        <w:rPr>
          <w:rFonts w:asciiTheme="minorHAnsi" w:hAnsiTheme="minorHAnsi" w:cstheme="minorHAnsi"/>
          <w:color w:val="000000"/>
        </w:rPr>
        <w:t>mowy</w:t>
      </w:r>
      <w:r w:rsidR="00081569">
        <w:rPr>
          <w:rFonts w:asciiTheme="minorHAnsi" w:hAnsiTheme="minorHAnsi" w:cstheme="minorHAnsi"/>
          <w:color w:val="000000"/>
        </w:rPr>
        <w:t>,</w:t>
      </w:r>
      <w:r w:rsidR="00C02EF2" w:rsidRPr="00471A3D">
        <w:rPr>
          <w:rFonts w:asciiTheme="minorHAnsi" w:hAnsiTheme="minorHAnsi" w:cstheme="minorHAnsi"/>
          <w:color w:val="000000"/>
        </w:rPr>
        <w:t xml:space="preserve"> przedstawić Zamawiającemu</w:t>
      </w:r>
      <w:r w:rsidR="00FD410A" w:rsidRPr="00471A3D">
        <w:rPr>
          <w:rFonts w:asciiTheme="minorHAnsi" w:hAnsiTheme="minorHAnsi" w:cstheme="minorHAnsi"/>
          <w:color w:val="000000"/>
        </w:rPr>
        <w:t xml:space="preserve"> </w:t>
      </w:r>
      <w:r w:rsidR="00C02EF2" w:rsidRPr="00471A3D">
        <w:rPr>
          <w:rFonts w:asciiTheme="minorHAnsi" w:hAnsiTheme="minorHAnsi" w:cstheme="minorHAnsi"/>
          <w:color w:val="000000"/>
        </w:rPr>
        <w:t xml:space="preserve">dowód </w:t>
      </w:r>
      <w:r w:rsidRPr="00471A3D">
        <w:rPr>
          <w:rFonts w:asciiTheme="minorHAnsi" w:hAnsiTheme="minorHAnsi" w:cstheme="minorHAnsi"/>
          <w:color w:val="000000"/>
        </w:rPr>
        <w:t xml:space="preserve">ubezpieczenia od odpowiedzialności cywilnej </w:t>
      </w:r>
      <w:r w:rsidR="00081569" w:rsidRPr="00471A3D">
        <w:rPr>
          <w:rFonts w:asciiTheme="minorHAnsi" w:hAnsiTheme="minorHAnsi" w:cstheme="minorHAnsi"/>
          <w:color w:val="000000"/>
        </w:rPr>
        <w:t xml:space="preserve">na sumę </w:t>
      </w:r>
      <w:r w:rsidR="00FD7AF3">
        <w:rPr>
          <w:rFonts w:asciiTheme="minorHAnsi" w:hAnsiTheme="minorHAnsi" w:cstheme="minorHAnsi"/>
          <w:color w:val="000000"/>
        </w:rPr>
        <w:t xml:space="preserve">ubezpieczenia nie mniejszą niż </w:t>
      </w:r>
      <w:r w:rsidR="00097702">
        <w:rPr>
          <w:rFonts w:asciiTheme="minorHAnsi" w:hAnsiTheme="minorHAnsi" w:cstheme="minorHAnsi"/>
          <w:color w:val="000000"/>
        </w:rPr>
        <w:t>1</w:t>
      </w:r>
      <w:r w:rsidR="00081569" w:rsidRPr="00471A3D">
        <w:rPr>
          <w:rFonts w:asciiTheme="minorHAnsi" w:hAnsiTheme="minorHAnsi" w:cstheme="minorHAnsi"/>
          <w:color w:val="000000"/>
        </w:rPr>
        <w:t>00.000,00 złotych</w:t>
      </w:r>
      <w:r w:rsidR="00081569">
        <w:rPr>
          <w:rFonts w:asciiTheme="minorHAnsi" w:hAnsiTheme="minorHAnsi" w:cstheme="minorHAnsi"/>
          <w:color w:val="000000"/>
        </w:rPr>
        <w:t>,</w:t>
      </w:r>
      <w:r w:rsidR="00081569" w:rsidRPr="00471A3D">
        <w:rPr>
          <w:rFonts w:asciiTheme="minorHAnsi" w:hAnsiTheme="minorHAnsi" w:cstheme="minorHAnsi"/>
          <w:color w:val="000000"/>
        </w:rPr>
        <w:t xml:space="preserve"> </w:t>
      </w:r>
      <w:r w:rsidRPr="00471A3D">
        <w:rPr>
          <w:rFonts w:asciiTheme="minorHAnsi" w:hAnsiTheme="minorHAnsi" w:cstheme="minorHAnsi"/>
          <w:color w:val="000000"/>
        </w:rPr>
        <w:t>za szkody w związku z prowadzoną działalnością budowlano</w:t>
      </w:r>
      <w:r w:rsidR="00FD410A" w:rsidRPr="00471A3D">
        <w:rPr>
          <w:rFonts w:asciiTheme="minorHAnsi" w:hAnsiTheme="minorHAnsi" w:cstheme="minorHAnsi"/>
          <w:color w:val="000000"/>
        </w:rPr>
        <w:t xml:space="preserve">-montażową, w zakresie tożsamym </w:t>
      </w:r>
      <w:r w:rsidRPr="00471A3D">
        <w:rPr>
          <w:rFonts w:asciiTheme="minorHAnsi" w:hAnsiTheme="minorHAnsi" w:cstheme="minorHAnsi"/>
          <w:color w:val="000000"/>
        </w:rPr>
        <w:t>z Przedmiotem Umowy</w:t>
      </w:r>
      <w:r w:rsidR="004A7940">
        <w:rPr>
          <w:rFonts w:asciiTheme="minorHAnsi" w:hAnsiTheme="minorHAnsi" w:cstheme="minorHAnsi"/>
          <w:color w:val="000000"/>
        </w:rPr>
        <w:t xml:space="preserve">, stanowiącym załącznik </w:t>
      </w:r>
      <w:r w:rsidR="004A7940" w:rsidRPr="00887E98">
        <w:rPr>
          <w:rFonts w:asciiTheme="minorHAnsi" w:hAnsiTheme="minorHAnsi" w:cstheme="minorHAnsi"/>
          <w:color w:val="000000"/>
        </w:rPr>
        <w:t>do Umowy</w:t>
      </w:r>
      <w:r w:rsidRPr="00471A3D">
        <w:rPr>
          <w:rFonts w:asciiTheme="minorHAnsi" w:hAnsiTheme="minorHAnsi" w:cstheme="minorHAnsi"/>
          <w:color w:val="000000"/>
        </w:rPr>
        <w:t>. Wykonawca ma obowiązek utrzymania obowiązywania umowy ubezpiec</w:t>
      </w:r>
      <w:r w:rsidR="00FB52F1">
        <w:rPr>
          <w:rFonts w:asciiTheme="minorHAnsi" w:hAnsiTheme="minorHAnsi" w:cstheme="minorHAnsi"/>
          <w:color w:val="000000"/>
        </w:rPr>
        <w:t>zenia do Daty Zakończenia Umowy</w:t>
      </w:r>
      <w:r w:rsidR="00FB52F1" w:rsidRPr="00DA55EB">
        <w:rPr>
          <w:rFonts w:asciiTheme="minorHAnsi" w:hAnsiTheme="minorHAnsi" w:cstheme="minorHAnsi"/>
          <w:color w:val="000000"/>
        </w:rPr>
        <w:t>.</w:t>
      </w:r>
    </w:p>
    <w:p w14:paraId="130B181F" w14:textId="77777777" w:rsidR="004D6FDC" w:rsidRPr="00471A3D" w:rsidRDefault="004D6FDC" w:rsidP="00471A3D">
      <w:pPr>
        <w:pStyle w:val="Standard"/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2BA9153C" w14:textId="77777777" w:rsidR="006B119E" w:rsidRPr="00FB52F1" w:rsidRDefault="00DA55EB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B52F1">
        <w:rPr>
          <w:rFonts w:asciiTheme="minorHAnsi" w:hAnsiTheme="minorHAnsi" w:cstheme="minorHAnsi"/>
          <w:b/>
          <w:color w:val="000000"/>
        </w:rPr>
        <w:t>§ 23</w:t>
      </w:r>
    </w:p>
    <w:p w14:paraId="10A06C93" w14:textId="77777777" w:rsidR="000642F3" w:rsidRDefault="000642F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B52F1">
        <w:rPr>
          <w:rFonts w:asciiTheme="minorHAnsi" w:hAnsiTheme="minorHAnsi" w:cstheme="minorHAnsi"/>
          <w:b/>
          <w:color w:val="000000"/>
        </w:rPr>
        <w:t>Zabezpieczenie należytego wykonania umowy</w:t>
      </w:r>
    </w:p>
    <w:p w14:paraId="75720BB5" w14:textId="3337F751" w:rsidR="00826C28" w:rsidRDefault="00826C28" w:rsidP="00826C28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DA55EB">
        <w:rPr>
          <w:rFonts w:asciiTheme="minorHAnsi" w:hAnsiTheme="minorHAnsi" w:cstheme="minorHAnsi"/>
          <w:color w:val="000000"/>
        </w:rPr>
        <w:t xml:space="preserve">1. Wykonawca, </w:t>
      </w:r>
      <w:r w:rsidR="00097702">
        <w:rPr>
          <w:rFonts w:asciiTheme="minorHAnsi" w:hAnsiTheme="minorHAnsi" w:cstheme="minorHAnsi"/>
          <w:color w:val="000000"/>
        </w:rPr>
        <w:t>w terminie do 1</w:t>
      </w:r>
      <w:r>
        <w:rPr>
          <w:rFonts w:asciiTheme="minorHAnsi" w:hAnsiTheme="minorHAnsi" w:cstheme="minorHAnsi"/>
          <w:color w:val="000000"/>
        </w:rPr>
        <w:t>0 dni od dnia od podpisania</w:t>
      </w:r>
      <w:r w:rsidRPr="00DA55E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U</w:t>
      </w:r>
      <w:r w:rsidRPr="00DA55EB">
        <w:rPr>
          <w:rFonts w:asciiTheme="minorHAnsi" w:hAnsiTheme="minorHAnsi" w:cstheme="minorHAnsi"/>
          <w:color w:val="000000"/>
        </w:rPr>
        <w:t xml:space="preserve">mowy, </w:t>
      </w:r>
      <w:r>
        <w:rPr>
          <w:rFonts w:asciiTheme="minorHAnsi" w:hAnsiTheme="minorHAnsi" w:cstheme="minorHAnsi"/>
          <w:color w:val="000000"/>
        </w:rPr>
        <w:t>wniesie</w:t>
      </w:r>
      <w:r w:rsidRPr="00DA55EB">
        <w:rPr>
          <w:rFonts w:asciiTheme="minorHAnsi" w:hAnsiTheme="minorHAnsi" w:cstheme="minorHAnsi"/>
          <w:color w:val="000000"/>
        </w:rPr>
        <w:t xml:space="preserve"> na rzecz Zamawiającego zabezpieczenie należytego wykonania umowy w wysokości </w:t>
      </w:r>
      <w:r w:rsidR="00A46381">
        <w:rPr>
          <w:rFonts w:asciiTheme="minorHAnsi" w:hAnsiTheme="minorHAnsi" w:cstheme="minorHAnsi"/>
          <w:color w:val="000000"/>
        </w:rPr>
        <w:t>10</w:t>
      </w:r>
      <w:r>
        <w:rPr>
          <w:rFonts w:asciiTheme="minorHAnsi" w:hAnsiTheme="minorHAnsi" w:cstheme="minorHAnsi"/>
          <w:color w:val="000000"/>
        </w:rPr>
        <w:t xml:space="preserve"> % kwoty</w:t>
      </w:r>
      <w:r w:rsidRPr="00DA55EB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o której mowa w § 14 ust. 2,</w:t>
      </w:r>
      <w:r w:rsidRPr="00DA55EB">
        <w:rPr>
          <w:rFonts w:asciiTheme="minorHAnsi" w:hAnsiTheme="minorHAnsi" w:cstheme="minorHAnsi"/>
          <w:color w:val="000000"/>
        </w:rPr>
        <w:t xml:space="preserve"> co stanowi: </w:t>
      </w:r>
      <w:r w:rsidR="009D5561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  <w:r>
        <w:rPr>
          <w:rFonts w:asciiTheme="minorHAnsi" w:hAnsiTheme="minorHAnsi" w:cstheme="minorHAnsi"/>
          <w:color w:val="000000"/>
        </w:rPr>
        <w:t xml:space="preserve"> z</w:t>
      </w:r>
      <w:r w:rsidRPr="00DA55EB">
        <w:rPr>
          <w:rFonts w:asciiTheme="minorHAnsi" w:hAnsiTheme="minorHAnsi" w:cstheme="minorHAnsi"/>
          <w:color w:val="000000"/>
        </w:rPr>
        <w:t>łotych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A55EB">
        <w:rPr>
          <w:rFonts w:asciiTheme="minorHAnsi" w:hAnsiTheme="minorHAnsi" w:cstheme="minorHAnsi"/>
          <w:color w:val="000000"/>
        </w:rPr>
        <w:t>(słownie</w:t>
      </w:r>
      <w:r w:rsidR="00B367F1">
        <w:rPr>
          <w:rFonts w:asciiTheme="minorHAnsi" w:hAnsiTheme="minorHAnsi" w:cstheme="minorHAnsi"/>
          <w:color w:val="000000"/>
        </w:rPr>
        <w:t xml:space="preserve">: </w:t>
      </w:r>
      <w:r w:rsidR="009D5561">
        <w:rPr>
          <w:rFonts w:asciiTheme="minorHAnsi" w:hAnsiTheme="minorHAnsi" w:cstheme="minorHAnsi"/>
          <w:color w:val="000000"/>
        </w:rPr>
        <w:t>………………………          ……..</w:t>
      </w:r>
      <w:r w:rsidRPr="00DA55EB">
        <w:rPr>
          <w:rFonts w:asciiTheme="minorHAnsi" w:hAnsiTheme="minorHAnsi" w:cstheme="minorHAnsi"/>
          <w:color w:val="000000"/>
        </w:rPr>
        <w:t xml:space="preserve">) w formie </w:t>
      </w:r>
      <w:r>
        <w:rPr>
          <w:rFonts w:asciiTheme="minorHAnsi" w:hAnsiTheme="minorHAnsi" w:cstheme="minorHAnsi"/>
          <w:color w:val="000000"/>
        </w:rPr>
        <w:t>przelewu na wskazane przez Zamawiającego konto bankowe</w:t>
      </w:r>
      <w:r w:rsidR="00FC217C">
        <w:rPr>
          <w:rFonts w:asciiTheme="minorHAnsi" w:hAnsiTheme="minorHAnsi" w:cstheme="minorHAnsi"/>
          <w:color w:val="000000"/>
        </w:rPr>
        <w:t xml:space="preserve"> </w:t>
      </w:r>
      <w:r w:rsidR="00FC217C" w:rsidRPr="00FC217C">
        <w:rPr>
          <w:rFonts w:asciiTheme="minorHAnsi" w:hAnsiTheme="minorHAnsi" w:cstheme="minorHAnsi"/>
          <w:color w:val="000000"/>
        </w:rPr>
        <w:t>NBP o/Katowice</w:t>
      </w:r>
      <w:r w:rsidR="00FC217C">
        <w:rPr>
          <w:rFonts w:asciiTheme="minorHAnsi" w:hAnsiTheme="minorHAnsi" w:cstheme="minorHAnsi"/>
          <w:color w:val="000000"/>
        </w:rPr>
        <w:t>:</w:t>
      </w:r>
    </w:p>
    <w:p w14:paraId="0A19541D" w14:textId="77777777" w:rsidR="00FC217C" w:rsidRPr="00FC217C" w:rsidRDefault="00FC217C" w:rsidP="00FC217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C217C">
        <w:rPr>
          <w:rFonts w:asciiTheme="minorHAnsi" w:hAnsiTheme="minorHAnsi" w:cstheme="minorHAnsi"/>
          <w:color w:val="000000"/>
        </w:rPr>
        <w:t>51 1010 1212 0018 3413 9120 0000</w:t>
      </w:r>
    </w:p>
    <w:p w14:paraId="06E97E24" w14:textId="77777777" w:rsidR="00586B24" w:rsidRDefault="00586B24" w:rsidP="00826C28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698EE5D" w14:textId="77777777" w:rsidR="00826C28" w:rsidRDefault="00826C28" w:rsidP="00826C28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DA55EB">
        <w:rPr>
          <w:rFonts w:asciiTheme="minorHAnsi" w:hAnsiTheme="minorHAnsi" w:cstheme="minorHAnsi"/>
          <w:color w:val="000000"/>
        </w:rPr>
        <w:t xml:space="preserve">2. Zabezpieczenie należytego wykonania umowy, o którym mowa w ust. 1, służy pokryciu roszczeń Zamawiającego z tytułu niewykonania lub nienależytego wykonania </w:t>
      </w:r>
      <w:r>
        <w:rPr>
          <w:rFonts w:asciiTheme="minorHAnsi" w:hAnsiTheme="minorHAnsi" w:cstheme="minorHAnsi"/>
          <w:color w:val="000000"/>
        </w:rPr>
        <w:t>U</w:t>
      </w:r>
      <w:r w:rsidRPr="00DA55EB">
        <w:rPr>
          <w:rFonts w:asciiTheme="minorHAnsi" w:hAnsiTheme="minorHAnsi" w:cstheme="minorHAnsi"/>
          <w:color w:val="000000"/>
        </w:rPr>
        <w:t xml:space="preserve">mowy oraz roszczeń z tytułu rękojmi za wady. </w:t>
      </w:r>
    </w:p>
    <w:p w14:paraId="73FD43F8" w14:textId="77777777" w:rsidR="000642F3" w:rsidRDefault="000642F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B198AF6" w14:textId="77777777" w:rsidR="00887E98" w:rsidRDefault="00887E98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25674B" w14:textId="77777777" w:rsidR="000642F3" w:rsidRPr="00471A3D" w:rsidRDefault="000642F3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</w:t>
      </w:r>
      <w:r w:rsidR="00DA55EB">
        <w:rPr>
          <w:rFonts w:asciiTheme="minorHAnsi" w:hAnsiTheme="minorHAnsi" w:cstheme="minorHAnsi"/>
          <w:b/>
          <w:color w:val="000000"/>
        </w:rPr>
        <w:t>4</w:t>
      </w:r>
    </w:p>
    <w:p w14:paraId="73F89F28" w14:textId="77777777" w:rsidR="00155022" w:rsidRPr="00471A3D" w:rsidRDefault="0021131C" w:rsidP="00471A3D">
      <w:pPr>
        <w:pStyle w:val="Standard"/>
        <w:shd w:val="clear" w:color="auto" w:fill="FFFFFF" w:themeFill="background1"/>
        <w:spacing w:after="0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Odstąpienie od Umowy</w:t>
      </w:r>
    </w:p>
    <w:p w14:paraId="23FEA57D" w14:textId="77777777" w:rsidR="00155022" w:rsidRPr="007E4943" w:rsidRDefault="00155022" w:rsidP="00471A3D">
      <w:pPr>
        <w:pStyle w:val="Standard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851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7E4943">
        <w:rPr>
          <w:rFonts w:asciiTheme="minorHAnsi" w:hAnsiTheme="minorHAnsi" w:cstheme="minorHAnsi"/>
          <w:color w:val="000000"/>
        </w:rPr>
        <w:t xml:space="preserve">W razie wystąpienia istotnej zmiany okoliczności, powodującej, że wykonanie Umowy nie leży w interesie publicznym, czego nie można było przewidzieć w chwili zawarcia Umowy, Zamawiający może odstąpić od Umowy w terminie 30 dni </w:t>
      </w:r>
      <w:r w:rsidR="00407AA9" w:rsidRPr="007E4943">
        <w:rPr>
          <w:rFonts w:asciiTheme="minorHAnsi" w:hAnsiTheme="minorHAnsi" w:cstheme="minorHAnsi"/>
          <w:color w:val="000000"/>
        </w:rPr>
        <w:t xml:space="preserve">kalendarzowych </w:t>
      </w:r>
      <w:r w:rsidRPr="007E4943">
        <w:rPr>
          <w:rFonts w:asciiTheme="minorHAnsi" w:hAnsiTheme="minorHAnsi" w:cstheme="minorHAnsi"/>
          <w:color w:val="000000"/>
        </w:rPr>
        <w:t xml:space="preserve">od powzięcia wiadomości o powyższych okolicznościach. W takim przypadku Wykonawca może żądać jedynie wynagrodzenia należnego </w:t>
      </w:r>
      <w:r w:rsidRPr="007E4943">
        <w:rPr>
          <w:rFonts w:asciiTheme="minorHAnsi" w:hAnsiTheme="minorHAnsi" w:cstheme="minorHAnsi"/>
        </w:rPr>
        <w:t>za Roboty już wykonane.</w:t>
      </w:r>
    </w:p>
    <w:p w14:paraId="7B1F6BDF" w14:textId="77777777" w:rsidR="00C34EBD" w:rsidRPr="00471A3D" w:rsidRDefault="00C34EBD" w:rsidP="00471A3D">
      <w:pPr>
        <w:pStyle w:val="Standard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851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471A3D">
        <w:rPr>
          <w:rFonts w:asciiTheme="minorHAnsi" w:hAnsiTheme="minorHAnsi" w:cstheme="minorHAnsi"/>
        </w:rPr>
        <w:t xml:space="preserve">Zamawiający może odstąpić od Umowy </w:t>
      </w:r>
      <w:r w:rsidR="00130CEB">
        <w:rPr>
          <w:rFonts w:asciiTheme="minorHAnsi" w:hAnsiTheme="minorHAnsi" w:cstheme="minorHAnsi"/>
        </w:rPr>
        <w:t xml:space="preserve">w części do Daty Zakończenia Robót, </w:t>
      </w:r>
      <w:r w:rsidRPr="00471A3D">
        <w:rPr>
          <w:rFonts w:asciiTheme="minorHAnsi" w:hAnsiTheme="minorHAnsi" w:cstheme="minorHAnsi"/>
        </w:rPr>
        <w:t xml:space="preserve">w terminie 30 dni </w:t>
      </w:r>
      <w:r w:rsidR="00407AA9" w:rsidRPr="00471A3D">
        <w:rPr>
          <w:rFonts w:asciiTheme="minorHAnsi" w:hAnsiTheme="minorHAnsi" w:cstheme="minorHAnsi"/>
          <w:color w:val="000000"/>
        </w:rPr>
        <w:t xml:space="preserve">kalendarzowych </w:t>
      </w:r>
      <w:r w:rsidRPr="00471A3D">
        <w:rPr>
          <w:rFonts w:asciiTheme="minorHAnsi" w:hAnsiTheme="minorHAnsi" w:cstheme="minorHAnsi"/>
        </w:rPr>
        <w:t>w przypadku niezrealizowania obowiązku zat</w:t>
      </w:r>
      <w:r w:rsidR="00130CEB">
        <w:rPr>
          <w:rFonts w:asciiTheme="minorHAnsi" w:hAnsiTheme="minorHAnsi" w:cstheme="minorHAnsi"/>
        </w:rPr>
        <w:t>rudnienia osadzonych określonego</w:t>
      </w:r>
      <w:r w:rsidRPr="00471A3D">
        <w:rPr>
          <w:rFonts w:asciiTheme="minorHAnsi" w:hAnsiTheme="minorHAnsi" w:cstheme="minorHAnsi"/>
        </w:rPr>
        <w:t xml:space="preserve"> w §4 pkt 3. </w:t>
      </w:r>
    </w:p>
    <w:p w14:paraId="7F7A4471" w14:textId="77777777" w:rsidR="00155022" w:rsidRPr="00471A3D" w:rsidRDefault="00155022" w:rsidP="00471A3D">
      <w:pPr>
        <w:pStyle w:val="Standard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851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 może odstąpić od części lub całości Umowy w przypadkach określonych w k.c. oraz gdy:</w:t>
      </w:r>
    </w:p>
    <w:p w14:paraId="10A09BC3" w14:textId="77777777" w:rsidR="00155022" w:rsidRPr="00471A3D" w:rsidRDefault="00D1322C" w:rsidP="00471A3D">
      <w:pPr>
        <w:pStyle w:val="Standard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</w:t>
      </w:r>
      <w:r w:rsidR="00155022" w:rsidRPr="00471A3D">
        <w:rPr>
          <w:rFonts w:asciiTheme="minorHAnsi" w:hAnsiTheme="minorHAnsi" w:cstheme="minorHAnsi"/>
          <w:color w:val="000000"/>
        </w:rPr>
        <w:t>ykonawca nie rozpoczął Robót bez uzasadnionych przyczyn oraz nie podjął ich pomimo otrzymania wezwania Zamawiającego, złożonego na piśmie i wyznaczającego dodatkowy 7</w:t>
      </w:r>
      <w:r w:rsidR="00155022" w:rsidRPr="00471A3D">
        <w:rPr>
          <w:rFonts w:asciiTheme="minorHAnsi" w:hAnsiTheme="minorHAnsi" w:cstheme="minorHAnsi"/>
          <w:color w:val="000000"/>
        </w:rPr>
        <w:noBreakHyphen/>
        <w:t>dniowy termin na przystąpienie do realizacji Robót;</w:t>
      </w:r>
    </w:p>
    <w:p w14:paraId="7C84534A" w14:textId="77777777" w:rsidR="00155022" w:rsidRPr="00471A3D" w:rsidRDefault="00155022" w:rsidP="00471A3D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przerwał Roboty bez usprawiedliwionej przyczyny i przerwa ta trwa dłużej niż 2</w:t>
      </w:r>
      <w:r w:rsidR="00675635" w:rsidRPr="00471A3D">
        <w:rPr>
          <w:rFonts w:asciiTheme="minorHAnsi" w:hAnsiTheme="minorHAnsi" w:cstheme="minorHAnsi"/>
          <w:color w:val="000000"/>
        </w:rPr>
        <w:t> </w:t>
      </w:r>
      <w:r w:rsidRPr="00471A3D">
        <w:rPr>
          <w:rFonts w:asciiTheme="minorHAnsi" w:hAnsiTheme="minorHAnsi" w:cstheme="minorHAnsi"/>
          <w:color w:val="000000"/>
        </w:rPr>
        <w:t>tygodnie (wówczas nie jest wymagane wyznaczenie terminu dodatkowego);</w:t>
      </w:r>
    </w:p>
    <w:p w14:paraId="7B7C3AB6" w14:textId="77777777" w:rsidR="00155022" w:rsidRPr="00471A3D" w:rsidRDefault="00155022" w:rsidP="00471A3D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powierzy wykonanie lub podzleci realizację Robót niezgodnie z niniejszą Umową.</w:t>
      </w:r>
    </w:p>
    <w:p w14:paraId="67E549A2" w14:textId="77777777" w:rsidR="000669E3" w:rsidRPr="00471A3D" w:rsidRDefault="00155022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Odstąpienie od Umowy musi zostać dokonane w formie pisemnej pod rygorem nieważności i zawierać uzasadnienie.</w:t>
      </w:r>
    </w:p>
    <w:p w14:paraId="6246ACE2" w14:textId="77777777" w:rsidR="00155022" w:rsidRPr="00471A3D" w:rsidRDefault="00675635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 W przypadkach określonych w ust. 2 </w:t>
      </w:r>
      <w:r w:rsidR="00155022" w:rsidRPr="00471A3D">
        <w:rPr>
          <w:rFonts w:asciiTheme="minorHAnsi" w:hAnsiTheme="minorHAnsi" w:cstheme="minorHAnsi"/>
          <w:color w:val="000000"/>
        </w:rPr>
        <w:t>Zamawiający może odstąpić od Umowy w terminie 14 dni od powzięcia wiadomości o powyższych okolicznościach lub od upływu zakreślonego Wykonawcy terminu.</w:t>
      </w:r>
    </w:p>
    <w:p w14:paraId="4C633C8F" w14:textId="77777777" w:rsidR="00155022" w:rsidRPr="00471A3D" w:rsidRDefault="00155022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wypadku odstąpienia od Umowy w niewykonanej części, Wykonawcę oraz Zamawiając</w:t>
      </w:r>
      <w:r w:rsidR="00C02EF2" w:rsidRPr="00471A3D">
        <w:rPr>
          <w:rFonts w:asciiTheme="minorHAnsi" w:hAnsiTheme="minorHAnsi" w:cstheme="minorHAnsi"/>
          <w:color w:val="000000"/>
        </w:rPr>
        <w:t>ego</w:t>
      </w:r>
      <w:r w:rsidRPr="00471A3D">
        <w:rPr>
          <w:rFonts w:asciiTheme="minorHAnsi" w:hAnsiTheme="minorHAnsi" w:cstheme="minorHAnsi"/>
          <w:color w:val="000000"/>
        </w:rPr>
        <w:t xml:space="preserve"> obciążają następujące obowiązki szczegółowe:</w:t>
      </w:r>
    </w:p>
    <w:p w14:paraId="1617075A" w14:textId="287F9643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 terminie 7 dni</w:t>
      </w:r>
      <w:r w:rsidR="00407AA9" w:rsidRPr="00471A3D">
        <w:rPr>
          <w:rFonts w:asciiTheme="minorHAnsi" w:hAnsiTheme="minorHAnsi" w:cstheme="minorHAnsi"/>
          <w:color w:val="000000"/>
        </w:rPr>
        <w:t xml:space="preserve"> kalendarzowych</w:t>
      </w:r>
      <w:r w:rsidRPr="00471A3D">
        <w:rPr>
          <w:rFonts w:asciiTheme="minorHAnsi" w:hAnsiTheme="minorHAnsi" w:cstheme="minorHAnsi"/>
          <w:color w:val="000000"/>
        </w:rPr>
        <w:t xml:space="preserve"> od daty odstąpienia od Umowy Wykonawca przy udziale Zamawiającego sporządzi szczegółowy protokół inwentaryzac</w:t>
      </w:r>
      <w:r w:rsidR="002E4EB5">
        <w:rPr>
          <w:rFonts w:asciiTheme="minorHAnsi" w:hAnsiTheme="minorHAnsi" w:cstheme="minorHAnsi"/>
          <w:color w:val="000000"/>
        </w:rPr>
        <w:t>ji Robót będących w toku wraz z </w:t>
      </w:r>
      <w:r w:rsidRPr="00471A3D">
        <w:rPr>
          <w:rFonts w:asciiTheme="minorHAnsi" w:hAnsiTheme="minorHAnsi" w:cstheme="minorHAnsi"/>
          <w:color w:val="000000"/>
        </w:rPr>
        <w:t xml:space="preserve">zestawieniem wartości wykonanych Robót, według stanu na dzień odstąpienia; protokół </w:t>
      </w:r>
      <w:r w:rsidRPr="00471A3D">
        <w:rPr>
          <w:rFonts w:asciiTheme="minorHAnsi" w:hAnsiTheme="minorHAnsi" w:cstheme="minorHAnsi"/>
          <w:color w:val="000000"/>
        </w:rPr>
        <w:lastRenderedPageBreak/>
        <w:t>inwentaryzacyjny odebranych Robót w toku stanowić będzie podstawę do rozliczenia finansowego;</w:t>
      </w:r>
    </w:p>
    <w:p w14:paraId="0C81D387" w14:textId="77777777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Wykonawca zabezpieczy przerwane Roboty w zakresie obustronnie uzgodnionym, na swój koszt, z prawem zwrotu od Zamawiającego, jeżeli odstąpienie od Umowy nastąpiło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z przyczyn, za które Wykonawca nie odpowiada.</w:t>
      </w:r>
    </w:p>
    <w:p w14:paraId="6B9C8E9F" w14:textId="77777777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wezwie Zamawiającego do dokonania odbioru Robót przerwanych oraz robót zabezpieczających, jeżeli odstąpienie od Umowy nastąpiło z przyczyn, za które Wykonawca nie odpowiada;</w:t>
      </w:r>
    </w:p>
    <w:p w14:paraId="70186CE2" w14:textId="77777777" w:rsidR="00155022" w:rsidRPr="00471A3D" w:rsidRDefault="00155022" w:rsidP="00471A3D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niezwłocznie, a najpóźniej w</w:t>
      </w:r>
      <w:r w:rsidR="00D115F5" w:rsidRPr="00471A3D">
        <w:rPr>
          <w:rFonts w:asciiTheme="minorHAnsi" w:hAnsiTheme="minorHAnsi" w:cstheme="minorHAnsi"/>
          <w:color w:val="000000"/>
        </w:rPr>
        <w:t xml:space="preserve"> terminie 14 dni, usunie z terenu </w:t>
      </w:r>
      <w:r w:rsidRPr="00471A3D">
        <w:rPr>
          <w:rFonts w:asciiTheme="minorHAnsi" w:hAnsiTheme="minorHAnsi" w:cstheme="minorHAnsi"/>
          <w:color w:val="000000"/>
        </w:rPr>
        <w:t>budowy urządzenia przez niego dostarczone lub wzniesione, a także niewbudowane materiały, chyba że Zamawiający wyrazi chęć ich odkupienia.</w:t>
      </w:r>
    </w:p>
    <w:p w14:paraId="74161581" w14:textId="77777777" w:rsidR="00155022" w:rsidRPr="00471A3D" w:rsidRDefault="00155022" w:rsidP="00471A3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Zamawiający, w razie odstąpienia od Umowy w niewykonanej części z przyczyn, za które Wykonawca nie odpowiada, obowiązany jest do:</w:t>
      </w:r>
    </w:p>
    <w:p w14:paraId="0E43FC5D" w14:textId="77777777" w:rsidR="00155022" w:rsidRPr="00471A3D" w:rsidRDefault="00155022" w:rsidP="00471A3D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dokonania odbioru Robót przerwanych oraz do zapłaty wynagrodzenia za Roboty, które zostały prawidłowo wykonane do dnia odstąpienia</w:t>
      </w:r>
      <w:r w:rsidR="00130CEB">
        <w:rPr>
          <w:rFonts w:asciiTheme="minorHAnsi" w:hAnsiTheme="minorHAnsi" w:cstheme="minorHAnsi"/>
          <w:color w:val="000000"/>
        </w:rPr>
        <w:t>, po dokonaniu protokolarnej inwentaryzacji zaawansowania prac</w:t>
      </w:r>
      <w:r w:rsidRPr="00471A3D">
        <w:rPr>
          <w:rFonts w:asciiTheme="minorHAnsi" w:hAnsiTheme="minorHAnsi" w:cstheme="minorHAnsi"/>
          <w:color w:val="000000"/>
        </w:rPr>
        <w:t>;</w:t>
      </w:r>
    </w:p>
    <w:p w14:paraId="6135310F" w14:textId="77777777" w:rsidR="00155022" w:rsidRPr="00471A3D" w:rsidRDefault="00155022" w:rsidP="00471A3D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przejęcia o</w:t>
      </w:r>
      <w:r w:rsidR="00D115F5" w:rsidRPr="00471A3D">
        <w:rPr>
          <w:rFonts w:asciiTheme="minorHAnsi" w:hAnsiTheme="minorHAnsi" w:cstheme="minorHAnsi"/>
          <w:color w:val="000000"/>
        </w:rPr>
        <w:t>d Wykonawcy pod swój dozór terenu</w:t>
      </w:r>
      <w:r w:rsidRPr="00471A3D">
        <w:rPr>
          <w:rFonts w:asciiTheme="minorHAnsi" w:hAnsiTheme="minorHAnsi" w:cstheme="minorHAnsi"/>
          <w:color w:val="000000"/>
        </w:rPr>
        <w:t xml:space="preserve"> budowy.</w:t>
      </w:r>
    </w:p>
    <w:p w14:paraId="50A7EBE8" w14:textId="77777777" w:rsidR="004D6FDC" w:rsidRPr="00471A3D" w:rsidRDefault="00155022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7.</w:t>
      </w:r>
      <w:r w:rsidRPr="00471A3D">
        <w:rPr>
          <w:rFonts w:asciiTheme="minorHAnsi" w:hAnsiTheme="minorHAnsi" w:cstheme="minorHAnsi"/>
          <w:color w:val="000000"/>
        </w:rPr>
        <w:tab/>
        <w:t>Odstąpienie od Umowy w niewykonanej części nie zwalnia Wykonawcy z jego zobowiązań z tytułu wad Przedmiotu Umowy wykonanego do dnia odstąpienia, ani gwarancji jakości i rękojmi w zakresie zrealizowanych Robót oraz zobowiązań z tytułu kar umownych.</w:t>
      </w:r>
    </w:p>
    <w:p w14:paraId="55120CDB" w14:textId="77777777" w:rsidR="00DE1AB3" w:rsidRPr="00471A3D" w:rsidRDefault="00DE1AB3" w:rsidP="00471A3D">
      <w:pPr>
        <w:pStyle w:val="Akapitzlist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14:paraId="308404C7" w14:textId="77777777" w:rsidR="00155022" w:rsidRPr="00471A3D" w:rsidRDefault="00DA55EB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25</w:t>
      </w:r>
    </w:p>
    <w:p w14:paraId="53B80A41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b/>
          <w:color w:val="000000"/>
        </w:rPr>
        <w:t>Postanowienia końcowe</w:t>
      </w:r>
    </w:p>
    <w:p w14:paraId="566E2FC9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Strony zobowiązują się do zachowania poufności wszelkich informacji, dotyczących drugiej Strony </w:t>
      </w:r>
      <w:r w:rsidR="001A7BC5">
        <w:rPr>
          <w:rFonts w:asciiTheme="minorHAnsi" w:hAnsiTheme="minorHAnsi" w:cstheme="minorHAnsi"/>
          <w:color w:val="000000"/>
        </w:rPr>
        <w:br/>
      </w:r>
      <w:r w:rsidRPr="00471A3D">
        <w:rPr>
          <w:rFonts w:asciiTheme="minorHAnsi" w:hAnsiTheme="minorHAnsi" w:cstheme="minorHAnsi"/>
          <w:color w:val="000000"/>
        </w:rPr>
        <w:t>i warunków Umowy oraz uzyskanych w związku z zawarciem lub wykonaniem Umowy.</w:t>
      </w:r>
    </w:p>
    <w:p w14:paraId="5C2C197E" w14:textId="77777777" w:rsidR="000669E3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Właściwym do rozpoznania wszelkich sporów wynikłych w związku z Umową jest sąd właściwy dla siedziby Zamawiającego.</w:t>
      </w:r>
    </w:p>
    <w:p w14:paraId="22DAF10F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Nieważność lub bezskuteczność jakiegokolwiek postanowienia niniejszej Umowy nie wpływa</w:t>
      </w:r>
      <w:r w:rsidRPr="00471A3D">
        <w:rPr>
          <w:rFonts w:asciiTheme="minorHAnsi" w:hAnsiTheme="minorHAnsi" w:cstheme="minorHAnsi"/>
          <w:color w:val="000000"/>
        </w:rPr>
        <w:br/>
        <w:t>w żaden sposób na ważność i skuteczność pozostałych jej postanowień. Postanowienie nieważne, bądź bezskuteczne uznaje się za nieobowiązujące a pozostała część Umowy będzie interpretowana i wykonywana tak, jakby niniejsza Umowa nie zawierała postanowienia nieważnego lub bezskutecznego.</w:t>
      </w:r>
    </w:p>
    <w:p w14:paraId="445E90B5" w14:textId="77777777" w:rsidR="00155022" w:rsidRPr="00471A3D" w:rsidRDefault="00155022" w:rsidP="00471A3D">
      <w:pPr>
        <w:pStyle w:val="Standard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hanging="38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Zmiana postanowień  Umowy może nastąpić wyłącznie za zgodą obu Stron wyrażoną na piśmie pod rygorem nieważności.</w:t>
      </w:r>
    </w:p>
    <w:p w14:paraId="7AE25BCC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lastRenderedPageBreak/>
        <w:t>Wszelkie oświadczenia, powiadomienia, protokoły lub polecenia, które mają być składane drugiej Stronie w czasie wykonywania Umowy i z niej wynikające będą uznane za doręczone z chwilą ich doręczenia na adres Strony wskazany w komparycji Umowy.</w:t>
      </w:r>
    </w:p>
    <w:p w14:paraId="58E89E77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Wykonawca nie może bez zgody Zamawiających przenieść na osobę trzecią wierzytelności wynikających z Umowy.</w:t>
      </w:r>
    </w:p>
    <w:p w14:paraId="6F1410B9" w14:textId="77777777" w:rsidR="00675635" w:rsidRPr="00471A3D" w:rsidRDefault="00675635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>Strony zobowiązują się do przestrzegania powszechnie obowiązujących przepisów o ochronie danych osobowych.</w:t>
      </w:r>
    </w:p>
    <w:p w14:paraId="6FD26CB6" w14:textId="77777777" w:rsidR="00155022" w:rsidRPr="00471A3D" w:rsidRDefault="00155022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W sprawach nieuregulowanych niniejszą Umową będą miały zastosowanie przepisy </w:t>
      </w:r>
      <w:r w:rsidR="00586B24">
        <w:rPr>
          <w:rFonts w:asciiTheme="minorHAnsi" w:hAnsiTheme="minorHAnsi" w:cstheme="minorHAnsi"/>
          <w:color w:val="000000"/>
        </w:rPr>
        <w:t>Kodeksu cywilnego.</w:t>
      </w:r>
    </w:p>
    <w:p w14:paraId="76A16458" w14:textId="7695D8B1" w:rsidR="00155022" w:rsidRDefault="00130CEB" w:rsidP="00471A3D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Umowę </w:t>
      </w:r>
      <w:r w:rsidR="00155022" w:rsidRPr="00471A3D">
        <w:rPr>
          <w:rFonts w:asciiTheme="minorHAnsi" w:hAnsiTheme="minorHAnsi" w:cstheme="minorHAnsi"/>
          <w:color w:val="000000"/>
        </w:rPr>
        <w:t>sporządz</w:t>
      </w:r>
      <w:r w:rsidR="00B367F1">
        <w:rPr>
          <w:rFonts w:asciiTheme="minorHAnsi" w:hAnsiTheme="minorHAnsi" w:cstheme="minorHAnsi"/>
          <w:color w:val="000000"/>
        </w:rPr>
        <w:t>a się w dwóch</w:t>
      </w:r>
      <w:r w:rsidR="00CF3E27" w:rsidRPr="00471A3D">
        <w:rPr>
          <w:rFonts w:asciiTheme="minorHAnsi" w:hAnsiTheme="minorHAnsi" w:cstheme="minorHAnsi"/>
          <w:color w:val="000000"/>
        </w:rPr>
        <w:t xml:space="preserve"> egzemplarzach,</w:t>
      </w:r>
      <w:r w:rsidR="00FD7AF3">
        <w:rPr>
          <w:rFonts w:asciiTheme="minorHAnsi" w:hAnsiTheme="minorHAnsi" w:cstheme="minorHAnsi"/>
          <w:color w:val="000000"/>
        </w:rPr>
        <w:t xml:space="preserve"> </w:t>
      </w:r>
      <w:r w:rsidR="00B367F1">
        <w:rPr>
          <w:rFonts w:asciiTheme="minorHAnsi" w:hAnsiTheme="minorHAnsi" w:cstheme="minorHAnsi"/>
          <w:color w:val="000000"/>
        </w:rPr>
        <w:t>egzemplarz</w:t>
      </w:r>
      <w:r w:rsidR="00155022" w:rsidRPr="00471A3D">
        <w:rPr>
          <w:rFonts w:asciiTheme="minorHAnsi" w:hAnsiTheme="minorHAnsi" w:cstheme="minorHAnsi"/>
          <w:color w:val="000000"/>
        </w:rPr>
        <w:t xml:space="preserve"> dla Wykonawcy </w:t>
      </w:r>
      <w:r w:rsidR="00B367F1">
        <w:rPr>
          <w:rFonts w:asciiTheme="minorHAnsi" w:hAnsiTheme="minorHAnsi" w:cstheme="minorHAnsi"/>
          <w:color w:val="000000"/>
        </w:rPr>
        <w:t xml:space="preserve">oraz </w:t>
      </w:r>
      <w:r w:rsidR="00CF3E27" w:rsidRPr="00471A3D">
        <w:rPr>
          <w:rFonts w:asciiTheme="minorHAnsi" w:hAnsiTheme="minorHAnsi" w:cstheme="minorHAnsi"/>
          <w:color w:val="000000"/>
        </w:rPr>
        <w:t>egzemplarz</w:t>
      </w:r>
      <w:r w:rsidR="00155022" w:rsidRPr="00471A3D">
        <w:rPr>
          <w:rFonts w:asciiTheme="minorHAnsi" w:hAnsiTheme="minorHAnsi" w:cstheme="minorHAnsi"/>
          <w:color w:val="000000"/>
        </w:rPr>
        <w:t xml:space="preserve"> dla Zamawiającego.</w:t>
      </w:r>
    </w:p>
    <w:p w14:paraId="28938945" w14:textId="77777777" w:rsidR="001A7BC5" w:rsidRDefault="001A7BC5" w:rsidP="001A7BC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F05D4F0" w14:textId="77777777" w:rsidR="001A7BC5" w:rsidRDefault="001A7BC5" w:rsidP="001A7BC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5DC6CFDB" w14:textId="77777777" w:rsidR="001A7BC5" w:rsidRPr="001A7BC5" w:rsidRDefault="001A7BC5" w:rsidP="001A7BC5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2F20E824" w14:textId="77777777" w:rsidR="004D6FDC" w:rsidRPr="00471A3D" w:rsidRDefault="004D6FDC" w:rsidP="00471A3D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C766FEB" w14:textId="77777777" w:rsidR="00155022" w:rsidRPr="00471A3D" w:rsidRDefault="00155022" w:rsidP="00471A3D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71A3D">
        <w:rPr>
          <w:rFonts w:asciiTheme="minorHAnsi" w:hAnsiTheme="minorHAnsi" w:cstheme="minorHAnsi"/>
          <w:color w:val="000000"/>
        </w:rPr>
        <w:t xml:space="preserve">.......................................         </w:t>
      </w:r>
      <w:r w:rsidR="001A7BC5">
        <w:rPr>
          <w:rFonts w:asciiTheme="minorHAnsi" w:hAnsiTheme="minorHAnsi" w:cstheme="minorHAnsi"/>
          <w:color w:val="000000"/>
        </w:rPr>
        <w:tab/>
      </w:r>
      <w:r w:rsidR="001A7BC5">
        <w:rPr>
          <w:rFonts w:asciiTheme="minorHAnsi" w:hAnsiTheme="minorHAnsi" w:cstheme="minorHAnsi"/>
          <w:color w:val="000000"/>
        </w:rPr>
        <w:tab/>
      </w:r>
      <w:r w:rsidR="001A7BC5">
        <w:rPr>
          <w:rFonts w:asciiTheme="minorHAnsi" w:hAnsiTheme="minorHAnsi" w:cstheme="minorHAnsi"/>
          <w:color w:val="000000"/>
        </w:rPr>
        <w:tab/>
      </w:r>
      <w:r w:rsidR="001A7BC5">
        <w:rPr>
          <w:rFonts w:asciiTheme="minorHAnsi" w:hAnsiTheme="minorHAnsi" w:cstheme="minorHAnsi"/>
          <w:color w:val="000000"/>
        </w:rPr>
        <w:tab/>
      </w:r>
      <w:r w:rsidRPr="00471A3D">
        <w:rPr>
          <w:rFonts w:asciiTheme="minorHAnsi" w:hAnsiTheme="minorHAnsi" w:cstheme="minorHAnsi"/>
          <w:color w:val="000000"/>
        </w:rPr>
        <w:t xml:space="preserve">                      ...................................</w:t>
      </w:r>
    </w:p>
    <w:p w14:paraId="06B03EC0" w14:textId="77777777" w:rsidR="00155022" w:rsidRPr="00471A3D" w:rsidRDefault="001A7BC5" w:rsidP="001A7BC5">
      <w:pPr>
        <w:pStyle w:val="Standard"/>
        <w:shd w:val="clear" w:color="auto" w:fill="FFFFFF" w:themeFill="background1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</w:t>
      </w:r>
      <w:r w:rsidR="00155022" w:rsidRPr="00471A3D">
        <w:rPr>
          <w:rFonts w:asciiTheme="minorHAnsi" w:hAnsiTheme="minorHAnsi" w:cstheme="minorHAnsi"/>
          <w:color w:val="000000"/>
        </w:rPr>
        <w:t xml:space="preserve">Zamawiający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55022" w:rsidRPr="00471A3D">
        <w:rPr>
          <w:rFonts w:asciiTheme="minorHAnsi" w:hAnsiTheme="minorHAnsi" w:cstheme="minorHAnsi"/>
          <w:color w:val="000000"/>
        </w:rPr>
        <w:t xml:space="preserve">                            Wykonawca</w:t>
      </w:r>
    </w:p>
    <w:p w14:paraId="3263FDF4" w14:textId="77777777" w:rsidR="00FB645A" w:rsidRPr="00471A3D" w:rsidRDefault="00FB645A" w:rsidP="00471A3D">
      <w:pPr>
        <w:spacing w:line="360" w:lineRule="auto"/>
        <w:rPr>
          <w:rFonts w:asciiTheme="minorHAnsi" w:hAnsiTheme="minorHAnsi" w:cstheme="minorHAnsi"/>
          <w:b/>
        </w:rPr>
      </w:pPr>
    </w:p>
    <w:p w14:paraId="411247F1" w14:textId="77777777" w:rsidR="00826C28" w:rsidRDefault="00826C28" w:rsidP="00471A3D">
      <w:pPr>
        <w:spacing w:line="360" w:lineRule="auto"/>
        <w:rPr>
          <w:rFonts w:asciiTheme="minorHAnsi" w:hAnsiTheme="minorHAnsi" w:cstheme="minorHAnsi"/>
          <w:b/>
        </w:rPr>
      </w:pPr>
    </w:p>
    <w:p w14:paraId="1AB90F42" w14:textId="77777777" w:rsidR="00DA55EB" w:rsidRPr="00DA55EB" w:rsidRDefault="00DA55EB" w:rsidP="00DA55EB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488B0CED" w14:textId="77777777" w:rsidR="00DA55EB" w:rsidRPr="00DA55EB" w:rsidRDefault="00DA55EB" w:rsidP="00DA55EB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197BB18C" w14:textId="77777777" w:rsidR="00DA55EB" w:rsidRPr="00471A3D" w:rsidRDefault="00DA55EB" w:rsidP="00471A3D">
      <w:pPr>
        <w:pStyle w:val="Standard"/>
        <w:spacing w:after="0" w:line="360" w:lineRule="auto"/>
        <w:rPr>
          <w:rFonts w:asciiTheme="minorHAnsi" w:hAnsiTheme="minorHAnsi" w:cstheme="minorHAnsi"/>
          <w:color w:val="000000"/>
        </w:rPr>
      </w:pPr>
    </w:p>
    <w:sectPr w:rsidR="00DA55EB" w:rsidRPr="00471A3D" w:rsidSect="004D6FDC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612AB" w16cid:durableId="2121E1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965F" w14:textId="77777777" w:rsidR="006B1D5F" w:rsidRDefault="006B1D5F">
      <w:pPr>
        <w:spacing w:after="0" w:line="240" w:lineRule="auto"/>
      </w:pPr>
      <w:r>
        <w:separator/>
      </w:r>
    </w:p>
  </w:endnote>
  <w:endnote w:type="continuationSeparator" w:id="0">
    <w:p w14:paraId="1E773FF3" w14:textId="77777777" w:rsidR="006B1D5F" w:rsidRDefault="006B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6752"/>
      <w:docPartObj>
        <w:docPartGallery w:val="Page Numbers (Bottom of Page)"/>
        <w:docPartUnique/>
      </w:docPartObj>
    </w:sdtPr>
    <w:sdtEndPr/>
    <w:sdtContent>
      <w:p w14:paraId="58E56F76" w14:textId="77777777" w:rsidR="00693162" w:rsidRDefault="00693162" w:rsidP="00F653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1E359" w14:textId="77777777" w:rsidR="00693162" w:rsidRDefault="006931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A89B" w14:textId="77777777" w:rsidR="006B1D5F" w:rsidRDefault="006B1D5F">
      <w:pPr>
        <w:spacing w:after="0" w:line="240" w:lineRule="auto"/>
      </w:pPr>
      <w:r>
        <w:separator/>
      </w:r>
    </w:p>
  </w:footnote>
  <w:footnote w:type="continuationSeparator" w:id="0">
    <w:p w14:paraId="3F65321F" w14:textId="77777777" w:rsidR="006B1D5F" w:rsidRDefault="006B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621EA81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E13AF4B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43AED68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3522D664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-36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5B24F65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BF9411C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color w:val="000000"/>
      </w:rPr>
    </w:lvl>
  </w:abstractNum>
  <w:abstractNum w:abstractNumId="9">
    <w:nsid w:val="0000000A"/>
    <w:multiLevelType w:val="multilevel"/>
    <w:tmpl w:val="229058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3A86A3B8"/>
    <w:name w:val="WW8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2221033"/>
    <w:multiLevelType w:val="hybridMultilevel"/>
    <w:tmpl w:val="4880BB6A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89643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092602"/>
    <w:multiLevelType w:val="multilevel"/>
    <w:tmpl w:val="B4605A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8170456"/>
    <w:multiLevelType w:val="hybridMultilevel"/>
    <w:tmpl w:val="E922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C45F4"/>
    <w:multiLevelType w:val="hybridMultilevel"/>
    <w:tmpl w:val="7430B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B0BC6"/>
    <w:multiLevelType w:val="hybridMultilevel"/>
    <w:tmpl w:val="B5E6E57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BC481D"/>
    <w:multiLevelType w:val="multilevel"/>
    <w:tmpl w:val="6FF69A7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1326502D"/>
    <w:multiLevelType w:val="multilevel"/>
    <w:tmpl w:val="2E2CBB0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143F794E"/>
    <w:multiLevelType w:val="hybridMultilevel"/>
    <w:tmpl w:val="F464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6550E"/>
    <w:multiLevelType w:val="hybridMultilevel"/>
    <w:tmpl w:val="97E22E5E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EE6D14"/>
    <w:multiLevelType w:val="hybridMultilevel"/>
    <w:tmpl w:val="B5E6E57A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53217"/>
    <w:multiLevelType w:val="hybridMultilevel"/>
    <w:tmpl w:val="A98000DC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335446"/>
    <w:multiLevelType w:val="hybridMultilevel"/>
    <w:tmpl w:val="929038AA"/>
    <w:lvl w:ilvl="0" w:tplc="BF081F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01703"/>
    <w:multiLevelType w:val="hybridMultilevel"/>
    <w:tmpl w:val="158017A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C561E"/>
    <w:multiLevelType w:val="hybridMultilevel"/>
    <w:tmpl w:val="107C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FD30DC"/>
    <w:multiLevelType w:val="hybridMultilevel"/>
    <w:tmpl w:val="60B69118"/>
    <w:lvl w:ilvl="0" w:tplc="BEE86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010C3B"/>
    <w:multiLevelType w:val="hybridMultilevel"/>
    <w:tmpl w:val="EFE4BBF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B15320"/>
    <w:multiLevelType w:val="hybridMultilevel"/>
    <w:tmpl w:val="87428C06"/>
    <w:lvl w:ilvl="0" w:tplc="6456A6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20D4A"/>
    <w:multiLevelType w:val="multilevel"/>
    <w:tmpl w:val="1EE216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F4E762E"/>
    <w:multiLevelType w:val="hybridMultilevel"/>
    <w:tmpl w:val="3F565182"/>
    <w:lvl w:ilvl="0" w:tplc="E496CFF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363458"/>
    <w:multiLevelType w:val="hybridMultilevel"/>
    <w:tmpl w:val="81726E88"/>
    <w:lvl w:ilvl="0" w:tplc="CF5456D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1F40C01"/>
    <w:multiLevelType w:val="hybridMultilevel"/>
    <w:tmpl w:val="8B6E85BC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60AF7"/>
    <w:multiLevelType w:val="hybridMultilevel"/>
    <w:tmpl w:val="8D30D2E2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11C8E"/>
    <w:multiLevelType w:val="hybridMultilevel"/>
    <w:tmpl w:val="3016037E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D9304A"/>
    <w:multiLevelType w:val="hybridMultilevel"/>
    <w:tmpl w:val="28082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EEB7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112ED1"/>
    <w:multiLevelType w:val="hybridMultilevel"/>
    <w:tmpl w:val="86480EEA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756C61"/>
    <w:multiLevelType w:val="hybridMultilevel"/>
    <w:tmpl w:val="AD203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35064"/>
    <w:multiLevelType w:val="hybridMultilevel"/>
    <w:tmpl w:val="E0DCD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9C065C"/>
    <w:multiLevelType w:val="hybridMultilevel"/>
    <w:tmpl w:val="AF7803A6"/>
    <w:lvl w:ilvl="0" w:tplc="60E0CE9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3D2E5B"/>
    <w:multiLevelType w:val="hybridMultilevel"/>
    <w:tmpl w:val="13ECA3E8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A455D"/>
    <w:multiLevelType w:val="hybridMultilevel"/>
    <w:tmpl w:val="A2AC2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64333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8415C11"/>
    <w:multiLevelType w:val="hybridMultilevel"/>
    <w:tmpl w:val="A464FBAA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D5DB7"/>
    <w:multiLevelType w:val="hybridMultilevel"/>
    <w:tmpl w:val="DC369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3F7216"/>
    <w:multiLevelType w:val="hybridMultilevel"/>
    <w:tmpl w:val="F64C4468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E4829"/>
    <w:multiLevelType w:val="hybridMultilevel"/>
    <w:tmpl w:val="2BC0EA8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21F70"/>
    <w:multiLevelType w:val="hybridMultilevel"/>
    <w:tmpl w:val="7F5C8BD4"/>
    <w:lvl w:ilvl="0" w:tplc="0114B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A376E"/>
    <w:multiLevelType w:val="hybridMultilevel"/>
    <w:tmpl w:val="62688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7"/>
  </w:num>
  <w:num w:numId="16">
    <w:abstractNumId w:val="19"/>
  </w:num>
  <w:num w:numId="17">
    <w:abstractNumId w:val="29"/>
  </w:num>
  <w:num w:numId="18">
    <w:abstractNumId w:val="25"/>
  </w:num>
  <w:num w:numId="19">
    <w:abstractNumId w:val="27"/>
  </w:num>
  <w:num w:numId="20">
    <w:abstractNumId w:val="36"/>
  </w:num>
  <w:num w:numId="21">
    <w:abstractNumId w:val="34"/>
  </w:num>
  <w:num w:numId="22">
    <w:abstractNumId w:val="21"/>
  </w:num>
  <w:num w:numId="23">
    <w:abstractNumId w:val="38"/>
  </w:num>
  <w:num w:numId="24">
    <w:abstractNumId w:val="28"/>
  </w:num>
  <w:num w:numId="25">
    <w:abstractNumId w:val="18"/>
  </w:num>
  <w:num w:numId="26">
    <w:abstractNumId w:val="40"/>
  </w:num>
  <w:num w:numId="27">
    <w:abstractNumId w:val="24"/>
  </w:num>
  <w:num w:numId="28">
    <w:abstractNumId w:val="45"/>
  </w:num>
  <w:num w:numId="29">
    <w:abstractNumId w:val="46"/>
  </w:num>
  <w:num w:numId="30">
    <w:abstractNumId w:val="16"/>
  </w:num>
  <w:num w:numId="31">
    <w:abstractNumId w:val="41"/>
  </w:num>
  <w:num w:numId="32">
    <w:abstractNumId w:val="43"/>
  </w:num>
  <w:num w:numId="33">
    <w:abstractNumId w:val="33"/>
  </w:num>
  <w:num w:numId="34">
    <w:abstractNumId w:val="23"/>
  </w:num>
  <w:num w:numId="35">
    <w:abstractNumId w:val="47"/>
  </w:num>
  <w:num w:numId="36">
    <w:abstractNumId w:val="35"/>
  </w:num>
  <w:num w:numId="37">
    <w:abstractNumId w:val="14"/>
  </w:num>
  <w:num w:numId="38">
    <w:abstractNumId w:val="39"/>
  </w:num>
  <w:num w:numId="39">
    <w:abstractNumId w:val="44"/>
  </w:num>
  <w:num w:numId="40">
    <w:abstractNumId w:val="15"/>
  </w:num>
  <w:num w:numId="41">
    <w:abstractNumId w:val="32"/>
  </w:num>
  <w:num w:numId="42">
    <w:abstractNumId w:val="22"/>
  </w:num>
  <w:num w:numId="43">
    <w:abstractNumId w:val="17"/>
  </w:num>
  <w:num w:numId="44">
    <w:abstractNumId w:val="48"/>
  </w:num>
  <w:num w:numId="45">
    <w:abstractNumId w:val="42"/>
  </w:num>
  <w:num w:numId="46">
    <w:abstractNumId w:val="26"/>
  </w:num>
  <w:num w:numId="47">
    <w:abstractNumId w:val="3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CF"/>
    <w:rsid w:val="0000095A"/>
    <w:rsid w:val="0000549C"/>
    <w:rsid w:val="0001412F"/>
    <w:rsid w:val="000208A7"/>
    <w:rsid w:val="00022B8D"/>
    <w:rsid w:val="00025595"/>
    <w:rsid w:val="00034919"/>
    <w:rsid w:val="00051245"/>
    <w:rsid w:val="00054CD4"/>
    <w:rsid w:val="000642F3"/>
    <w:rsid w:val="000669E3"/>
    <w:rsid w:val="0007375D"/>
    <w:rsid w:val="00077381"/>
    <w:rsid w:val="00081569"/>
    <w:rsid w:val="00087852"/>
    <w:rsid w:val="00095780"/>
    <w:rsid w:val="00097702"/>
    <w:rsid w:val="000A0FD1"/>
    <w:rsid w:val="000A3CE2"/>
    <w:rsid w:val="000B1066"/>
    <w:rsid w:val="000C0A6D"/>
    <w:rsid w:val="000C748D"/>
    <w:rsid w:val="000D4BB2"/>
    <w:rsid w:val="000D68A8"/>
    <w:rsid w:val="000E0884"/>
    <w:rsid w:val="000E0BE7"/>
    <w:rsid w:val="000E2612"/>
    <w:rsid w:val="000E3AE4"/>
    <w:rsid w:val="000F399A"/>
    <w:rsid w:val="001012EA"/>
    <w:rsid w:val="00115628"/>
    <w:rsid w:val="00116F9F"/>
    <w:rsid w:val="0012683E"/>
    <w:rsid w:val="00130708"/>
    <w:rsid w:val="00130CEB"/>
    <w:rsid w:val="00131209"/>
    <w:rsid w:val="0013354B"/>
    <w:rsid w:val="00142702"/>
    <w:rsid w:val="0014544E"/>
    <w:rsid w:val="00146796"/>
    <w:rsid w:val="00147205"/>
    <w:rsid w:val="00147E22"/>
    <w:rsid w:val="00153923"/>
    <w:rsid w:val="00155022"/>
    <w:rsid w:val="00155027"/>
    <w:rsid w:val="00155DF4"/>
    <w:rsid w:val="00163C19"/>
    <w:rsid w:val="0016798F"/>
    <w:rsid w:val="00171362"/>
    <w:rsid w:val="00172762"/>
    <w:rsid w:val="00176F73"/>
    <w:rsid w:val="001814F3"/>
    <w:rsid w:val="00184670"/>
    <w:rsid w:val="00193933"/>
    <w:rsid w:val="00193ABB"/>
    <w:rsid w:val="00197790"/>
    <w:rsid w:val="001A281E"/>
    <w:rsid w:val="001A5296"/>
    <w:rsid w:val="001A7BC5"/>
    <w:rsid w:val="001B3C29"/>
    <w:rsid w:val="001B4CC1"/>
    <w:rsid w:val="001C7F90"/>
    <w:rsid w:val="001D6BC7"/>
    <w:rsid w:val="001E1754"/>
    <w:rsid w:val="001E311A"/>
    <w:rsid w:val="001E78BE"/>
    <w:rsid w:val="001F7D71"/>
    <w:rsid w:val="002005BC"/>
    <w:rsid w:val="00203859"/>
    <w:rsid w:val="0021131C"/>
    <w:rsid w:val="002133F0"/>
    <w:rsid w:val="002145EA"/>
    <w:rsid w:val="002236BE"/>
    <w:rsid w:val="0022757C"/>
    <w:rsid w:val="00230B7E"/>
    <w:rsid w:val="00243AEE"/>
    <w:rsid w:val="002471BC"/>
    <w:rsid w:val="0025396F"/>
    <w:rsid w:val="0025637A"/>
    <w:rsid w:val="002632A9"/>
    <w:rsid w:val="00281199"/>
    <w:rsid w:val="0028453C"/>
    <w:rsid w:val="00292F32"/>
    <w:rsid w:val="00294F19"/>
    <w:rsid w:val="002A14B6"/>
    <w:rsid w:val="002A2F18"/>
    <w:rsid w:val="002A30C8"/>
    <w:rsid w:val="002A390E"/>
    <w:rsid w:val="002A57A9"/>
    <w:rsid w:val="002A74F4"/>
    <w:rsid w:val="002B19C5"/>
    <w:rsid w:val="002B2961"/>
    <w:rsid w:val="002C278B"/>
    <w:rsid w:val="002C403F"/>
    <w:rsid w:val="002C6025"/>
    <w:rsid w:val="002D23D9"/>
    <w:rsid w:val="002D4E73"/>
    <w:rsid w:val="002D7F70"/>
    <w:rsid w:val="002E4EB5"/>
    <w:rsid w:val="002E6879"/>
    <w:rsid w:val="002F3DC6"/>
    <w:rsid w:val="002F5507"/>
    <w:rsid w:val="002F7352"/>
    <w:rsid w:val="003024F5"/>
    <w:rsid w:val="003066A5"/>
    <w:rsid w:val="003066E2"/>
    <w:rsid w:val="00310874"/>
    <w:rsid w:val="00311E1A"/>
    <w:rsid w:val="00324273"/>
    <w:rsid w:val="00326DC9"/>
    <w:rsid w:val="003309BD"/>
    <w:rsid w:val="00330DFE"/>
    <w:rsid w:val="0034134C"/>
    <w:rsid w:val="00342D4C"/>
    <w:rsid w:val="00344DD8"/>
    <w:rsid w:val="003822D0"/>
    <w:rsid w:val="00383E09"/>
    <w:rsid w:val="00390435"/>
    <w:rsid w:val="00394EED"/>
    <w:rsid w:val="00395BD4"/>
    <w:rsid w:val="00396215"/>
    <w:rsid w:val="003973E8"/>
    <w:rsid w:val="0039759F"/>
    <w:rsid w:val="003A1406"/>
    <w:rsid w:val="003B291C"/>
    <w:rsid w:val="003B4C4D"/>
    <w:rsid w:val="003B60F1"/>
    <w:rsid w:val="003B61AF"/>
    <w:rsid w:val="003C3E1F"/>
    <w:rsid w:val="003D15E8"/>
    <w:rsid w:val="003D35CD"/>
    <w:rsid w:val="003D6477"/>
    <w:rsid w:val="003E2FF4"/>
    <w:rsid w:val="003E30E9"/>
    <w:rsid w:val="003F073E"/>
    <w:rsid w:val="003F4837"/>
    <w:rsid w:val="003F4B39"/>
    <w:rsid w:val="003F74E8"/>
    <w:rsid w:val="00400A97"/>
    <w:rsid w:val="00402649"/>
    <w:rsid w:val="0040642A"/>
    <w:rsid w:val="00407AA9"/>
    <w:rsid w:val="00407B7F"/>
    <w:rsid w:val="00407E75"/>
    <w:rsid w:val="00433145"/>
    <w:rsid w:val="004371A6"/>
    <w:rsid w:val="00451493"/>
    <w:rsid w:val="00457599"/>
    <w:rsid w:val="00461216"/>
    <w:rsid w:val="00461313"/>
    <w:rsid w:val="00462C7F"/>
    <w:rsid w:val="00471A3D"/>
    <w:rsid w:val="00476CA6"/>
    <w:rsid w:val="0048019A"/>
    <w:rsid w:val="0048424C"/>
    <w:rsid w:val="004926A5"/>
    <w:rsid w:val="004A01CF"/>
    <w:rsid w:val="004A1067"/>
    <w:rsid w:val="004A7940"/>
    <w:rsid w:val="004B7470"/>
    <w:rsid w:val="004C0B6A"/>
    <w:rsid w:val="004C38EE"/>
    <w:rsid w:val="004C3C8F"/>
    <w:rsid w:val="004C5E35"/>
    <w:rsid w:val="004C78DC"/>
    <w:rsid w:val="004C7DC1"/>
    <w:rsid w:val="004C7FFB"/>
    <w:rsid w:val="004D3F7F"/>
    <w:rsid w:val="004D4C29"/>
    <w:rsid w:val="004D6A4A"/>
    <w:rsid w:val="004D6FDC"/>
    <w:rsid w:val="004D7254"/>
    <w:rsid w:val="004E4B42"/>
    <w:rsid w:val="005001AD"/>
    <w:rsid w:val="00505FA1"/>
    <w:rsid w:val="00507C66"/>
    <w:rsid w:val="00507F13"/>
    <w:rsid w:val="005153F9"/>
    <w:rsid w:val="005253D6"/>
    <w:rsid w:val="005271DD"/>
    <w:rsid w:val="005276F6"/>
    <w:rsid w:val="00534A73"/>
    <w:rsid w:val="005361DD"/>
    <w:rsid w:val="00552F13"/>
    <w:rsid w:val="0055360F"/>
    <w:rsid w:val="00553BA1"/>
    <w:rsid w:val="00556B6E"/>
    <w:rsid w:val="0057207C"/>
    <w:rsid w:val="005837A2"/>
    <w:rsid w:val="00586B24"/>
    <w:rsid w:val="00591A53"/>
    <w:rsid w:val="00592CEA"/>
    <w:rsid w:val="00593C98"/>
    <w:rsid w:val="005953FB"/>
    <w:rsid w:val="00597136"/>
    <w:rsid w:val="005A2A29"/>
    <w:rsid w:val="005A6BB2"/>
    <w:rsid w:val="005B3BF6"/>
    <w:rsid w:val="005B653A"/>
    <w:rsid w:val="005B6724"/>
    <w:rsid w:val="005B73D8"/>
    <w:rsid w:val="005D3EDF"/>
    <w:rsid w:val="005E1A77"/>
    <w:rsid w:val="005E5D79"/>
    <w:rsid w:val="005E600D"/>
    <w:rsid w:val="005E6255"/>
    <w:rsid w:val="005E7784"/>
    <w:rsid w:val="005E7D5C"/>
    <w:rsid w:val="005F1248"/>
    <w:rsid w:val="005F1943"/>
    <w:rsid w:val="005F1DEA"/>
    <w:rsid w:val="005F5FB0"/>
    <w:rsid w:val="005F674C"/>
    <w:rsid w:val="00604D28"/>
    <w:rsid w:val="00612796"/>
    <w:rsid w:val="00620F94"/>
    <w:rsid w:val="00623345"/>
    <w:rsid w:val="00633DAF"/>
    <w:rsid w:val="006423BE"/>
    <w:rsid w:val="00643742"/>
    <w:rsid w:val="00652542"/>
    <w:rsid w:val="00655E60"/>
    <w:rsid w:val="00656A0A"/>
    <w:rsid w:val="006657CB"/>
    <w:rsid w:val="006701D7"/>
    <w:rsid w:val="00673410"/>
    <w:rsid w:val="00675635"/>
    <w:rsid w:val="0068103E"/>
    <w:rsid w:val="0068594A"/>
    <w:rsid w:val="00686620"/>
    <w:rsid w:val="00692D3C"/>
    <w:rsid w:val="00693162"/>
    <w:rsid w:val="0069652E"/>
    <w:rsid w:val="006A68F1"/>
    <w:rsid w:val="006B119E"/>
    <w:rsid w:val="006B1D5F"/>
    <w:rsid w:val="006B491B"/>
    <w:rsid w:val="006B5B76"/>
    <w:rsid w:val="006D1777"/>
    <w:rsid w:val="006D19E3"/>
    <w:rsid w:val="006D5E9E"/>
    <w:rsid w:val="006E21EF"/>
    <w:rsid w:val="006E2699"/>
    <w:rsid w:val="006E287B"/>
    <w:rsid w:val="006E2D30"/>
    <w:rsid w:val="006E5CF6"/>
    <w:rsid w:val="006F0597"/>
    <w:rsid w:val="006F4597"/>
    <w:rsid w:val="00705715"/>
    <w:rsid w:val="007142CB"/>
    <w:rsid w:val="00715752"/>
    <w:rsid w:val="00720BC1"/>
    <w:rsid w:val="00721573"/>
    <w:rsid w:val="007308C5"/>
    <w:rsid w:val="00736407"/>
    <w:rsid w:val="007365F0"/>
    <w:rsid w:val="00743090"/>
    <w:rsid w:val="007541C6"/>
    <w:rsid w:val="0076320D"/>
    <w:rsid w:val="00763907"/>
    <w:rsid w:val="00766164"/>
    <w:rsid w:val="0077209C"/>
    <w:rsid w:val="007903D9"/>
    <w:rsid w:val="00791329"/>
    <w:rsid w:val="007941D8"/>
    <w:rsid w:val="007A0906"/>
    <w:rsid w:val="007A1288"/>
    <w:rsid w:val="007A41AE"/>
    <w:rsid w:val="007A5522"/>
    <w:rsid w:val="007B3DD7"/>
    <w:rsid w:val="007B7CA8"/>
    <w:rsid w:val="007C0282"/>
    <w:rsid w:val="007C3741"/>
    <w:rsid w:val="007C4BD4"/>
    <w:rsid w:val="007C5ED5"/>
    <w:rsid w:val="007C7528"/>
    <w:rsid w:val="007D364B"/>
    <w:rsid w:val="007D38D5"/>
    <w:rsid w:val="007D3B07"/>
    <w:rsid w:val="007D3BB8"/>
    <w:rsid w:val="007D53C3"/>
    <w:rsid w:val="007D57F1"/>
    <w:rsid w:val="007D7133"/>
    <w:rsid w:val="007E0BBD"/>
    <w:rsid w:val="007E377B"/>
    <w:rsid w:val="007E4943"/>
    <w:rsid w:val="007E66C6"/>
    <w:rsid w:val="007E6936"/>
    <w:rsid w:val="007F3EFB"/>
    <w:rsid w:val="007F66BD"/>
    <w:rsid w:val="007F75EF"/>
    <w:rsid w:val="0080265E"/>
    <w:rsid w:val="00804146"/>
    <w:rsid w:val="0081137D"/>
    <w:rsid w:val="00813A1D"/>
    <w:rsid w:val="00815BF7"/>
    <w:rsid w:val="00816278"/>
    <w:rsid w:val="00826C28"/>
    <w:rsid w:val="00831873"/>
    <w:rsid w:val="00847689"/>
    <w:rsid w:val="00847FD1"/>
    <w:rsid w:val="008509F0"/>
    <w:rsid w:val="0085236A"/>
    <w:rsid w:val="00852410"/>
    <w:rsid w:val="008618F0"/>
    <w:rsid w:val="00865E48"/>
    <w:rsid w:val="00870BD6"/>
    <w:rsid w:val="0087649F"/>
    <w:rsid w:val="0087781C"/>
    <w:rsid w:val="0088198C"/>
    <w:rsid w:val="00884CC9"/>
    <w:rsid w:val="00887E98"/>
    <w:rsid w:val="008915CD"/>
    <w:rsid w:val="008A6565"/>
    <w:rsid w:val="008B15C5"/>
    <w:rsid w:val="008C3A07"/>
    <w:rsid w:val="008C733A"/>
    <w:rsid w:val="008C73F1"/>
    <w:rsid w:val="008D0226"/>
    <w:rsid w:val="008D60FC"/>
    <w:rsid w:val="008E0350"/>
    <w:rsid w:val="008E12C4"/>
    <w:rsid w:val="008E26DD"/>
    <w:rsid w:val="008F7D92"/>
    <w:rsid w:val="009020D8"/>
    <w:rsid w:val="00913966"/>
    <w:rsid w:val="00914EEC"/>
    <w:rsid w:val="00921E5A"/>
    <w:rsid w:val="0093272C"/>
    <w:rsid w:val="00933F13"/>
    <w:rsid w:val="0094132B"/>
    <w:rsid w:val="00944F17"/>
    <w:rsid w:val="00945A1A"/>
    <w:rsid w:val="00947C8B"/>
    <w:rsid w:val="00950331"/>
    <w:rsid w:val="00953584"/>
    <w:rsid w:val="00955E35"/>
    <w:rsid w:val="0095638A"/>
    <w:rsid w:val="00966E7A"/>
    <w:rsid w:val="009741A0"/>
    <w:rsid w:val="009744BD"/>
    <w:rsid w:val="009A3EB7"/>
    <w:rsid w:val="009A4ADB"/>
    <w:rsid w:val="009B3BD8"/>
    <w:rsid w:val="009B5448"/>
    <w:rsid w:val="009B55F2"/>
    <w:rsid w:val="009C1199"/>
    <w:rsid w:val="009C3E16"/>
    <w:rsid w:val="009D4309"/>
    <w:rsid w:val="009D4571"/>
    <w:rsid w:val="009D5561"/>
    <w:rsid w:val="009F17DB"/>
    <w:rsid w:val="009F4FFE"/>
    <w:rsid w:val="009F6C56"/>
    <w:rsid w:val="00A01A22"/>
    <w:rsid w:val="00A046F0"/>
    <w:rsid w:val="00A055D7"/>
    <w:rsid w:val="00A228F4"/>
    <w:rsid w:val="00A32064"/>
    <w:rsid w:val="00A3465C"/>
    <w:rsid w:val="00A37C2C"/>
    <w:rsid w:val="00A37C88"/>
    <w:rsid w:val="00A46381"/>
    <w:rsid w:val="00A4702F"/>
    <w:rsid w:val="00A47EC4"/>
    <w:rsid w:val="00A5355E"/>
    <w:rsid w:val="00A62908"/>
    <w:rsid w:val="00A637BB"/>
    <w:rsid w:val="00A81157"/>
    <w:rsid w:val="00A81CEA"/>
    <w:rsid w:val="00A90253"/>
    <w:rsid w:val="00A911D1"/>
    <w:rsid w:val="00A97796"/>
    <w:rsid w:val="00AA1808"/>
    <w:rsid w:val="00AA62D2"/>
    <w:rsid w:val="00AB1E52"/>
    <w:rsid w:val="00AC2EB0"/>
    <w:rsid w:val="00AC53DD"/>
    <w:rsid w:val="00AC5E3A"/>
    <w:rsid w:val="00AD37C9"/>
    <w:rsid w:val="00AD53C0"/>
    <w:rsid w:val="00AD792F"/>
    <w:rsid w:val="00AE318F"/>
    <w:rsid w:val="00AE51D5"/>
    <w:rsid w:val="00AE764E"/>
    <w:rsid w:val="00AE7B04"/>
    <w:rsid w:val="00AF18B3"/>
    <w:rsid w:val="00AF4497"/>
    <w:rsid w:val="00AF690D"/>
    <w:rsid w:val="00B04913"/>
    <w:rsid w:val="00B0716E"/>
    <w:rsid w:val="00B1582F"/>
    <w:rsid w:val="00B34E74"/>
    <w:rsid w:val="00B367F1"/>
    <w:rsid w:val="00B4596D"/>
    <w:rsid w:val="00B51E40"/>
    <w:rsid w:val="00B66203"/>
    <w:rsid w:val="00B73F01"/>
    <w:rsid w:val="00B75304"/>
    <w:rsid w:val="00B767DD"/>
    <w:rsid w:val="00B80F47"/>
    <w:rsid w:val="00B86FB2"/>
    <w:rsid w:val="00B93110"/>
    <w:rsid w:val="00B95E65"/>
    <w:rsid w:val="00BA5314"/>
    <w:rsid w:val="00BA684A"/>
    <w:rsid w:val="00BB3DDD"/>
    <w:rsid w:val="00BB5793"/>
    <w:rsid w:val="00BB68A3"/>
    <w:rsid w:val="00BC1B76"/>
    <w:rsid w:val="00BC55A0"/>
    <w:rsid w:val="00BC73B5"/>
    <w:rsid w:val="00BD2F3A"/>
    <w:rsid w:val="00BD4678"/>
    <w:rsid w:val="00BE67DB"/>
    <w:rsid w:val="00BF3472"/>
    <w:rsid w:val="00BF5C60"/>
    <w:rsid w:val="00C0091D"/>
    <w:rsid w:val="00C01332"/>
    <w:rsid w:val="00C02EF2"/>
    <w:rsid w:val="00C058D6"/>
    <w:rsid w:val="00C07A8E"/>
    <w:rsid w:val="00C10030"/>
    <w:rsid w:val="00C12316"/>
    <w:rsid w:val="00C17837"/>
    <w:rsid w:val="00C33A2B"/>
    <w:rsid w:val="00C34EBD"/>
    <w:rsid w:val="00C36578"/>
    <w:rsid w:val="00C716A2"/>
    <w:rsid w:val="00C72BA7"/>
    <w:rsid w:val="00C750D1"/>
    <w:rsid w:val="00C83F65"/>
    <w:rsid w:val="00C931CF"/>
    <w:rsid w:val="00C93BA2"/>
    <w:rsid w:val="00C951EB"/>
    <w:rsid w:val="00C96A9B"/>
    <w:rsid w:val="00C97566"/>
    <w:rsid w:val="00CA6024"/>
    <w:rsid w:val="00CA6DBB"/>
    <w:rsid w:val="00CB2BE2"/>
    <w:rsid w:val="00CB70CB"/>
    <w:rsid w:val="00CC4B7B"/>
    <w:rsid w:val="00CD0AF4"/>
    <w:rsid w:val="00CD513B"/>
    <w:rsid w:val="00CD6B6A"/>
    <w:rsid w:val="00CE1803"/>
    <w:rsid w:val="00CF3E27"/>
    <w:rsid w:val="00CF533F"/>
    <w:rsid w:val="00D07913"/>
    <w:rsid w:val="00D07B4C"/>
    <w:rsid w:val="00D115F5"/>
    <w:rsid w:val="00D12EA4"/>
    <w:rsid w:val="00D1322C"/>
    <w:rsid w:val="00D2627D"/>
    <w:rsid w:val="00D351BF"/>
    <w:rsid w:val="00D36CA8"/>
    <w:rsid w:val="00D43862"/>
    <w:rsid w:val="00D531B0"/>
    <w:rsid w:val="00D53D66"/>
    <w:rsid w:val="00D57691"/>
    <w:rsid w:val="00D66300"/>
    <w:rsid w:val="00D76AED"/>
    <w:rsid w:val="00D93D16"/>
    <w:rsid w:val="00DA55EB"/>
    <w:rsid w:val="00DA5D1B"/>
    <w:rsid w:val="00DB5D4A"/>
    <w:rsid w:val="00DC2510"/>
    <w:rsid w:val="00DC6C2F"/>
    <w:rsid w:val="00DD08B7"/>
    <w:rsid w:val="00DD368D"/>
    <w:rsid w:val="00DD64E7"/>
    <w:rsid w:val="00DE1221"/>
    <w:rsid w:val="00DE1AB3"/>
    <w:rsid w:val="00DE43B4"/>
    <w:rsid w:val="00DE5378"/>
    <w:rsid w:val="00DE6BA8"/>
    <w:rsid w:val="00DF090D"/>
    <w:rsid w:val="00DF268B"/>
    <w:rsid w:val="00E017A1"/>
    <w:rsid w:val="00E07200"/>
    <w:rsid w:val="00E13298"/>
    <w:rsid w:val="00E16E67"/>
    <w:rsid w:val="00E17AEF"/>
    <w:rsid w:val="00E268E8"/>
    <w:rsid w:val="00E3045F"/>
    <w:rsid w:val="00E323C2"/>
    <w:rsid w:val="00E33E24"/>
    <w:rsid w:val="00E46FA9"/>
    <w:rsid w:val="00E53B09"/>
    <w:rsid w:val="00E675F1"/>
    <w:rsid w:val="00E75F46"/>
    <w:rsid w:val="00E75FCE"/>
    <w:rsid w:val="00E7799E"/>
    <w:rsid w:val="00E8144D"/>
    <w:rsid w:val="00E874BA"/>
    <w:rsid w:val="00E911AB"/>
    <w:rsid w:val="00E971A6"/>
    <w:rsid w:val="00EA0606"/>
    <w:rsid w:val="00EA2C9A"/>
    <w:rsid w:val="00EB0464"/>
    <w:rsid w:val="00EB6543"/>
    <w:rsid w:val="00EB7C03"/>
    <w:rsid w:val="00EC365C"/>
    <w:rsid w:val="00ED4913"/>
    <w:rsid w:val="00ED588E"/>
    <w:rsid w:val="00EE0F56"/>
    <w:rsid w:val="00EE10AC"/>
    <w:rsid w:val="00EF230F"/>
    <w:rsid w:val="00F118E9"/>
    <w:rsid w:val="00F13F98"/>
    <w:rsid w:val="00F20EF8"/>
    <w:rsid w:val="00F212F9"/>
    <w:rsid w:val="00F22031"/>
    <w:rsid w:val="00F360AE"/>
    <w:rsid w:val="00F427AB"/>
    <w:rsid w:val="00F54BD7"/>
    <w:rsid w:val="00F632AC"/>
    <w:rsid w:val="00F6531C"/>
    <w:rsid w:val="00F70CEE"/>
    <w:rsid w:val="00F764B7"/>
    <w:rsid w:val="00F835FE"/>
    <w:rsid w:val="00F83B13"/>
    <w:rsid w:val="00F85901"/>
    <w:rsid w:val="00F860FA"/>
    <w:rsid w:val="00F87D2D"/>
    <w:rsid w:val="00F96E3E"/>
    <w:rsid w:val="00FA02FA"/>
    <w:rsid w:val="00FA2FCD"/>
    <w:rsid w:val="00FA6A17"/>
    <w:rsid w:val="00FB22F0"/>
    <w:rsid w:val="00FB2F17"/>
    <w:rsid w:val="00FB52F1"/>
    <w:rsid w:val="00FB645A"/>
    <w:rsid w:val="00FB654B"/>
    <w:rsid w:val="00FC217C"/>
    <w:rsid w:val="00FD410A"/>
    <w:rsid w:val="00FD7AF3"/>
    <w:rsid w:val="00FE0230"/>
    <w:rsid w:val="00FE136D"/>
    <w:rsid w:val="00FE3459"/>
    <w:rsid w:val="00FE677C"/>
    <w:rsid w:val="00FF4B2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72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C8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Standard"/>
    <w:next w:val="Tekstpodstawowy"/>
    <w:link w:val="Nagwek1Znak1"/>
    <w:uiPriority w:val="99"/>
    <w:qFormat/>
    <w:rsid w:val="00A37C8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kstpodstawowy"/>
    <w:link w:val="Nagwek3Znak1"/>
    <w:uiPriority w:val="99"/>
    <w:qFormat/>
    <w:rsid w:val="00A37C8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07F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07F13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37C88"/>
  </w:style>
  <w:style w:type="character" w:customStyle="1" w:styleId="WW8Num1z1">
    <w:name w:val="WW8Num1z1"/>
    <w:uiPriority w:val="99"/>
    <w:rsid w:val="00A37C88"/>
  </w:style>
  <w:style w:type="character" w:customStyle="1" w:styleId="WW8Num1z2">
    <w:name w:val="WW8Num1z2"/>
    <w:uiPriority w:val="99"/>
    <w:rsid w:val="00A37C88"/>
  </w:style>
  <w:style w:type="character" w:customStyle="1" w:styleId="WW8Num1z3">
    <w:name w:val="WW8Num1z3"/>
    <w:uiPriority w:val="99"/>
    <w:rsid w:val="00A37C88"/>
  </w:style>
  <w:style w:type="character" w:customStyle="1" w:styleId="WW8Num1z4">
    <w:name w:val="WW8Num1z4"/>
    <w:uiPriority w:val="99"/>
    <w:rsid w:val="00A37C88"/>
  </w:style>
  <w:style w:type="character" w:customStyle="1" w:styleId="WW8Num1z5">
    <w:name w:val="WW8Num1z5"/>
    <w:uiPriority w:val="99"/>
    <w:rsid w:val="00A37C88"/>
  </w:style>
  <w:style w:type="character" w:customStyle="1" w:styleId="WW8Num1z6">
    <w:name w:val="WW8Num1z6"/>
    <w:uiPriority w:val="99"/>
    <w:rsid w:val="00A37C88"/>
  </w:style>
  <w:style w:type="character" w:customStyle="1" w:styleId="WW8Num1z7">
    <w:name w:val="WW8Num1z7"/>
    <w:uiPriority w:val="99"/>
    <w:rsid w:val="00A37C88"/>
  </w:style>
  <w:style w:type="character" w:customStyle="1" w:styleId="WW8Num1z8">
    <w:name w:val="WW8Num1z8"/>
    <w:uiPriority w:val="99"/>
    <w:rsid w:val="00A37C88"/>
  </w:style>
  <w:style w:type="character" w:customStyle="1" w:styleId="WW8Num2z0">
    <w:name w:val="WW8Num2z0"/>
    <w:uiPriority w:val="99"/>
    <w:rsid w:val="00A37C88"/>
  </w:style>
  <w:style w:type="character" w:customStyle="1" w:styleId="WW8Num2z1">
    <w:name w:val="WW8Num2z1"/>
    <w:uiPriority w:val="99"/>
    <w:rsid w:val="00A37C88"/>
  </w:style>
  <w:style w:type="character" w:customStyle="1" w:styleId="WW8Num2z2">
    <w:name w:val="WW8Num2z2"/>
    <w:uiPriority w:val="99"/>
    <w:rsid w:val="00A37C88"/>
  </w:style>
  <w:style w:type="character" w:customStyle="1" w:styleId="WW8Num2z3">
    <w:name w:val="WW8Num2z3"/>
    <w:uiPriority w:val="99"/>
    <w:rsid w:val="00A37C88"/>
  </w:style>
  <w:style w:type="character" w:customStyle="1" w:styleId="WW8Num2z4">
    <w:name w:val="WW8Num2z4"/>
    <w:uiPriority w:val="99"/>
    <w:rsid w:val="00A37C88"/>
  </w:style>
  <w:style w:type="character" w:customStyle="1" w:styleId="WW8Num2z5">
    <w:name w:val="WW8Num2z5"/>
    <w:uiPriority w:val="99"/>
    <w:rsid w:val="00A37C88"/>
  </w:style>
  <w:style w:type="character" w:customStyle="1" w:styleId="WW8Num2z6">
    <w:name w:val="WW8Num2z6"/>
    <w:uiPriority w:val="99"/>
    <w:rsid w:val="00A37C88"/>
  </w:style>
  <w:style w:type="character" w:customStyle="1" w:styleId="WW8Num2z7">
    <w:name w:val="WW8Num2z7"/>
    <w:uiPriority w:val="99"/>
    <w:rsid w:val="00A37C88"/>
  </w:style>
  <w:style w:type="character" w:customStyle="1" w:styleId="WW8Num2z8">
    <w:name w:val="WW8Num2z8"/>
    <w:uiPriority w:val="99"/>
    <w:rsid w:val="00A37C88"/>
  </w:style>
  <w:style w:type="character" w:customStyle="1" w:styleId="WW8Num3z0">
    <w:name w:val="WW8Num3z0"/>
    <w:uiPriority w:val="99"/>
    <w:rsid w:val="00A37C88"/>
  </w:style>
  <w:style w:type="character" w:customStyle="1" w:styleId="WW8Num3z1">
    <w:name w:val="WW8Num3z1"/>
    <w:uiPriority w:val="99"/>
    <w:rsid w:val="00A37C88"/>
  </w:style>
  <w:style w:type="character" w:customStyle="1" w:styleId="WW8Num3z2">
    <w:name w:val="WW8Num3z2"/>
    <w:uiPriority w:val="99"/>
    <w:rsid w:val="00A37C88"/>
  </w:style>
  <w:style w:type="character" w:customStyle="1" w:styleId="WW8Num3z3">
    <w:name w:val="WW8Num3z3"/>
    <w:uiPriority w:val="99"/>
    <w:rsid w:val="00A37C88"/>
  </w:style>
  <w:style w:type="character" w:customStyle="1" w:styleId="WW8Num3z4">
    <w:name w:val="WW8Num3z4"/>
    <w:uiPriority w:val="99"/>
    <w:rsid w:val="00A37C88"/>
  </w:style>
  <w:style w:type="character" w:customStyle="1" w:styleId="WW8Num3z5">
    <w:name w:val="WW8Num3z5"/>
    <w:uiPriority w:val="99"/>
    <w:rsid w:val="00A37C88"/>
  </w:style>
  <w:style w:type="character" w:customStyle="1" w:styleId="WW8Num3z6">
    <w:name w:val="WW8Num3z6"/>
    <w:uiPriority w:val="99"/>
    <w:rsid w:val="00A37C88"/>
  </w:style>
  <w:style w:type="character" w:customStyle="1" w:styleId="WW8Num3z7">
    <w:name w:val="WW8Num3z7"/>
    <w:uiPriority w:val="99"/>
    <w:rsid w:val="00A37C88"/>
  </w:style>
  <w:style w:type="character" w:customStyle="1" w:styleId="WW8Num3z8">
    <w:name w:val="WW8Num3z8"/>
    <w:uiPriority w:val="99"/>
    <w:rsid w:val="00A37C88"/>
  </w:style>
  <w:style w:type="character" w:customStyle="1" w:styleId="WW8Num4z0">
    <w:name w:val="WW8Num4z0"/>
    <w:uiPriority w:val="99"/>
    <w:rsid w:val="00A37C88"/>
  </w:style>
  <w:style w:type="character" w:customStyle="1" w:styleId="WW8Num4z1">
    <w:name w:val="WW8Num4z1"/>
    <w:uiPriority w:val="99"/>
    <w:rsid w:val="00A37C88"/>
  </w:style>
  <w:style w:type="character" w:customStyle="1" w:styleId="WW8Num5z0">
    <w:name w:val="WW8Num5z0"/>
    <w:uiPriority w:val="99"/>
    <w:rsid w:val="00A37C88"/>
  </w:style>
  <w:style w:type="character" w:customStyle="1" w:styleId="WW8Num5z1">
    <w:name w:val="WW8Num5z1"/>
    <w:uiPriority w:val="99"/>
    <w:rsid w:val="00A37C88"/>
  </w:style>
  <w:style w:type="character" w:customStyle="1" w:styleId="WW8Num5z2">
    <w:name w:val="WW8Num5z2"/>
    <w:uiPriority w:val="99"/>
    <w:rsid w:val="00A37C88"/>
  </w:style>
  <w:style w:type="character" w:customStyle="1" w:styleId="WW8Num5z3">
    <w:name w:val="WW8Num5z3"/>
    <w:uiPriority w:val="99"/>
    <w:rsid w:val="00A37C88"/>
  </w:style>
  <w:style w:type="character" w:customStyle="1" w:styleId="WW8Num5z4">
    <w:name w:val="WW8Num5z4"/>
    <w:uiPriority w:val="99"/>
    <w:rsid w:val="00A37C88"/>
  </w:style>
  <w:style w:type="character" w:customStyle="1" w:styleId="WW8Num5z5">
    <w:name w:val="WW8Num5z5"/>
    <w:uiPriority w:val="99"/>
    <w:rsid w:val="00A37C88"/>
  </w:style>
  <w:style w:type="character" w:customStyle="1" w:styleId="WW8Num5z6">
    <w:name w:val="WW8Num5z6"/>
    <w:uiPriority w:val="99"/>
    <w:rsid w:val="00A37C88"/>
  </w:style>
  <w:style w:type="character" w:customStyle="1" w:styleId="WW8Num5z7">
    <w:name w:val="WW8Num5z7"/>
    <w:uiPriority w:val="99"/>
    <w:rsid w:val="00A37C88"/>
  </w:style>
  <w:style w:type="character" w:customStyle="1" w:styleId="WW8Num5z8">
    <w:name w:val="WW8Num5z8"/>
    <w:uiPriority w:val="99"/>
    <w:rsid w:val="00A37C88"/>
  </w:style>
  <w:style w:type="character" w:customStyle="1" w:styleId="WW8Num6z0">
    <w:name w:val="WW8Num6z0"/>
    <w:uiPriority w:val="99"/>
    <w:rsid w:val="00A37C88"/>
  </w:style>
  <w:style w:type="character" w:customStyle="1" w:styleId="WW8Num7z0">
    <w:name w:val="WW8Num7z0"/>
    <w:uiPriority w:val="99"/>
    <w:rsid w:val="00A37C88"/>
  </w:style>
  <w:style w:type="character" w:customStyle="1" w:styleId="WW8Num7z1">
    <w:name w:val="WW8Num7z1"/>
    <w:uiPriority w:val="99"/>
    <w:rsid w:val="00A37C88"/>
  </w:style>
  <w:style w:type="character" w:customStyle="1" w:styleId="WW8Num7z2">
    <w:name w:val="WW8Num7z2"/>
    <w:uiPriority w:val="99"/>
    <w:rsid w:val="00A37C88"/>
  </w:style>
  <w:style w:type="character" w:customStyle="1" w:styleId="WW8Num7z3">
    <w:name w:val="WW8Num7z3"/>
    <w:uiPriority w:val="99"/>
    <w:rsid w:val="00A37C88"/>
  </w:style>
  <w:style w:type="character" w:customStyle="1" w:styleId="WW8Num7z4">
    <w:name w:val="WW8Num7z4"/>
    <w:uiPriority w:val="99"/>
    <w:rsid w:val="00A37C88"/>
  </w:style>
  <w:style w:type="character" w:customStyle="1" w:styleId="WW8Num7z5">
    <w:name w:val="WW8Num7z5"/>
    <w:uiPriority w:val="99"/>
    <w:rsid w:val="00A37C88"/>
  </w:style>
  <w:style w:type="character" w:customStyle="1" w:styleId="WW8Num7z6">
    <w:name w:val="WW8Num7z6"/>
    <w:uiPriority w:val="99"/>
    <w:rsid w:val="00A37C88"/>
  </w:style>
  <w:style w:type="character" w:customStyle="1" w:styleId="WW8Num7z7">
    <w:name w:val="WW8Num7z7"/>
    <w:uiPriority w:val="99"/>
    <w:rsid w:val="00A37C88"/>
  </w:style>
  <w:style w:type="character" w:customStyle="1" w:styleId="WW8Num7z8">
    <w:name w:val="WW8Num7z8"/>
    <w:uiPriority w:val="99"/>
    <w:rsid w:val="00A37C88"/>
  </w:style>
  <w:style w:type="character" w:customStyle="1" w:styleId="WW8Num8z0">
    <w:name w:val="WW8Num8z0"/>
    <w:uiPriority w:val="99"/>
    <w:rsid w:val="00A37C88"/>
  </w:style>
  <w:style w:type="character" w:customStyle="1" w:styleId="WW8Num8z1">
    <w:name w:val="WW8Num8z1"/>
    <w:uiPriority w:val="99"/>
    <w:rsid w:val="00A37C88"/>
  </w:style>
  <w:style w:type="character" w:customStyle="1" w:styleId="WW8Num8z2">
    <w:name w:val="WW8Num8z2"/>
    <w:uiPriority w:val="99"/>
    <w:rsid w:val="00A37C88"/>
  </w:style>
  <w:style w:type="character" w:customStyle="1" w:styleId="WW8Num8z3">
    <w:name w:val="WW8Num8z3"/>
    <w:uiPriority w:val="99"/>
    <w:rsid w:val="00A37C88"/>
  </w:style>
  <w:style w:type="character" w:customStyle="1" w:styleId="WW8Num8z4">
    <w:name w:val="WW8Num8z4"/>
    <w:uiPriority w:val="99"/>
    <w:rsid w:val="00A37C88"/>
  </w:style>
  <w:style w:type="character" w:customStyle="1" w:styleId="WW8Num8z5">
    <w:name w:val="WW8Num8z5"/>
    <w:uiPriority w:val="99"/>
    <w:rsid w:val="00A37C88"/>
  </w:style>
  <w:style w:type="character" w:customStyle="1" w:styleId="WW8Num8z7">
    <w:name w:val="WW8Num8z7"/>
    <w:uiPriority w:val="99"/>
    <w:rsid w:val="00A37C88"/>
  </w:style>
  <w:style w:type="character" w:customStyle="1" w:styleId="WW8Num8z8">
    <w:name w:val="WW8Num8z8"/>
    <w:uiPriority w:val="99"/>
    <w:rsid w:val="00A37C88"/>
  </w:style>
  <w:style w:type="character" w:customStyle="1" w:styleId="WW8Num9z0">
    <w:name w:val="WW8Num9z0"/>
    <w:uiPriority w:val="99"/>
    <w:rsid w:val="00A37C88"/>
    <w:rPr>
      <w:color w:val="000000"/>
    </w:rPr>
  </w:style>
  <w:style w:type="character" w:customStyle="1" w:styleId="WW8Num9z1">
    <w:name w:val="WW8Num9z1"/>
    <w:uiPriority w:val="99"/>
    <w:rsid w:val="00A37C88"/>
  </w:style>
  <w:style w:type="character" w:customStyle="1" w:styleId="WW8Num9z2">
    <w:name w:val="WW8Num9z2"/>
    <w:uiPriority w:val="99"/>
    <w:rsid w:val="00A37C88"/>
  </w:style>
  <w:style w:type="character" w:customStyle="1" w:styleId="WW8Num9z3">
    <w:name w:val="WW8Num9z3"/>
    <w:uiPriority w:val="99"/>
    <w:rsid w:val="00A37C88"/>
  </w:style>
  <w:style w:type="character" w:customStyle="1" w:styleId="WW8Num9z4">
    <w:name w:val="WW8Num9z4"/>
    <w:uiPriority w:val="99"/>
    <w:rsid w:val="00A37C88"/>
  </w:style>
  <w:style w:type="character" w:customStyle="1" w:styleId="WW8Num9z5">
    <w:name w:val="WW8Num9z5"/>
    <w:uiPriority w:val="99"/>
    <w:rsid w:val="00A37C88"/>
  </w:style>
  <w:style w:type="character" w:customStyle="1" w:styleId="WW8Num9z6">
    <w:name w:val="WW8Num9z6"/>
    <w:uiPriority w:val="99"/>
    <w:rsid w:val="00A37C88"/>
  </w:style>
  <w:style w:type="character" w:customStyle="1" w:styleId="WW8Num9z7">
    <w:name w:val="WW8Num9z7"/>
    <w:uiPriority w:val="99"/>
    <w:rsid w:val="00A37C88"/>
  </w:style>
  <w:style w:type="character" w:customStyle="1" w:styleId="WW8Num9z8">
    <w:name w:val="WW8Num9z8"/>
    <w:uiPriority w:val="99"/>
    <w:rsid w:val="00A37C88"/>
  </w:style>
  <w:style w:type="character" w:customStyle="1" w:styleId="WW8Num10z0">
    <w:name w:val="WW8Num10z0"/>
    <w:uiPriority w:val="99"/>
    <w:rsid w:val="00A37C88"/>
  </w:style>
  <w:style w:type="character" w:customStyle="1" w:styleId="WW8Num10z1">
    <w:name w:val="WW8Num10z1"/>
    <w:uiPriority w:val="99"/>
    <w:rsid w:val="00A37C88"/>
  </w:style>
  <w:style w:type="character" w:customStyle="1" w:styleId="WW8Num10z2">
    <w:name w:val="WW8Num10z2"/>
    <w:uiPriority w:val="99"/>
    <w:rsid w:val="00A37C88"/>
  </w:style>
  <w:style w:type="character" w:customStyle="1" w:styleId="WW8Num10z3">
    <w:name w:val="WW8Num10z3"/>
    <w:uiPriority w:val="99"/>
    <w:rsid w:val="00A37C88"/>
  </w:style>
  <w:style w:type="character" w:customStyle="1" w:styleId="WW8Num10z4">
    <w:name w:val="WW8Num10z4"/>
    <w:uiPriority w:val="99"/>
    <w:rsid w:val="00A37C88"/>
  </w:style>
  <w:style w:type="character" w:customStyle="1" w:styleId="WW8Num10z5">
    <w:name w:val="WW8Num10z5"/>
    <w:uiPriority w:val="99"/>
    <w:rsid w:val="00A37C88"/>
  </w:style>
  <w:style w:type="character" w:customStyle="1" w:styleId="WW8Num10z6">
    <w:name w:val="WW8Num10z6"/>
    <w:uiPriority w:val="99"/>
    <w:rsid w:val="00A37C88"/>
  </w:style>
  <w:style w:type="character" w:customStyle="1" w:styleId="WW8Num10z7">
    <w:name w:val="WW8Num10z7"/>
    <w:uiPriority w:val="99"/>
    <w:rsid w:val="00A37C88"/>
  </w:style>
  <w:style w:type="character" w:customStyle="1" w:styleId="WW8Num10z8">
    <w:name w:val="WW8Num10z8"/>
    <w:uiPriority w:val="99"/>
    <w:rsid w:val="00A37C88"/>
  </w:style>
  <w:style w:type="character" w:customStyle="1" w:styleId="WW8Num11z0">
    <w:name w:val="WW8Num11z0"/>
    <w:uiPriority w:val="99"/>
    <w:rsid w:val="00A37C88"/>
  </w:style>
  <w:style w:type="character" w:customStyle="1" w:styleId="WW8Num11z1">
    <w:name w:val="WW8Num11z1"/>
    <w:uiPriority w:val="99"/>
    <w:rsid w:val="00A37C88"/>
  </w:style>
  <w:style w:type="character" w:customStyle="1" w:styleId="WW8Num11z2">
    <w:name w:val="WW8Num11z2"/>
    <w:uiPriority w:val="99"/>
    <w:rsid w:val="00A37C88"/>
  </w:style>
  <w:style w:type="character" w:customStyle="1" w:styleId="WW8Num11z3">
    <w:name w:val="WW8Num11z3"/>
    <w:uiPriority w:val="99"/>
    <w:rsid w:val="00A37C88"/>
  </w:style>
  <w:style w:type="character" w:customStyle="1" w:styleId="WW8Num11z4">
    <w:name w:val="WW8Num11z4"/>
    <w:uiPriority w:val="99"/>
    <w:rsid w:val="00A37C88"/>
  </w:style>
  <w:style w:type="character" w:customStyle="1" w:styleId="WW8Num11z5">
    <w:name w:val="WW8Num11z5"/>
    <w:uiPriority w:val="99"/>
    <w:rsid w:val="00A37C88"/>
  </w:style>
  <w:style w:type="character" w:customStyle="1" w:styleId="WW8Num11z6">
    <w:name w:val="WW8Num11z6"/>
    <w:uiPriority w:val="99"/>
    <w:rsid w:val="00A37C88"/>
  </w:style>
  <w:style w:type="character" w:customStyle="1" w:styleId="WW8Num11z7">
    <w:name w:val="WW8Num11z7"/>
    <w:uiPriority w:val="99"/>
    <w:rsid w:val="00A37C88"/>
  </w:style>
  <w:style w:type="character" w:customStyle="1" w:styleId="WW8Num11z8">
    <w:name w:val="WW8Num11z8"/>
    <w:uiPriority w:val="99"/>
    <w:rsid w:val="00A37C88"/>
  </w:style>
  <w:style w:type="character" w:customStyle="1" w:styleId="WW8Num12z0">
    <w:name w:val="WW8Num12z0"/>
    <w:uiPriority w:val="99"/>
    <w:rsid w:val="00A37C88"/>
  </w:style>
  <w:style w:type="character" w:customStyle="1" w:styleId="WW8Num12z1">
    <w:name w:val="WW8Num12z1"/>
    <w:uiPriority w:val="99"/>
    <w:rsid w:val="00A37C88"/>
  </w:style>
  <w:style w:type="character" w:customStyle="1" w:styleId="WW8Num12z2">
    <w:name w:val="WW8Num12z2"/>
    <w:uiPriority w:val="99"/>
    <w:rsid w:val="00A37C88"/>
  </w:style>
  <w:style w:type="character" w:customStyle="1" w:styleId="WW8Num12z3">
    <w:name w:val="WW8Num12z3"/>
    <w:uiPriority w:val="99"/>
    <w:rsid w:val="00A37C88"/>
  </w:style>
  <w:style w:type="character" w:customStyle="1" w:styleId="WW8Num12z4">
    <w:name w:val="WW8Num12z4"/>
    <w:uiPriority w:val="99"/>
    <w:rsid w:val="00A37C88"/>
  </w:style>
  <w:style w:type="character" w:customStyle="1" w:styleId="WW8Num12z5">
    <w:name w:val="WW8Num12z5"/>
    <w:uiPriority w:val="99"/>
    <w:rsid w:val="00A37C88"/>
  </w:style>
  <w:style w:type="character" w:customStyle="1" w:styleId="WW8Num12z6">
    <w:name w:val="WW8Num12z6"/>
    <w:uiPriority w:val="99"/>
    <w:rsid w:val="00A37C88"/>
  </w:style>
  <w:style w:type="character" w:customStyle="1" w:styleId="WW8Num12z7">
    <w:name w:val="WW8Num12z7"/>
    <w:uiPriority w:val="99"/>
    <w:rsid w:val="00A37C88"/>
  </w:style>
  <w:style w:type="character" w:customStyle="1" w:styleId="WW8Num12z8">
    <w:name w:val="WW8Num12z8"/>
    <w:uiPriority w:val="99"/>
    <w:rsid w:val="00A37C88"/>
  </w:style>
  <w:style w:type="character" w:customStyle="1" w:styleId="WW8Num13z0">
    <w:name w:val="WW8Num13z0"/>
    <w:uiPriority w:val="99"/>
    <w:rsid w:val="00A37C88"/>
  </w:style>
  <w:style w:type="character" w:customStyle="1" w:styleId="WW8Num13z1">
    <w:name w:val="WW8Num13z1"/>
    <w:uiPriority w:val="99"/>
    <w:rsid w:val="00A37C88"/>
  </w:style>
  <w:style w:type="character" w:customStyle="1" w:styleId="WW8Num13z2">
    <w:name w:val="WW8Num13z2"/>
    <w:uiPriority w:val="99"/>
    <w:rsid w:val="00A37C88"/>
  </w:style>
  <w:style w:type="character" w:customStyle="1" w:styleId="WW8Num13z3">
    <w:name w:val="WW8Num13z3"/>
    <w:uiPriority w:val="99"/>
    <w:rsid w:val="00A37C88"/>
  </w:style>
  <w:style w:type="character" w:customStyle="1" w:styleId="WW8Num13z4">
    <w:name w:val="WW8Num13z4"/>
    <w:uiPriority w:val="99"/>
    <w:rsid w:val="00A37C88"/>
  </w:style>
  <w:style w:type="character" w:customStyle="1" w:styleId="WW8Num13z5">
    <w:name w:val="WW8Num13z5"/>
    <w:uiPriority w:val="99"/>
    <w:rsid w:val="00A37C88"/>
  </w:style>
  <w:style w:type="character" w:customStyle="1" w:styleId="WW8Num13z6">
    <w:name w:val="WW8Num13z6"/>
    <w:uiPriority w:val="99"/>
    <w:rsid w:val="00A37C88"/>
  </w:style>
  <w:style w:type="character" w:customStyle="1" w:styleId="WW8Num13z7">
    <w:name w:val="WW8Num13z7"/>
    <w:uiPriority w:val="99"/>
    <w:rsid w:val="00A37C88"/>
  </w:style>
  <w:style w:type="character" w:customStyle="1" w:styleId="WW8Num13z8">
    <w:name w:val="WW8Num13z8"/>
    <w:uiPriority w:val="99"/>
    <w:rsid w:val="00A37C88"/>
  </w:style>
  <w:style w:type="character" w:customStyle="1" w:styleId="WW8Num14z0">
    <w:name w:val="WW8Num14z0"/>
    <w:uiPriority w:val="99"/>
    <w:rsid w:val="00A37C88"/>
  </w:style>
  <w:style w:type="character" w:customStyle="1" w:styleId="WW8Num14z1">
    <w:name w:val="WW8Num14z1"/>
    <w:uiPriority w:val="99"/>
    <w:rsid w:val="00A37C88"/>
  </w:style>
  <w:style w:type="character" w:customStyle="1" w:styleId="WW8Num14z2">
    <w:name w:val="WW8Num14z2"/>
    <w:uiPriority w:val="99"/>
    <w:rsid w:val="00A37C88"/>
  </w:style>
  <w:style w:type="character" w:customStyle="1" w:styleId="WW8Num14z3">
    <w:name w:val="WW8Num14z3"/>
    <w:uiPriority w:val="99"/>
    <w:rsid w:val="00A37C88"/>
  </w:style>
  <w:style w:type="character" w:customStyle="1" w:styleId="WW8Num14z4">
    <w:name w:val="WW8Num14z4"/>
    <w:uiPriority w:val="99"/>
    <w:rsid w:val="00A37C88"/>
  </w:style>
  <w:style w:type="character" w:customStyle="1" w:styleId="WW8Num14z5">
    <w:name w:val="WW8Num14z5"/>
    <w:uiPriority w:val="99"/>
    <w:rsid w:val="00A37C88"/>
  </w:style>
  <w:style w:type="character" w:customStyle="1" w:styleId="WW8Num14z6">
    <w:name w:val="WW8Num14z6"/>
    <w:uiPriority w:val="99"/>
    <w:rsid w:val="00A37C88"/>
  </w:style>
  <w:style w:type="character" w:customStyle="1" w:styleId="WW8Num14z7">
    <w:name w:val="WW8Num14z7"/>
    <w:uiPriority w:val="99"/>
    <w:rsid w:val="00A37C88"/>
  </w:style>
  <w:style w:type="character" w:customStyle="1" w:styleId="WW8Num14z8">
    <w:name w:val="WW8Num14z8"/>
    <w:uiPriority w:val="99"/>
    <w:rsid w:val="00A37C88"/>
  </w:style>
  <w:style w:type="character" w:customStyle="1" w:styleId="WW8Num15z0">
    <w:name w:val="WW8Num15z0"/>
    <w:uiPriority w:val="99"/>
    <w:rsid w:val="00A37C88"/>
  </w:style>
  <w:style w:type="character" w:customStyle="1" w:styleId="WW8Num15z1">
    <w:name w:val="WW8Num15z1"/>
    <w:uiPriority w:val="99"/>
    <w:rsid w:val="00A37C88"/>
  </w:style>
  <w:style w:type="character" w:customStyle="1" w:styleId="WW8Num15z2">
    <w:name w:val="WW8Num15z2"/>
    <w:uiPriority w:val="99"/>
    <w:rsid w:val="00A37C88"/>
  </w:style>
  <w:style w:type="character" w:customStyle="1" w:styleId="WW8Num15z3">
    <w:name w:val="WW8Num15z3"/>
    <w:uiPriority w:val="99"/>
    <w:rsid w:val="00A37C88"/>
  </w:style>
  <w:style w:type="character" w:customStyle="1" w:styleId="WW8Num15z4">
    <w:name w:val="WW8Num15z4"/>
    <w:uiPriority w:val="99"/>
    <w:rsid w:val="00A37C88"/>
  </w:style>
  <w:style w:type="character" w:customStyle="1" w:styleId="WW8Num15z5">
    <w:name w:val="WW8Num15z5"/>
    <w:uiPriority w:val="99"/>
    <w:rsid w:val="00A37C88"/>
  </w:style>
  <w:style w:type="character" w:customStyle="1" w:styleId="WW8Num15z6">
    <w:name w:val="WW8Num15z6"/>
    <w:uiPriority w:val="99"/>
    <w:rsid w:val="00A37C88"/>
  </w:style>
  <w:style w:type="character" w:customStyle="1" w:styleId="WW8Num15z7">
    <w:name w:val="WW8Num15z7"/>
    <w:uiPriority w:val="99"/>
    <w:rsid w:val="00A37C88"/>
  </w:style>
  <w:style w:type="character" w:customStyle="1" w:styleId="WW8Num15z8">
    <w:name w:val="WW8Num15z8"/>
    <w:uiPriority w:val="99"/>
    <w:rsid w:val="00A37C88"/>
  </w:style>
  <w:style w:type="character" w:customStyle="1" w:styleId="WW8Num16z0">
    <w:name w:val="WW8Num16z0"/>
    <w:uiPriority w:val="99"/>
    <w:rsid w:val="00A37C88"/>
  </w:style>
  <w:style w:type="character" w:customStyle="1" w:styleId="WW8Num16z1">
    <w:name w:val="WW8Num16z1"/>
    <w:uiPriority w:val="99"/>
    <w:rsid w:val="00A37C88"/>
  </w:style>
  <w:style w:type="character" w:customStyle="1" w:styleId="WW8Num16z2">
    <w:name w:val="WW8Num16z2"/>
    <w:uiPriority w:val="99"/>
    <w:rsid w:val="00A37C88"/>
  </w:style>
  <w:style w:type="character" w:customStyle="1" w:styleId="WW8Num16z3">
    <w:name w:val="WW8Num16z3"/>
    <w:uiPriority w:val="99"/>
    <w:rsid w:val="00A37C88"/>
  </w:style>
  <w:style w:type="character" w:customStyle="1" w:styleId="WW8Num16z4">
    <w:name w:val="WW8Num16z4"/>
    <w:uiPriority w:val="99"/>
    <w:rsid w:val="00A37C88"/>
  </w:style>
  <w:style w:type="character" w:customStyle="1" w:styleId="WW8Num16z5">
    <w:name w:val="WW8Num16z5"/>
    <w:uiPriority w:val="99"/>
    <w:rsid w:val="00A37C88"/>
  </w:style>
  <w:style w:type="character" w:customStyle="1" w:styleId="WW8Num16z6">
    <w:name w:val="WW8Num16z6"/>
    <w:uiPriority w:val="99"/>
    <w:rsid w:val="00A37C88"/>
  </w:style>
  <w:style w:type="character" w:customStyle="1" w:styleId="WW8Num16z7">
    <w:name w:val="WW8Num16z7"/>
    <w:uiPriority w:val="99"/>
    <w:rsid w:val="00A37C88"/>
  </w:style>
  <w:style w:type="character" w:customStyle="1" w:styleId="WW8Num16z8">
    <w:name w:val="WW8Num16z8"/>
    <w:uiPriority w:val="99"/>
    <w:rsid w:val="00A37C88"/>
  </w:style>
  <w:style w:type="character" w:customStyle="1" w:styleId="WW8Num17z0">
    <w:name w:val="WW8Num17z0"/>
    <w:uiPriority w:val="99"/>
    <w:rsid w:val="00A37C88"/>
  </w:style>
  <w:style w:type="character" w:customStyle="1" w:styleId="WW8Num17z1">
    <w:name w:val="WW8Num17z1"/>
    <w:uiPriority w:val="99"/>
    <w:rsid w:val="00A37C88"/>
  </w:style>
  <w:style w:type="character" w:customStyle="1" w:styleId="WW8Num17z2">
    <w:name w:val="WW8Num17z2"/>
    <w:uiPriority w:val="99"/>
    <w:rsid w:val="00A37C88"/>
  </w:style>
  <w:style w:type="character" w:customStyle="1" w:styleId="WW8Num17z3">
    <w:name w:val="WW8Num17z3"/>
    <w:uiPriority w:val="99"/>
    <w:rsid w:val="00A37C88"/>
  </w:style>
  <w:style w:type="character" w:customStyle="1" w:styleId="WW8Num17z4">
    <w:name w:val="WW8Num17z4"/>
    <w:uiPriority w:val="99"/>
    <w:rsid w:val="00A37C88"/>
  </w:style>
  <w:style w:type="character" w:customStyle="1" w:styleId="WW8Num17z5">
    <w:name w:val="WW8Num17z5"/>
    <w:uiPriority w:val="99"/>
    <w:rsid w:val="00A37C88"/>
  </w:style>
  <w:style w:type="character" w:customStyle="1" w:styleId="WW8Num17z6">
    <w:name w:val="WW8Num17z6"/>
    <w:uiPriority w:val="99"/>
    <w:rsid w:val="00A37C88"/>
  </w:style>
  <w:style w:type="character" w:customStyle="1" w:styleId="WW8Num17z7">
    <w:name w:val="WW8Num17z7"/>
    <w:uiPriority w:val="99"/>
    <w:rsid w:val="00A37C88"/>
  </w:style>
  <w:style w:type="character" w:customStyle="1" w:styleId="WW8Num17z8">
    <w:name w:val="WW8Num17z8"/>
    <w:uiPriority w:val="99"/>
    <w:rsid w:val="00A37C88"/>
  </w:style>
  <w:style w:type="character" w:customStyle="1" w:styleId="WW8Num18z0">
    <w:name w:val="WW8Num18z0"/>
    <w:uiPriority w:val="99"/>
    <w:rsid w:val="00A37C88"/>
    <w:rPr>
      <w:rFonts w:ascii="Times New Roman" w:hAnsi="Times New Roman"/>
      <w:color w:val="000000"/>
    </w:rPr>
  </w:style>
  <w:style w:type="character" w:customStyle="1" w:styleId="WW8Num18z1">
    <w:name w:val="WW8Num18z1"/>
    <w:uiPriority w:val="99"/>
    <w:rsid w:val="00A37C88"/>
    <w:rPr>
      <w:rFonts w:ascii="Times New Roman" w:eastAsia="SimSun" w:hAnsi="Times New Roman"/>
      <w:color w:val="000000"/>
    </w:rPr>
  </w:style>
  <w:style w:type="character" w:customStyle="1" w:styleId="WW8Num19z0">
    <w:name w:val="WW8Num19z0"/>
    <w:uiPriority w:val="99"/>
    <w:rsid w:val="00A37C88"/>
  </w:style>
  <w:style w:type="character" w:customStyle="1" w:styleId="WW8Num19z1">
    <w:name w:val="WW8Num19z1"/>
    <w:uiPriority w:val="99"/>
    <w:rsid w:val="00A37C88"/>
  </w:style>
  <w:style w:type="character" w:customStyle="1" w:styleId="WW8Num19z2">
    <w:name w:val="WW8Num19z2"/>
    <w:uiPriority w:val="99"/>
    <w:rsid w:val="00A37C88"/>
  </w:style>
  <w:style w:type="character" w:customStyle="1" w:styleId="WW8Num19z3">
    <w:name w:val="WW8Num19z3"/>
    <w:uiPriority w:val="99"/>
    <w:rsid w:val="00A37C88"/>
  </w:style>
  <w:style w:type="character" w:customStyle="1" w:styleId="WW8Num19z4">
    <w:name w:val="WW8Num19z4"/>
    <w:uiPriority w:val="99"/>
    <w:rsid w:val="00A37C88"/>
  </w:style>
  <w:style w:type="character" w:customStyle="1" w:styleId="WW8Num19z5">
    <w:name w:val="WW8Num19z5"/>
    <w:uiPriority w:val="99"/>
    <w:rsid w:val="00A37C88"/>
  </w:style>
  <w:style w:type="character" w:customStyle="1" w:styleId="WW8Num19z6">
    <w:name w:val="WW8Num19z6"/>
    <w:uiPriority w:val="99"/>
    <w:rsid w:val="00A37C88"/>
  </w:style>
  <w:style w:type="character" w:customStyle="1" w:styleId="WW8Num19z7">
    <w:name w:val="WW8Num19z7"/>
    <w:uiPriority w:val="99"/>
    <w:rsid w:val="00A37C88"/>
  </w:style>
  <w:style w:type="character" w:customStyle="1" w:styleId="WW8Num19z8">
    <w:name w:val="WW8Num19z8"/>
    <w:uiPriority w:val="99"/>
    <w:rsid w:val="00A37C88"/>
  </w:style>
  <w:style w:type="character" w:customStyle="1" w:styleId="WW8Num20z0">
    <w:name w:val="WW8Num20z0"/>
    <w:uiPriority w:val="99"/>
    <w:rsid w:val="00A37C88"/>
  </w:style>
  <w:style w:type="character" w:customStyle="1" w:styleId="WW8Num20z1">
    <w:name w:val="WW8Num20z1"/>
    <w:uiPriority w:val="99"/>
    <w:rsid w:val="00A37C88"/>
  </w:style>
  <w:style w:type="character" w:customStyle="1" w:styleId="WW8Num20z2">
    <w:name w:val="WW8Num20z2"/>
    <w:uiPriority w:val="99"/>
    <w:rsid w:val="00A37C88"/>
  </w:style>
  <w:style w:type="character" w:customStyle="1" w:styleId="WW8Num20z3">
    <w:name w:val="WW8Num20z3"/>
    <w:uiPriority w:val="99"/>
    <w:rsid w:val="00A37C88"/>
  </w:style>
  <w:style w:type="character" w:customStyle="1" w:styleId="WW8Num20z4">
    <w:name w:val="WW8Num20z4"/>
    <w:uiPriority w:val="99"/>
    <w:rsid w:val="00A37C88"/>
  </w:style>
  <w:style w:type="character" w:customStyle="1" w:styleId="WW8Num20z5">
    <w:name w:val="WW8Num20z5"/>
    <w:uiPriority w:val="99"/>
    <w:rsid w:val="00A37C88"/>
  </w:style>
  <w:style w:type="character" w:customStyle="1" w:styleId="WW8Num20z6">
    <w:name w:val="WW8Num20z6"/>
    <w:uiPriority w:val="99"/>
    <w:rsid w:val="00A37C88"/>
  </w:style>
  <w:style w:type="character" w:customStyle="1" w:styleId="WW8Num20z7">
    <w:name w:val="WW8Num20z7"/>
    <w:uiPriority w:val="99"/>
    <w:rsid w:val="00A37C88"/>
  </w:style>
  <w:style w:type="character" w:customStyle="1" w:styleId="WW8Num20z8">
    <w:name w:val="WW8Num20z8"/>
    <w:uiPriority w:val="99"/>
    <w:rsid w:val="00A37C88"/>
  </w:style>
  <w:style w:type="character" w:customStyle="1" w:styleId="WW8Num21z0">
    <w:name w:val="WW8Num21z0"/>
    <w:uiPriority w:val="99"/>
    <w:rsid w:val="00A37C88"/>
  </w:style>
  <w:style w:type="character" w:customStyle="1" w:styleId="WW8Num21z1">
    <w:name w:val="WW8Num21z1"/>
    <w:uiPriority w:val="99"/>
    <w:rsid w:val="00A37C88"/>
  </w:style>
  <w:style w:type="character" w:customStyle="1" w:styleId="WW8Num21z2">
    <w:name w:val="WW8Num21z2"/>
    <w:uiPriority w:val="99"/>
    <w:rsid w:val="00A37C88"/>
  </w:style>
  <w:style w:type="character" w:customStyle="1" w:styleId="WW8Num21z3">
    <w:name w:val="WW8Num21z3"/>
    <w:uiPriority w:val="99"/>
    <w:rsid w:val="00A37C88"/>
  </w:style>
  <w:style w:type="character" w:customStyle="1" w:styleId="WW8Num21z4">
    <w:name w:val="WW8Num21z4"/>
    <w:uiPriority w:val="99"/>
    <w:rsid w:val="00A37C88"/>
  </w:style>
  <w:style w:type="character" w:customStyle="1" w:styleId="WW8Num21z5">
    <w:name w:val="WW8Num21z5"/>
    <w:uiPriority w:val="99"/>
    <w:rsid w:val="00A37C88"/>
  </w:style>
  <w:style w:type="character" w:customStyle="1" w:styleId="WW8Num21z6">
    <w:name w:val="WW8Num21z6"/>
    <w:uiPriority w:val="99"/>
    <w:rsid w:val="00A37C88"/>
  </w:style>
  <w:style w:type="character" w:customStyle="1" w:styleId="WW8Num21z7">
    <w:name w:val="WW8Num21z7"/>
    <w:uiPriority w:val="99"/>
    <w:rsid w:val="00A37C88"/>
  </w:style>
  <w:style w:type="character" w:customStyle="1" w:styleId="WW8Num21z8">
    <w:name w:val="WW8Num21z8"/>
    <w:uiPriority w:val="99"/>
    <w:rsid w:val="00A37C88"/>
  </w:style>
  <w:style w:type="character" w:customStyle="1" w:styleId="WW8Num22z0">
    <w:name w:val="WW8Num22z0"/>
    <w:uiPriority w:val="99"/>
    <w:rsid w:val="00A37C88"/>
  </w:style>
  <w:style w:type="character" w:customStyle="1" w:styleId="WW8Num22z1">
    <w:name w:val="WW8Num22z1"/>
    <w:uiPriority w:val="99"/>
    <w:rsid w:val="00A37C88"/>
  </w:style>
  <w:style w:type="character" w:customStyle="1" w:styleId="WW8Num22z2">
    <w:name w:val="WW8Num22z2"/>
    <w:uiPriority w:val="99"/>
    <w:rsid w:val="00A37C88"/>
  </w:style>
  <w:style w:type="character" w:customStyle="1" w:styleId="WW8Num22z3">
    <w:name w:val="WW8Num22z3"/>
    <w:uiPriority w:val="99"/>
    <w:rsid w:val="00A37C88"/>
  </w:style>
  <w:style w:type="character" w:customStyle="1" w:styleId="WW8Num22z4">
    <w:name w:val="WW8Num22z4"/>
    <w:uiPriority w:val="99"/>
    <w:rsid w:val="00A37C88"/>
  </w:style>
  <w:style w:type="character" w:customStyle="1" w:styleId="WW8Num22z5">
    <w:name w:val="WW8Num22z5"/>
    <w:uiPriority w:val="99"/>
    <w:rsid w:val="00A37C88"/>
  </w:style>
  <w:style w:type="character" w:customStyle="1" w:styleId="WW8Num22z6">
    <w:name w:val="WW8Num22z6"/>
    <w:uiPriority w:val="99"/>
    <w:rsid w:val="00A37C88"/>
  </w:style>
  <w:style w:type="character" w:customStyle="1" w:styleId="WW8Num22z7">
    <w:name w:val="WW8Num22z7"/>
    <w:uiPriority w:val="99"/>
    <w:rsid w:val="00A37C88"/>
  </w:style>
  <w:style w:type="character" w:customStyle="1" w:styleId="WW8Num22z8">
    <w:name w:val="WW8Num22z8"/>
    <w:uiPriority w:val="99"/>
    <w:rsid w:val="00A37C88"/>
  </w:style>
  <w:style w:type="character" w:customStyle="1" w:styleId="WW8Num4z2">
    <w:name w:val="WW8Num4z2"/>
    <w:uiPriority w:val="99"/>
    <w:rsid w:val="00A37C88"/>
  </w:style>
  <w:style w:type="character" w:customStyle="1" w:styleId="WW8Num4z3">
    <w:name w:val="WW8Num4z3"/>
    <w:uiPriority w:val="99"/>
    <w:rsid w:val="00A37C88"/>
  </w:style>
  <w:style w:type="character" w:customStyle="1" w:styleId="WW8Num4z4">
    <w:name w:val="WW8Num4z4"/>
    <w:uiPriority w:val="99"/>
    <w:rsid w:val="00A37C88"/>
  </w:style>
  <w:style w:type="character" w:customStyle="1" w:styleId="WW8Num4z5">
    <w:name w:val="WW8Num4z5"/>
    <w:uiPriority w:val="99"/>
    <w:rsid w:val="00A37C88"/>
  </w:style>
  <w:style w:type="character" w:customStyle="1" w:styleId="WW8Num4z6">
    <w:name w:val="WW8Num4z6"/>
    <w:uiPriority w:val="99"/>
    <w:rsid w:val="00A37C88"/>
  </w:style>
  <w:style w:type="character" w:customStyle="1" w:styleId="WW8Num4z7">
    <w:name w:val="WW8Num4z7"/>
    <w:uiPriority w:val="99"/>
    <w:rsid w:val="00A37C88"/>
  </w:style>
  <w:style w:type="character" w:customStyle="1" w:styleId="WW8Num4z8">
    <w:name w:val="WW8Num4z8"/>
    <w:uiPriority w:val="99"/>
    <w:rsid w:val="00A37C88"/>
  </w:style>
  <w:style w:type="character" w:customStyle="1" w:styleId="WW8Num6z1">
    <w:name w:val="WW8Num6z1"/>
    <w:uiPriority w:val="99"/>
    <w:rsid w:val="00A37C88"/>
  </w:style>
  <w:style w:type="character" w:customStyle="1" w:styleId="WW8Num6z2">
    <w:name w:val="WW8Num6z2"/>
    <w:uiPriority w:val="99"/>
    <w:rsid w:val="00A37C88"/>
  </w:style>
  <w:style w:type="character" w:customStyle="1" w:styleId="WW8Num6z3">
    <w:name w:val="WW8Num6z3"/>
    <w:uiPriority w:val="99"/>
    <w:rsid w:val="00A37C88"/>
  </w:style>
  <w:style w:type="character" w:customStyle="1" w:styleId="WW8Num6z4">
    <w:name w:val="WW8Num6z4"/>
    <w:uiPriority w:val="99"/>
    <w:rsid w:val="00A37C88"/>
  </w:style>
  <w:style w:type="character" w:customStyle="1" w:styleId="WW8Num6z5">
    <w:name w:val="WW8Num6z5"/>
    <w:uiPriority w:val="99"/>
    <w:rsid w:val="00A37C88"/>
  </w:style>
  <w:style w:type="character" w:customStyle="1" w:styleId="WW8Num6z6">
    <w:name w:val="WW8Num6z6"/>
    <w:uiPriority w:val="99"/>
    <w:rsid w:val="00A37C88"/>
  </w:style>
  <w:style w:type="character" w:customStyle="1" w:styleId="WW8Num6z7">
    <w:name w:val="WW8Num6z7"/>
    <w:uiPriority w:val="99"/>
    <w:rsid w:val="00A37C88"/>
  </w:style>
  <w:style w:type="character" w:customStyle="1" w:styleId="WW8Num6z8">
    <w:name w:val="WW8Num6z8"/>
    <w:uiPriority w:val="99"/>
    <w:rsid w:val="00A37C88"/>
  </w:style>
  <w:style w:type="character" w:customStyle="1" w:styleId="WW8Num8z6">
    <w:name w:val="WW8Num8z6"/>
    <w:uiPriority w:val="99"/>
    <w:rsid w:val="00A37C88"/>
  </w:style>
  <w:style w:type="character" w:customStyle="1" w:styleId="WW8Num18z2">
    <w:name w:val="WW8Num18z2"/>
    <w:uiPriority w:val="99"/>
    <w:rsid w:val="00A37C88"/>
  </w:style>
  <w:style w:type="character" w:customStyle="1" w:styleId="WW8Num18z3">
    <w:name w:val="WW8Num18z3"/>
    <w:uiPriority w:val="99"/>
    <w:rsid w:val="00A37C88"/>
  </w:style>
  <w:style w:type="character" w:customStyle="1" w:styleId="WW8Num18z4">
    <w:name w:val="WW8Num18z4"/>
    <w:uiPriority w:val="99"/>
    <w:rsid w:val="00A37C88"/>
  </w:style>
  <w:style w:type="character" w:customStyle="1" w:styleId="WW8Num18z5">
    <w:name w:val="WW8Num18z5"/>
    <w:uiPriority w:val="99"/>
    <w:rsid w:val="00A37C88"/>
  </w:style>
  <w:style w:type="character" w:customStyle="1" w:styleId="WW8Num18z6">
    <w:name w:val="WW8Num18z6"/>
    <w:uiPriority w:val="99"/>
    <w:rsid w:val="00A37C88"/>
  </w:style>
  <w:style w:type="character" w:customStyle="1" w:styleId="WW8Num18z7">
    <w:name w:val="WW8Num18z7"/>
    <w:uiPriority w:val="99"/>
    <w:rsid w:val="00A37C88"/>
  </w:style>
  <w:style w:type="character" w:customStyle="1" w:styleId="WW8Num18z8">
    <w:name w:val="WW8Num18z8"/>
    <w:uiPriority w:val="99"/>
    <w:rsid w:val="00A37C88"/>
  </w:style>
  <w:style w:type="character" w:customStyle="1" w:styleId="WW8Num23z0">
    <w:name w:val="WW8Num23z0"/>
    <w:uiPriority w:val="99"/>
    <w:rsid w:val="00A37C88"/>
  </w:style>
  <w:style w:type="character" w:customStyle="1" w:styleId="WW8Num23z1">
    <w:name w:val="WW8Num23z1"/>
    <w:uiPriority w:val="99"/>
    <w:rsid w:val="00A37C88"/>
  </w:style>
  <w:style w:type="character" w:customStyle="1" w:styleId="WW8Num23z2">
    <w:name w:val="WW8Num23z2"/>
    <w:uiPriority w:val="99"/>
    <w:rsid w:val="00A37C88"/>
  </w:style>
  <w:style w:type="character" w:customStyle="1" w:styleId="WW8Num23z3">
    <w:name w:val="WW8Num23z3"/>
    <w:uiPriority w:val="99"/>
    <w:rsid w:val="00A37C88"/>
  </w:style>
  <w:style w:type="character" w:customStyle="1" w:styleId="WW8Num23z4">
    <w:name w:val="WW8Num23z4"/>
    <w:uiPriority w:val="99"/>
    <w:rsid w:val="00A37C88"/>
  </w:style>
  <w:style w:type="character" w:customStyle="1" w:styleId="WW8Num23z5">
    <w:name w:val="WW8Num23z5"/>
    <w:uiPriority w:val="99"/>
    <w:rsid w:val="00A37C88"/>
  </w:style>
  <w:style w:type="character" w:customStyle="1" w:styleId="WW8Num23z6">
    <w:name w:val="WW8Num23z6"/>
    <w:uiPriority w:val="99"/>
    <w:rsid w:val="00A37C88"/>
  </w:style>
  <w:style w:type="character" w:customStyle="1" w:styleId="WW8Num23z7">
    <w:name w:val="WW8Num23z7"/>
    <w:uiPriority w:val="99"/>
    <w:rsid w:val="00A37C88"/>
  </w:style>
  <w:style w:type="character" w:customStyle="1" w:styleId="WW8Num23z8">
    <w:name w:val="WW8Num23z8"/>
    <w:uiPriority w:val="99"/>
    <w:rsid w:val="00A37C88"/>
  </w:style>
  <w:style w:type="character" w:customStyle="1" w:styleId="WW8Num24z0">
    <w:name w:val="WW8Num24z0"/>
    <w:uiPriority w:val="99"/>
    <w:rsid w:val="00A37C88"/>
  </w:style>
  <w:style w:type="character" w:customStyle="1" w:styleId="WW8Num24z1">
    <w:name w:val="WW8Num24z1"/>
    <w:uiPriority w:val="99"/>
    <w:rsid w:val="00A37C88"/>
  </w:style>
  <w:style w:type="character" w:customStyle="1" w:styleId="WW8Num24z2">
    <w:name w:val="WW8Num24z2"/>
    <w:uiPriority w:val="99"/>
    <w:rsid w:val="00A37C88"/>
  </w:style>
  <w:style w:type="character" w:customStyle="1" w:styleId="WW8Num24z3">
    <w:name w:val="WW8Num24z3"/>
    <w:uiPriority w:val="99"/>
    <w:rsid w:val="00A37C88"/>
  </w:style>
  <w:style w:type="character" w:customStyle="1" w:styleId="WW8Num24z4">
    <w:name w:val="WW8Num24z4"/>
    <w:uiPriority w:val="99"/>
    <w:rsid w:val="00A37C88"/>
  </w:style>
  <w:style w:type="character" w:customStyle="1" w:styleId="WW8Num24z5">
    <w:name w:val="WW8Num24z5"/>
    <w:uiPriority w:val="99"/>
    <w:rsid w:val="00A37C88"/>
  </w:style>
  <w:style w:type="character" w:customStyle="1" w:styleId="WW8Num24z6">
    <w:name w:val="WW8Num24z6"/>
    <w:uiPriority w:val="99"/>
    <w:rsid w:val="00A37C88"/>
  </w:style>
  <w:style w:type="character" w:customStyle="1" w:styleId="WW8Num24z7">
    <w:name w:val="WW8Num24z7"/>
    <w:uiPriority w:val="99"/>
    <w:rsid w:val="00A37C88"/>
  </w:style>
  <w:style w:type="character" w:customStyle="1" w:styleId="WW8Num24z8">
    <w:name w:val="WW8Num24z8"/>
    <w:uiPriority w:val="99"/>
    <w:rsid w:val="00A37C88"/>
  </w:style>
  <w:style w:type="character" w:customStyle="1" w:styleId="WW8Num25z0">
    <w:name w:val="WW8Num25z0"/>
    <w:uiPriority w:val="99"/>
    <w:rsid w:val="00A37C88"/>
  </w:style>
  <w:style w:type="character" w:customStyle="1" w:styleId="WW8Num25z1">
    <w:name w:val="WW8Num25z1"/>
    <w:uiPriority w:val="99"/>
    <w:rsid w:val="00A37C88"/>
  </w:style>
  <w:style w:type="character" w:customStyle="1" w:styleId="WW8Num25z2">
    <w:name w:val="WW8Num25z2"/>
    <w:uiPriority w:val="99"/>
    <w:rsid w:val="00A37C88"/>
  </w:style>
  <w:style w:type="character" w:customStyle="1" w:styleId="WW8Num25z3">
    <w:name w:val="WW8Num25z3"/>
    <w:uiPriority w:val="99"/>
    <w:rsid w:val="00A37C88"/>
  </w:style>
  <w:style w:type="character" w:customStyle="1" w:styleId="WW8Num25z4">
    <w:name w:val="WW8Num25z4"/>
    <w:uiPriority w:val="99"/>
    <w:rsid w:val="00A37C88"/>
  </w:style>
  <w:style w:type="character" w:customStyle="1" w:styleId="WW8Num25z5">
    <w:name w:val="WW8Num25z5"/>
    <w:uiPriority w:val="99"/>
    <w:rsid w:val="00A37C88"/>
  </w:style>
  <w:style w:type="character" w:customStyle="1" w:styleId="WW8Num25z6">
    <w:name w:val="WW8Num25z6"/>
    <w:uiPriority w:val="99"/>
    <w:rsid w:val="00A37C88"/>
  </w:style>
  <w:style w:type="character" w:customStyle="1" w:styleId="WW8Num25z7">
    <w:name w:val="WW8Num25z7"/>
    <w:uiPriority w:val="99"/>
    <w:rsid w:val="00A37C88"/>
  </w:style>
  <w:style w:type="character" w:customStyle="1" w:styleId="WW8Num25z8">
    <w:name w:val="WW8Num25z8"/>
    <w:uiPriority w:val="99"/>
    <w:rsid w:val="00A37C88"/>
  </w:style>
  <w:style w:type="character" w:customStyle="1" w:styleId="WW8Num26z0">
    <w:name w:val="WW8Num26z0"/>
    <w:uiPriority w:val="99"/>
    <w:rsid w:val="00A37C88"/>
  </w:style>
  <w:style w:type="character" w:customStyle="1" w:styleId="WW8Num26z1">
    <w:name w:val="WW8Num26z1"/>
    <w:uiPriority w:val="99"/>
    <w:rsid w:val="00A37C88"/>
  </w:style>
  <w:style w:type="character" w:customStyle="1" w:styleId="WW8Num26z2">
    <w:name w:val="WW8Num26z2"/>
    <w:uiPriority w:val="99"/>
    <w:rsid w:val="00A37C88"/>
  </w:style>
  <w:style w:type="character" w:customStyle="1" w:styleId="WW8Num26z3">
    <w:name w:val="WW8Num26z3"/>
    <w:uiPriority w:val="99"/>
    <w:rsid w:val="00A37C88"/>
  </w:style>
  <w:style w:type="character" w:customStyle="1" w:styleId="WW8Num26z4">
    <w:name w:val="WW8Num26z4"/>
    <w:uiPriority w:val="99"/>
    <w:rsid w:val="00A37C88"/>
  </w:style>
  <w:style w:type="character" w:customStyle="1" w:styleId="WW8Num26z5">
    <w:name w:val="WW8Num26z5"/>
    <w:uiPriority w:val="99"/>
    <w:rsid w:val="00A37C88"/>
  </w:style>
  <w:style w:type="character" w:customStyle="1" w:styleId="WW8Num26z6">
    <w:name w:val="WW8Num26z6"/>
    <w:uiPriority w:val="99"/>
    <w:rsid w:val="00A37C88"/>
  </w:style>
  <w:style w:type="character" w:customStyle="1" w:styleId="WW8Num26z7">
    <w:name w:val="WW8Num26z7"/>
    <w:uiPriority w:val="99"/>
    <w:rsid w:val="00A37C88"/>
  </w:style>
  <w:style w:type="character" w:customStyle="1" w:styleId="WW8Num26z8">
    <w:name w:val="WW8Num26z8"/>
    <w:uiPriority w:val="99"/>
    <w:rsid w:val="00A37C88"/>
  </w:style>
  <w:style w:type="character" w:customStyle="1" w:styleId="WW8Num27z0">
    <w:name w:val="WW8Num27z0"/>
    <w:uiPriority w:val="99"/>
    <w:rsid w:val="00A37C88"/>
    <w:rPr>
      <w:b/>
    </w:rPr>
  </w:style>
  <w:style w:type="character" w:customStyle="1" w:styleId="WW8Num27z1">
    <w:name w:val="WW8Num27z1"/>
    <w:uiPriority w:val="99"/>
    <w:rsid w:val="00A37C88"/>
  </w:style>
  <w:style w:type="character" w:customStyle="1" w:styleId="WW8Num27z2">
    <w:name w:val="WW8Num27z2"/>
    <w:uiPriority w:val="99"/>
    <w:rsid w:val="00A37C88"/>
  </w:style>
  <w:style w:type="character" w:customStyle="1" w:styleId="WW8Num27z3">
    <w:name w:val="WW8Num27z3"/>
    <w:uiPriority w:val="99"/>
    <w:rsid w:val="00A37C88"/>
  </w:style>
  <w:style w:type="character" w:customStyle="1" w:styleId="WW8Num27z4">
    <w:name w:val="WW8Num27z4"/>
    <w:uiPriority w:val="99"/>
    <w:rsid w:val="00A37C88"/>
  </w:style>
  <w:style w:type="character" w:customStyle="1" w:styleId="WW8Num27z5">
    <w:name w:val="WW8Num27z5"/>
    <w:uiPriority w:val="99"/>
    <w:rsid w:val="00A37C88"/>
  </w:style>
  <w:style w:type="character" w:customStyle="1" w:styleId="WW8Num27z6">
    <w:name w:val="WW8Num27z6"/>
    <w:uiPriority w:val="99"/>
    <w:rsid w:val="00A37C88"/>
  </w:style>
  <w:style w:type="character" w:customStyle="1" w:styleId="WW8Num27z7">
    <w:name w:val="WW8Num27z7"/>
    <w:uiPriority w:val="99"/>
    <w:rsid w:val="00A37C88"/>
  </w:style>
  <w:style w:type="character" w:customStyle="1" w:styleId="WW8Num27z8">
    <w:name w:val="WW8Num27z8"/>
    <w:uiPriority w:val="99"/>
    <w:rsid w:val="00A37C88"/>
  </w:style>
  <w:style w:type="character" w:customStyle="1" w:styleId="WW8Num28z0">
    <w:name w:val="WW8Num28z0"/>
    <w:uiPriority w:val="99"/>
    <w:rsid w:val="00A37C88"/>
  </w:style>
  <w:style w:type="character" w:customStyle="1" w:styleId="WW8Num28z1">
    <w:name w:val="WW8Num28z1"/>
    <w:uiPriority w:val="99"/>
    <w:rsid w:val="00A37C88"/>
  </w:style>
  <w:style w:type="character" w:customStyle="1" w:styleId="WW8Num28z2">
    <w:name w:val="WW8Num28z2"/>
    <w:uiPriority w:val="99"/>
    <w:rsid w:val="00A37C88"/>
  </w:style>
  <w:style w:type="character" w:customStyle="1" w:styleId="WW8Num28z3">
    <w:name w:val="WW8Num28z3"/>
    <w:uiPriority w:val="99"/>
    <w:rsid w:val="00A37C88"/>
  </w:style>
  <w:style w:type="character" w:customStyle="1" w:styleId="WW8Num28z4">
    <w:name w:val="WW8Num28z4"/>
    <w:uiPriority w:val="99"/>
    <w:rsid w:val="00A37C88"/>
  </w:style>
  <w:style w:type="character" w:customStyle="1" w:styleId="WW8Num28z5">
    <w:name w:val="WW8Num28z5"/>
    <w:uiPriority w:val="99"/>
    <w:rsid w:val="00A37C88"/>
  </w:style>
  <w:style w:type="character" w:customStyle="1" w:styleId="WW8Num28z6">
    <w:name w:val="WW8Num28z6"/>
    <w:uiPriority w:val="99"/>
    <w:rsid w:val="00A37C88"/>
  </w:style>
  <w:style w:type="character" w:customStyle="1" w:styleId="WW8Num28z7">
    <w:name w:val="WW8Num28z7"/>
    <w:uiPriority w:val="99"/>
    <w:rsid w:val="00A37C88"/>
  </w:style>
  <w:style w:type="character" w:customStyle="1" w:styleId="WW8Num28z8">
    <w:name w:val="WW8Num28z8"/>
    <w:uiPriority w:val="99"/>
    <w:rsid w:val="00A37C88"/>
  </w:style>
  <w:style w:type="character" w:customStyle="1" w:styleId="WW8Num29z0">
    <w:name w:val="WW8Num29z0"/>
    <w:uiPriority w:val="99"/>
    <w:rsid w:val="00A37C88"/>
  </w:style>
  <w:style w:type="character" w:customStyle="1" w:styleId="WW8Num29z1">
    <w:name w:val="WW8Num29z1"/>
    <w:uiPriority w:val="99"/>
    <w:rsid w:val="00A37C88"/>
  </w:style>
  <w:style w:type="character" w:customStyle="1" w:styleId="WW8Num29z2">
    <w:name w:val="WW8Num29z2"/>
    <w:uiPriority w:val="99"/>
    <w:rsid w:val="00A37C88"/>
  </w:style>
  <w:style w:type="character" w:customStyle="1" w:styleId="WW8Num29z3">
    <w:name w:val="WW8Num29z3"/>
    <w:uiPriority w:val="99"/>
    <w:rsid w:val="00A37C88"/>
  </w:style>
  <w:style w:type="character" w:customStyle="1" w:styleId="WW8Num29z4">
    <w:name w:val="WW8Num29z4"/>
    <w:uiPriority w:val="99"/>
    <w:rsid w:val="00A37C88"/>
  </w:style>
  <w:style w:type="character" w:customStyle="1" w:styleId="WW8Num29z5">
    <w:name w:val="WW8Num29z5"/>
    <w:uiPriority w:val="99"/>
    <w:rsid w:val="00A37C88"/>
  </w:style>
  <w:style w:type="character" w:customStyle="1" w:styleId="WW8Num29z6">
    <w:name w:val="WW8Num29z6"/>
    <w:uiPriority w:val="99"/>
    <w:rsid w:val="00A37C88"/>
  </w:style>
  <w:style w:type="character" w:customStyle="1" w:styleId="WW8Num29z7">
    <w:name w:val="WW8Num29z7"/>
    <w:uiPriority w:val="99"/>
    <w:rsid w:val="00A37C88"/>
  </w:style>
  <w:style w:type="character" w:customStyle="1" w:styleId="WW8Num29z8">
    <w:name w:val="WW8Num29z8"/>
    <w:uiPriority w:val="99"/>
    <w:rsid w:val="00A37C88"/>
  </w:style>
  <w:style w:type="character" w:customStyle="1" w:styleId="WW8Num30z0">
    <w:name w:val="WW8Num30z0"/>
    <w:uiPriority w:val="99"/>
    <w:rsid w:val="00A37C88"/>
    <w:rPr>
      <w:rFonts w:ascii="Times New Roman" w:hAnsi="Times New Roman"/>
      <w:color w:val="000000"/>
    </w:rPr>
  </w:style>
  <w:style w:type="character" w:customStyle="1" w:styleId="WW8Num30z1">
    <w:name w:val="WW8Num30z1"/>
    <w:uiPriority w:val="99"/>
    <w:rsid w:val="00A37C88"/>
    <w:rPr>
      <w:rFonts w:ascii="Times New Roman" w:hAnsi="Times New Roman"/>
      <w:color w:val="000000"/>
    </w:rPr>
  </w:style>
  <w:style w:type="character" w:customStyle="1" w:styleId="WW8Num31z0">
    <w:name w:val="WW8Num31z0"/>
    <w:uiPriority w:val="99"/>
    <w:rsid w:val="00A37C88"/>
  </w:style>
  <w:style w:type="character" w:customStyle="1" w:styleId="WW8Num31z1">
    <w:name w:val="WW8Num31z1"/>
    <w:uiPriority w:val="99"/>
    <w:rsid w:val="00A37C88"/>
  </w:style>
  <w:style w:type="character" w:customStyle="1" w:styleId="WW8Num31z2">
    <w:name w:val="WW8Num31z2"/>
    <w:uiPriority w:val="99"/>
    <w:rsid w:val="00A37C88"/>
  </w:style>
  <w:style w:type="character" w:customStyle="1" w:styleId="WW8Num31z3">
    <w:name w:val="WW8Num31z3"/>
    <w:uiPriority w:val="99"/>
    <w:rsid w:val="00A37C88"/>
  </w:style>
  <w:style w:type="character" w:customStyle="1" w:styleId="WW8Num31z4">
    <w:name w:val="WW8Num31z4"/>
    <w:uiPriority w:val="99"/>
    <w:rsid w:val="00A37C88"/>
  </w:style>
  <w:style w:type="character" w:customStyle="1" w:styleId="WW8Num31z5">
    <w:name w:val="WW8Num31z5"/>
    <w:uiPriority w:val="99"/>
    <w:rsid w:val="00A37C88"/>
  </w:style>
  <w:style w:type="character" w:customStyle="1" w:styleId="WW8Num31z6">
    <w:name w:val="WW8Num31z6"/>
    <w:uiPriority w:val="99"/>
    <w:rsid w:val="00A37C88"/>
  </w:style>
  <w:style w:type="character" w:customStyle="1" w:styleId="WW8Num31z7">
    <w:name w:val="WW8Num31z7"/>
    <w:uiPriority w:val="99"/>
    <w:rsid w:val="00A37C88"/>
  </w:style>
  <w:style w:type="character" w:customStyle="1" w:styleId="WW8Num31z8">
    <w:name w:val="WW8Num31z8"/>
    <w:uiPriority w:val="99"/>
    <w:rsid w:val="00A37C88"/>
  </w:style>
  <w:style w:type="character" w:customStyle="1" w:styleId="WW8Num32z0">
    <w:name w:val="WW8Num32z0"/>
    <w:uiPriority w:val="99"/>
    <w:rsid w:val="00A37C88"/>
  </w:style>
  <w:style w:type="character" w:customStyle="1" w:styleId="WW8Num32z1">
    <w:name w:val="WW8Num32z1"/>
    <w:uiPriority w:val="99"/>
    <w:rsid w:val="00A37C88"/>
  </w:style>
  <w:style w:type="character" w:customStyle="1" w:styleId="WW8Num32z2">
    <w:name w:val="WW8Num32z2"/>
    <w:uiPriority w:val="99"/>
    <w:rsid w:val="00A37C88"/>
  </w:style>
  <w:style w:type="character" w:customStyle="1" w:styleId="WW8Num32z3">
    <w:name w:val="WW8Num32z3"/>
    <w:uiPriority w:val="99"/>
    <w:rsid w:val="00A37C88"/>
  </w:style>
  <w:style w:type="character" w:customStyle="1" w:styleId="WW8Num32z4">
    <w:name w:val="WW8Num32z4"/>
    <w:uiPriority w:val="99"/>
    <w:rsid w:val="00A37C88"/>
  </w:style>
  <w:style w:type="character" w:customStyle="1" w:styleId="WW8Num32z5">
    <w:name w:val="WW8Num32z5"/>
    <w:uiPriority w:val="99"/>
    <w:rsid w:val="00A37C88"/>
  </w:style>
  <w:style w:type="character" w:customStyle="1" w:styleId="WW8Num32z6">
    <w:name w:val="WW8Num32z6"/>
    <w:uiPriority w:val="99"/>
    <w:rsid w:val="00A37C88"/>
  </w:style>
  <w:style w:type="character" w:customStyle="1" w:styleId="WW8Num32z7">
    <w:name w:val="WW8Num32z7"/>
    <w:uiPriority w:val="99"/>
    <w:rsid w:val="00A37C88"/>
  </w:style>
  <w:style w:type="character" w:customStyle="1" w:styleId="WW8Num32z8">
    <w:name w:val="WW8Num32z8"/>
    <w:uiPriority w:val="99"/>
    <w:rsid w:val="00A37C88"/>
  </w:style>
  <w:style w:type="character" w:customStyle="1" w:styleId="WW8Num33z0">
    <w:name w:val="WW8Num33z0"/>
    <w:uiPriority w:val="99"/>
    <w:rsid w:val="00A37C88"/>
  </w:style>
  <w:style w:type="character" w:customStyle="1" w:styleId="WW8Num33z1">
    <w:name w:val="WW8Num33z1"/>
    <w:uiPriority w:val="99"/>
    <w:rsid w:val="00A37C88"/>
  </w:style>
  <w:style w:type="character" w:customStyle="1" w:styleId="WW8Num33z2">
    <w:name w:val="WW8Num33z2"/>
    <w:uiPriority w:val="99"/>
    <w:rsid w:val="00A37C88"/>
  </w:style>
  <w:style w:type="character" w:customStyle="1" w:styleId="WW8Num33z3">
    <w:name w:val="WW8Num33z3"/>
    <w:uiPriority w:val="99"/>
    <w:rsid w:val="00A37C88"/>
  </w:style>
  <w:style w:type="character" w:customStyle="1" w:styleId="WW8Num33z4">
    <w:name w:val="WW8Num33z4"/>
    <w:uiPriority w:val="99"/>
    <w:rsid w:val="00A37C88"/>
  </w:style>
  <w:style w:type="character" w:customStyle="1" w:styleId="WW8Num33z5">
    <w:name w:val="WW8Num33z5"/>
    <w:uiPriority w:val="99"/>
    <w:rsid w:val="00A37C88"/>
  </w:style>
  <w:style w:type="character" w:customStyle="1" w:styleId="WW8Num33z6">
    <w:name w:val="WW8Num33z6"/>
    <w:uiPriority w:val="99"/>
    <w:rsid w:val="00A37C88"/>
  </w:style>
  <w:style w:type="character" w:customStyle="1" w:styleId="WW8Num33z7">
    <w:name w:val="WW8Num33z7"/>
    <w:uiPriority w:val="99"/>
    <w:rsid w:val="00A37C88"/>
  </w:style>
  <w:style w:type="character" w:customStyle="1" w:styleId="WW8Num33z8">
    <w:name w:val="WW8Num33z8"/>
    <w:uiPriority w:val="99"/>
    <w:rsid w:val="00A37C88"/>
  </w:style>
  <w:style w:type="character" w:customStyle="1" w:styleId="WW8Num34z0">
    <w:name w:val="WW8Num34z0"/>
    <w:uiPriority w:val="99"/>
    <w:rsid w:val="00A37C88"/>
  </w:style>
  <w:style w:type="character" w:customStyle="1" w:styleId="WW8Num34z1">
    <w:name w:val="WW8Num34z1"/>
    <w:uiPriority w:val="99"/>
    <w:rsid w:val="00A37C88"/>
  </w:style>
  <w:style w:type="character" w:customStyle="1" w:styleId="WW8Num34z2">
    <w:name w:val="WW8Num34z2"/>
    <w:uiPriority w:val="99"/>
    <w:rsid w:val="00A37C88"/>
  </w:style>
  <w:style w:type="character" w:customStyle="1" w:styleId="WW8Num34z3">
    <w:name w:val="WW8Num34z3"/>
    <w:uiPriority w:val="99"/>
    <w:rsid w:val="00A37C88"/>
  </w:style>
  <w:style w:type="character" w:customStyle="1" w:styleId="WW8Num34z4">
    <w:name w:val="WW8Num34z4"/>
    <w:uiPriority w:val="99"/>
    <w:rsid w:val="00A37C88"/>
  </w:style>
  <w:style w:type="character" w:customStyle="1" w:styleId="WW8Num34z5">
    <w:name w:val="WW8Num34z5"/>
    <w:uiPriority w:val="99"/>
    <w:rsid w:val="00A37C88"/>
  </w:style>
  <w:style w:type="character" w:customStyle="1" w:styleId="WW8Num34z6">
    <w:name w:val="WW8Num34z6"/>
    <w:uiPriority w:val="99"/>
    <w:rsid w:val="00A37C88"/>
  </w:style>
  <w:style w:type="character" w:customStyle="1" w:styleId="WW8Num34z7">
    <w:name w:val="WW8Num34z7"/>
    <w:uiPriority w:val="99"/>
    <w:rsid w:val="00A37C88"/>
  </w:style>
  <w:style w:type="character" w:customStyle="1" w:styleId="WW8Num34z8">
    <w:name w:val="WW8Num34z8"/>
    <w:uiPriority w:val="99"/>
    <w:rsid w:val="00A37C88"/>
  </w:style>
  <w:style w:type="character" w:customStyle="1" w:styleId="WW8Num35z0">
    <w:name w:val="WW8Num35z0"/>
    <w:uiPriority w:val="99"/>
    <w:rsid w:val="00A37C88"/>
  </w:style>
  <w:style w:type="character" w:customStyle="1" w:styleId="WW8Num35z1">
    <w:name w:val="WW8Num35z1"/>
    <w:uiPriority w:val="99"/>
    <w:rsid w:val="00A37C88"/>
  </w:style>
  <w:style w:type="character" w:customStyle="1" w:styleId="WW8Num35z2">
    <w:name w:val="WW8Num35z2"/>
    <w:uiPriority w:val="99"/>
    <w:rsid w:val="00A37C88"/>
  </w:style>
  <w:style w:type="character" w:customStyle="1" w:styleId="WW8Num35z3">
    <w:name w:val="WW8Num35z3"/>
    <w:uiPriority w:val="99"/>
    <w:rsid w:val="00A37C88"/>
  </w:style>
  <w:style w:type="character" w:customStyle="1" w:styleId="WW8Num35z4">
    <w:name w:val="WW8Num35z4"/>
    <w:uiPriority w:val="99"/>
    <w:rsid w:val="00A37C88"/>
  </w:style>
  <w:style w:type="character" w:customStyle="1" w:styleId="WW8Num35z5">
    <w:name w:val="WW8Num35z5"/>
    <w:uiPriority w:val="99"/>
    <w:rsid w:val="00A37C88"/>
  </w:style>
  <w:style w:type="character" w:customStyle="1" w:styleId="WW8Num35z6">
    <w:name w:val="WW8Num35z6"/>
    <w:uiPriority w:val="99"/>
    <w:rsid w:val="00A37C88"/>
  </w:style>
  <w:style w:type="character" w:customStyle="1" w:styleId="WW8Num35z7">
    <w:name w:val="WW8Num35z7"/>
    <w:uiPriority w:val="99"/>
    <w:rsid w:val="00A37C88"/>
  </w:style>
  <w:style w:type="character" w:customStyle="1" w:styleId="WW8Num35z8">
    <w:name w:val="WW8Num35z8"/>
    <w:uiPriority w:val="99"/>
    <w:rsid w:val="00A37C88"/>
  </w:style>
  <w:style w:type="character" w:customStyle="1" w:styleId="WW8Num36z0">
    <w:name w:val="WW8Num36z0"/>
    <w:uiPriority w:val="99"/>
    <w:rsid w:val="00A37C88"/>
  </w:style>
  <w:style w:type="character" w:customStyle="1" w:styleId="WW8Num36z1">
    <w:name w:val="WW8Num36z1"/>
    <w:uiPriority w:val="99"/>
    <w:rsid w:val="00A37C88"/>
  </w:style>
  <w:style w:type="character" w:customStyle="1" w:styleId="WW8Num36z2">
    <w:name w:val="WW8Num36z2"/>
    <w:uiPriority w:val="99"/>
    <w:rsid w:val="00A37C88"/>
  </w:style>
  <w:style w:type="character" w:customStyle="1" w:styleId="WW8Num36z3">
    <w:name w:val="WW8Num36z3"/>
    <w:uiPriority w:val="99"/>
    <w:rsid w:val="00A37C88"/>
  </w:style>
  <w:style w:type="character" w:customStyle="1" w:styleId="WW8Num36z4">
    <w:name w:val="WW8Num36z4"/>
    <w:uiPriority w:val="99"/>
    <w:rsid w:val="00A37C88"/>
  </w:style>
  <w:style w:type="character" w:customStyle="1" w:styleId="WW8Num36z5">
    <w:name w:val="WW8Num36z5"/>
    <w:uiPriority w:val="99"/>
    <w:rsid w:val="00A37C88"/>
  </w:style>
  <w:style w:type="character" w:customStyle="1" w:styleId="WW8Num36z6">
    <w:name w:val="WW8Num36z6"/>
    <w:uiPriority w:val="99"/>
    <w:rsid w:val="00A37C88"/>
  </w:style>
  <w:style w:type="character" w:customStyle="1" w:styleId="WW8Num36z7">
    <w:name w:val="WW8Num36z7"/>
    <w:uiPriority w:val="99"/>
    <w:rsid w:val="00A37C88"/>
  </w:style>
  <w:style w:type="character" w:customStyle="1" w:styleId="WW8Num36z8">
    <w:name w:val="WW8Num36z8"/>
    <w:uiPriority w:val="99"/>
    <w:rsid w:val="00A37C88"/>
  </w:style>
  <w:style w:type="character" w:customStyle="1" w:styleId="WW8Num37z0">
    <w:name w:val="WW8Num37z0"/>
    <w:uiPriority w:val="99"/>
    <w:rsid w:val="00A37C88"/>
  </w:style>
  <w:style w:type="character" w:customStyle="1" w:styleId="WW8Num37z1">
    <w:name w:val="WW8Num37z1"/>
    <w:uiPriority w:val="99"/>
    <w:rsid w:val="00A37C88"/>
  </w:style>
  <w:style w:type="character" w:customStyle="1" w:styleId="WW8Num37z2">
    <w:name w:val="WW8Num37z2"/>
    <w:uiPriority w:val="99"/>
    <w:rsid w:val="00A37C88"/>
  </w:style>
  <w:style w:type="character" w:customStyle="1" w:styleId="WW8Num37z3">
    <w:name w:val="WW8Num37z3"/>
    <w:uiPriority w:val="99"/>
    <w:rsid w:val="00A37C88"/>
  </w:style>
  <w:style w:type="character" w:customStyle="1" w:styleId="WW8Num37z4">
    <w:name w:val="WW8Num37z4"/>
    <w:uiPriority w:val="99"/>
    <w:rsid w:val="00A37C88"/>
  </w:style>
  <w:style w:type="character" w:customStyle="1" w:styleId="WW8Num37z5">
    <w:name w:val="WW8Num37z5"/>
    <w:uiPriority w:val="99"/>
    <w:rsid w:val="00A37C88"/>
  </w:style>
  <w:style w:type="character" w:customStyle="1" w:styleId="WW8Num37z6">
    <w:name w:val="WW8Num37z6"/>
    <w:uiPriority w:val="99"/>
    <w:rsid w:val="00A37C88"/>
  </w:style>
  <w:style w:type="character" w:customStyle="1" w:styleId="WW8Num37z7">
    <w:name w:val="WW8Num37z7"/>
    <w:uiPriority w:val="99"/>
    <w:rsid w:val="00A37C88"/>
  </w:style>
  <w:style w:type="character" w:customStyle="1" w:styleId="WW8Num37z8">
    <w:name w:val="WW8Num37z8"/>
    <w:uiPriority w:val="99"/>
    <w:rsid w:val="00A37C88"/>
  </w:style>
  <w:style w:type="character" w:customStyle="1" w:styleId="WW8Num38z0">
    <w:name w:val="WW8Num38z0"/>
    <w:uiPriority w:val="99"/>
    <w:rsid w:val="00A37C88"/>
  </w:style>
  <w:style w:type="character" w:customStyle="1" w:styleId="WW8Num38z1">
    <w:name w:val="WW8Num38z1"/>
    <w:uiPriority w:val="99"/>
    <w:rsid w:val="00A37C88"/>
  </w:style>
  <w:style w:type="character" w:customStyle="1" w:styleId="WW8Num38z2">
    <w:name w:val="WW8Num38z2"/>
    <w:uiPriority w:val="99"/>
    <w:rsid w:val="00A37C88"/>
  </w:style>
  <w:style w:type="character" w:customStyle="1" w:styleId="WW8Num38z3">
    <w:name w:val="WW8Num38z3"/>
    <w:uiPriority w:val="99"/>
    <w:rsid w:val="00A37C88"/>
  </w:style>
  <w:style w:type="character" w:customStyle="1" w:styleId="WW8Num38z4">
    <w:name w:val="WW8Num38z4"/>
    <w:uiPriority w:val="99"/>
    <w:rsid w:val="00A37C88"/>
  </w:style>
  <w:style w:type="character" w:customStyle="1" w:styleId="WW8Num38z5">
    <w:name w:val="WW8Num38z5"/>
    <w:uiPriority w:val="99"/>
    <w:rsid w:val="00A37C88"/>
  </w:style>
  <w:style w:type="character" w:customStyle="1" w:styleId="WW8Num38z6">
    <w:name w:val="WW8Num38z6"/>
    <w:uiPriority w:val="99"/>
    <w:rsid w:val="00A37C88"/>
  </w:style>
  <w:style w:type="character" w:customStyle="1" w:styleId="WW8Num38z7">
    <w:name w:val="WW8Num38z7"/>
    <w:uiPriority w:val="99"/>
    <w:rsid w:val="00A37C88"/>
  </w:style>
  <w:style w:type="character" w:customStyle="1" w:styleId="WW8Num38z8">
    <w:name w:val="WW8Num38z8"/>
    <w:uiPriority w:val="99"/>
    <w:rsid w:val="00A37C88"/>
  </w:style>
  <w:style w:type="character" w:customStyle="1" w:styleId="WW8Num39z0">
    <w:name w:val="WW8Num39z0"/>
    <w:uiPriority w:val="99"/>
    <w:rsid w:val="00A37C88"/>
  </w:style>
  <w:style w:type="character" w:customStyle="1" w:styleId="WW8Num39z1">
    <w:name w:val="WW8Num39z1"/>
    <w:uiPriority w:val="99"/>
    <w:rsid w:val="00A37C88"/>
  </w:style>
  <w:style w:type="character" w:customStyle="1" w:styleId="WW8Num39z2">
    <w:name w:val="WW8Num39z2"/>
    <w:uiPriority w:val="99"/>
    <w:rsid w:val="00A37C88"/>
  </w:style>
  <w:style w:type="character" w:customStyle="1" w:styleId="WW8Num39z3">
    <w:name w:val="WW8Num39z3"/>
    <w:uiPriority w:val="99"/>
    <w:rsid w:val="00A37C88"/>
  </w:style>
  <w:style w:type="character" w:customStyle="1" w:styleId="WW8Num39z4">
    <w:name w:val="WW8Num39z4"/>
    <w:uiPriority w:val="99"/>
    <w:rsid w:val="00A37C88"/>
  </w:style>
  <w:style w:type="character" w:customStyle="1" w:styleId="WW8Num39z5">
    <w:name w:val="WW8Num39z5"/>
    <w:uiPriority w:val="99"/>
    <w:rsid w:val="00A37C88"/>
  </w:style>
  <w:style w:type="character" w:customStyle="1" w:styleId="WW8Num39z6">
    <w:name w:val="WW8Num39z6"/>
    <w:uiPriority w:val="99"/>
    <w:rsid w:val="00A37C88"/>
  </w:style>
  <w:style w:type="character" w:customStyle="1" w:styleId="WW8Num39z7">
    <w:name w:val="WW8Num39z7"/>
    <w:uiPriority w:val="99"/>
    <w:rsid w:val="00A37C88"/>
  </w:style>
  <w:style w:type="character" w:customStyle="1" w:styleId="WW8Num39z8">
    <w:name w:val="WW8Num39z8"/>
    <w:uiPriority w:val="99"/>
    <w:rsid w:val="00A37C88"/>
  </w:style>
  <w:style w:type="character" w:customStyle="1" w:styleId="WW8Num40z0">
    <w:name w:val="WW8Num40z0"/>
    <w:uiPriority w:val="99"/>
    <w:rsid w:val="00A37C88"/>
  </w:style>
  <w:style w:type="character" w:customStyle="1" w:styleId="WW8Num40z1">
    <w:name w:val="WW8Num40z1"/>
    <w:uiPriority w:val="99"/>
    <w:rsid w:val="00A37C88"/>
  </w:style>
  <w:style w:type="character" w:customStyle="1" w:styleId="WW8Num40z2">
    <w:name w:val="WW8Num40z2"/>
    <w:uiPriority w:val="99"/>
    <w:rsid w:val="00A37C88"/>
  </w:style>
  <w:style w:type="character" w:customStyle="1" w:styleId="WW8Num40z3">
    <w:name w:val="WW8Num40z3"/>
    <w:uiPriority w:val="99"/>
    <w:rsid w:val="00A37C88"/>
  </w:style>
  <w:style w:type="character" w:customStyle="1" w:styleId="WW8Num40z4">
    <w:name w:val="WW8Num40z4"/>
    <w:uiPriority w:val="99"/>
    <w:rsid w:val="00A37C88"/>
  </w:style>
  <w:style w:type="character" w:customStyle="1" w:styleId="WW8Num40z5">
    <w:name w:val="WW8Num40z5"/>
    <w:uiPriority w:val="99"/>
    <w:rsid w:val="00A37C88"/>
  </w:style>
  <w:style w:type="character" w:customStyle="1" w:styleId="WW8Num40z6">
    <w:name w:val="WW8Num40z6"/>
    <w:uiPriority w:val="99"/>
    <w:rsid w:val="00A37C88"/>
  </w:style>
  <w:style w:type="character" w:customStyle="1" w:styleId="WW8Num40z7">
    <w:name w:val="WW8Num40z7"/>
    <w:uiPriority w:val="99"/>
    <w:rsid w:val="00A37C88"/>
  </w:style>
  <w:style w:type="character" w:customStyle="1" w:styleId="WW8Num40z8">
    <w:name w:val="WW8Num40z8"/>
    <w:uiPriority w:val="99"/>
    <w:rsid w:val="00A37C88"/>
  </w:style>
  <w:style w:type="character" w:customStyle="1" w:styleId="WW8Num41z0">
    <w:name w:val="WW8Num41z0"/>
    <w:uiPriority w:val="99"/>
    <w:rsid w:val="00A37C88"/>
  </w:style>
  <w:style w:type="character" w:customStyle="1" w:styleId="WW8Num41z1">
    <w:name w:val="WW8Num41z1"/>
    <w:uiPriority w:val="99"/>
    <w:rsid w:val="00A37C88"/>
  </w:style>
  <w:style w:type="character" w:customStyle="1" w:styleId="WW8Num41z2">
    <w:name w:val="WW8Num41z2"/>
    <w:uiPriority w:val="99"/>
    <w:rsid w:val="00A37C88"/>
  </w:style>
  <w:style w:type="character" w:customStyle="1" w:styleId="WW8Num41z3">
    <w:name w:val="WW8Num41z3"/>
    <w:uiPriority w:val="99"/>
    <w:rsid w:val="00A37C88"/>
  </w:style>
  <w:style w:type="character" w:customStyle="1" w:styleId="WW8Num41z4">
    <w:name w:val="WW8Num41z4"/>
    <w:uiPriority w:val="99"/>
    <w:rsid w:val="00A37C88"/>
  </w:style>
  <w:style w:type="character" w:customStyle="1" w:styleId="WW8Num41z5">
    <w:name w:val="WW8Num41z5"/>
    <w:uiPriority w:val="99"/>
    <w:rsid w:val="00A37C88"/>
  </w:style>
  <w:style w:type="character" w:customStyle="1" w:styleId="WW8Num41z6">
    <w:name w:val="WW8Num41z6"/>
    <w:uiPriority w:val="99"/>
    <w:rsid w:val="00A37C88"/>
  </w:style>
  <w:style w:type="character" w:customStyle="1" w:styleId="WW8Num41z7">
    <w:name w:val="WW8Num41z7"/>
    <w:uiPriority w:val="99"/>
    <w:rsid w:val="00A37C88"/>
  </w:style>
  <w:style w:type="character" w:customStyle="1" w:styleId="WW8Num41z8">
    <w:name w:val="WW8Num41z8"/>
    <w:uiPriority w:val="99"/>
    <w:rsid w:val="00A37C88"/>
  </w:style>
  <w:style w:type="character" w:customStyle="1" w:styleId="WW8Num42z0">
    <w:name w:val="WW8Num42z0"/>
    <w:uiPriority w:val="99"/>
    <w:rsid w:val="00A37C88"/>
  </w:style>
  <w:style w:type="character" w:customStyle="1" w:styleId="WW8Num42z1">
    <w:name w:val="WW8Num42z1"/>
    <w:uiPriority w:val="99"/>
    <w:rsid w:val="00A37C88"/>
  </w:style>
  <w:style w:type="character" w:customStyle="1" w:styleId="WW8Num42z2">
    <w:name w:val="WW8Num42z2"/>
    <w:uiPriority w:val="99"/>
    <w:rsid w:val="00A37C88"/>
  </w:style>
  <w:style w:type="character" w:customStyle="1" w:styleId="WW8Num42z3">
    <w:name w:val="WW8Num42z3"/>
    <w:uiPriority w:val="99"/>
    <w:rsid w:val="00A37C88"/>
  </w:style>
  <w:style w:type="character" w:customStyle="1" w:styleId="WW8Num42z4">
    <w:name w:val="WW8Num42z4"/>
    <w:uiPriority w:val="99"/>
    <w:rsid w:val="00A37C88"/>
  </w:style>
  <w:style w:type="character" w:customStyle="1" w:styleId="WW8Num42z5">
    <w:name w:val="WW8Num42z5"/>
    <w:uiPriority w:val="99"/>
    <w:rsid w:val="00A37C88"/>
  </w:style>
  <w:style w:type="character" w:customStyle="1" w:styleId="WW8Num42z6">
    <w:name w:val="WW8Num42z6"/>
    <w:uiPriority w:val="99"/>
    <w:rsid w:val="00A37C88"/>
  </w:style>
  <w:style w:type="character" w:customStyle="1" w:styleId="WW8Num42z7">
    <w:name w:val="WW8Num42z7"/>
    <w:uiPriority w:val="99"/>
    <w:rsid w:val="00A37C88"/>
  </w:style>
  <w:style w:type="character" w:customStyle="1" w:styleId="WW8Num42z8">
    <w:name w:val="WW8Num42z8"/>
    <w:uiPriority w:val="99"/>
    <w:rsid w:val="00A37C88"/>
  </w:style>
  <w:style w:type="character" w:customStyle="1" w:styleId="WW8Num43z0">
    <w:name w:val="WW8Num43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43z1">
    <w:name w:val="WW8Num43z1"/>
    <w:uiPriority w:val="99"/>
    <w:rsid w:val="00A37C88"/>
  </w:style>
  <w:style w:type="character" w:customStyle="1" w:styleId="WW8Num43z2">
    <w:name w:val="WW8Num43z2"/>
    <w:uiPriority w:val="99"/>
    <w:rsid w:val="00A37C88"/>
  </w:style>
  <w:style w:type="character" w:customStyle="1" w:styleId="WW8Num43z3">
    <w:name w:val="WW8Num43z3"/>
    <w:uiPriority w:val="99"/>
    <w:rsid w:val="00A37C88"/>
  </w:style>
  <w:style w:type="character" w:customStyle="1" w:styleId="WW8Num43z4">
    <w:name w:val="WW8Num43z4"/>
    <w:uiPriority w:val="99"/>
    <w:rsid w:val="00A37C88"/>
  </w:style>
  <w:style w:type="character" w:customStyle="1" w:styleId="WW8Num43z5">
    <w:name w:val="WW8Num43z5"/>
    <w:uiPriority w:val="99"/>
    <w:rsid w:val="00A37C88"/>
  </w:style>
  <w:style w:type="character" w:customStyle="1" w:styleId="WW8Num43z6">
    <w:name w:val="WW8Num43z6"/>
    <w:uiPriority w:val="99"/>
    <w:rsid w:val="00A37C88"/>
  </w:style>
  <w:style w:type="character" w:customStyle="1" w:styleId="WW8Num43z7">
    <w:name w:val="WW8Num43z7"/>
    <w:uiPriority w:val="99"/>
    <w:rsid w:val="00A37C88"/>
  </w:style>
  <w:style w:type="character" w:customStyle="1" w:styleId="WW8Num43z8">
    <w:name w:val="WW8Num43z8"/>
    <w:uiPriority w:val="99"/>
    <w:rsid w:val="00A37C88"/>
  </w:style>
  <w:style w:type="character" w:customStyle="1" w:styleId="WW8Num44z0">
    <w:name w:val="WW8Num44z0"/>
    <w:uiPriority w:val="99"/>
    <w:rsid w:val="00A37C88"/>
  </w:style>
  <w:style w:type="character" w:customStyle="1" w:styleId="WW8Num44z1">
    <w:name w:val="WW8Num44z1"/>
    <w:uiPriority w:val="99"/>
    <w:rsid w:val="00A37C88"/>
  </w:style>
  <w:style w:type="character" w:customStyle="1" w:styleId="WW8Num44z2">
    <w:name w:val="WW8Num44z2"/>
    <w:uiPriority w:val="99"/>
    <w:rsid w:val="00A37C88"/>
  </w:style>
  <w:style w:type="character" w:customStyle="1" w:styleId="WW8Num44z3">
    <w:name w:val="WW8Num44z3"/>
    <w:uiPriority w:val="99"/>
    <w:rsid w:val="00A37C88"/>
  </w:style>
  <w:style w:type="character" w:customStyle="1" w:styleId="WW8Num44z4">
    <w:name w:val="WW8Num44z4"/>
    <w:uiPriority w:val="99"/>
    <w:rsid w:val="00A37C88"/>
  </w:style>
  <w:style w:type="character" w:customStyle="1" w:styleId="WW8Num44z5">
    <w:name w:val="WW8Num44z5"/>
    <w:uiPriority w:val="99"/>
    <w:rsid w:val="00A37C88"/>
  </w:style>
  <w:style w:type="character" w:customStyle="1" w:styleId="WW8Num44z6">
    <w:name w:val="WW8Num44z6"/>
    <w:uiPriority w:val="99"/>
    <w:rsid w:val="00A37C88"/>
  </w:style>
  <w:style w:type="character" w:customStyle="1" w:styleId="WW8Num44z7">
    <w:name w:val="WW8Num44z7"/>
    <w:uiPriority w:val="99"/>
    <w:rsid w:val="00A37C88"/>
  </w:style>
  <w:style w:type="character" w:customStyle="1" w:styleId="WW8Num44z8">
    <w:name w:val="WW8Num44z8"/>
    <w:uiPriority w:val="99"/>
    <w:rsid w:val="00A37C88"/>
  </w:style>
  <w:style w:type="character" w:customStyle="1" w:styleId="WW8Num45z0">
    <w:name w:val="WW8Num45z0"/>
    <w:uiPriority w:val="99"/>
    <w:rsid w:val="00A37C88"/>
  </w:style>
  <w:style w:type="character" w:customStyle="1" w:styleId="WW8Num45z1">
    <w:name w:val="WW8Num45z1"/>
    <w:uiPriority w:val="99"/>
    <w:rsid w:val="00A37C88"/>
  </w:style>
  <w:style w:type="character" w:customStyle="1" w:styleId="WW8Num45z2">
    <w:name w:val="WW8Num45z2"/>
    <w:uiPriority w:val="99"/>
    <w:rsid w:val="00A37C88"/>
  </w:style>
  <w:style w:type="character" w:customStyle="1" w:styleId="WW8Num45z3">
    <w:name w:val="WW8Num45z3"/>
    <w:uiPriority w:val="99"/>
    <w:rsid w:val="00A37C88"/>
  </w:style>
  <w:style w:type="character" w:customStyle="1" w:styleId="WW8Num45z4">
    <w:name w:val="WW8Num45z4"/>
    <w:uiPriority w:val="99"/>
    <w:rsid w:val="00A37C88"/>
  </w:style>
  <w:style w:type="character" w:customStyle="1" w:styleId="WW8Num45z5">
    <w:name w:val="WW8Num45z5"/>
    <w:uiPriority w:val="99"/>
    <w:rsid w:val="00A37C88"/>
  </w:style>
  <w:style w:type="character" w:customStyle="1" w:styleId="WW8Num45z6">
    <w:name w:val="WW8Num45z6"/>
    <w:uiPriority w:val="99"/>
    <w:rsid w:val="00A37C88"/>
  </w:style>
  <w:style w:type="character" w:customStyle="1" w:styleId="WW8Num45z7">
    <w:name w:val="WW8Num45z7"/>
    <w:uiPriority w:val="99"/>
    <w:rsid w:val="00A37C88"/>
  </w:style>
  <w:style w:type="character" w:customStyle="1" w:styleId="WW8Num45z8">
    <w:name w:val="WW8Num45z8"/>
    <w:uiPriority w:val="99"/>
    <w:rsid w:val="00A37C88"/>
  </w:style>
  <w:style w:type="character" w:customStyle="1" w:styleId="WW8Num46z0">
    <w:name w:val="WW8Num46z0"/>
    <w:uiPriority w:val="99"/>
    <w:rsid w:val="00A37C88"/>
  </w:style>
  <w:style w:type="character" w:customStyle="1" w:styleId="WW8Num46z1">
    <w:name w:val="WW8Num46z1"/>
    <w:uiPriority w:val="99"/>
    <w:rsid w:val="00A37C88"/>
  </w:style>
  <w:style w:type="character" w:customStyle="1" w:styleId="WW8Num46z2">
    <w:name w:val="WW8Num46z2"/>
    <w:uiPriority w:val="99"/>
    <w:rsid w:val="00A37C88"/>
  </w:style>
  <w:style w:type="character" w:customStyle="1" w:styleId="WW8Num46z3">
    <w:name w:val="WW8Num46z3"/>
    <w:uiPriority w:val="99"/>
    <w:rsid w:val="00A37C88"/>
  </w:style>
  <w:style w:type="character" w:customStyle="1" w:styleId="WW8Num46z4">
    <w:name w:val="WW8Num46z4"/>
    <w:uiPriority w:val="99"/>
    <w:rsid w:val="00A37C88"/>
  </w:style>
  <w:style w:type="character" w:customStyle="1" w:styleId="WW8Num46z5">
    <w:name w:val="WW8Num46z5"/>
    <w:uiPriority w:val="99"/>
    <w:rsid w:val="00A37C88"/>
  </w:style>
  <w:style w:type="character" w:customStyle="1" w:styleId="WW8Num46z6">
    <w:name w:val="WW8Num46z6"/>
    <w:uiPriority w:val="99"/>
    <w:rsid w:val="00A37C88"/>
  </w:style>
  <w:style w:type="character" w:customStyle="1" w:styleId="WW8Num46z7">
    <w:name w:val="WW8Num46z7"/>
    <w:uiPriority w:val="99"/>
    <w:rsid w:val="00A37C88"/>
  </w:style>
  <w:style w:type="character" w:customStyle="1" w:styleId="WW8Num46z8">
    <w:name w:val="WW8Num46z8"/>
    <w:uiPriority w:val="99"/>
    <w:rsid w:val="00A37C88"/>
  </w:style>
  <w:style w:type="character" w:customStyle="1" w:styleId="WW8Num47z0">
    <w:name w:val="WW8Num47z0"/>
    <w:uiPriority w:val="99"/>
    <w:rsid w:val="00A37C88"/>
    <w:rPr>
      <w:rFonts w:ascii="Times New Roman" w:hAnsi="Times New Roman"/>
    </w:rPr>
  </w:style>
  <w:style w:type="character" w:customStyle="1" w:styleId="WW8Num47z1">
    <w:name w:val="WW8Num47z1"/>
    <w:uiPriority w:val="99"/>
    <w:rsid w:val="00A37C88"/>
  </w:style>
  <w:style w:type="character" w:customStyle="1" w:styleId="WW8Num47z2">
    <w:name w:val="WW8Num47z2"/>
    <w:uiPriority w:val="99"/>
    <w:rsid w:val="00A37C88"/>
  </w:style>
  <w:style w:type="character" w:customStyle="1" w:styleId="WW8Num47z3">
    <w:name w:val="WW8Num47z3"/>
    <w:uiPriority w:val="99"/>
    <w:rsid w:val="00A37C88"/>
  </w:style>
  <w:style w:type="character" w:customStyle="1" w:styleId="WW8Num47z4">
    <w:name w:val="WW8Num47z4"/>
    <w:uiPriority w:val="99"/>
    <w:rsid w:val="00A37C88"/>
  </w:style>
  <w:style w:type="character" w:customStyle="1" w:styleId="WW8Num47z5">
    <w:name w:val="WW8Num47z5"/>
    <w:uiPriority w:val="99"/>
    <w:rsid w:val="00A37C88"/>
  </w:style>
  <w:style w:type="character" w:customStyle="1" w:styleId="WW8Num47z6">
    <w:name w:val="WW8Num47z6"/>
    <w:uiPriority w:val="99"/>
    <w:rsid w:val="00A37C88"/>
  </w:style>
  <w:style w:type="character" w:customStyle="1" w:styleId="WW8Num47z7">
    <w:name w:val="WW8Num47z7"/>
    <w:uiPriority w:val="99"/>
    <w:rsid w:val="00A37C88"/>
  </w:style>
  <w:style w:type="character" w:customStyle="1" w:styleId="WW8Num47z8">
    <w:name w:val="WW8Num47z8"/>
    <w:uiPriority w:val="99"/>
    <w:rsid w:val="00A37C88"/>
  </w:style>
  <w:style w:type="character" w:customStyle="1" w:styleId="WW8Num48z0">
    <w:name w:val="WW8Num48z0"/>
    <w:uiPriority w:val="99"/>
    <w:rsid w:val="00A37C88"/>
  </w:style>
  <w:style w:type="character" w:customStyle="1" w:styleId="WW8Num48z1">
    <w:name w:val="WW8Num48z1"/>
    <w:uiPriority w:val="99"/>
    <w:rsid w:val="00A37C88"/>
  </w:style>
  <w:style w:type="character" w:customStyle="1" w:styleId="WW8Num48z2">
    <w:name w:val="WW8Num48z2"/>
    <w:uiPriority w:val="99"/>
    <w:rsid w:val="00A37C88"/>
  </w:style>
  <w:style w:type="character" w:customStyle="1" w:styleId="WW8Num48z3">
    <w:name w:val="WW8Num48z3"/>
    <w:uiPriority w:val="99"/>
    <w:rsid w:val="00A37C88"/>
  </w:style>
  <w:style w:type="character" w:customStyle="1" w:styleId="WW8Num48z4">
    <w:name w:val="WW8Num48z4"/>
    <w:uiPriority w:val="99"/>
    <w:rsid w:val="00A37C88"/>
  </w:style>
  <w:style w:type="character" w:customStyle="1" w:styleId="WW8Num48z5">
    <w:name w:val="WW8Num48z5"/>
    <w:uiPriority w:val="99"/>
    <w:rsid w:val="00A37C88"/>
  </w:style>
  <w:style w:type="character" w:customStyle="1" w:styleId="WW8Num48z6">
    <w:name w:val="WW8Num48z6"/>
    <w:uiPriority w:val="99"/>
    <w:rsid w:val="00A37C88"/>
  </w:style>
  <w:style w:type="character" w:customStyle="1" w:styleId="WW8Num48z7">
    <w:name w:val="WW8Num48z7"/>
    <w:uiPriority w:val="99"/>
    <w:rsid w:val="00A37C88"/>
  </w:style>
  <w:style w:type="character" w:customStyle="1" w:styleId="WW8Num48z8">
    <w:name w:val="WW8Num48z8"/>
    <w:uiPriority w:val="99"/>
    <w:rsid w:val="00A37C88"/>
  </w:style>
  <w:style w:type="character" w:customStyle="1" w:styleId="WW8Num49z0">
    <w:name w:val="WW8Num49z0"/>
    <w:uiPriority w:val="99"/>
    <w:rsid w:val="00A37C88"/>
  </w:style>
  <w:style w:type="character" w:customStyle="1" w:styleId="WW8Num49z1">
    <w:name w:val="WW8Num49z1"/>
    <w:uiPriority w:val="99"/>
    <w:rsid w:val="00A37C88"/>
  </w:style>
  <w:style w:type="character" w:customStyle="1" w:styleId="WW8Num49z2">
    <w:name w:val="WW8Num49z2"/>
    <w:uiPriority w:val="99"/>
    <w:rsid w:val="00A37C88"/>
  </w:style>
  <w:style w:type="character" w:customStyle="1" w:styleId="WW8Num49z3">
    <w:name w:val="WW8Num49z3"/>
    <w:uiPriority w:val="99"/>
    <w:rsid w:val="00A37C88"/>
  </w:style>
  <w:style w:type="character" w:customStyle="1" w:styleId="WW8Num49z4">
    <w:name w:val="WW8Num49z4"/>
    <w:uiPriority w:val="99"/>
    <w:rsid w:val="00A37C88"/>
  </w:style>
  <w:style w:type="character" w:customStyle="1" w:styleId="WW8Num49z5">
    <w:name w:val="WW8Num49z5"/>
    <w:uiPriority w:val="99"/>
    <w:rsid w:val="00A37C88"/>
  </w:style>
  <w:style w:type="character" w:customStyle="1" w:styleId="WW8Num49z6">
    <w:name w:val="WW8Num49z6"/>
    <w:uiPriority w:val="99"/>
    <w:rsid w:val="00A37C88"/>
  </w:style>
  <w:style w:type="character" w:customStyle="1" w:styleId="WW8Num49z7">
    <w:name w:val="WW8Num49z7"/>
    <w:uiPriority w:val="99"/>
    <w:rsid w:val="00A37C88"/>
  </w:style>
  <w:style w:type="character" w:customStyle="1" w:styleId="WW8Num49z8">
    <w:name w:val="WW8Num49z8"/>
    <w:uiPriority w:val="99"/>
    <w:rsid w:val="00A37C88"/>
  </w:style>
  <w:style w:type="character" w:customStyle="1" w:styleId="WW8Num50z0">
    <w:name w:val="WW8Num50z0"/>
    <w:uiPriority w:val="99"/>
    <w:rsid w:val="00A37C88"/>
    <w:rPr>
      <w:rFonts w:ascii="Times New Roman" w:hAnsi="Times New Roman"/>
      <w:color w:val="000000"/>
    </w:rPr>
  </w:style>
  <w:style w:type="character" w:customStyle="1" w:styleId="WW8Num50z1">
    <w:name w:val="WW8Num50z1"/>
    <w:uiPriority w:val="99"/>
    <w:rsid w:val="00A37C88"/>
  </w:style>
  <w:style w:type="character" w:customStyle="1" w:styleId="WW8Num50z2">
    <w:name w:val="WW8Num50z2"/>
    <w:uiPriority w:val="99"/>
    <w:rsid w:val="00A37C88"/>
  </w:style>
  <w:style w:type="character" w:customStyle="1" w:styleId="WW8Num50z3">
    <w:name w:val="WW8Num50z3"/>
    <w:uiPriority w:val="99"/>
    <w:rsid w:val="00A37C88"/>
  </w:style>
  <w:style w:type="character" w:customStyle="1" w:styleId="WW8Num50z4">
    <w:name w:val="WW8Num50z4"/>
    <w:uiPriority w:val="99"/>
    <w:rsid w:val="00A37C88"/>
  </w:style>
  <w:style w:type="character" w:customStyle="1" w:styleId="WW8Num50z5">
    <w:name w:val="WW8Num50z5"/>
    <w:uiPriority w:val="99"/>
    <w:rsid w:val="00A37C88"/>
  </w:style>
  <w:style w:type="character" w:customStyle="1" w:styleId="WW8Num50z6">
    <w:name w:val="WW8Num50z6"/>
    <w:uiPriority w:val="99"/>
    <w:rsid w:val="00A37C88"/>
  </w:style>
  <w:style w:type="character" w:customStyle="1" w:styleId="WW8Num50z7">
    <w:name w:val="WW8Num50z7"/>
    <w:uiPriority w:val="99"/>
    <w:rsid w:val="00A37C88"/>
  </w:style>
  <w:style w:type="character" w:customStyle="1" w:styleId="WW8Num50z8">
    <w:name w:val="WW8Num50z8"/>
    <w:uiPriority w:val="99"/>
    <w:rsid w:val="00A37C88"/>
  </w:style>
  <w:style w:type="character" w:customStyle="1" w:styleId="WW8Num51z0">
    <w:name w:val="WW8Num51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1z1">
    <w:name w:val="WW8Num51z1"/>
    <w:uiPriority w:val="99"/>
    <w:rsid w:val="00A37C88"/>
  </w:style>
  <w:style w:type="character" w:customStyle="1" w:styleId="WW8Num51z2">
    <w:name w:val="WW8Num51z2"/>
    <w:uiPriority w:val="99"/>
    <w:rsid w:val="00A37C88"/>
  </w:style>
  <w:style w:type="character" w:customStyle="1" w:styleId="WW8Num51z3">
    <w:name w:val="WW8Num51z3"/>
    <w:uiPriority w:val="99"/>
    <w:rsid w:val="00A37C88"/>
    <w:rPr>
      <w:rFonts w:ascii="Times New Roman" w:hAnsi="Times New Roman"/>
      <w:color w:val="000000"/>
    </w:rPr>
  </w:style>
  <w:style w:type="character" w:customStyle="1" w:styleId="WW8Num51z4">
    <w:name w:val="WW8Num51z4"/>
    <w:uiPriority w:val="99"/>
    <w:rsid w:val="00A37C88"/>
  </w:style>
  <w:style w:type="character" w:customStyle="1" w:styleId="WW8Num51z5">
    <w:name w:val="WW8Num51z5"/>
    <w:uiPriority w:val="99"/>
    <w:rsid w:val="00A37C88"/>
  </w:style>
  <w:style w:type="character" w:customStyle="1" w:styleId="WW8Num51z6">
    <w:name w:val="WW8Num51z6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1z7">
    <w:name w:val="WW8Num51z7"/>
    <w:uiPriority w:val="99"/>
    <w:rsid w:val="00A37C88"/>
  </w:style>
  <w:style w:type="character" w:customStyle="1" w:styleId="WW8Num51z8">
    <w:name w:val="WW8Num51z8"/>
    <w:uiPriority w:val="99"/>
    <w:rsid w:val="00A37C88"/>
  </w:style>
  <w:style w:type="character" w:customStyle="1" w:styleId="WW8Num52z0">
    <w:name w:val="WW8Num52z0"/>
    <w:uiPriority w:val="99"/>
    <w:rsid w:val="00A37C88"/>
    <w:rPr>
      <w:color w:val="000000"/>
    </w:rPr>
  </w:style>
  <w:style w:type="character" w:customStyle="1" w:styleId="WW8Num52z1">
    <w:name w:val="WW8Num52z1"/>
    <w:uiPriority w:val="99"/>
    <w:rsid w:val="00A37C88"/>
  </w:style>
  <w:style w:type="character" w:customStyle="1" w:styleId="WW8Num52z2">
    <w:name w:val="WW8Num52z2"/>
    <w:uiPriority w:val="99"/>
    <w:rsid w:val="00A37C88"/>
  </w:style>
  <w:style w:type="character" w:customStyle="1" w:styleId="WW8Num52z3">
    <w:name w:val="WW8Num52z3"/>
    <w:uiPriority w:val="99"/>
    <w:rsid w:val="00A37C88"/>
  </w:style>
  <w:style w:type="character" w:customStyle="1" w:styleId="WW8Num52z4">
    <w:name w:val="WW8Num52z4"/>
    <w:uiPriority w:val="99"/>
    <w:rsid w:val="00A37C88"/>
  </w:style>
  <w:style w:type="character" w:customStyle="1" w:styleId="WW8Num52z5">
    <w:name w:val="WW8Num52z5"/>
    <w:uiPriority w:val="99"/>
    <w:rsid w:val="00A37C88"/>
  </w:style>
  <w:style w:type="character" w:customStyle="1" w:styleId="WW8Num52z6">
    <w:name w:val="WW8Num52z6"/>
    <w:uiPriority w:val="99"/>
    <w:rsid w:val="00A37C88"/>
  </w:style>
  <w:style w:type="character" w:customStyle="1" w:styleId="WW8Num52z7">
    <w:name w:val="WW8Num52z7"/>
    <w:uiPriority w:val="99"/>
    <w:rsid w:val="00A37C88"/>
  </w:style>
  <w:style w:type="character" w:customStyle="1" w:styleId="WW8Num52z8">
    <w:name w:val="WW8Num52z8"/>
    <w:uiPriority w:val="99"/>
    <w:rsid w:val="00A37C88"/>
  </w:style>
  <w:style w:type="character" w:customStyle="1" w:styleId="WW8Num53z0">
    <w:name w:val="WW8Num53z0"/>
    <w:uiPriority w:val="99"/>
    <w:rsid w:val="00A37C88"/>
  </w:style>
  <w:style w:type="character" w:customStyle="1" w:styleId="WW8Num53z1">
    <w:name w:val="WW8Num53z1"/>
    <w:uiPriority w:val="99"/>
    <w:rsid w:val="00A37C88"/>
  </w:style>
  <w:style w:type="character" w:customStyle="1" w:styleId="WW8Num53z2">
    <w:name w:val="WW8Num53z2"/>
    <w:uiPriority w:val="99"/>
    <w:rsid w:val="00A37C88"/>
  </w:style>
  <w:style w:type="character" w:customStyle="1" w:styleId="WW8Num53z3">
    <w:name w:val="WW8Num53z3"/>
    <w:uiPriority w:val="99"/>
    <w:rsid w:val="00A37C88"/>
  </w:style>
  <w:style w:type="character" w:customStyle="1" w:styleId="WW8Num53z4">
    <w:name w:val="WW8Num53z4"/>
    <w:uiPriority w:val="99"/>
    <w:rsid w:val="00A37C88"/>
  </w:style>
  <w:style w:type="character" w:customStyle="1" w:styleId="WW8Num53z5">
    <w:name w:val="WW8Num53z5"/>
    <w:uiPriority w:val="99"/>
    <w:rsid w:val="00A37C88"/>
  </w:style>
  <w:style w:type="character" w:customStyle="1" w:styleId="WW8Num53z6">
    <w:name w:val="WW8Num53z6"/>
    <w:uiPriority w:val="99"/>
    <w:rsid w:val="00A37C88"/>
  </w:style>
  <w:style w:type="character" w:customStyle="1" w:styleId="WW8Num53z7">
    <w:name w:val="WW8Num53z7"/>
    <w:uiPriority w:val="99"/>
    <w:rsid w:val="00A37C88"/>
  </w:style>
  <w:style w:type="character" w:customStyle="1" w:styleId="WW8Num53z8">
    <w:name w:val="WW8Num53z8"/>
    <w:uiPriority w:val="99"/>
    <w:rsid w:val="00A37C88"/>
  </w:style>
  <w:style w:type="character" w:customStyle="1" w:styleId="WW8Num54z0">
    <w:name w:val="WW8Num54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4z1">
    <w:name w:val="WW8Num54z1"/>
    <w:uiPriority w:val="99"/>
    <w:rsid w:val="00A37C88"/>
  </w:style>
  <w:style w:type="character" w:customStyle="1" w:styleId="WW8Num54z2">
    <w:name w:val="WW8Num54z2"/>
    <w:uiPriority w:val="99"/>
    <w:rsid w:val="00A37C88"/>
  </w:style>
  <w:style w:type="character" w:customStyle="1" w:styleId="WW8Num54z3">
    <w:name w:val="WW8Num54z3"/>
    <w:uiPriority w:val="99"/>
    <w:rsid w:val="00A37C88"/>
  </w:style>
  <w:style w:type="character" w:customStyle="1" w:styleId="WW8Num54z4">
    <w:name w:val="WW8Num54z4"/>
    <w:uiPriority w:val="99"/>
    <w:rsid w:val="00A37C88"/>
  </w:style>
  <w:style w:type="character" w:customStyle="1" w:styleId="WW8Num54z5">
    <w:name w:val="WW8Num54z5"/>
    <w:uiPriority w:val="99"/>
    <w:rsid w:val="00A37C88"/>
  </w:style>
  <w:style w:type="character" w:customStyle="1" w:styleId="WW8Num54z6">
    <w:name w:val="WW8Num54z6"/>
    <w:uiPriority w:val="99"/>
    <w:rsid w:val="00A37C88"/>
  </w:style>
  <w:style w:type="character" w:customStyle="1" w:styleId="WW8Num54z7">
    <w:name w:val="WW8Num54z7"/>
    <w:uiPriority w:val="99"/>
    <w:rsid w:val="00A37C88"/>
  </w:style>
  <w:style w:type="character" w:customStyle="1" w:styleId="WW8Num54z8">
    <w:name w:val="WW8Num54z8"/>
    <w:uiPriority w:val="99"/>
    <w:rsid w:val="00A37C88"/>
  </w:style>
  <w:style w:type="character" w:customStyle="1" w:styleId="WW8Num55z0">
    <w:name w:val="WW8Num55z0"/>
    <w:uiPriority w:val="99"/>
    <w:rsid w:val="00A37C88"/>
  </w:style>
  <w:style w:type="character" w:customStyle="1" w:styleId="WW8Num55z1">
    <w:name w:val="WW8Num55z1"/>
    <w:uiPriority w:val="99"/>
    <w:rsid w:val="00A37C88"/>
  </w:style>
  <w:style w:type="character" w:customStyle="1" w:styleId="WW8Num55z2">
    <w:name w:val="WW8Num55z2"/>
    <w:uiPriority w:val="99"/>
    <w:rsid w:val="00A37C88"/>
  </w:style>
  <w:style w:type="character" w:customStyle="1" w:styleId="WW8Num55z3">
    <w:name w:val="WW8Num55z3"/>
    <w:uiPriority w:val="99"/>
    <w:rsid w:val="00A37C88"/>
  </w:style>
  <w:style w:type="character" w:customStyle="1" w:styleId="WW8Num55z4">
    <w:name w:val="WW8Num55z4"/>
    <w:uiPriority w:val="99"/>
    <w:rsid w:val="00A37C88"/>
  </w:style>
  <w:style w:type="character" w:customStyle="1" w:styleId="WW8Num55z5">
    <w:name w:val="WW8Num55z5"/>
    <w:uiPriority w:val="99"/>
    <w:rsid w:val="00A37C88"/>
  </w:style>
  <w:style w:type="character" w:customStyle="1" w:styleId="WW8Num55z6">
    <w:name w:val="WW8Num55z6"/>
    <w:uiPriority w:val="99"/>
    <w:rsid w:val="00A37C88"/>
  </w:style>
  <w:style w:type="character" w:customStyle="1" w:styleId="WW8Num55z7">
    <w:name w:val="WW8Num55z7"/>
    <w:uiPriority w:val="99"/>
    <w:rsid w:val="00A37C88"/>
  </w:style>
  <w:style w:type="character" w:customStyle="1" w:styleId="WW8Num55z8">
    <w:name w:val="WW8Num55z8"/>
    <w:uiPriority w:val="99"/>
    <w:rsid w:val="00A37C88"/>
  </w:style>
  <w:style w:type="character" w:customStyle="1" w:styleId="WW8Num56z0">
    <w:name w:val="WW8Num56z0"/>
    <w:uiPriority w:val="99"/>
    <w:rsid w:val="00A37C88"/>
    <w:rPr>
      <w:rFonts w:ascii="Times New Roman" w:hAnsi="Times New Roman"/>
      <w:color w:val="000000"/>
    </w:rPr>
  </w:style>
  <w:style w:type="character" w:customStyle="1" w:styleId="WW8Num56z1">
    <w:name w:val="WW8Num56z1"/>
    <w:uiPriority w:val="99"/>
    <w:rsid w:val="00A37C88"/>
  </w:style>
  <w:style w:type="character" w:customStyle="1" w:styleId="WW8Num56z2">
    <w:name w:val="WW8Num56z2"/>
    <w:uiPriority w:val="99"/>
    <w:rsid w:val="00A37C88"/>
  </w:style>
  <w:style w:type="character" w:customStyle="1" w:styleId="WW8Num56z3">
    <w:name w:val="WW8Num56z3"/>
    <w:uiPriority w:val="99"/>
    <w:rsid w:val="00A37C88"/>
  </w:style>
  <w:style w:type="character" w:customStyle="1" w:styleId="WW8Num56z4">
    <w:name w:val="WW8Num56z4"/>
    <w:uiPriority w:val="99"/>
    <w:rsid w:val="00A37C88"/>
  </w:style>
  <w:style w:type="character" w:customStyle="1" w:styleId="WW8Num56z5">
    <w:name w:val="WW8Num56z5"/>
    <w:uiPriority w:val="99"/>
    <w:rsid w:val="00A37C88"/>
  </w:style>
  <w:style w:type="character" w:customStyle="1" w:styleId="WW8Num56z6">
    <w:name w:val="WW8Num56z6"/>
    <w:uiPriority w:val="99"/>
    <w:rsid w:val="00A37C88"/>
  </w:style>
  <w:style w:type="character" w:customStyle="1" w:styleId="WW8Num56z7">
    <w:name w:val="WW8Num56z7"/>
    <w:uiPriority w:val="99"/>
    <w:rsid w:val="00A37C88"/>
  </w:style>
  <w:style w:type="character" w:customStyle="1" w:styleId="WW8Num56z8">
    <w:name w:val="WW8Num56z8"/>
    <w:uiPriority w:val="99"/>
    <w:rsid w:val="00A37C88"/>
  </w:style>
  <w:style w:type="character" w:customStyle="1" w:styleId="WW8Num57z0">
    <w:name w:val="WW8Num57z0"/>
    <w:uiPriority w:val="99"/>
    <w:rsid w:val="00A37C88"/>
  </w:style>
  <w:style w:type="character" w:customStyle="1" w:styleId="WW8Num57z1">
    <w:name w:val="WW8Num57z1"/>
    <w:uiPriority w:val="99"/>
    <w:rsid w:val="00A37C88"/>
  </w:style>
  <w:style w:type="character" w:customStyle="1" w:styleId="WW8Num57z2">
    <w:name w:val="WW8Num57z2"/>
    <w:uiPriority w:val="99"/>
    <w:rsid w:val="00A37C88"/>
  </w:style>
  <w:style w:type="character" w:customStyle="1" w:styleId="WW8Num57z3">
    <w:name w:val="WW8Num57z3"/>
    <w:uiPriority w:val="99"/>
    <w:rsid w:val="00A37C88"/>
  </w:style>
  <w:style w:type="character" w:customStyle="1" w:styleId="WW8Num57z4">
    <w:name w:val="WW8Num57z4"/>
    <w:uiPriority w:val="99"/>
    <w:rsid w:val="00A37C88"/>
  </w:style>
  <w:style w:type="character" w:customStyle="1" w:styleId="WW8Num57z5">
    <w:name w:val="WW8Num57z5"/>
    <w:uiPriority w:val="99"/>
    <w:rsid w:val="00A37C88"/>
  </w:style>
  <w:style w:type="character" w:customStyle="1" w:styleId="WW8Num57z6">
    <w:name w:val="WW8Num57z6"/>
    <w:uiPriority w:val="99"/>
    <w:rsid w:val="00A37C88"/>
  </w:style>
  <w:style w:type="character" w:customStyle="1" w:styleId="WW8Num57z7">
    <w:name w:val="WW8Num57z7"/>
    <w:uiPriority w:val="99"/>
    <w:rsid w:val="00A37C88"/>
  </w:style>
  <w:style w:type="character" w:customStyle="1" w:styleId="WW8Num57z8">
    <w:name w:val="WW8Num57z8"/>
    <w:uiPriority w:val="99"/>
    <w:rsid w:val="00A37C88"/>
  </w:style>
  <w:style w:type="character" w:customStyle="1" w:styleId="WW8Num58z0">
    <w:name w:val="WW8Num58z0"/>
    <w:uiPriority w:val="99"/>
    <w:rsid w:val="00A37C88"/>
  </w:style>
  <w:style w:type="character" w:customStyle="1" w:styleId="WW8Num58z1">
    <w:name w:val="WW8Num58z1"/>
    <w:uiPriority w:val="99"/>
    <w:rsid w:val="00A37C88"/>
  </w:style>
  <w:style w:type="character" w:customStyle="1" w:styleId="WW8Num58z2">
    <w:name w:val="WW8Num58z2"/>
    <w:uiPriority w:val="99"/>
    <w:rsid w:val="00A37C88"/>
  </w:style>
  <w:style w:type="character" w:customStyle="1" w:styleId="WW8Num58z3">
    <w:name w:val="WW8Num58z3"/>
    <w:uiPriority w:val="99"/>
    <w:rsid w:val="00A37C88"/>
  </w:style>
  <w:style w:type="character" w:customStyle="1" w:styleId="WW8Num58z4">
    <w:name w:val="WW8Num58z4"/>
    <w:uiPriority w:val="99"/>
    <w:rsid w:val="00A37C88"/>
  </w:style>
  <w:style w:type="character" w:customStyle="1" w:styleId="WW8Num58z5">
    <w:name w:val="WW8Num58z5"/>
    <w:uiPriority w:val="99"/>
    <w:rsid w:val="00A37C88"/>
  </w:style>
  <w:style w:type="character" w:customStyle="1" w:styleId="WW8Num58z6">
    <w:name w:val="WW8Num58z6"/>
    <w:uiPriority w:val="99"/>
    <w:rsid w:val="00A37C88"/>
  </w:style>
  <w:style w:type="character" w:customStyle="1" w:styleId="WW8Num58z7">
    <w:name w:val="WW8Num58z7"/>
    <w:uiPriority w:val="99"/>
    <w:rsid w:val="00A37C88"/>
  </w:style>
  <w:style w:type="character" w:customStyle="1" w:styleId="WW8Num58z8">
    <w:name w:val="WW8Num58z8"/>
    <w:uiPriority w:val="99"/>
    <w:rsid w:val="00A37C88"/>
  </w:style>
  <w:style w:type="character" w:customStyle="1" w:styleId="WW8Num59z0">
    <w:name w:val="WW8Num59z0"/>
    <w:uiPriority w:val="99"/>
    <w:rsid w:val="00A37C88"/>
  </w:style>
  <w:style w:type="character" w:customStyle="1" w:styleId="WW8Num59z1">
    <w:name w:val="WW8Num59z1"/>
    <w:uiPriority w:val="99"/>
    <w:rsid w:val="00A37C88"/>
  </w:style>
  <w:style w:type="character" w:customStyle="1" w:styleId="WW8Num59z2">
    <w:name w:val="WW8Num59z2"/>
    <w:uiPriority w:val="99"/>
    <w:rsid w:val="00A37C88"/>
  </w:style>
  <w:style w:type="character" w:customStyle="1" w:styleId="WW8Num59z3">
    <w:name w:val="WW8Num59z3"/>
    <w:uiPriority w:val="99"/>
    <w:rsid w:val="00A37C88"/>
  </w:style>
  <w:style w:type="character" w:customStyle="1" w:styleId="WW8Num59z4">
    <w:name w:val="WW8Num59z4"/>
    <w:uiPriority w:val="99"/>
    <w:rsid w:val="00A37C88"/>
  </w:style>
  <w:style w:type="character" w:customStyle="1" w:styleId="WW8Num59z5">
    <w:name w:val="WW8Num59z5"/>
    <w:uiPriority w:val="99"/>
    <w:rsid w:val="00A37C88"/>
  </w:style>
  <w:style w:type="character" w:customStyle="1" w:styleId="WW8Num59z6">
    <w:name w:val="WW8Num59z6"/>
    <w:uiPriority w:val="99"/>
    <w:rsid w:val="00A37C88"/>
  </w:style>
  <w:style w:type="character" w:customStyle="1" w:styleId="WW8Num59z7">
    <w:name w:val="WW8Num59z7"/>
    <w:uiPriority w:val="99"/>
    <w:rsid w:val="00A37C88"/>
  </w:style>
  <w:style w:type="character" w:customStyle="1" w:styleId="WW8Num59z8">
    <w:name w:val="WW8Num59z8"/>
    <w:uiPriority w:val="99"/>
    <w:rsid w:val="00A37C88"/>
  </w:style>
  <w:style w:type="character" w:customStyle="1" w:styleId="WW8Num60z0">
    <w:name w:val="WW8Num60z0"/>
    <w:uiPriority w:val="99"/>
    <w:rsid w:val="00A37C88"/>
  </w:style>
  <w:style w:type="character" w:customStyle="1" w:styleId="WW8Num60z1">
    <w:name w:val="WW8Num60z1"/>
    <w:uiPriority w:val="99"/>
    <w:rsid w:val="00A37C88"/>
  </w:style>
  <w:style w:type="character" w:customStyle="1" w:styleId="WW8Num60z2">
    <w:name w:val="WW8Num60z2"/>
    <w:uiPriority w:val="99"/>
    <w:rsid w:val="00A37C88"/>
  </w:style>
  <w:style w:type="character" w:customStyle="1" w:styleId="WW8Num60z3">
    <w:name w:val="WW8Num60z3"/>
    <w:uiPriority w:val="99"/>
    <w:rsid w:val="00A37C88"/>
  </w:style>
  <w:style w:type="character" w:customStyle="1" w:styleId="WW8Num60z4">
    <w:name w:val="WW8Num60z4"/>
    <w:uiPriority w:val="99"/>
    <w:rsid w:val="00A37C88"/>
  </w:style>
  <w:style w:type="character" w:customStyle="1" w:styleId="WW8Num60z5">
    <w:name w:val="WW8Num60z5"/>
    <w:uiPriority w:val="99"/>
    <w:rsid w:val="00A37C88"/>
  </w:style>
  <w:style w:type="character" w:customStyle="1" w:styleId="WW8Num60z6">
    <w:name w:val="WW8Num60z6"/>
    <w:uiPriority w:val="99"/>
    <w:rsid w:val="00A37C88"/>
  </w:style>
  <w:style w:type="character" w:customStyle="1" w:styleId="WW8Num60z7">
    <w:name w:val="WW8Num60z7"/>
    <w:uiPriority w:val="99"/>
    <w:rsid w:val="00A37C88"/>
  </w:style>
  <w:style w:type="character" w:customStyle="1" w:styleId="WW8Num60z8">
    <w:name w:val="WW8Num60z8"/>
    <w:uiPriority w:val="99"/>
    <w:rsid w:val="00A37C88"/>
  </w:style>
  <w:style w:type="character" w:customStyle="1" w:styleId="WW8Num61z0">
    <w:name w:val="WW8Num61z0"/>
    <w:uiPriority w:val="99"/>
    <w:rsid w:val="00A37C88"/>
  </w:style>
  <w:style w:type="character" w:customStyle="1" w:styleId="WW8Num61z1">
    <w:name w:val="WW8Num61z1"/>
    <w:uiPriority w:val="99"/>
    <w:rsid w:val="00A37C88"/>
  </w:style>
  <w:style w:type="character" w:customStyle="1" w:styleId="WW8Num62z0">
    <w:name w:val="WW8Num62z0"/>
    <w:uiPriority w:val="99"/>
    <w:rsid w:val="00A37C88"/>
  </w:style>
  <w:style w:type="character" w:customStyle="1" w:styleId="WW8Num62z1">
    <w:name w:val="WW8Num62z1"/>
    <w:uiPriority w:val="99"/>
    <w:rsid w:val="00A37C88"/>
  </w:style>
  <w:style w:type="character" w:customStyle="1" w:styleId="WW8Num62z2">
    <w:name w:val="WW8Num62z2"/>
    <w:uiPriority w:val="99"/>
    <w:rsid w:val="00A37C88"/>
  </w:style>
  <w:style w:type="character" w:customStyle="1" w:styleId="WW8Num62z3">
    <w:name w:val="WW8Num62z3"/>
    <w:uiPriority w:val="99"/>
    <w:rsid w:val="00A37C88"/>
  </w:style>
  <w:style w:type="character" w:customStyle="1" w:styleId="WW8Num62z4">
    <w:name w:val="WW8Num62z4"/>
    <w:uiPriority w:val="99"/>
    <w:rsid w:val="00A37C88"/>
  </w:style>
  <w:style w:type="character" w:customStyle="1" w:styleId="WW8Num62z5">
    <w:name w:val="WW8Num62z5"/>
    <w:uiPriority w:val="99"/>
    <w:rsid w:val="00A37C88"/>
  </w:style>
  <w:style w:type="character" w:customStyle="1" w:styleId="WW8Num62z6">
    <w:name w:val="WW8Num62z6"/>
    <w:uiPriority w:val="99"/>
    <w:rsid w:val="00A37C88"/>
  </w:style>
  <w:style w:type="character" w:customStyle="1" w:styleId="WW8Num62z7">
    <w:name w:val="WW8Num62z7"/>
    <w:uiPriority w:val="99"/>
    <w:rsid w:val="00A37C88"/>
  </w:style>
  <w:style w:type="character" w:customStyle="1" w:styleId="WW8Num62z8">
    <w:name w:val="WW8Num62z8"/>
    <w:uiPriority w:val="99"/>
    <w:rsid w:val="00A37C88"/>
  </w:style>
  <w:style w:type="character" w:customStyle="1" w:styleId="WW8Num63z0">
    <w:name w:val="WW8Num63z0"/>
    <w:uiPriority w:val="99"/>
    <w:rsid w:val="00A37C88"/>
  </w:style>
  <w:style w:type="character" w:customStyle="1" w:styleId="WW8Num63z1">
    <w:name w:val="WW8Num63z1"/>
    <w:uiPriority w:val="99"/>
    <w:rsid w:val="00A37C88"/>
  </w:style>
  <w:style w:type="character" w:customStyle="1" w:styleId="WW8Num63z2">
    <w:name w:val="WW8Num63z2"/>
    <w:uiPriority w:val="99"/>
    <w:rsid w:val="00A37C88"/>
  </w:style>
  <w:style w:type="character" w:customStyle="1" w:styleId="WW8Num63z3">
    <w:name w:val="WW8Num63z3"/>
    <w:uiPriority w:val="99"/>
    <w:rsid w:val="00A37C88"/>
  </w:style>
  <w:style w:type="character" w:customStyle="1" w:styleId="WW8Num63z4">
    <w:name w:val="WW8Num63z4"/>
    <w:uiPriority w:val="99"/>
    <w:rsid w:val="00A37C88"/>
  </w:style>
  <w:style w:type="character" w:customStyle="1" w:styleId="WW8Num63z5">
    <w:name w:val="WW8Num63z5"/>
    <w:uiPriority w:val="99"/>
    <w:rsid w:val="00A37C88"/>
  </w:style>
  <w:style w:type="character" w:customStyle="1" w:styleId="WW8Num63z6">
    <w:name w:val="WW8Num63z6"/>
    <w:uiPriority w:val="99"/>
    <w:rsid w:val="00A37C88"/>
  </w:style>
  <w:style w:type="character" w:customStyle="1" w:styleId="WW8Num63z7">
    <w:name w:val="WW8Num63z7"/>
    <w:uiPriority w:val="99"/>
    <w:rsid w:val="00A37C88"/>
  </w:style>
  <w:style w:type="character" w:customStyle="1" w:styleId="WW8Num63z8">
    <w:name w:val="WW8Num63z8"/>
    <w:uiPriority w:val="99"/>
    <w:rsid w:val="00A37C88"/>
  </w:style>
  <w:style w:type="character" w:customStyle="1" w:styleId="WW8Num64z0">
    <w:name w:val="WW8Num64z0"/>
    <w:uiPriority w:val="99"/>
    <w:rsid w:val="00A37C88"/>
  </w:style>
  <w:style w:type="character" w:customStyle="1" w:styleId="WW8Num64z1">
    <w:name w:val="WW8Num64z1"/>
    <w:uiPriority w:val="99"/>
    <w:rsid w:val="00A37C88"/>
  </w:style>
  <w:style w:type="character" w:customStyle="1" w:styleId="WW8Num64z2">
    <w:name w:val="WW8Num64z2"/>
    <w:uiPriority w:val="99"/>
    <w:rsid w:val="00A37C88"/>
  </w:style>
  <w:style w:type="character" w:customStyle="1" w:styleId="WW8Num64z3">
    <w:name w:val="WW8Num64z3"/>
    <w:uiPriority w:val="99"/>
    <w:rsid w:val="00A37C88"/>
  </w:style>
  <w:style w:type="character" w:customStyle="1" w:styleId="WW8Num64z4">
    <w:name w:val="WW8Num64z4"/>
    <w:uiPriority w:val="99"/>
    <w:rsid w:val="00A37C88"/>
  </w:style>
  <w:style w:type="character" w:customStyle="1" w:styleId="WW8Num64z5">
    <w:name w:val="WW8Num64z5"/>
    <w:uiPriority w:val="99"/>
    <w:rsid w:val="00A37C88"/>
  </w:style>
  <w:style w:type="character" w:customStyle="1" w:styleId="WW8Num64z6">
    <w:name w:val="WW8Num64z6"/>
    <w:uiPriority w:val="99"/>
    <w:rsid w:val="00A37C88"/>
  </w:style>
  <w:style w:type="character" w:customStyle="1" w:styleId="WW8Num64z7">
    <w:name w:val="WW8Num64z7"/>
    <w:uiPriority w:val="99"/>
    <w:rsid w:val="00A37C88"/>
  </w:style>
  <w:style w:type="character" w:customStyle="1" w:styleId="WW8Num64z8">
    <w:name w:val="WW8Num64z8"/>
    <w:uiPriority w:val="99"/>
    <w:rsid w:val="00A37C88"/>
  </w:style>
  <w:style w:type="character" w:customStyle="1" w:styleId="WW8Num65z0">
    <w:name w:val="WW8Num65z0"/>
    <w:uiPriority w:val="99"/>
    <w:rsid w:val="00A37C88"/>
    <w:rPr>
      <w:b/>
    </w:rPr>
  </w:style>
  <w:style w:type="character" w:customStyle="1" w:styleId="WW8Num65z1">
    <w:name w:val="WW8Num65z1"/>
    <w:uiPriority w:val="99"/>
    <w:rsid w:val="00A37C88"/>
  </w:style>
  <w:style w:type="character" w:customStyle="1" w:styleId="WW8Num65z2">
    <w:name w:val="WW8Num65z2"/>
    <w:uiPriority w:val="99"/>
    <w:rsid w:val="00A37C88"/>
  </w:style>
  <w:style w:type="character" w:customStyle="1" w:styleId="WW8Num65z3">
    <w:name w:val="WW8Num65z3"/>
    <w:uiPriority w:val="99"/>
    <w:rsid w:val="00A37C88"/>
  </w:style>
  <w:style w:type="character" w:customStyle="1" w:styleId="WW8Num65z4">
    <w:name w:val="WW8Num65z4"/>
    <w:uiPriority w:val="99"/>
    <w:rsid w:val="00A37C88"/>
  </w:style>
  <w:style w:type="character" w:customStyle="1" w:styleId="WW8Num65z5">
    <w:name w:val="WW8Num65z5"/>
    <w:uiPriority w:val="99"/>
    <w:rsid w:val="00A37C88"/>
  </w:style>
  <w:style w:type="character" w:customStyle="1" w:styleId="WW8Num65z6">
    <w:name w:val="WW8Num65z6"/>
    <w:uiPriority w:val="99"/>
    <w:rsid w:val="00A37C88"/>
  </w:style>
  <w:style w:type="character" w:customStyle="1" w:styleId="WW8Num65z7">
    <w:name w:val="WW8Num65z7"/>
    <w:uiPriority w:val="99"/>
    <w:rsid w:val="00A37C88"/>
  </w:style>
  <w:style w:type="character" w:customStyle="1" w:styleId="WW8Num65z8">
    <w:name w:val="WW8Num65z8"/>
    <w:uiPriority w:val="99"/>
    <w:rsid w:val="00A37C88"/>
  </w:style>
  <w:style w:type="character" w:customStyle="1" w:styleId="WW8Num66z0">
    <w:name w:val="WW8Num66z0"/>
    <w:uiPriority w:val="99"/>
    <w:rsid w:val="00A37C88"/>
  </w:style>
  <w:style w:type="character" w:customStyle="1" w:styleId="WW8Num66z1">
    <w:name w:val="WW8Num66z1"/>
    <w:uiPriority w:val="99"/>
    <w:rsid w:val="00A37C88"/>
  </w:style>
  <w:style w:type="character" w:customStyle="1" w:styleId="WW8Num66z2">
    <w:name w:val="WW8Num66z2"/>
    <w:uiPriority w:val="99"/>
    <w:rsid w:val="00A37C88"/>
  </w:style>
  <w:style w:type="character" w:customStyle="1" w:styleId="WW8Num66z3">
    <w:name w:val="WW8Num66z3"/>
    <w:uiPriority w:val="99"/>
    <w:rsid w:val="00A37C88"/>
  </w:style>
  <w:style w:type="character" w:customStyle="1" w:styleId="WW8Num66z4">
    <w:name w:val="WW8Num66z4"/>
    <w:uiPriority w:val="99"/>
    <w:rsid w:val="00A37C88"/>
  </w:style>
  <w:style w:type="character" w:customStyle="1" w:styleId="WW8Num66z5">
    <w:name w:val="WW8Num66z5"/>
    <w:uiPriority w:val="99"/>
    <w:rsid w:val="00A37C88"/>
  </w:style>
  <w:style w:type="character" w:customStyle="1" w:styleId="WW8Num66z6">
    <w:name w:val="WW8Num66z6"/>
    <w:uiPriority w:val="99"/>
    <w:rsid w:val="00A37C88"/>
  </w:style>
  <w:style w:type="character" w:customStyle="1" w:styleId="WW8Num66z7">
    <w:name w:val="WW8Num66z7"/>
    <w:uiPriority w:val="99"/>
    <w:rsid w:val="00A37C88"/>
  </w:style>
  <w:style w:type="character" w:customStyle="1" w:styleId="WW8Num66z8">
    <w:name w:val="WW8Num66z8"/>
    <w:uiPriority w:val="99"/>
    <w:rsid w:val="00A37C88"/>
  </w:style>
  <w:style w:type="character" w:customStyle="1" w:styleId="WW8Num67z0">
    <w:name w:val="WW8Num67z0"/>
    <w:uiPriority w:val="99"/>
    <w:rsid w:val="00A37C88"/>
  </w:style>
  <w:style w:type="character" w:customStyle="1" w:styleId="WW8Num67z1">
    <w:name w:val="WW8Num67z1"/>
    <w:uiPriority w:val="99"/>
    <w:rsid w:val="00A37C88"/>
  </w:style>
  <w:style w:type="character" w:customStyle="1" w:styleId="WW8Num67z2">
    <w:name w:val="WW8Num67z2"/>
    <w:uiPriority w:val="99"/>
    <w:rsid w:val="00A37C88"/>
  </w:style>
  <w:style w:type="character" w:customStyle="1" w:styleId="WW8Num67z3">
    <w:name w:val="WW8Num67z3"/>
    <w:uiPriority w:val="99"/>
    <w:rsid w:val="00A37C88"/>
  </w:style>
  <w:style w:type="character" w:customStyle="1" w:styleId="WW8Num67z4">
    <w:name w:val="WW8Num67z4"/>
    <w:uiPriority w:val="99"/>
    <w:rsid w:val="00A37C88"/>
  </w:style>
  <w:style w:type="character" w:customStyle="1" w:styleId="WW8Num67z5">
    <w:name w:val="WW8Num67z5"/>
    <w:uiPriority w:val="99"/>
    <w:rsid w:val="00A37C88"/>
  </w:style>
  <w:style w:type="character" w:customStyle="1" w:styleId="WW8Num67z6">
    <w:name w:val="WW8Num67z6"/>
    <w:uiPriority w:val="99"/>
    <w:rsid w:val="00A37C88"/>
  </w:style>
  <w:style w:type="character" w:customStyle="1" w:styleId="WW8Num67z7">
    <w:name w:val="WW8Num67z7"/>
    <w:uiPriority w:val="99"/>
    <w:rsid w:val="00A37C88"/>
  </w:style>
  <w:style w:type="character" w:customStyle="1" w:styleId="WW8Num67z8">
    <w:name w:val="WW8Num67z8"/>
    <w:uiPriority w:val="99"/>
    <w:rsid w:val="00A37C88"/>
  </w:style>
  <w:style w:type="character" w:customStyle="1" w:styleId="WW8Num68z0">
    <w:name w:val="WW8Num68z0"/>
    <w:uiPriority w:val="99"/>
    <w:rsid w:val="00A37C88"/>
    <w:rPr>
      <w:rFonts w:ascii="Times New Roman" w:hAnsi="Times New Roman"/>
      <w:color w:val="000000"/>
    </w:rPr>
  </w:style>
  <w:style w:type="character" w:customStyle="1" w:styleId="WW8Num68z1">
    <w:name w:val="WW8Num68z1"/>
    <w:uiPriority w:val="99"/>
    <w:rsid w:val="00A37C88"/>
  </w:style>
  <w:style w:type="character" w:customStyle="1" w:styleId="WW8Num68z2">
    <w:name w:val="WW8Num68z2"/>
    <w:uiPriority w:val="99"/>
    <w:rsid w:val="00A37C88"/>
    <w:rPr>
      <w:rFonts w:ascii="Symbol" w:hAnsi="Symbol"/>
    </w:rPr>
  </w:style>
  <w:style w:type="character" w:customStyle="1" w:styleId="WW8Num68z3">
    <w:name w:val="WW8Num68z3"/>
    <w:uiPriority w:val="99"/>
    <w:rsid w:val="00A37C88"/>
  </w:style>
  <w:style w:type="character" w:customStyle="1" w:styleId="WW8Num68z4">
    <w:name w:val="WW8Num68z4"/>
    <w:uiPriority w:val="99"/>
    <w:rsid w:val="00A37C88"/>
  </w:style>
  <w:style w:type="character" w:customStyle="1" w:styleId="WW8Num68z5">
    <w:name w:val="WW8Num68z5"/>
    <w:uiPriority w:val="99"/>
    <w:rsid w:val="00A37C88"/>
  </w:style>
  <w:style w:type="character" w:customStyle="1" w:styleId="WW8Num68z6">
    <w:name w:val="WW8Num68z6"/>
    <w:uiPriority w:val="99"/>
    <w:rsid w:val="00A37C88"/>
  </w:style>
  <w:style w:type="character" w:customStyle="1" w:styleId="WW8Num68z7">
    <w:name w:val="WW8Num68z7"/>
    <w:uiPriority w:val="99"/>
    <w:rsid w:val="00A37C88"/>
  </w:style>
  <w:style w:type="character" w:customStyle="1" w:styleId="WW8Num68z8">
    <w:name w:val="WW8Num68z8"/>
    <w:uiPriority w:val="99"/>
    <w:rsid w:val="00A37C88"/>
  </w:style>
  <w:style w:type="character" w:customStyle="1" w:styleId="WW8Num69z0">
    <w:name w:val="WW8Num69z0"/>
    <w:uiPriority w:val="99"/>
    <w:rsid w:val="00A37C88"/>
    <w:rPr>
      <w:color w:val="000000"/>
    </w:rPr>
  </w:style>
  <w:style w:type="character" w:customStyle="1" w:styleId="WW8Num69z1">
    <w:name w:val="WW8Num69z1"/>
    <w:uiPriority w:val="99"/>
    <w:rsid w:val="00A37C88"/>
  </w:style>
  <w:style w:type="character" w:customStyle="1" w:styleId="WW8Num69z2">
    <w:name w:val="WW8Num69z2"/>
    <w:uiPriority w:val="99"/>
    <w:rsid w:val="00A37C88"/>
  </w:style>
  <w:style w:type="character" w:customStyle="1" w:styleId="WW8Num69z3">
    <w:name w:val="WW8Num69z3"/>
    <w:uiPriority w:val="99"/>
    <w:rsid w:val="00A37C88"/>
  </w:style>
  <w:style w:type="character" w:customStyle="1" w:styleId="WW8Num69z4">
    <w:name w:val="WW8Num69z4"/>
    <w:uiPriority w:val="99"/>
    <w:rsid w:val="00A37C88"/>
  </w:style>
  <w:style w:type="character" w:customStyle="1" w:styleId="WW8Num69z5">
    <w:name w:val="WW8Num69z5"/>
    <w:uiPriority w:val="99"/>
    <w:rsid w:val="00A37C88"/>
  </w:style>
  <w:style w:type="character" w:customStyle="1" w:styleId="WW8Num69z6">
    <w:name w:val="WW8Num69z6"/>
    <w:uiPriority w:val="99"/>
    <w:rsid w:val="00A37C88"/>
  </w:style>
  <w:style w:type="character" w:customStyle="1" w:styleId="WW8Num69z7">
    <w:name w:val="WW8Num69z7"/>
    <w:uiPriority w:val="99"/>
    <w:rsid w:val="00A37C88"/>
  </w:style>
  <w:style w:type="character" w:customStyle="1" w:styleId="WW8Num69z8">
    <w:name w:val="WW8Num69z8"/>
    <w:uiPriority w:val="99"/>
    <w:rsid w:val="00A37C88"/>
  </w:style>
  <w:style w:type="character" w:customStyle="1" w:styleId="WW8Num70z0">
    <w:name w:val="WW8Num70z0"/>
    <w:uiPriority w:val="99"/>
    <w:rsid w:val="00A37C88"/>
  </w:style>
  <w:style w:type="character" w:customStyle="1" w:styleId="WW8Num70z1">
    <w:name w:val="WW8Num70z1"/>
    <w:uiPriority w:val="99"/>
    <w:rsid w:val="00A37C88"/>
  </w:style>
  <w:style w:type="character" w:customStyle="1" w:styleId="WW8Num70z2">
    <w:name w:val="WW8Num70z2"/>
    <w:uiPriority w:val="99"/>
    <w:rsid w:val="00A37C88"/>
  </w:style>
  <w:style w:type="character" w:customStyle="1" w:styleId="WW8Num70z3">
    <w:name w:val="WW8Num70z3"/>
    <w:uiPriority w:val="99"/>
    <w:rsid w:val="00A37C88"/>
  </w:style>
  <w:style w:type="character" w:customStyle="1" w:styleId="WW8Num70z4">
    <w:name w:val="WW8Num70z4"/>
    <w:uiPriority w:val="99"/>
    <w:rsid w:val="00A37C88"/>
  </w:style>
  <w:style w:type="character" w:customStyle="1" w:styleId="WW8Num70z5">
    <w:name w:val="WW8Num70z5"/>
    <w:uiPriority w:val="99"/>
    <w:rsid w:val="00A37C88"/>
  </w:style>
  <w:style w:type="character" w:customStyle="1" w:styleId="WW8Num70z6">
    <w:name w:val="WW8Num70z6"/>
    <w:uiPriority w:val="99"/>
    <w:rsid w:val="00A37C88"/>
  </w:style>
  <w:style w:type="character" w:customStyle="1" w:styleId="WW8Num70z7">
    <w:name w:val="WW8Num70z7"/>
    <w:uiPriority w:val="99"/>
    <w:rsid w:val="00A37C88"/>
  </w:style>
  <w:style w:type="character" w:customStyle="1" w:styleId="WW8Num70z8">
    <w:name w:val="WW8Num70z8"/>
    <w:uiPriority w:val="99"/>
    <w:rsid w:val="00A37C88"/>
  </w:style>
  <w:style w:type="character" w:customStyle="1" w:styleId="WW8Num71z0">
    <w:name w:val="WW8Num71z0"/>
    <w:uiPriority w:val="99"/>
    <w:rsid w:val="00A37C88"/>
  </w:style>
  <w:style w:type="character" w:customStyle="1" w:styleId="WW8Num71z1">
    <w:name w:val="WW8Num71z1"/>
    <w:uiPriority w:val="99"/>
    <w:rsid w:val="00A37C88"/>
  </w:style>
  <w:style w:type="character" w:customStyle="1" w:styleId="WW8Num71z2">
    <w:name w:val="WW8Num71z2"/>
    <w:uiPriority w:val="99"/>
    <w:rsid w:val="00A37C88"/>
  </w:style>
  <w:style w:type="character" w:customStyle="1" w:styleId="WW8Num71z3">
    <w:name w:val="WW8Num71z3"/>
    <w:uiPriority w:val="99"/>
    <w:rsid w:val="00A37C88"/>
  </w:style>
  <w:style w:type="character" w:customStyle="1" w:styleId="WW8Num71z4">
    <w:name w:val="WW8Num71z4"/>
    <w:uiPriority w:val="99"/>
    <w:rsid w:val="00A37C88"/>
  </w:style>
  <w:style w:type="character" w:customStyle="1" w:styleId="WW8Num71z5">
    <w:name w:val="WW8Num71z5"/>
    <w:uiPriority w:val="99"/>
    <w:rsid w:val="00A37C88"/>
  </w:style>
  <w:style w:type="character" w:customStyle="1" w:styleId="WW8Num71z6">
    <w:name w:val="WW8Num71z6"/>
    <w:uiPriority w:val="99"/>
    <w:rsid w:val="00A37C88"/>
  </w:style>
  <w:style w:type="character" w:customStyle="1" w:styleId="WW8Num71z7">
    <w:name w:val="WW8Num71z7"/>
    <w:uiPriority w:val="99"/>
    <w:rsid w:val="00A37C88"/>
  </w:style>
  <w:style w:type="character" w:customStyle="1" w:styleId="WW8Num71z8">
    <w:name w:val="WW8Num71z8"/>
    <w:uiPriority w:val="99"/>
    <w:rsid w:val="00A37C88"/>
  </w:style>
  <w:style w:type="character" w:customStyle="1" w:styleId="WW8Num72z0">
    <w:name w:val="WW8Num72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72z1">
    <w:name w:val="WW8Num72z1"/>
    <w:uiPriority w:val="99"/>
    <w:rsid w:val="00A37C88"/>
  </w:style>
  <w:style w:type="character" w:customStyle="1" w:styleId="WW8Num72z2">
    <w:name w:val="WW8Num72z2"/>
    <w:uiPriority w:val="99"/>
    <w:rsid w:val="00A37C88"/>
  </w:style>
  <w:style w:type="character" w:customStyle="1" w:styleId="WW8Num72z3">
    <w:name w:val="WW8Num72z3"/>
    <w:uiPriority w:val="99"/>
    <w:rsid w:val="00A37C88"/>
  </w:style>
  <w:style w:type="character" w:customStyle="1" w:styleId="WW8Num72z4">
    <w:name w:val="WW8Num72z4"/>
    <w:uiPriority w:val="99"/>
    <w:rsid w:val="00A37C88"/>
  </w:style>
  <w:style w:type="character" w:customStyle="1" w:styleId="WW8Num72z5">
    <w:name w:val="WW8Num72z5"/>
    <w:uiPriority w:val="99"/>
    <w:rsid w:val="00A37C88"/>
  </w:style>
  <w:style w:type="character" w:customStyle="1" w:styleId="WW8Num72z6">
    <w:name w:val="WW8Num72z6"/>
    <w:uiPriority w:val="99"/>
    <w:rsid w:val="00A37C88"/>
  </w:style>
  <w:style w:type="character" w:customStyle="1" w:styleId="WW8Num72z7">
    <w:name w:val="WW8Num72z7"/>
    <w:uiPriority w:val="99"/>
    <w:rsid w:val="00A37C88"/>
  </w:style>
  <w:style w:type="character" w:customStyle="1" w:styleId="WW8Num72z8">
    <w:name w:val="WW8Num72z8"/>
    <w:uiPriority w:val="99"/>
    <w:rsid w:val="00A37C88"/>
  </w:style>
  <w:style w:type="character" w:customStyle="1" w:styleId="WW8Num73z0">
    <w:name w:val="WW8Num73z0"/>
    <w:uiPriority w:val="99"/>
    <w:rsid w:val="00A37C88"/>
    <w:rPr>
      <w:b/>
    </w:rPr>
  </w:style>
  <w:style w:type="character" w:customStyle="1" w:styleId="WW8Num73z1">
    <w:name w:val="WW8Num73z1"/>
    <w:uiPriority w:val="99"/>
    <w:rsid w:val="00A37C88"/>
  </w:style>
  <w:style w:type="character" w:customStyle="1" w:styleId="WW8Num73z2">
    <w:name w:val="WW8Num73z2"/>
    <w:uiPriority w:val="99"/>
    <w:rsid w:val="00A37C88"/>
  </w:style>
  <w:style w:type="character" w:customStyle="1" w:styleId="WW8Num73z3">
    <w:name w:val="WW8Num73z3"/>
    <w:uiPriority w:val="99"/>
    <w:rsid w:val="00A37C88"/>
  </w:style>
  <w:style w:type="character" w:customStyle="1" w:styleId="WW8Num73z4">
    <w:name w:val="WW8Num73z4"/>
    <w:uiPriority w:val="99"/>
    <w:rsid w:val="00A37C88"/>
  </w:style>
  <w:style w:type="character" w:customStyle="1" w:styleId="WW8Num73z5">
    <w:name w:val="WW8Num73z5"/>
    <w:uiPriority w:val="99"/>
    <w:rsid w:val="00A37C88"/>
  </w:style>
  <w:style w:type="character" w:customStyle="1" w:styleId="WW8Num73z6">
    <w:name w:val="WW8Num73z6"/>
    <w:uiPriority w:val="99"/>
    <w:rsid w:val="00A37C88"/>
  </w:style>
  <w:style w:type="character" w:customStyle="1" w:styleId="WW8Num73z7">
    <w:name w:val="WW8Num73z7"/>
    <w:uiPriority w:val="99"/>
    <w:rsid w:val="00A37C88"/>
  </w:style>
  <w:style w:type="character" w:customStyle="1" w:styleId="WW8Num73z8">
    <w:name w:val="WW8Num73z8"/>
    <w:uiPriority w:val="99"/>
    <w:rsid w:val="00A37C88"/>
  </w:style>
  <w:style w:type="character" w:customStyle="1" w:styleId="WW8Num74z0">
    <w:name w:val="WW8Num74z0"/>
    <w:uiPriority w:val="99"/>
    <w:rsid w:val="00A37C88"/>
  </w:style>
  <w:style w:type="character" w:customStyle="1" w:styleId="WW8Num74z1">
    <w:name w:val="WW8Num74z1"/>
    <w:uiPriority w:val="99"/>
    <w:rsid w:val="00A37C88"/>
  </w:style>
  <w:style w:type="character" w:customStyle="1" w:styleId="WW8Num74z2">
    <w:name w:val="WW8Num74z2"/>
    <w:uiPriority w:val="99"/>
    <w:rsid w:val="00A37C88"/>
  </w:style>
  <w:style w:type="character" w:customStyle="1" w:styleId="WW8Num74z3">
    <w:name w:val="WW8Num74z3"/>
    <w:uiPriority w:val="99"/>
    <w:rsid w:val="00A37C88"/>
  </w:style>
  <w:style w:type="character" w:customStyle="1" w:styleId="WW8Num74z4">
    <w:name w:val="WW8Num74z4"/>
    <w:uiPriority w:val="99"/>
    <w:rsid w:val="00A37C88"/>
  </w:style>
  <w:style w:type="character" w:customStyle="1" w:styleId="WW8Num74z5">
    <w:name w:val="WW8Num74z5"/>
    <w:uiPriority w:val="99"/>
    <w:rsid w:val="00A37C88"/>
  </w:style>
  <w:style w:type="character" w:customStyle="1" w:styleId="WW8Num74z6">
    <w:name w:val="WW8Num74z6"/>
    <w:uiPriority w:val="99"/>
    <w:rsid w:val="00A37C88"/>
  </w:style>
  <w:style w:type="character" w:customStyle="1" w:styleId="WW8Num74z7">
    <w:name w:val="WW8Num74z7"/>
    <w:uiPriority w:val="99"/>
    <w:rsid w:val="00A37C88"/>
  </w:style>
  <w:style w:type="character" w:customStyle="1" w:styleId="WW8Num74z8">
    <w:name w:val="WW8Num74z8"/>
    <w:uiPriority w:val="99"/>
    <w:rsid w:val="00A37C88"/>
  </w:style>
  <w:style w:type="character" w:customStyle="1" w:styleId="WW8Num75z0">
    <w:name w:val="WW8Num75z0"/>
    <w:uiPriority w:val="99"/>
    <w:rsid w:val="00A37C88"/>
  </w:style>
  <w:style w:type="character" w:customStyle="1" w:styleId="WW8Num75z1">
    <w:name w:val="WW8Num75z1"/>
    <w:uiPriority w:val="99"/>
    <w:rsid w:val="00A37C88"/>
  </w:style>
  <w:style w:type="character" w:customStyle="1" w:styleId="WW8Num75z2">
    <w:name w:val="WW8Num75z2"/>
    <w:uiPriority w:val="99"/>
    <w:rsid w:val="00A37C88"/>
  </w:style>
  <w:style w:type="character" w:customStyle="1" w:styleId="WW8Num75z3">
    <w:name w:val="WW8Num75z3"/>
    <w:uiPriority w:val="99"/>
    <w:rsid w:val="00A37C88"/>
  </w:style>
  <w:style w:type="character" w:customStyle="1" w:styleId="WW8Num75z4">
    <w:name w:val="WW8Num75z4"/>
    <w:uiPriority w:val="99"/>
    <w:rsid w:val="00A37C88"/>
  </w:style>
  <w:style w:type="character" w:customStyle="1" w:styleId="WW8Num75z5">
    <w:name w:val="WW8Num75z5"/>
    <w:uiPriority w:val="99"/>
    <w:rsid w:val="00A37C88"/>
  </w:style>
  <w:style w:type="character" w:customStyle="1" w:styleId="WW8Num75z6">
    <w:name w:val="WW8Num75z6"/>
    <w:uiPriority w:val="99"/>
    <w:rsid w:val="00A37C88"/>
  </w:style>
  <w:style w:type="character" w:customStyle="1" w:styleId="WW8Num75z7">
    <w:name w:val="WW8Num75z7"/>
    <w:uiPriority w:val="99"/>
    <w:rsid w:val="00A37C88"/>
  </w:style>
  <w:style w:type="character" w:customStyle="1" w:styleId="WW8Num75z8">
    <w:name w:val="WW8Num75z8"/>
    <w:uiPriority w:val="99"/>
    <w:rsid w:val="00A37C88"/>
  </w:style>
  <w:style w:type="character" w:customStyle="1" w:styleId="WW8Num76z0">
    <w:name w:val="WW8Num76z0"/>
    <w:uiPriority w:val="99"/>
    <w:rsid w:val="00A37C88"/>
  </w:style>
  <w:style w:type="character" w:customStyle="1" w:styleId="WW8Num76z1">
    <w:name w:val="WW8Num76z1"/>
    <w:uiPriority w:val="99"/>
    <w:rsid w:val="00A37C88"/>
  </w:style>
  <w:style w:type="character" w:customStyle="1" w:styleId="WW8Num76z2">
    <w:name w:val="WW8Num76z2"/>
    <w:uiPriority w:val="99"/>
    <w:rsid w:val="00A37C88"/>
  </w:style>
  <w:style w:type="character" w:customStyle="1" w:styleId="WW8Num76z3">
    <w:name w:val="WW8Num76z3"/>
    <w:uiPriority w:val="99"/>
    <w:rsid w:val="00A37C88"/>
  </w:style>
  <w:style w:type="character" w:customStyle="1" w:styleId="WW8Num76z4">
    <w:name w:val="WW8Num76z4"/>
    <w:uiPriority w:val="99"/>
    <w:rsid w:val="00A37C88"/>
  </w:style>
  <w:style w:type="character" w:customStyle="1" w:styleId="WW8Num76z5">
    <w:name w:val="WW8Num76z5"/>
    <w:uiPriority w:val="99"/>
    <w:rsid w:val="00A37C88"/>
  </w:style>
  <w:style w:type="character" w:customStyle="1" w:styleId="WW8Num76z6">
    <w:name w:val="WW8Num76z6"/>
    <w:uiPriority w:val="99"/>
    <w:rsid w:val="00A37C88"/>
  </w:style>
  <w:style w:type="character" w:customStyle="1" w:styleId="WW8Num76z7">
    <w:name w:val="WW8Num76z7"/>
    <w:uiPriority w:val="99"/>
    <w:rsid w:val="00A37C88"/>
  </w:style>
  <w:style w:type="character" w:customStyle="1" w:styleId="WW8Num76z8">
    <w:name w:val="WW8Num76z8"/>
    <w:uiPriority w:val="99"/>
    <w:rsid w:val="00A37C88"/>
  </w:style>
  <w:style w:type="character" w:customStyle="1" w:styleId="WW8Num77z0">
    <w:name w:val="WW8Num77z0"/>
    <w:uiPriority w:val="99"/>
    <w:rsid w:val="00A37C88"/>
  </w:style>
  <w:style w:type="character" w:customStyle="1" w:styleId="WW8Num77z1">
    <w:name w:val="WW8Num77z1"/>
    <w:uiPriority w:val="99"/>
    <w:rsid w:val="00A37C88"/>
  </w:style>
  <w:style w:type="character" w:customStyle="1" w:styleId="WW8Num78z0">
    <w:name w:val="WW8Num78z0"/>
    <w:uiPriority w:val="99"/>
    <w:rsid w:val="00A37C88"/>
  </w:style>
  <w:style w:type="character" w:customStyle="1" w:styleId="WW8Num78z1">
    <w:name w:val="WW8Num78z1"/>
    <w:uiPriority w:val="99"/>
    <w:rsid w:val="00A37C88"/>
  </w:style>
  <w:style w:type="character" w:customStyle="1" w:styleId="WW8Num78z2">
    <w:name w:val="WW8Num78z2"/>
    <w:uiPriority w:val="99"/>
    <w:rsid w:val="00A37C88"/>
  </w:style>
  <w:style w:type="character" w:customStyle="1" w:styleId="WW8Num78z3">
    <w:name w:val="WW8Num78z3"/>
    <w:uiPriority w:val="99"/>
    <w:rsid w:val="00A37C88"/>
  </w:style>
  <w:style w:type="character" w:customStyle="1" w:styleId="WW8Num78z4">
    <w:name w:val="WW8Num78z4"/>
    <w:uiPriority w:val="99"/>
    <w:rsid w:val="00A37C88"/>
  </w:style>
  <w:style w:type="character" w:customStyle="1" w:styleId="WW8Num78z5">
    <w:name w:val="WW8Num78z5"/>
    <w:uiPriority w:val="99"/>
    <w:rsid w:val="00A37C88"/>
  </w:style>
  <w:style w:type="character" w:customStyle="1" w:styleId="WW8Num78z6">
    <w:name w:val="WW8Num78z6"/>
    <w:uiPriority w:val="99"/>
    <w:rsid w:val="00A37C88"/>
  </w:style>
  <w:style w:type="character" w:customStyle="1" w:styleId="WW8Num78z7">
    <w:name w:val="WW8Num78z7"/>
    <w:uiPriority w:val="99"/>
    <w:rsid w:val="00A37C88"/>
  </w:style>
  <w:style w:type="character" w:customStyle="1" w:styleId="WW8Num78z8">
    <w:name w:val="WW8Num78z8"/>
    <w:uiPriority w:val="99"/>
    <w:rsid w:val="00A37C88"/>
  </w:style>
  <w:style w:type="character" w:customStyle="1" w:styleId="WW8Num79z0">
    <w:name w:val="WW8Num79z0"/>
    <w:uiPriority w:val="99"/>
    <w:rsid w:val="00A37C88"/>
  </w:style>
  <w:style w:type="character" w:customStyle="1" w:styleId="WW8Num79z1">
    <w:name w:val="WW8Num79z1"/>
    <w:uiPriority w:val="99"/>
    <w:rsid w:val="00A37C88"/>
  </w:style>
  <w:style w:type="character" w:customStyle="1" w:styleId="WW8Num79z2">
    <w:name w:val="WW8Num79z2"/>
    <w:uiPriority w:val="99"/>
    <w:rsid w:val="00A37C88"/>
  </w:style>
  <w:style w:type="character" w:customStyle="1" w:styleId="WW8Num79z3">
    <w:name w:val="WW8Num79z3"/>
    <w:uiPriority w:val="99"/>
    <w:rsid w:val="00A37C88"/>
  </w:style>
  <w:style w:type="character" w:customStyle="1" w:styleId="WW8Num79z4">
    <w:name w:val="WW8Num79z4"/>
    <w:uiPriority w:val="99"/>
    <w:rsid w:val="00A37C88"/>
  </w:style>
  <w:style w:type="character" w:customStyle="1" w:styleId="WW8Num79z5">
    <w:name w:val="WW8Num79z5"/>
    <w:uiPriority w:val="99"/>
    <w:rsid w:val="00A37C88"/>
  </w:style>
  <w:style w:type="character" w:customStyle="1" w:styleId="WW8Num79z6">
    <w:name w:val="WW8Num79z6"/>
    <w:uiPriority w:val="99"/>
    <w:rsid w:val="00A37C88"/>
  </w:style>
  <w:style w:type="character" w:customStyle="1" w:styleId="WW8Num79z7">
    <w:name w:val="WW8Num79z7"/>
    <w:uiPriority w:val="99"/>
    <w:rsid w:val="00A37C88"/>
  </w:style>
  <w:style w:type="character" w:customStyle="1" w:styleId="WW8Num79z8">
    <w:name w:val="WW8Num79z8"/>
    <w:uiPriority w:val="99"/>
    <w:rsid w:val="00A37C88"/>
  </w:style>
  <w:style w:type="character" w:customStyle="1" w:styleId="WW8Num80z0">
    <w:name w:val="WW8Num80z0"/>
    <w:uiPriority w:val="99"/>
    <w:rsid w:val="00A37C88"/>
  </w:style>
  <w:style w:type="character" w:customStyle="1" w:styleId="WW8Num80z1">
    <w:name w:val="WW8Num80z1"/>
    <w:uiPriority w:val="99"/>
    <w:rsid w:val="00A37C88"/>
  </w:style>
  <w:style w:type="character" w:customStyle="1" w:styleId="WW8Num80z2">
    <w:name w:val="WW8Num80z2"/>
    <w:uiPriority w:val="99"/>
    <w:rsid w:val="00A37C88"/>
  </w:style>
  <w:style w:type="character" w:customStyle="1" w:styleId="WW8Num80z3">
    <w:name w:val="WW8Num80z3"/>
    <w:uiPriority w:val="99"/>
    <w:rsid w:val="00A37C88"/>
  </w:style>
  <w:style w:type="character" w:customStyle="1" w:styleId="WW8Num80z4">
    <w:name w:val="WW8Num80z4"/>
    <w:uiPriority w:val="99"/>
    <w:rsid w:val="00A37C88"/>
  </w:style>
  <w:style w:type="character" w:customStyle="1" w:styleId="WW8Num80z5">
    <w:name w:val="WW8Num80z5"/>
    <w:uiPriority w:val="99"/>
    <w:rsid w:val="00A37C88"/>
  </w:style>
  <w:style w:type="character" w:customStyle="1" w:styleId="WW8Num80z6">
    <w:name w:val="WW8Num80z6"/>
    <w:uiPriority w:val="99"/>
    <w:rsid w:val="00A37C88"/>
  </w:style>
  <w:style w:type="character" w:customStyle="1" w:styleId="WW8Num80z7">
    <w:name w:val="WW8Num80z7"/>
    <w:uiPriority w:val="99"/>
    <w:rsid w:val="00A37C88"/>
  </w:style>
  <w:style w:type="character" w:customStyle="1" w:styleId="WW8Num80z8">
    <w:name w:val="WW8Num80z8"/>
    <w:uiPriority w:val="99"/>
    <w:rsid w:val="00A37C88"/>
  </w:style>
  <w:style w:type="character" w:customStyle="1" w:styleId="WW8Num81z0">
    <w:name w:val="WW8Num81z0"/>
    <w:uiPriority w:val="99"/>
    <w:rsid w:val="00A37C88"/>
  </w:style>
  <w:style w:type="character" w:customStyle="1" w:styleId="WW8Num81z1">
    <w:name w:val="WW8Num81z1"/>
    <w:uiPriority w:val="99"/>
    <w:rsid w:val="00A37C88"/>
  </w:style>
  <w:style w:type="character" w:customStyle="1" w:styleId="WW8Num81z2">
    <w:name w:val="WW8Num81z2"/>
    <w:uiPriority w:val="99"/>
    <w:rsid w:val="00A37C88"/>
  </w:style>
  <w:style w:type="character" w:customStyle="1" w:styleId="WW8Num81z3">
    <w:name w:val="WW8Num81z3"/>
    <w:uiPriority w:val="99"/>
    <w:rsid w:val="00A37C88"/>
  </w:style>
  <w:style w:type="character" w:customStyle="1" w:styleId="WW8Num81z4">
    <w:name w:val="WW8Num81z4"/>
    <w:uiPriority w:val="99"/>
    <w:rsid w:val="00A37C88"/>
  </w:style>
  <w:style w:type="character" w:customStyle="1" w:styleId="WW8Num81z5">
    <w:name w:val="WW8Num81z5"/>
    <w:uiPriority w:val="99"/>
    <w:rsid w:val="00A37C88"/>
  </w:style>
  <w:style w:type="character" w:customStyle="1" w:styleId="WW8Num81z6">
    <w:name w:val="WW8Num81z6"/>
    <w:uiPriority w:val="99"/>
    <w:rsid w:val="00A37C88"/>
  </w:style>
  <w:style w:type="character" w:customStyle="1" w:styleId="WW8Num81z7">
    <w:name w:val="WW8Num81z7"/>
    <w:uiPriority w:val="99"/>
    <w:rsid w:val="00A37C88"/>
  </w:style>
  <w:style w:type="character" w:customStyle="1" w:styleId="WW8Num81z8">
    <w:name w:val="WW8Num81z8"/>
    <w:uiPriority w:val="99"/>
    <w:rsid w:val="00A37C88"/>
  </w:style>
  <w:style w:type="character" w:customStyle="1" w:styleId="WW8Num82z0">
    <w:name w:val="WW8Num82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82z1">
    <w:name w:val="WW8Num82z1"/>
    <w:uiPriority w:val="99"/>
    <w:rsid w:val="00A37C88"/>
  </w:style>
  <w:style w:type="character" w:customStyle="1" w:styleId="WW8Num82z2">
    <w:name w:val="WW8Num82z2"/>
    <w:uiPriority w:val="99"/>
    <w:rsid w:val="00A37C88"/>
  </w:style>
  <w:style w:type="character" w:customStyle="1" w:styleId="WW8Num82z3">
    <w:name w:val="WW8Num82z3"/>
    <w:uiPriority w:val="99"/>
    <w:rsid w:val="00A37C88"/>
    <w:rPr>
      <w:rFonts w:ascii="Times New Roman" w:hAnsi="Times New Roman"/>
      <w:color w:val="000000"/>
    </w:rPr>
  </w:style>
  <w:style w:type="character" w:customStyle="1" w:styleId="WW8Num82z4">
    <w:name w:val="WW8Num82z4"/>
    <w:uiPriority w:val="99"/>
    <w:rsid w:val="00A37C88"/>
  </w:style>
  <w:style w:type="character" w:customStyle="1" w:styleId="WW8Num82z5">
    <w:name w:val="WW8Num82z5"/>
    <w:uiPriority w:val="99"/>
    <w:rsid w:val="00A37C88"/>
  </w:style>
  <w:style w:type="character" w:customStyle="1" w:styleId="WW8Num82z6">
    <w:name w:val="WW8Num82z6"/>
    <w:uiPriority w:val="99"/>
    <w:rsid w:val="00A37C88"/>
  </w:style>
  <w:style w:type="character" w:customStyle="1" w:styleId="WW8Num82z7">
    <w:name w:val="WW8Num82z7"/>
    <w:uiPriority w:val="99"/>
    <w:rsid w:val="00A37C88"/>
  </w:style>
  <w:style w:type="character" w:customStyle="1" w:styleId="WW8Num82z8">
    <w:name w:val="WW8Num82z8"/>
    <w:uiPriority w:val="99"/>
    <w:rsid w:val="00A37C88"/>
  </w:style>
  <w:style w:type="character" w:customStyle="1" w:styleId="WW8Num83z0">
    <w:name w:val="WW8Num83z0"/>
    <w:uiPriority w:val="99"/>
    <w:rsid w:val="00A37C88"/>
  </w:style>
  <w:style w:type="character" w:customStyle="1" w:styleId="WW8Num83z1">
    <w:name w:val="WW8Num83z1"/>
    <w:uiPriority w:val="99"/>
    <w:rsid w:val="00A37C88"/>
  </w:style>
  <w:style w:type="character" w:customStyle="1" w:styleId="WW8Num83z2">
    <w:name w:val="WW8Num83z2"/>
    <w:uiPriority w:val="99"/>
    <w:rsid w:val="00A37C88"/>
  </w:style>
  <w:style w:type="character" w:customStyle="1" w:styleId="WW8Num83z3">
    <w:name w:val="WW8Num83z3"/>
    <w:uiPriority w:val="99"/>
    <w:rsid w:val="00A37C88"/>
  </w:style>
  <w:style w:type="character" w:customStyle="1" w:styleId="WW8Num83z4">
    <w:name w:val="WW8Num83z4"/>
    <w:uiPriority w:val="99"/>
    <w:rsid w:val="00A37C88"/>
  </w:style>
  <w:style w:type="character" w:customStyle="1" w:styleId="WW8Num83z5">
    <w:name w:val="WW8Num83z5"/>
    <w:uiPriority w:val="99"/>
    <w:rsid w:val="00A37C88"/>
  </w:style>
  <w:style w:type="character" w:customStyle="1" w:styleId="WW8Num83z6">
    <w:name w:val="WW8Num83z6"/>
    <w:uiPriority w:val="99"/>
    <w:rsid w:val="00A37C88"/>
  </w:style>
  <w:style w:type="character" w:customStyle="1" w:styleId="WW8Num83z7">
    <w:name w:val="WW8Num83z7"/>
    <w:uiPriority w:val="99"/>
    <w:rsid w:val="00A37C88"/>
  </w:style>
  <w:style w:type="character" w:customStyle="1" w:styleId="WW8Num83z8">
    <w:name w:val="WW8Num83z8"/>
    <w:uiPriority w:val="99"/>
    <w:rsid w:val="00A37C88"/>
  </w:style>
  <w:style w:type="character" w:customStyle="1" w:styleId="WW8Num84z0">
    <w:name w:val="WW8Num84z0"/>
    <w:uiPriority w:val="99"/>
    <w:rsid w:val="00A37C88"/>
  </w:style>
  <w:style w:type="character" w:customStyle="1" w:styleId="WW8Num84z1">
    <w:name w:val="WW8Num84z1"/>
    <w:uiPriority w:val="99"/>
    <w:rsid w:val="00A37C88"/>
  </w:style>
  <w:style w:type="character" w:customStyle="1" w:styleId="WW8Num84z2">
    <w:name w:val="WW8Num84z2"/>
    <w:uiPriority w:val="99"/>
    <w:rsid w:val="00A37C88"/>
  </w:style>
  <w:style w:type="character" w:customStyle="1" w:styleId="WW8Num84z3">
    <w:name w:val="WW8Num84z3"/>
    <w:uiPriority w:val="99"/>
    <w:rsid w:val="00A37C88"/>
  </w:style>
  <w:style w:type="character" w:customStyle="1" w:styleId="WW8Num84z4">
    <w:name w:val="WW8Num84z4"/>
    <w:uiPriority w:val="99"/>
    <w:rsid w:val="00A37C88"/>
  </w:style>
  <w:style w:type="character" w:customStyle="1" w:styleId="WW8Num84z5">
    <w:name w:val="WW8Num84z5"/>
    <w:uiPriority w:val="99"/>
    <w:rsid w:val="00A37C88"/>
  </w:style>
  <w:style w:type="character" w:customStyle="1" w:styleId="WW8Num84z6">
    <w:name w:val="WW8Num84z6"/>
    <w:uiPriority w:val="99"/>
    <w:rsid w:val="00A37C88"/>
  </w:style>
  <w:style w:type="character" w:customStyle="1" w:styleId="WW8Num84z7">
    <w:name w:val="WW8Num84z7"/>
    <w:uiPriority w:val="99"/>
    <w:rsid w:val="00A37C88"/>
  </w:style>
  <w:style w:type="character" w:customStyle="1" w:styleId="WW8Num84z8">
    <w:name w:val="WW8Num84z8"/>
    <w:uiPriority w:val="99"/>
    <w:rsid w:val="00A37C88"/>
  </w:style>
  <w:style w:type="character" w:customStyle="1" w:styleId="WW8Num85z0">
    <w:name w:val="WW8Num85z0"/>
    <w:uiPriority w:val="99"/>
    <w:rsid w:val="00A37C88"/>
  </w:style>
  <w:style w:type="character" w:customStyle="1" w:styleId="WW8Num85z1">
    <w:name w:val="WW8Num85z1"/>
    <w:uiPriority w:val="99"/>
    <w:rsid w:val="00A37C88"/>
  </w:style>
  <w:style w:type="character" w:customStyle="1" w:styleId="WW8Num85z2">
    <w:name w:val="WW8Num85z2"/>
    <w:uiPriority w:val="99"/>
    <w:rsid w:val="00A37C88"/>
  </w:style>
  <w:style w:type="character" w:customStyle="1" w:styleId="WW8Num85z3">
    <w:name w:val="WW8Num85z3"/>
    <w:uiPriority w:val="99"/>
    <w:rsid w:val="00A37C88"/>
  </w:style>
  <w:style w:type="character" w:customStyle="1" w:styleId="WW8Num85z4">
    <w:name w:val="WW8Num85z4"/>
    <w:uiPriority w:val="99"/>
    <w:rsid w:val="00A37C88"/>
  </w:style>
  <w:style w:type="character" w:customStyle="1" w:styleId="WW8Num85z5">
    <w:name w:val="WW8Num85z5"/>
    <w:uiPriority w:val="99"/>
    <w:rsid w:val="00A37C88"/>
  </w:style>
  <w:style w:type="character" w:customStyle="1" w:styleId="WW8Num85z6">
    <w:name w:val="WW8Num85z6"/>
    <w:uiPriority w:val="99"/>
    <w:rsid w:val="00A37C88"/>
  </w:style>
  <w:style w:type="character" w:customStyle="1" w:styleId="WW8Num85z7">
    <w:name w:val="WW8Num85z7"/>
    <w:uiPriority w:val="99"/>
    <w:rsid w:val="00A37C88"/>
  </w:style>
  <w:style w:type="character" w:customStyle="1" w:styleId="WW8Num85z8">
    <w:name w:val="WW8Num85z8"/>
    <w:uiPriority w:val="99"/>
    <w:rsid w:val="00A37C88"/>
  </w:style>
  <w:style w:type="character" w:customStyle="1" w:styleId="WW8Num86z0">
    <w:name w:val="WW8Num86z0"/>
    <w:uiPriority w:val="99"/>
    <w:rsid w:val="00A37C88"/>
    <w:rPr>
      <w:color w:val="000000"/>
    </w:rPr>
  </w:style>
  <w:style w:type="character" w:customStyle="1" w:styleId="WW8Num86z1">
    <w:name w:val="WW8Num86z1"/>
    <w:uiPriority w:val="99"/>
    <w:rsid w:val="00A37C88"/>
  </w:style>
  <w:style w:type="character" w:customStyle="1" w:styleId="WW8Num86z2">
    <w:name w:val="WW8Num86z2"/>
    <w:uiPriority w:val="99"/>
    <w:rsid w:val="00A37C88"/>
  </w:style>
  <w:style w:type="character" w:customStyle="1" w:styleId="WW8Num86z3">
    <w:name w:val="WW8Num86z3"/>
    <w:uiPriority w:val="99"/>
    <w:rsid w:val="00A37C88"/>
  </w:style>
  <w:style w:type="character" w:customStyle="1" w:styleId="WW8Num86z4">
    <w:name w:val="WW8Num86z4"/>
    <w:uiPriority w:val="99"/>
    <w:rsid w:val="00A37C88"/>
  </w:style>
  <w:style w:type="character" w:customStyle="1" w:styleId="WW8Num86z5">
    <w:name w:val="WW8Num86z5"/>
    <w:uiPriority w:val="99"/>
    <w:rsid w:val="00A37C88"/>
  </w:style>
  <w:style w:type="character" w:customStyle="1" w:styleId="WW8Num86z6">
    <w:name w:val="WW8Num86z6"/>
    <w:uiPriority w:val="99"/>
    <w:rsid w:val="00A37C88"/>
  </w:style>
  <w:style w:type="character" w:customStyle="1" w:styleId="WW8Num86z7">
    <w:name w:val="WW8Num86z7"/>
    <w:uiPriority w:val="99"/>
    <w:rsid w:val="00A37C88"/>
  </w:style>
  <w:style w:type="character" w:customStyle="1" w:styleId="WW8Num86z8">
    <w:name w:val="WW8Num86z8"/>
    <w:uiPriority w:val="99"/>
    <w:rsid w:val="00A37C88"/>
  </w:style>
  <w:style w:type="character" w:customStyle="1" w:styleId="WW8Num87z0">
    <w:name w:val="WW8Num87z0"/>
    <w:uiPriority w:val="99"/>
    <w:rsid w:val="00A37C88"/>
  </w:style>
  <w:style w:type="character" w:customStyle="1" w:styleId="WW8Num87z1">
    <w:name w:val="WW8Num87z1"/>
    <w:uiPriority w:val="99"/>
    <w:rsid w:val="00A37C88"/>
  </w:style>
  <w:style w:type="character" w:customStyle="1" w:styleId="WW8Num87z2">
    <w:name w:val="WW8Num87z2"/>
    <w:uiPriority w:val="99"/>
    <w:rsid w:val="00A37C88"/>
  </w:style>
  <w:style w:type="character" w:customStyle="1" w:styleId="WW8Num87z3">
    <w:name w:val="WW8Num87z3"/>
    <w:uiPriority w:val="99"/>
    <w:rsid w:val="00A37C88"/>
  </w:style>
  <w:style w:type="character" w:customStyle="1" w:styleId="WW8Num87z4">
    <w:name w:val="WW8Num87z4"/>
    <w:uiPriority w:val="99"/>
    <w:rsid w:val="00A37C88"/>
  </w:style>
  <w:style w:type="character" w:customStyle="1" w:styleId="WW8Num87z5">
    <w:name w:val="WW8Num87z5"/>
    <w:uiPriority w:val="99"/>
    <w:rsid w:val="00A37C88"/>
  </w:style>
  <w:style w:type="character" w:customStyle="1" w:styleId="WW8Num87z6">
    <w:name w:val="WW8Num87z6"/>
    <w:uiPriority w:val="99"/>
    <w:rsid w:val="00A37C88"/>
  </w:style>
  <w:style w:type="character" w:customStyle="1" w:styleId="WW8Num87z7">
    <w:name w:val="WW8Num87z7"/>
    <w:uiPriority w:val="99"/>
    <w:rsid w:val="00A37C88"/>
  </w:style>
  <w:style w:type="character" w:customStyle="1" w:styleId="WW8Num87z8">
    <w:name w:val="WW8Num87z8"/>
    <w:uiPriority w:val="99"/>
    <w:rsid w:val="00A37C88"/>
  </w:style>
  <w:style w:type="character" w:customStyle="1" w:styleId="WW8Num88z0">
    <w:name w:val="WW8Num88z0"/>
    <w:uiPriority w:val="99"/>
    <w:rsid w:val="00A37C88"/>
    <w:rPr>
      <w:rFonts w:ascii="Times New Roman" w:eastAsia="SimSun" w:hAnsi="Times New Roman"/>
    </w:rPr>
  </w:style>
  <w:style w:type="character" w:customStyle="1" w:styleId="WW8Num88z1">
    <w:name w:val="WW8Num88z1"/>
    <w:uiPriority w:val="99"/>
    <w:rsid w:val="00A37C88"/>
  </w:style>
  <w:style w:type="character" w:customStyle="1" w:styleId="WW8Num88z2">
    <w:name w:val="WW8Num88z2"/>
    <w:uiPriority w:val="99"/>
    <w:rsid w:val="00A37C88"/>
    <w:rPr>
      <w:rFonts w:ascii="Symbol" w:hAnsi="Symbol"/>
    </w:rPr>
  </w:style>
  <w:style w:type="character" w:customStyle="1" w:styleId="WW8Num88z3">
    <w:name w:val="WW8Num88z3"/>
    <w:uiPriority w:val="99"/>
    <w:rsid w:val="00A37C88"/>
  </w:style>
  <w:style w:type="character" w:customStyle="1" w:styleId="WW8Num88z4">
    <w:name w:val="WW8Num88z4"/>
    <w:uiPriority w:val="99"/>
    <w:rsid w:val="00A37C88"/>
  </w:style>
  <w:style w:type="character" w:customStyle="1" w:styleId="WW8Num88z5">
    <w:name w:val="WW8Num88z5"/>
    <w:uiPriority w:val="99"/>
    <w:rsid w:val="00A37C88"/>
  </w:style>
  <w:style w:type="character" w:customStyle="1" w:styleId="WW8Num88z6">
    <w:name w:val="WW8Num88z6"/>
    <w:uiPriority w:val="99"/>
    <w:rsid w:val="00A37C88"/>
  </w:style>
  <w:style w:type="character" w:customStyle="1" w:styleId="WW8Num88z7">
    <w:name w:val="WW8Num88z7"/>
    <w:uiPriority w:val="99"/>
    <w:rsid w:val="00A37C88"/>
  </w:style>
  <w:style w:type="character" w:customStyle="1" w:styleId="WW8Num88z8">
    <w:name w:val="WW8Num88z8"/>
    <w:uiPriority w:val="99"/>
    <w:rsid w:val="00A37C88"/>
  </w:style>
  <w:style w:type="character" w:customStyle="1" w:styleId="WW8Num89z0">
    <w:name w:val="WW8Num89z0"/>
    <w:uiPriority w:val="99"/>
    <w:rsid w:val="00A37C88"/>
  </w:style>
  <w:style w:type="character" w:customStyle="1" w:styleId="WW8Num89z1">
    <w:name w:val="WW8Num89z1"/>
    <w:uiPriority w:val="99"/>
    <w:rsid w:val="00A37C88"/>
  </w:style>
  <w:style w:type="character" w:customStyle="1" w:styleId="WW8Num89z2">
    <w:name w:val="WW8Num89z2"/>
    <w:uiPriority w:val="99"/>
    <w:rsid w:val="00A37C88"/>
  </w:style>
  <w:style w:type="character" w:customStyle="1" w:styleId="WW8Num89z3">
    <w:name w:val="WW8Num89z3"/>
    <w:uiPriority w:val="99"/>
    <w:rsid w:val="00A37C88"/>
  </w:style>
  <w:style w:type="character" w:customStyle="1" w:styleId="WW8Num89z4">
    <w:name w:val="WW8Num89z4"/>
    <w:uiPriority w:val="99"/>
    <w:rsid w:val="00A37C88"/>
  </w:style>
  <w:style w:type="character" w:customStyle="1" w:styleId="WW8Num89z5">
    <w:name w:val="WW8Num89z5"/>
    <w:uiPriority w:val="99"/>
    <w:rsid w:val="00A37C88"/>
  </w:style>
  <w:style w:type="character" w:customStyle="1" w:styleId="WW8Num89z6">
    <w:name w:val="WW8Num89z6"/>
    <w:uiPriority w:val="99"/>
    <w:rsid w:val="00A37C88"/>
  </w:style>
  <w:style w:type="character" w:customStyle="1" w:styleId="WW8Num89z7">
    <w:name w:val="WW8Num89z7"/>
    <w:uiPriority w:val="99"/>
    <w:rsid w:val="00A37C88"/>
  </w:style>
  <w:style w:type="character" w:customStyle="1" w:styleId="WW8Num89z8">
    <w:name w:val="WW8Num89z8"/>
    <w:uiPriority w:val="99"/>
    <w:rsid w:val="00A37C88"/>
  </w:style>
  <w:style w:type="character" w:customStyle="1" w:styleId="WW8Num90z0">
    <w:name w:val="WW8Num90z0"/>
    <w:uiPriority w:val="99"/>
    <w:rsid w:val="00A37C88"/>
  </w:style>
  <w:style w:type="character" w:customStyle="1" w:styleId="WW8Num90z1">
    <w:name w:val="WW8Num90z1"/>
    <w:uiPriority w:val="99"/>
    <w:rsid w:val="00A37C88"/>
  </w:style>
  <w:style w:type="character" w:customStyle="1" w:styleId="WW8Num90z2">
    <w:name w:val="WW8Num90z2"/>
    <w:uiPriority w:val="99"/>
    <w:rsid w:val="00A37C88"/>
  </w:style>
  <w:style w:type="character" w:customStyle="1" w:styleId="WW8Num90z3">
    <w:name w:val="WW8Num90z3"/>
    <w:uiPriority w:val="99"/>
    <w:rsid w:val="00A37C88"/>
  </w:style>
  <w:style w:type="character" w:customStyle="1" w:styleId="WW8Num90z4">
    <w:name w:val="WW8Num90z4"/>
    <w:uiPriority w:val="99"/>
    <w:rsid w:val="00A37C88"/>
  </w:style>
  <w:style w:type="character" w:customStyle="1" w:styleId="WW8Num90z5">
    <w:name w:val="WW8Num90z5"/>
    <w:uiPriority w:val="99"/>
    <w:rsid w:val="00A37C88"/>
  </w:style>
  <w:style w:type="character" w:customStyle="1" w:styleId="WW8Num90z6">
    <w:name w:val="WW8Num90z6"/>
    <w:uiPriority w:val="99"/>
    <w:rsid w:val="00A37C88"/>
  </w:style>
  <w:style w:type="character" w:customStyle="1" w:styleId="WW8Num90z7">
    <w:name w:val="WW8Num90z7"/>
    <w:uiPriority w:val="99"/>
    <w:rsid w:val="00A37C88"/>
  </w:style>
  <w:style w:type="character" w:customStyle="1" w:styleId="WW8Num90z8">
    <w:name w:val="WW8Num90z8"/>
    <w:uiPriority w:val="99"/>
    <w:rsid w:val="00A37C88"/>
  </w:style>
  <w:style w:type="character" w:customStyle="1" w:styleId="WW8Num91z0">
    <w:name w:val="WW8Num91z0"/>
    <w:uiPriority w:val="99"/>
    <w:rsid w:val="00A37C88"/>
  </w:style>
  <w:style w:type="character" w:customStyle="1" w:styleId="WW8Num91z1">
    <w:name w:val="WW8Num91z1"/>
    <w:uiPriority w:val="99"/>
    <w:rsid w:val="00A37C88"/>
  </w:style>
  <w:style w:type="character" w:customStyle="1" w:styleId="WW8Num91z2">
    <w:name w:val="WW8Num91z2"/>
    <w:uiPriority w:val="99"/>
    <w:rsid w:val="00A37C88"/>
  </w:style>
  <w:style w:type="character" w:customStyle="1" w:styleId="WW8Num91z3">
    <w:name w:val="WW8Num91z3"/>
    <w:uiPriority w:val="99"/>
    <w:rsid w:val="00A37C88"/>
  </w:style>
  <w:style w:type="character" w:customStyle="1" w:styleId="WW8Num91z4">
    <w:name w:val="WW8Num91z4"/>
    <w:uiPriority w:val="99"/>
    <w:rsid w:val="00A37C88"/>
  </w:style>
  <w:style w:type="character" w:customStyle="1" w:styleId="WW8Num91z5">
    <w:name w:val="WW8Num91z5"/>
    <w:uiPriority w:val="99"/>
    <w:rsid w:val="00A37C88"/>
  </w:style>
  <w:style w:type="character" w:customStyle="1" w:styleId="WW8Num91z6">
    <w:name w:val="WW8Num91z6"/>
    <w:uiPriority w:val="99"/>
    <w:rsid w:val="00A37C88"/>
  </w:style>
  <w:style w:type="character" w:customStyle="1" w:styleId="WW8Num91z7">
    <w:name w:val="WW8Num91z7"/>
    <w:uiPriority w:val="99"/>
    <w:rsid w:val="00A37C88"/>
  </w:style>
  <w:style w:type="character" w:customStyle="1" w:styleId="WW8Num91z8">
    <w:name w:val="WW8Num91z8"/>
    <w:uiPriority w:val="99"/>
    <w:rsid w:val="00A37C88"/>
  </w:style>
  <w:style w:type="character" w:customStyle="1" w:styleId="WW8Num92z0">
    <w:name w:val="WW8Num92z0"/>
    <w:uiPriority w:val="99"/>
    <w:rsid w:val="00A37C88"/>
  </w:style>
  <w:style w:type="character" w:customStyle="1" w:styleId="WW8Num92z1">
    <w:name w:val="WW8Num92z1"/>
    <w:uiPriority w:val="99"/>
    <w:rsid w:val="00A37C88"/>
  </w:style>
  <w:style w:type="character" w:customStyle="1" w:styleId="WW8Num92z2">
    <w:name w:val="WW8Num92z2"/>
    <w:uiPriority w:val="99"/>
    <w:rsid w:val="00A37C88"/>
  </w:style>
  <w:style w:type="character" w:customStyle="1" w:styleId="WW8Num92z3">
    <w:name w:val="WW8Num92z3"/>
    <w:uiPriority w:val="99"/>
    <w:rsid w:val="00A37C88"/>
  </w:style>
  <w:style w:type="character" w:customStyle="1" w:styleId="WW8Num92z4">
    <w:name w:val="WW8Num92z4"/>
    <w:uiPriority w:val="99"/>
    <w:rsid w:val="00A37C88"/>
  </w:style>
  <w:style w:type="character" w:customStyle="1" w:styleId="WW8Num92z5">
    <w:name w:val="WW8Num92z5"/>
    <w:uiPriority w:val="99"/>
    <w:rsid w:val="00A37C88"/>
  </w:style>
  <w:style w:type="character" w:customStyle="1" w:styleId="WW8Num92z6">
    <w:name w:val="WW8Num92z6"/>
    <w:uiPriority w:val="99"/>
    <w:rsid w:val="00A37C88"/>
  </w:style>
  <w:style w:type="character" w:customStyle="1" w:styleId="WW8Num92z7">
    <w:name w:val="WW8Num92z7"/>
    <w:uiPriority w:val="99"/>
    <w:rsid w:val="00A37C88"/>
  </w:style>
  <w:style w:type="character" w:customStyle="1" w:styleId="WW8Num92z8">
    <w:name w:val="WW8Num92z8"/>
    <w:uiPriority w:val="99"/>
    <w:rsid w:val="00A37C88"/>
  </w:style>
  <w:style w:type="character" w:customStyle="1" w:styleId="WW8Num93z0">
    <w:name w:val="WW8Num93z0"/>
    <w:uiPriority w:val="99"/>
    <w:rsid w:val="00A37C88"/>
  </w:style>
  <w:style w:type="character" w:customStyle="1" w:styleId="WW8Num93z1">
    <w:name w:val="WW8Num93z1"/>
    <w:uiPriority w:val="99"/>
    <w:rsid w:val="00A37C88"/>
  </w:style>
  <w:style w:type="character" w:customStyle="1" w:styleId="WW8Num93z2">
    <w:name w:val="WW8Num93z2"/>
    <w:uiPriority w:val="99"/>
    <w:rsid w:val="00A37C88"/>
  </w:style>
  <w:style w:type="character" w:customStyle="1" w:styleId="WW8Num93z3">
    <w:name w:val="WW8Num93z3"/>
    <w:uiPriority w:val="99"/>
    <w:rsid w:val="00A37C88"/>
  </w:style>
  <w:style w:type="character" w:customStyle="1" w:styleId="WW8Num93z4">
    <w:name w:val="WW8Num93z4"/>
    <w:uiPriority w:val="99"/>
    <w:rsid w:val="00A37C88"/>
  </w:style>
  <w:style w:type="character" w:customStyle="1" w:styleId="WW8Num93z5">
    <w:name w:val="WW8Num93z5"/>
    <w:uiPriority w:val="99"/>
    <w:rsid w:val="00A37C88"/>
  </w:style>
  <w:style w:type="character" w:customStyle="1" w:styleId="WW8Num93z6">
    <w:name w:val="WW8Num93z6"/>
    <w:uiPriority w:val="99"/>
    <w:rsid w:val="00A37C88"/>
  </w:style>
  <w:style w:type="character" w:customStyle="1" w:styleId="WW8Num93z7">
    <w:name w:val="WW8Num93z7"/>
    <w:uiPriority w:val="99"/>
    <w:rsid w:val="00A37C88"/>
  </w:style>
  <w:style w:type="character" w:customStyle="1" w:styleId="WW8Num93z8">
    <w:name w:val="WW8Num93z8"/>
    <w:uiPriority w:val="99"/>
    <w:rsid w:val="00A37C88"/>
  </w:style>
  <w:style w:type="character" w:customStyle="1" w:styleId="Domylnaczcionkaakapitu1">
    <w:name w:val="Domyślna czcionka akapitu1"/>
    <w:uiPriority w:val="99"/>
    <w:rsid w:val="00A37C88"/>
  </w:style>
  <w:style w:type="character" w:customStyle="1" w:styleId="NagwekZnak">
    <w:name w:val="Nagłówek Znak"/>
    <w:basedOn w:val="Domylnaczcionkaakapitu1"/>
    <w:uiPriority w:val="99"/>
    <w:rsid w:val="00A37C88"/>
    <w:rPr>
      <w:rFonts w:cs="Times New Roman"/>
    </w:rPr>
  </w:style>
  <w:style w:type="character" w:customStyle="1" w:styleId="TekstdymkaZnak">
    <w:name w:val="Tekst dymka Znak"/>
    <w:uiPriority w:val="99"/>
    <w:rsid w:val="00A37C88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A37C88"/>
    <w:rPr>
      <w:sz w:val="16"/>
    </w:rPr>
  </w:style>
  <w:style w:type="character" w:customStyle="1" w:styleId="TekstkomentarzaZnak">
    <w:name w:val="Tekst komentarza Znak"/>
    <w:uiPriority w:val="99"/>
    <w:rsid w:val="00A37C88"/>
    <w:rPr>
      <w:sz w:val="20"/>
    </w:rPr>
  </w:style>
  <w:style w:type="character" w:customStyle="1" w:styleId="TematkomentarzaZnak">
    <w:name w:val="Temat komentarza Znak"/>
    <w:uiPriority w:val="99"/>
    <w:rsid w:val="00A37C88"/>
    <w:rPr>
      <w:b/>
      <w:sz w:val="20"/>
    </w:rPr>
  </w:style>
  <w:style w:type="character" w:customStyle="1" w:styleId="Nagwek3Znak">
    <w:name w:val="Nagłówek 3 Znak"/>
    <w:uiPriority w:val="99"/>
    <w:rsid w:val="00A37C88"/>
    <w:rPr>
      <w:rFonts w:ascii="Cambria" w:hAnsi="Cambria"/>
      <w:b/>
      <w:color w:val="4F81BD"/>
    </w:rPr>
  </w:style>
  <w:style w:type="character" w:customStyle="1" w:styleId="TekstprzypisukocowegoZnak">
    <w:name w:val="Tekst przypisu końcowego Znak"/>
    <w:uiPriority w:val="99"/>
    <w:rsid w:val="00A37C88"/>
    <w:rPr>
      <w:sz w:val="20"/>
    </w:rPr>
  </w:style>
  <w:style w:type="character" w:customStyle="1" w:styleId="Znakiprzypiswkocowych">
    <w:name w:val="Znaki przypisów końcowych"/>
    <w:uiPriority w:val="99"/>
    <w:rsid w:val="00A37C88"/>
    <w:rPr>
      <w:vertAlign w:val="superscript"/>
    </w:rPr>
  </w:style>
  <w:style w:type="character" w:customStyle="1" w:styleId="Nagwek1Znak">
    <w:name w:val="Nagłówek 1 Znak"/>
    <w:uiPriority w:val="99"/>
    <w:rsid w:val="00A37C88"/>
    <w:rPr>
      <w:rFonts w:ascii="Cambria" w:hAnsi="Cambria"/>
      <w:b/>
      <w:color w:val="365F91"/>
      <w:sz w:val="28"/>
    </w:rPr>
  </w:style>
  <w:style w:type="character" w:customStyle="1" w:styleId="ListLabel1">
    <w:name w:val="ListLabel 1"/>
    <w:uiPriority w:val="99"/>
    <w:rsid w:val="00A37C88"/>
    <w:rPr>
      <w:color w:val="000000"/>
    </w:rPr>
  </w:style>
  <w:style w:type="character" w:customStyle="1" w:styleId="ListLabel2">
    <w:name w:val="ListLabel 2"/>
    <w:uiPriority w:val="99"/>
    <w:rsid w:val="00A37C88"/>
  </w:style>
  <w:style w:type="character" w:customStyle="1" w:styleId="ListLabel3">
    <w:name w:val="ListLabel 3"/>
    <w:uiPriority w:val="99"/>
    <w:rsid w:val="00A37C88"/>
  </w:style>
  <w:style w:type="character" w:customStyle="1" w:styleId="ListLabel4">
    <w:name w:val="ListLabel 4"/>
    <w:uiPriority w:val="99"/>
    <w:rsid w:val="00A37C88"/>
    <w:rPr>
      <w:b/>
    </w:rPr>
  </w:style>
  <w:style w:type="character" w:customStyle="1" w:styleId="ListLabel5">
    <w:name w:val="ListLabel 5"/>
    <w:uiPriority w:val="99"/>
    <w:rsid w:val="00A37C88"/>
    <w:rPr>
      <w:color w:val="000000"/>
    </w:rPr>
  </w:style>
  <w:style w:type="character" w:customStyle="1" w:styleId="ListLabel6">
    <w:name w:val="ListLabel 6"/>
    <w:uiPriority w:val="99"/>
    <w:rsid w:val="00A37C88"/>
  </w:style>
  <w:style w:type="character" w:customStyle="1" w:styleId="ListLabel7">
    <w:name w:val="ListLabel 7"/>
    <w:uiPriority w:val="99"/>
    <w:rsid w:val="00A37C88"/>
  </w:style>
  <w:style w:type="character" w:customStyle="1" w:styleId="ListLabel8">
    <w:name w:val="ListLabel 8"/>
    <w:uiPriority w:val="99"/>
    <w:rsid w:val="00A37C88"/>
    <w:rPr>
      <w:b/>
    </w:rPr>
  </w:style>
  <w:style w:type="character" w:styleId="Hipercze">
    <w:name w:val="Hyperlink"/>
    <w:basedOn w:val="Domylnaczcionkaakapitu"/>
    <w:uiPriority w:val="99"/>
    <w:rsid w:val="00A37C88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A37C88"/>
    <w:rPr>
      <w:rFonts w:cs="Times New Roman"/>
      <w:b/>
    </w:rPr>
  </w:style>
  <w:style w:type="character" w:customStyle="1" w:styleId="apple-converted-space">
    <w:name w:val="apple-converted-space"/>
    <w:basedOn w:val="Domylnaczcionkaakapitu1"/>
    <w:uiPriority w:val="99"/>
    <w:rsid w:val="00A37C88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A37C8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C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styleId="Lista">
    <w:name w:val="List"/>
    <w:basedOn w:val="Textbody"/>
    <w:uiPriority w:val="99"/>
    <w:rsid w:val="00A37C88"/>
    <w:rPr>
      <w:rFonts w:cs="Mangal"/>
      <w:sz w:val="24"/>
    </w:rPr>
  </w:style>
  <w:style w:type="paragraph" w:customStyle="1" w:styleId="Podpis1">
    <w:name w:val="Podpis1"/>
    <w:basedOn w:val="Normalny"/>
    <w:uiPriority w:val="99"/>
    <w:rsid w:val="00A37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37C88"/>
    <w:pPr>
      <w:suppressLineNumbers/>
    </w:pPr>
    <w:rPr>
      <w:rFonts w:cs="Mangal"/>
    </w:rPr>
  </w:style>
  <w:style w:type="paragraph" w:customStyle="1" w:styleId="Standard">
    <w:name w:val="Standard"/>
    <w:rsid w:val="00A37C8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extbody">
    <w:name w:val="Text body"/>
    <w:basedOn w:val="Standard"/>
    <w:uiPriority w:val="99"/>
    <w:rsid w:val="00A37C88"/>
    <w:pPr>
      <w:spacing w:after="140" w:line="288" w:lineRule="auto"/>
    </w:pPr>
  </w:style>
  <w:style w:type="paragraph" w:customStyle="1" w:styleId="Heading">
    <w:name w:val="Heading"/>
    <w:basedOn w:val="Standard"/>
    <w:next w:val="Textbody"/>
    <w:uiPriority w:val="99"/>
    <w:rsid w:val="00A37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uiPriority w:val="99"/>
    <w:rsid w:val="00A37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37C88"/>
    <w:pPr>
      <w:suppressLineNumbers/>
    </w:pPr>
    <w:rPr>
      <w:rFonts w:cs="Mangal"/>
      <w:sz w:val="24"/>
    </w:rPr>
  </w:style>
  <w:style w:type="paragraph" w:styleId="Nagwek">
    <w:name w:val="header"/>
    <w:basedOn w:val="Standard"/>
    <w:link w:val="NagwekZnak1"/>
    <w:uiPriority w:val="99"/>
    <w:rsid w:val="00A37C88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styleId="Akapitzlist">
    <w:name w:val="List Paragraph"/>
    <w:basedOn w:val="Standard"/>
    <w:link w:val="AkapitzlistZnak"/>
    <w:uiPriority w:val="99"/>
    <w:qFormat/>
    <w:rsid w:val="00A37C88"/>
    <w:pPr>
      <w:ind w:left="720"/>
    </w:pPr>
  </w:style>
  <w:style w:type="paragraph" w:styleId="Tekstdymka">
    <w:name w:val="Balloon Text"/>
    <w:basedOn w:val="Standard"/>
    <w:link w:val="TekstdymkaZnak1"/>
    <w:uiPriority w:val="99"/>
    <w:rsid w:val="00A37C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07F13"/>
    <w:rPr>
      <w:rFonts w:eastAsia="SimSun" w:cs="Calibri"/>
      <w:kern w:val="1"/>
      <w:sz w:val="2"/>
      <w:lang w:eastAsia="ar-SA" w:bidi="ar-SA"/>
    </w:rPr>
  </w:style>
  <w:style w:type="paragraph" w:customStyle="1" w:styleId="Tekstkomentarza1">
    <w:name w:val="Tekst komentarza1"/>
    <w:basedOn w:val="Standard"/>
    <w:uiPriority w:val="99"/>
    <w:rsid w:val="00A37C88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2C6025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C6025"/>
    <w:rPr>
      <w:rFonts w:ascii="Calibri" w:eastAsia="SimSun" w:hAnsi="Calibri" w:cs="Times New Roman"/>
      <w:kern w:val="1"/>
      <w:lang w:eastAsia="ar-SA" w:bidi="ar-SA"/>
    </w:rPr>
  </w:style>
  <w:style w:type="paragraph" w:styleId="Tematkomentarza">
    <w:name w:val="annotation subject"/>
    <w:basedOn w:val="Tekstkomentarza1"/>
    <w:link w:val="TematkomentarzaZnak1"/>
    <w:uiPriority w:val="99"/>
    <w:rsid w:val="00A37C8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07F13"/>
    <w:rPr>
      <w:rFonts w:ascii="Calibri" w:eastAsia="SimSun" w:hAnsi="Calibri" w:cs="Calibri"/>
      <w:b/>
      <w:bCs/>
      <w:kern w:val="1"/>
      <w:sz w:val="20"/>
      <w:szCs w:val="20"/>
      <w:lang w:eastAsia="ar-SA" w:bidi="ar-SA"/>
    </w:rPr>
  </w:style>
  <w:style w:type="paragraph" w:styleId="Poprawka">
    <w:name w:val="Revision"/>
    <w:uiPriority w:val="99"/>
    <w:rsid w:val="00A37C88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Tekstprzypisukocowego">
    <w:name w:val="endnote text"/>
    <w:basedOn w:val="Standard"/>
    <w:link w:val="TekstprzypisukocowegoZnak1"/>
    <w:uiPriority w:val="99"/>
    <w:rsid w:val="00A37C8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07F13"/>
    <w:rPr>
      <w:rFonts w:ascii="Calibri" w:eastAsia="SimSun" w:hAnsi="Calibri" w:cs="Calibri"/>
      <w:kern w:val="1"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A37C88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Standard"/>
    <w:link w:val="StopkaZnak"/>
    <w:uiPriority w:val="99"/>
    <w:rsid w:val="00A37C88"/>
  </w:style>
  <w:style w:type="character" w:customStyle="1" w:styleId="StopkaZnak">
    <w:name w:val="Stopka Znak"/>
    <w:basedOn w:val="Domylnaczcionkaakapitu"/>
    <w:link w:val="Stopka"/>
    <w:uiPriority w:val="99"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customStyle="1" w:styleId="Style10">
    <w:name w:val="Style10"/>
    <w:basedOn w:val="Normalny"/>
    <w:uiPriority w:val="99"/>
    <w:rsid w:val="00A37C88"/>
    <w:pPr>
      <w:suppressAutoHyphens w:val="0"/>
      <w:autoSpaceDE w:val="0"/>
      <w:spacing w:after="0" w:line="196" w:lineRule="exact"/>
      <w:ind w:hanging="422"/>
      <w:jc w:val="both"/>
      <w:textAlignment w:val="auto"/>
    </w:pPr>
    <w:rPr>
      <w:rFonts w:ascii="Century Gothic" w:eastAsia="Times New Roman" w:hAnsi="Century Gothic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C6025"/>
    <w:rPr>
      <w:rFonts w:cs="Times New Roman"/>
      <w:sz w:val="16"/>
    </w:rPr>
  </w:style>
  <w:style w:type="paragraph" w:styleId="Tytu">
    <w:name w:val="Title"/>
    <w:basedOn w:val="Normalny"/>
    <w:next w:val="Normalny"/>
    <w:link w:val="TytuZnak"/>
    <w:qFormat/>
    <w:locked/>
    <w:rsid w:val="004E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E4B4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2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1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199"/>
    <w:rPr>
      <w:rFonts w:ascii="Calibri" w:eastAsia="SimSun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qFormat/>
    <w:locked/>
    <w:rsid w:val="00F96E3E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C8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Standard"/>
    <w:next w:val="Tekstpodstawowy"/>
    <w:link w:val="Nagwek1Znak1"/>
    <w:uiPriority w:val="99"/>
    <w:qFormat/>
    <w:rsid w:val="00A37C8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kstpodstawowy"/>
    <w:link w:val="Nagwek3Znak1"/>
    <w:uiPriority w:val="99"/>
    <w:qFormat/>
    <w:rsid w:val="00A37C8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07F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507F13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A37C88"/>
  </w:style>
  <w:style w:type="character" w:customStyle="1" w:styleId="WW8Num1z1">
    <w:name w:val="WW8Num1z1"/>
    <w:uiPriority w:val="99"/>
    <w:rsid w:val="00A37C88"/>
  </w:style>
  <w:style w:type="character" w:customStyle="1" w:styleId="WW8Num1z2">
    <w:name w:val="WW8Num1z2"/>
    <w:uiPriority w:val="99"/>
    <w:rsid w:val="00A37C88"/>
  </w:style>
  <w:style w:type="character" w:customStyle="1" w:styleId="WW8Num1z3">
    <w:name w:val="WW8Num1z3"/>
    <w:uiPriority w:val="99"/>
    <w:rsid w:val="00A37C88"/>
  </w:style>
  <w:style w:type="character" w:customStyle="1" w:styleId="WW8Num1z4">
    <w:name w:val="WW8Num1z4"/>
    <w:uiPriority w:val="99"/>
    <w:rsid w:val="00A37C88"/>
  </w:style>
  <w:style w:type="character" w:customStyle="1" w:styleId="WW8Num1z5">
    <w:name w:val="WW8Num1z5"/>
    <w:uiPriority w:val="99"/>
    <w:rsid w:val="00A37C88"/>
  </w:style>
  <w:style w:type="character" w:customStyle="1" w:styleId="WW8Num1z6">
    <w:name w:val="WW8Num1z6"/>
    <w:uiPriority w:val="99"/>
    <w:rsid w:val="00A37C88"/>
  </w:style>
  <w:style w:type="character" w:customStyle="1" w:styleId="WW8Num1z7">
    <w:name w:val="WW8Num1z7"/>
    <w:uiPriority w:val="99"/>
    <w:rsid w:val="00A37C88"/>
  </w:style>
  <w:style w:type="character" w:customStyle="1" w:styleId="WW8Num1z8">
    <w:name w:val="WW8Num1z8"/>
    <w:uiPriority w:val="99"/>
    <w:rsid w:val="00A37C88"/>
  </w:style>
  <w:style w:type="character" w:customStyle="1" w:styleId="WW8Num2z0">
    <w:name w:val="WW8Num2z0"/>
    <w:uiPriority w:val="99"/>
    <w:rsid w:val="00A37C88"/>
  </w:style>
  <w:style w:type="character" w:customStyle="1" w:styleId="WW8Num2z1">
    <w:name w:val="WW8Num2z1"/>
    <w:uiPriority w:val="99"/>
    <w:rsid w:val="00A37C88"/>
  </w:style>
  <w:style w:type="character" w:customStyle="1" w:styleId="WW8Num2z2">
    <w:name w:val="WW8Num2z2"/>
    <w:uiPriority w:val="99"/>
    <w:rsid w:val="00A37C88"/>
  </w:style>
  <w:style w:type="character" w:customStyle="1" w:styleId="WW8Num2z3">
    <w:name w:val="WW8Num2z3"/>
    <w:uiPriority w:val="99"/>
    <w:rsid w:val="00A37C88"/>
  </w:style>
  <w:style w:type="character" w:customStyle="1" w:styleId="WW8Num2z4">
    <w:name w:val="WW8Num2z4"/>
    <w:uiPriority w:val="99"/>
    <w:rsid w:val="00A37C88"/>
  </w:style>
  <w:style w:type="character" w:customStyle="1" w:styleId="WW8Num2z5">
    <w:name w:val="WW8Num2z5"/>
    <w:uiPriority w:val="99"/>
    <w:rsid w:val="00A37C88"/>
  </w:style>
  <w:style w:type="character" w:customStyle="1" w:styleId="WW8Num2z6">
    <w:name w:val="WW8Num2z6"/>
    <w:uiPriority w:val="99"/>
    <w:rsid w:val="00A37C88"/>
  </w:style>
  <w:style w:type="character" w:customStyle="1" w:styleId="WW8Num2z7">
    <w:name w:val="WW8Num2z7"/>
    <w:uiPriority w:val="99"/>
    <w:rsid w:val="00A37C88"/>
  </w:style>
  <w:style w:type="character" w:customStyle="1" w:styleId="WW8Num2z8">
    <w:name w:val="WW8Num2z8"/>
    <w:uiPriority w:val="99"/>
    <w:rsid w:val="00A37C88"/>
  </w:style>
  <w:style w:type="character" w:customStyle="1" w:styleId="WW8Num3z0">
    <w:name w:val="WW8Num3z0"/>
    <w:uiPriority w:val="99"/>
    <w:rsid w:val="00A37C88"/>
  </w:style>
  <w:style w:type="character" w:customStyle="1" w:styleId="WW8Num3z1">
    <w:name w:val="WW8Num3z1"/>
    <w:uiPriority w:val="99"/>
    <w:rsid w:val="00A37C88"/>
  </w:style>
  <w:style w:type="character" w:customStyle="1" w:styleId="WW8Num3z2">
    <w:name w:val="WW8Num3z2"/>
    <w:uiPriority w:val="99"/>
    <w:rsid w:val="00A37C88"/>
  </w:style>
  <w:style w:type="character" w:customStyle="1" w:styleId="WW8Num3z3">
    <w:name w:val="WW8Num3z3"/>
    <w:uiPriority w:val="99"/>
    <w:rsid w:val="00A37C88"/>
  </w:style>
  <w:style w:type="character" w:customStyle="1" w:styleId="WW8Num3z4">
    <w:name w:val="WW8Num3z4"/>
    <w:uiPriority w:val="99"/>
    <w:rsid w:val="00A37C88"/>
  </w:style>
  <w:style w:type="character" w:customStyle="1" w:styleId="WW8Num3z5">
    <w:name w:val="WW8Num3z5"/>
    <w:uiPriority w:val="99"/>
    <w:rsid w:val="00A37C88"/>
  </w:style>
  <w:style w:type="character" w:customStyle="1" w:styleId="WW8Num3z6">
    <w:name w:val="WW8Num3z6"/>
    <w:uiPriority w:val="99"/>
    <w:rsid w:val="00A37C88"/>
  </w:style>
  <w:style w:type="character" w:customStyle="1" w:styleId="WW8Num3z7">
    <w:name w:val="WW8Num3z7"/>
    <w:uiPriority w:val="99"/>
    <w:rsid w:val="00A37C88"/>
  </w:style>
  <w:style w:type="character" w:customStyle="1" w:styleId="WW8Num3z8">
    <w:name w:val="WW8Num3z8"/>
    <w:uiPriority w:val="99"/>
    <w:rsid w:val="00A37C88"/>
  </w:style>
  <w:style w:type="character" w:customStyle="1" w:styleId="WW8Num4z0">
    <w:name w:val="WW8Num4z0"/>
    <w:uiPriority w:val="99"/>
    <w:rsid w:val="00A37C88"/>
  </w:style>
  <w:style w:type="character" w:customStyle="1" w:styleId="WW8Num4z1">
    <w:name w:val="WW8Num4z1"/>
    <w:uiPriority w:val="99"/>
    <w:rsid w:val="00A37C88"/>
  </w:style>
  <w:style w:type="character" w:customStyle="1" w:styleId="WW8Num5z0">
    <w:name w:val="WW8Num5z0"/>
    <w:uiPriority w:val="99"/>
    <w:rsid w:val="00A37C88"/>
  </w:style>
  <w:style w:type="character" w:customStyle="1" w:styleId="WW8Num5z1">
    <w:name w:val="WW8Num5z1"/>
    <w:uiPriority w:val="99"/>
    <w:rsid w:val="00A37C88"/>
  </w:style>
  <w:style w:type="character" w:customStyle="1" w:styleId="WW8Num5z2">
    <w:name w:val="WW8Num5z2"/>
    <w:uiPriority w:val="99"/>
    <w:rsid w:val="00A37C88"/>
  </w:style>
  <w:style w:type="character" w:customStyle="1" w:styleId="WW8Num5z3">
    <w:name w:val="WW8Num5z3"/>
    <w:uiPriority w:val="99"/>
    <w:rsid w:val="00A37C88"/>
  </w:style>
  <w:style w:type="character" w:customStyle="1" w:styleId="WW8Num5z4">
    <w:name w:val="WW8Num5z4"/>
    <w:uiPriority w:val="99"/>
    <w:rsid w:val="00A37C88"/>
  </w:style>
  <w:style w:type="character" w:customStyle="1" w:styleId="WW8Num5z5">
    <w:name w:val="WW8Num5z5"/>
    <w:uiPriority w:val="99"/>
    <w:rsid w:val="00A37C88"/>
  </w:style>
  <w:style w:type="character" w:customStyle="1" w:styleId="WW8Num5z6">
    <w:name w:val="WW8Num5z6"/>
    <w:uiPriority w:val="99"/>
    <w:rsid w:val="00A37C88"/>
  </w:style>
  <w:style w:type="character" w:customStyle="1" w:styleId="WW8Num5z7">
    <w:name w:val="WW8Num5z7"/>
    <w:uiPriority w:val="99"/>
    <w:rsid w:val="00A37C88"/>
  </w:style>
  <w:style w:type="character" w:customStyle="1" w:styleId="WW8Num5z8">
    <w:name w:val="WW8Num5z8"/>
    <w:uiPriority w:val="99"/>
    <w:rsid w:val="00A37C88"/>
  </w:style>
  <w:style w:type="character" w:customStyle="1" w:styleId="WW8Num6z0">
    <w:name w:val="WW8Num6z0"/>
    <w:uiPriority w:val="99"/>
    <w:rsid w:val="00A37C88"/>
  </w:style>
  <w:style w:type="character" w:customStyle="1" w:styleId="WW8Num7z0">
    <w:name w:val="WW8Num7z0"/>
    <w:uiPriority w:val="99"/>
    <w:rsid w:val="00A37C88"/>
  </w:style>
  <w:style w:type="character" w:customStyle="1" w:styleId="WW8Num7z1">
    <w:name w:val="WW8Num7z1"/>
    <w:uiPriority w:val="99"/>
    <w:rsid w:val="00A37C88"/>
  </w:style>
  <w:style w:type="character" w:customStyle="1" w:styleId="WW8Num7z2">
    <w:name w:val="WW8Num7z2"/>
    <w:uiPriority w:val="99"/>
    <w:rsid w:val="00A37C88"/>
  </w:style>
  <w:style w:type="character" w:customStyle="1" w:styleId="WW8Num7z3">
    <w:name w:val="WW8Num7z3"/>
    <w:uiPriority w:val="99"/>
    <w:rsid w:val="00A37C88"/>
  </w:style>
  <w:style w:type="character" w:customStyle="1" w:styleId="WW8Num7z4">
    <w:name w:val="WW8Num7z4"/>
    <w:uiPriority w:val="99"/>
    <w:rsid w:val="00A37C88"/>
  </w:style>
  <w:style w:type="character" w:customStyle="1" w:styleId="WW8Num7z5">
    <w:name w:val="WW8Num7z5"/>
    <w:uiPriority w:val="99"/>
    <w:rsid w:val="00A37C88"/>
  </w:style>
  <w:style w:type="character" w:customStyle="1" w:styleId="WW8Num7z6">
    <w:name w:val="WW8Num7z6"/>
    <w:uiPriority w:val="99"/>
    <w:rsid w:val="00A37C88"/>
  </w:style>
  <w:style w:type="character" w:customStyle="1" w:styleId="WW8Num7z7">
    <w:name w:val="WW8Num7z7"/>
    <w:uiPriority w:val="99"/>
    <w:rsid w:val="00A37C88"/>
  </w:style>
  <w:style w:type="character" w:customStyle="1" w:styleId="WW8Num7z8">
    <w:name w:val="WW8Num7z8"/>
    <w:uiPriority w:val="99"/>
    <w:rsid w:val="00A37C88"/>
  </w:style>
  <w:style w:type="character" w:customStyle="1" w:styleId="WW8Num8z0">
    <w:name w:val="WW8Num8z0"/>
    <w:uiPriority w:val="99"/>
    <w:rsid w:val="00A37C88"/>
  </w:style>
  <w:style w:type="character" w:customStyle="1" w:styleId="WW8Num8z1">
    <w:name w:val="WW8Num8z1"/>
    <w:uiPriority w:val="99"/>
    <w:rsid w:val="00A37C88"/>
  </w:style>
  <w:style w:type="character" w:customStyle="1" w:styleId="WW8Num8z2">
    <w:name w:val="WW8Num8z2"/>
    <w:uiPriority w:val="99"/>
    <w:rsid w:val="00A37C88"/>
  </w:style>
  <w:style w:type="character" w:customStyle="1" w:styleId="WW8Num8z3">
    <w:name w:val="WW8Num8z3"/>
    <w:uiPriority w:val="99"/>
    <w:rsid w:val="00A37C88"/>
  </w:style>
  <w:style w:type="character" w:customStyle="1" w:styleId="WW8Num8z4">
    <w:name w:val="WW8Num8z4"/>
    <w:uiPriority w:val="99"/>
    <w:rsid w:val="00A37C88"/>
  </w:style>
  <w:style w:type="character" w:customStyle="1" w:styleId="WW8Num8z5">
    <w:name w:val="WW8Num8z5"/>
    <w:uiPriority w:val="99"/>
    <w:rsid w:val="00A37C88"/>
  </w:style>
  <w:style w:type="character" w:customStyle="1" w:styleId="WW8Num8z7">
    <w:name w:val="WW8Num8z7"/>
    <w:uiPriority w:val="99"/>
    <w:rsid w:val="00A37C88"/>
  </w:style>
  <w:style w:type="character" w:customStyle="1" w:styleId="WW8Num8z8">
    <w:name w:val="WW8Num8z8"/>
    <w:uiPriority w:val="99"/>
    <w:rsid w:val="00A37C88"/>
  </w:style>
  <w:style w:type="character" w:customStyle="1" w:styleId="WW8Num9z0">
    <w:name w:val="WW8Num9z0"/>
    <w:uiPriority w:val="99"/>
    <w:rsid w:val="00A37C88"/>
    <w:rPr>
      <w:color w:val="000000"/>
    </w:rPr>
  </w:style>
  <w:style w:type="character" w:customStyle="1" w:styleId="WW8Num9z1">
    <w:name w:val="WW8Num9z1"/>
    <w:uiPriority w:val="99"/>
    <w:rsid w:val="00A37C88"/>
  </w:style>
  <w:style w:type="character" w:customStyle="1" w:styleId="WW8Num9z2">
    <w:name w:val="WW8Num9z2"/>
    <w:uiPriority w:val="99"/>
    <w:rsid w:val="00A37C88"/>
  </w:style>
  <w:style w:type="character" w:customStyle="1" w:styleId="WW8Num9z3">
    <w:name w:val="WW8Num9z3"/>
    <w:uiPriority w:val="99"/>
    <w:rsid w:val="00A37C88"/>
  </w:style>
  <w:style w:type="character" w:customStyle="1" w:styleId="WW8Num9z4">
    <w:name w:val="WW8Num9z4"/>
    <w:uiPriority w:val="99"/>
    <w:rsid w:val="00A37C88"/>
  </w:style>
  <w:style w:type="character" w:customStyle="1" w:styleId="WW8Num9z5">
    <w:name w:val="WW8Num9z5"/>
    <w:uiPriority w:val="99"/>
    <w:rsid w:val="00A37C88"/>
  </w:style>
  <w:style w:type="character" w:customStyle="1" w:styleId="WW8Num9z6">
    <w:name w:val="WW8Num9z6"/>
    <w:uiPriority w:val="99"/>
    <w:rsid w:val="00A37C88"/>
  </w:style>
  <w:style w:type="character" w:customStyle="1" w:styleId="WW8Num9z7">
    <w:name w:val="WW8Num9z7"/>
    <w:uiPriority w:val="99"/>
    <w:rsid w:val="00A37C88"/>
  </w:style>
  <w:style w:type="character" w:customStyle="1" w:styleId="WW8Num9z8">
    <w:name w:val="WW8Num9z8"/>
    <w:uiPriority w:val="99"/>
    <w:rsid w:val="00A37C88"/>
  </w:style>
  <w:style w:type="character" w:customStyle="1" w:styleId="WW8Num10z0">
    <w:name w:val="WW8Num10z0"/>
    <w:uiPriority w:val="99"/>
    <w:rsid w:val="00A37C88"/>
  </w:style>
  <w:style w:type="character" w:customStyle="1" w:styleId="WW8Num10z1">
    <w:name w:val="WW8Num10z1"/>
    <w:uiPriority w:val="99"/>
    <w:rsid w:val="00A37C88"/>
  </w:style>
  <w:style w:type="character" w:customStyle="1" w:styleId="WW8Num10z2">
    <w:name w:val="WW8Num10z2"/>
    <w:uiPriority w:val="99"/>
    <w:rsid w:val="00A37C88"/>
  </w:style>
  <w:style w:type="character" w:customStyle="1" w:styleId="WW8Num10z3">
    <w:name w:val="WW8Num10z3"/>
    <w:uiPriority w:val="99"/>
    <w:rsid w:val="00A37C88"/>
  </w:style>
  <w:style w:type="character" w:customStyle="1" w:styleId="WW8Num10z4">
    <w:name w:val="WW8Num10z4"/>
    <w:uiPriority w:val="99"/>
    <w:rsid w:val="00A37C88"/>
  </w:style>
  <w:style w:type="character" w:customStyle="1" w:styleId="WW8Num10z5">
    <w:name w:val="WW8Num10z5"/>
    <w:uiPriority w:val="99"/>
    <w:rsid w:val="00A37C88"/>
  </w:style>
  <w:style w:type="character" w:customStyle="1" w:styleId="WW8Num10z6">
    <w:name w:val="WW8Num10z6"/>
    <w:uiPriority w:val="99"/>
    <w:rsid w:val="00A37C88"/>
  </w:style>
  <w:style w:type="character" w:customStyle="1" w:styleId="WW8Num10z7">
    <w:name w:val="WW8Num10z7"/>
    <w:uiPriority w:val="99"/>
    <w:rsid w:val="00A37C88"/>
  </w:style>
  <w:style w:type="character" w:customStyle="1" w:styleId="WW8Num10z8">
    <w:name w:val="WW8Num10z8"/>
    <w:uiPriority w:val="99"/>
    <w:rsid w:val="00A37C88"/>
  </w:style>
  <w:style w:type="character" w:customStyle="1" w:styleId="WW8Num11z0">
    <w:name w:val="WW8Num11z0"/>
    <w:uiPriority w:val="99"/>
    <w:rsid w:val="00A37C88"/>
  </w:style>
  <w:style w:type="character" w:customStyle="1" w:styleId="WW8Num11z1">
    <w:name w:val="WW8Num11z1"/>
    <w:uiPriority w:val="99"/>
    <w:rsid w:val="00A37C88"/>
  </w:style>
  <w:style w:type="character" w:customStyle="1" w:styleId="WW8Num11z2">
    <w:name w:val="WW8Num11z2"/>
    <w:uiPriority w:val="99"/>
    <w:rsid w:val="00A37C88"/>
  </w:style>
  <w:style w:type="character" w:customStyle="1" w:styleId="WW8Num11z3">
    <w:name w:val="WW8Num11z3"/>
    <w:uiPriority w:val="99"/>
    <w:rsid w:val="00A37C88"/>
  </w:style>
  <w:style w:type="character" w:customStyle="1" w:styleId="WW8Num11z4">
    <w:name w:val="WW8Num11z4"/>
    <w:uiPriority w:val="99"/>
    <w:rsid w:val="00A37C88"/>
  </w:style>
  <w:style w:type="character" w:customStyle="1" w:styleId="WW8Num11z5">
    <w:name w:val="WW8Num11z5"/>
    <w:uiPriority w:val="99"/>
    <w:rsid w:val="00A37C88"/>
  </w:style>
  <w:style w:type="character" w:customStyle="1" w:styleId="WW8Num11z6">
    <w:name w:val="WW8Num11z6"/>
    <w:uiPriority w:val="99"/>
    <w:rsid w:val="00A37C88"/>
  </w:style>
  <w:style w:type="character" w:customStyle="1" w:styleId="WW8Num11z7">
    <w:name w:val="WW8Num11z7"/>
    <w:uiPriority w:val="99"/>
    <w:rsid w:val="00A37C88"/>
  </w:style>
  <w:style w:type="character" w:customStyle="1" w:styleId="WW8Num11z8">
    <w:name w:val="WW8Num11z8"/>
    <w:uiPriority w:val="99"/>
    <w:rsid w:val="00A37C88"/>
  </w:style>
  <w:style w:type="character" w:customStyle="1" w:styleId="WW8Num12z0">
    <w:name w:val="WW8Num12z0"/>
    <w:uiPriority w:val="99"/>
    <w:rsid w:val="00A37C88"/>
  </w:style>
  <w:style w:type="character" w:customStyle="1" w:styleId="WW8Num12z1">
    <w:name w:val="WW8Num12z1"/>
    <w:uiPriority w:val="99"/>
    <w:rsid w:val="00A37C88"/>
  </w:style>
  <w:style w:type="character" w:customStyle="1" w:styleId="WW8Num12z2">
    <w:name w:val="WW8Num12z2"/>
    <w:uiPriority w:val="99"/>
    <w:rsid w:val="00A37C88"/>
  </w:style>
  <w:style w:type="character" w:customStyle="1" w:styleId="WW8Num12z3">
    <w:name w:val="WW8Num12z3"/>
    <w:uiPriority w:val="99"/>
    <w:rsid w:val="00A37C88"/>
  </w:style>
  <w:style w:type="character" w:customStyle="1" w:styleId="WW8Num12z4">
    <w:name w:val="WW8Num12z4"/>
    <w:uiPriority w:val="99"/>
    <w:rsid w:val="00A37C88"/>
  </w:style>
  <w:style w:type="character" w:customStyle="1" w:styleId="WW8Num12z5">
    <w:name w:val="WW8Num12z5"/>
    <w:uiPriority w:val="99"/>
    <w:rsid w:val="00A37C88"/>
  </w:style>
  <w:style w:type="character" w:customStyle="1" w:styleId="WW8Num12z6">
    <w:name w:val="WW8Num12z6"/>
    <w:uiPriority w:val="99"/>
    <w:rsid w:val="00A37C88"/>
  </w:style>
  <w:style w:type="character" w:customStyle="1" w:styleId="WW8Num12z7">
    <w:name w:val="WW8Num12z7"/>
    <w:uiPriority w:val="99"/>
    <w:rsid w:val="00A37C88"/>
  </w:style>
  <w:style w:type="character" w:customStyle="1" w:styleId="WW8Num12z8">
    <w:name w:val="WW8Num12z8"/>
    <w:uiPriority w:val="99"/>
    <w:rsid w:val="00A37C88"/>
  </w:style>
  <w:style w:type="character" w:customStyle="1" w:styleId="WW8Num13z0">
    <w:name w:val="WW8Num13z0"/>
    <w:uiPriority w:val="99"/>
    <w:rsid w:val="00A37C88"/>
  </w:style>
  <w:style w:type="character" w:customStyle="1" w:styleId="WW8Num13z1">
    <w:name w:val="WW8Num13z1"/>
    <w:uiPriority w:val="99"/>
    <w:rsid w:val="00A37C88"/>
  </w:style>
  <w:style w:type="character" w:customStyle="1" w:styleId="WW8Num13z2">
    <w:name w:val="WW8Num13z2"/>
    <w:uiPriority w:val="99"/>
    <w:rsid w:val="00A37C88"/>
  </w:style>
  <w:style w:type="character" w:customStyle="1" w:styleId="WW8Num13z3">
    <w:name w:val="WW8Num13z3"/>
    <w:uiPriority w:val="99"/>
    <w:rsid w:val="00A37C88"/>
  </w:style>
  <w:style w:type="character" w:customStyle="1" w:styleId="WW8Num13z4">
    <w:name w:val="WW8Num13z4"/>
    <w:uiPriority w:val="99"/>
    <w:rsid w:val="00A37C88"/>
  </w:style>
  <w:style w:type="character" w:customStyle="1" w:styleId="WW8Num13z5">
    <w:name w:val="WW8Num13z5"/>
    <w:uiPriority w:val="99"/>
    <w:rsid w:val="00A37C88"/>
  </w:style>
  <w:style w:type="character" w:customStyle="1" w:styleId="WW8Num13z6">
    <w:name w:val="WW8Num13z6"/>
    <w:uiPriority w:val="99"/>
    <w:rsid w:val="00A37C88"/>
  </w:style>
  <w:style w:type="character" w:customStyle="1" w:styleId="WW8Num13z7">
    <w:name w:val="WW8Num13z7"/>
    <w:uiPriority w:val="99"/>
    <w:rsid w:val="00A37C88"/>
  </w:style>
  <w:style w:type="character" w:customStyle="1" w:styleId="WW8Num13z8">
    <w:name w:val="WW8Num13z8"/>
    <w:uiPriority w:val="99"/>
    <w:rsid w:val="00A37C88"/>
  </w:style>
  <w:style w:type="character" w:customStyle="1" w:styleId="WW8Num14z0">
    <w:name w:val="WW8Num14z0"/>
    <w:uiPriority w:val="99"/>
    <w:rsid w:val="00A37C88"/>
  </w:style>
  <w:style w:type="character" w:customStyle="1" w:styleId="WW8Num14z1">
    <w:name w:val="WW8Num14z1"/>
    <w:uiPriority w:val="99"/>
    <w:rsid w:val="00A37C88"/>
  </w:style>
  <w:style w:type="character" w:customStyle="1" w:styleId="WW8Num14z2">
    <w:name w:val="WW8Num14z2"/>
    <w:uiPriority w:val="99"/>
    <w:rsid w:val="00A37C88"/>
  </w:style>
  <w:style w:type="character" w:customStyle="1" w:styleId="WW8Num14z3">
    <w:name w:val="WW8Num14z3"/>
    <w:uiPriority w:val="99"/>
    <w:rsid w:val="00A37C88"/>
  </w:style>
  <w:style w:type="character" w:customStyle="1" w:styleId="WW8Num14z4">
    <w:name w:val="WW8Num14z4"/>
    <w:uiPriority w:val="99"/>
    <w:rsid w:val="00A37C88"/>
  </w:style>
  <w:style w:type="character" w:customStyle="1" w:styleId="WW8Num14z5">
    <w:name w:val="WW8Num14z5"/>
    <w:uiPriority w:val="99"/>
    <w:rsid w:val="00A37C88"/>
  </w:style>
  <w:style w:type="character" w:customStyle="1" w:styleId="WW8Num14z6">
    <w:name w:val="WW8Num14z6"/>
    <w:uiPriority w:val="99"/>
    <w:rsid w:val="00A37C88"/>
  </w:style>
  <w:style w:type="character" w:customStyle="1" w:styleId="WW8Num14z7">
    <w:name w:val="WW8Num14z7"/>
    <w:uiPriority w:val="99"/>
    <w:rsid w:val="00A37C88"/>
  </w:style>
  <w:style w:type="character" w:customStyle="1" w:styleId="WW8Num14z8">
    <w:name w:val="WW8Num14z8"/>
    <w:uiPriority w:val="99"/>
    <w:rsid w:val="00A37C88"/>
  </w:style>
  <w:style w:type="character" w:customStyle="1" w:styleId="WW8Num15z0">
    <w:name w:val="WW8Num15z0"/>
    <w:uiPriority w:val="99"/>
    <w:rsid w:val="00A37C88"/>
  </w:style>
  <w:style w:type="character" w:customStyle="1" w:styleId="WW8Num15z1">
    <w:name w:val="WW8Num15z1"/>
    <w:uiPriority w:val="99"/>
    <w:rsid w:val="00A37C88"/>
  </w:style>
  <w:style w:type="character" w:customStyle="1" w:styleId="WW8Num15z2">
    <w:name w:val="WW8Num15z2"/>
    <w:uiPriority w:val="99"/>
    <w:rsid w:val="00A37C88"/>
  </w:style>
  <w:style w:type="character" w:customStyle="1" w:styleId="WW8Num15z3">
    <w:name w:val="WW8Num15z3"/>
    <w:uiPriority w:val="99"/>
    <w:rsid w:val="00A37C88"/>
  </w:style>
  <w:style w:type="character" w:customStyle="1" w:styleId="WW8Num15z4">
    <w:name w:val="WW8Num15z4"/>
    <w:uiPriority w:val="99"/>
    <w:rsid w:val="00A37C88"/>
  </w:style>
  <w:style w:type="character" w:customStyle="1" w:styleId="WW8Num15z5">
    <w:name w:val="WW8Num15z5"/>
    <w:uiPriority w:val="99"/>
    <w:rsid w:val="00A37C88"/>
  </w:style>
  <w:style w:type="character" w:customStyle="1" w:styleId="WW8Num15z6">
    <w:name w:val="WW8Num15z6"/>
    <w:uiPriority w:val="99"/>
    <w:rsid w:val="00A37C88"/>
  </w:style>
  <w:style w:type="character" w:customStyle="1" w:styleId="WW8Num15z7">
    <w:name w:val="WW8Num15z7"/>
    <w:uiPriority w:val="99"/>
    <w:rsid w:val="00A37C88"/>
  </w:style>
  <w:style w:type="character" w:customStyle="1" w:styleId="WW8Num15z8">
    <w:name w:val="WW8Num15z8"/>
    <w:uiPriority w:val="99"/>
    <w:rsid w:val="00A37C88"/>
  </w:style>
  <w:style w:type="character" w:customStyle="1" w:styleId="WW8Num16z0">
    <w:name w:val="WW8Num16z0"/>
    <w:uiPriority w:val="99"/>
    <w:rsid w:val="00A37C88"/>
  </w:style>
  <w:style w:type="character" w:customStyle="1" w:styleId="WW8Num16z1">
    <w:name w:val="WW8Num16z1"/>
    <w:uiPriority w:val="99"/>
    <w:rsid w:val="00A37C88"/>
  </w:style>
  <w:style w:type="character" w:customStyle="1" w:styleId="WW8Num16z2">
    <w:name w:val="WW8Num16z2"/>
    <w:uiPriority w:val="99"/>
    <w:rsid w:val="00A37C88"/>
  </w:style>
  <w:style w:type="character" w:customStyle="1" w:styleId="WW8Num16z3">
    <w:name w:val="WW8Num16z3"/>
    <w:uiPriority w:val="99"/>
    <w:rsid w:val="00A37C88"/>
  </w:style>
  <w:style w:type="character" w:customStyle="1" w:styleId="WW8Num16z4">
    <w:name w:val="WW8Num16z4"/>
    <w:uiPriority w:val="99"/>
    <w:rsid w:val="00A37C88"/>
  </w:style>
  <w:style w:type="character" w:customStyle="1" w:styleId="WW8Num16z5">
    <w:name w:val="WW8Num16z5"/>
    <w:uiPriority w:val="99"/>
    <w:rsid w:val="00A37C88"/>
  </w:style>
  <w:style w:type="character" w:customStyle="1" w:styleId="WW8Num16z6">
    <w:name w:val="WW8Num16z6"/>
    <w:uiPriority w:val="99"/>
    <w:rsid w:val="00A37C88"/>
  </w:style>
  <w:style w:type="character" w:customStyle="1" w:styleId="WW8Num16z7">
    <w:name w:val="WW8Num16z7"/>
    <w:uiPriority w:val="99"/>
    <w:rsid w:val="00A37C88"/>
  </w:style>
  <w:style w:type="character" w:customStyle="1" w:styleId="WW8Num16z8">
    <w:name w:val="WW8Num16z8"/>
    <w:uiPriority w:val="99"/>
    <w:rsid w:val="00A37C88"/>
  </w:style>
  <w:style w:type="character" w:customStyle="1" w:styleId="WW8Num17z0">
    <w:name w:val="WW8Num17z0"/>
    <w:uiPriority w:val="99"/>
    <w:rsid w:val="00A37C88"/>
  </w:style>
  <w:style w:type="character" w:customStyle="1" w:styleId="WW8Num17z1">
    <w:name w:val="WW8Num17z1"/>
    <w:uiPriority w:val="99"/>
    <w:rsid w:val="00A37C88"/>
  </w:style>
  <w:style w:type="character" w:customStyle="1" w:styleId="WW8Num17z2">
    <w:name w:val="WW8Num17z2"/>
    <w:uiPriority w:val="99"/>
    <w:rsid w:val="00A37C88"/>
  </w:style>
  <w:style w:type="character" w:customStyle="1" w:styleId="WW8Num17z3">
    <w:name w:val="WW8Num17z3"/>
    <w:uiPriority w:val="99"/>
    <w:rsid w:val="00A37C88"/>
  </w:style>
  <w:style w:type="character" w:customStyle="1" w:styleId="WW8Num17z4">
    <w:name w:val="WW8Num17z4"/>
    <w:uiPriority w:val="99"/>
    <w:rsid w:val="00A37C88"/>
  </w:style>
  <w:style w:type="character" w:customStyle="1" w:styleId="WW8Num17z5">
    <w:name w:val="WW8Num17z5"/>
    <w:uiPriority w:val="99"/>
    <w:rsid w:val="00A37C88"/>
  </w:style>
  <w:style w:type="character" w:customStyle="1" w:styleId="WW8Num17z6">
    <w:name w:val="WW8Num17z6"/>
    <w:uiPriority w:val="99"/>
    <w:rsid w:val="00A37C88"/>
  </w:style>
  <w:style w:type="character" w:customStyle="1" w:styleId="WW8Num17z7">
    <w:name w:val="WW8Num17z7"/>
    <w:uiPriority w:val="99"/>
    <w:rsid w:val="00A37C88"/>
  </w:style>
  <w:style w:type="character" w:customStyle="1" w:styleId="WW8Num17z8">
    <w:name w:val="WW8Num17z8"/>
    <w:uiPriority w:val="99"/>
    <w:rsid w:val="00A37C88"/>
  </w:style>
  <w:style w:type="character" w:customStyle="1" w:styleId="WW8Num18z0">
    <w:name w:val="WW8Num18z0"/>
    <w:uiPriority w:val="99"/>
    <w:rsid w:val="00A37C88"/>
    <w:rPr>
      <w:rFonts w:ascii="Times New Roman" w:hAnsi="Times New Roman"/>
      <w:color w:val="000000"/>
    </w:rPr>
  </w:style>
  <w:style w:type="character" w:customStyle="1" w:styleId="WW8Num18z1">
    <w:name w:val="WW8Num18z1"/>
    <w:uiPriority w:val="99"/>
    <w:rsid w:val="00A37C88"/>
    <w:rPr>
      <w:rFonts w:ascii="Times New Roman" w:eastAsia="SimSun" w:hAnsi="Times New Roman"/>
      <w:color w:val="000000"/>
    </w:rPr>
  </w:style>
  <w:style w:type="character" w:customStyle="1" w:styleId="WW8Num19z0">
    <w:name w:val="WW8Num19z0"/>
    <w:uiPriority w:val="99"/>
    <w:rsid w:val="00A37C88"/>
  </w:style>
  <w:style w:type="character" w:customStyle="1" w:styleId="WW8Num19z1">
    <w:name w:val="WW8Num19z1"/>
    <w:uiPriority w:val="99"/>
    <w:rsid w:val="00A37C88"/>
  </w:style>
  <w:style w:type="character" w:customStyle="1" w:styleId="WW8Num19z2">
    <w:name w:val="WW8Num19z2"/>
    <w:uiPriority w:val="99"/>
    <w:rsid w:val="00A37C88"/>
  </w:style>
  <w:style w:type="character" w:customStyle="1" w:styleId="WW8Num19z3">
    <w:name w:val="WW8Num19z3"/>
    <w:uiPriority w:val="99"/>
    <w:rsid w:val="00A37C88"/>
  </w:style>
  <w:style w:type="character" w:customStyle="1" w:styleId="WW8Num19z4">
    <w:name w:val="WW8Num19z4"/>
    <w:uiPriority w:val="99"/>
    <w:rsid w:val="00A37C88"/>
  </w:style>
  <w:style w:type="character" w:customStyle="1" w:styleId="WW8Num19z5">
    <w:name w:val="WW8Num19z5"/>
    <w:uiPriority w:val="99"/>
    <w:rsid w:val="00A37C88"/>
  </w:style>
  <w:style w:type="character" w:customStyle="1" w:styleId="WW8Num19z6">
    <w:name w:val="WW8Num19z6"/>
    <w:uiPriority w:val="99"/>
    <w:rsid w:val="00A37C88"/>
  </w:style>
  <w:style w:type="character" w:customStyle="1" w:styleId="WW8Num19z7">
    <w:name w:val="WW8Num19z7"/>
    <w:uiPriority w:val="99"/>
    <w:rsid w:val="00A37C88"/>
  </w:style>
  <w:style w:type="character" w:customStyle="1" w:styleId="WW8Num19z8">
    <w:name w:val="WW8Num19z8"/>
    <w:uiPriority w:val="99"/>
    <w:rsid w:val="00A37C88"/>
  </w:style>
  <w:style w:type="character" w:customStyle="1" w:styleId="WW8Num20z0">
    <w:name w:val="WW8Num20z0"/>
    <w:uiPriority w:val="99"/>
    <w:rsid w:val="00A37C88"/>
  </w:style>
  <w:style w:type="character" w:customStyle="1" w:styleId="WW8Num20z1">
    <w:name w:val="WW8Num20z1"/>
    <w:uiPriority w:val="99"/>
    <w:rsid w:val="00A37C88"/>
  </w:style>
  <w:style w:type="character" w:customStyle="1" w:styleId="WW8Num20z2">
    <w:name w:val="WW8Num20z2"/>
    <w:uiPriority w:val="99"/>
    <w:rsid w:val="00A37C88"/>
  </w:style>
  <w:style w:type="character" w:customStyle="1" w:styleId="WW8Num20z3">
    <w:name w:val="WW8Num20z3"/>
    <w:uiPriority w:val="99"/>
    <w:rsid w:val="00A37C88"/>
  </w:style>
  <w:style w:type="character" w:customStyle="1" w:styleId="WW8Num20z4">
    <w:name w:val="WW8Num20z4"/>
    <w:uiPriority w:val="99"/>
    <w:rsid w:val="00A37C88"/>
  </w:style>
  <w:style w:type="character" w:customStyle="1" w:styleId="WW8Num20z5">
    <w:name w:val="WW8Num20z5"/>
    <w:uiPriority w:val="99"/>
    <w:rsid w:val="00A37C88"/>
  </w:style>
  <w:style w:type="character" w:customStyle="1" w:styleId="WW8Num20z6">
    <w:name w:val="WW8Num20z6"/>
    <w:uiPriority w:val="99"/>
    <w:rsid w:val="00A37C88"/>
  </w:style>
  <w:style w:type="character" w:customStyle="1" w:styleId="WW8Num20z7">
    <w:name w:val="WW8Num20z7"/>
    <w:uiPriority w:val="99"/>
    <w:rsid w:val="00A37C88"/>
  </w:style>
  <w:style w:type="character" w:customStyle="1" w:styleId="WW8Num20z8">
    <w:name w:val="WW8Num20z8"/>
    <w:uiPriority w:val="99"/>
    <w:rsid w:val="00A37C88"/>
  </w:style>
  <w:style w:type="character" w:customStyle="1" w:styleId="WW8Num21z0">
    <w:name w:val="WW8Num21z0"/>
    <w:uiPriority w:val="99"/>
    <w:rsid w:val="00A37C88"/>
  </w:style>
  <w:style w:type="character" w:customStyle="1" w:styleId="WW8Num21z1">
    <w:name w:val="WW8Num21z1"/>
    <w:uiPriority w:val="99"/>
    <w:rsid w:val="00A37C88"/>
  </w:style>
  <w:style w:type="character" w:customStyle="1" w:styleId="WW8Num21z2">
    <w:name w:val="WW8Num21z2"/>
    <w:uiPriority w:val="99"/>
    <w:rsid w:val="00A37C88"/>
  </w:style>
  <w:style w:type="character" w:customStyle="1" w:styleId="WW8Num21z3">
    <w:name w:val="WW8Num21z3"/>
    <w:uiPriority w:val="99"/>
    <w:rsid w:val="00A37C88"/>
  </w:style>
  <w:style w:type="character" w:customStyle="1" w:styleId="WW8Num21z4">
    <w:name w:val="WW8Num21z4"/>
    <w:uiPriority w:val="99"/>
    <w:rsid w:val="00A37C88"/>
  </w:style>
  <w:style w:type="character" w:customStyle="1" w:styleId="WW8Num21z5">
    <w:name w:val="WW8Num21z5"/>
    <w:uiPriority w:val="99"/>
    <w:rsid w:val="00A37C88"/>
  </w:style>
  <w:style w:type="character" w:customStyle="1" w:styleId="WW8Num21z6">
    <w:name w:val="WW8Num21z6"/>
    <w:uiPriority w:val="99"/>
    <w:rsid w:val="00A37C88"/>
  </w:style>
  <w:style w:type="character" w:customStyle="1" w:styleId="WW8Num21z7">
    <w:name w:val="WW8Num21z7"/>
    <w:uiPriority w:val="99"/>
    <w:rsid w:val="00A37C88"/>
  </w:style>
  <w:style w:type="character" w:customStyle="1" w:styleId="WW8Num21z8">
    <w:name w:val="WW8Num21z8"/>
    <w:uiPriority w:val="99"/>
    <w:rsid w:val="00A37C88"/>
  </w:style>
  <w:style w:type="character" w:customStyle="1" w:styleId="WW8Num22z0">
    <w:name w:val="WW8Num22z0"/>
    <w:uiPriority w:val="99"/>
    <w:rsid w:val="00A37C88"/>
  </w:style>
  <w:style w:type="character" w:customStyle="1" w:styleId="WW8Num22z1">
    <w:name w:val="WW8Num22z1"/>
    <w:uiPriority w:val="99"/>
    <w:rsid w:val="00A37C88"/>
  </w:style>
  <w:style w:type="character" w:customStyle="1" w:styleId="WW8Num22z2">
    <w:name w:val="WW8Num22z2"/>
    <w:uiPriority w:val="99"/>
    <w:rsid w:val="00A37C88"/>
  </w:style>
  <w:style w:type="character" w:customStyle="1" w:styleId="WW8Num22z3">
    <w:name w:val="WW8Num22z3"/>
    <w:uiPriority w:val="99"/>
    <w:rsid w:val="00A37C88"/>
  </w:style>
  <w:style w:type="character" w:customStyle="1" w:styleId="WW8Num22z4">
    <w:name w:val="WW8Num22z4"/>
    <w:uiPriority w:val="99"/>
    <w:rsid w:val="00A37C88"/>
  </w:style>
  <w:style w:type="character" w:customStyle="1" w:styleId="WW8Num22z5">
    <w:name w:val="WW8Num22z5"/>
    <w:uiPriority w:val="99"/>
    <w:rsid w:val="00A37C88"/>
  </w:style>
  <w:style w:type="character" w:customStyle="1" w:styleId="WW8Num22z6">
    <w:name w:val="WW8Num22z6"/>
    <w:uiPriority w:val="99"/>
    <w:rsid w:val="00A37C88"/>
  </w:style>
  <w:style w:type="character" w:customStyle="1" w:styleId="WW8Num22z7">
    <w:name w:val="WW8Num22z7"/>
    <w:uiPriority w:val="99"/>
    <w:rsid w:val="00A37C88"/>
  </w:style>
  <w:style w:type="character" w:customStyle="1" w:styleId="WW8Num22z8">
    <w:name w:val="WW8Num22z8"/>
    <w:uiPriority w:val="99"/>
    <w:rsid w:val="00A37C88"/>
  </w:style>
  <w:style w:type="character" w:customStyle="1" w:styleId="WW8Num4z2">
    <w:name w:val="WW8Num4z2"/>
    <w:uiPriority w:val="99"/>
    <w:rsid w:val="00A37C88"/>
  </w:style>
  <w:style w:type="character" w:customStyle="1" w:styleId="WW8Num4z3">
    <w:name w:val="WW8Num4z3"/>
    <w:uiPriority w:val="99"/>
    <w:rsid w:val="00A37C88"/>
  </w:style>
  <w:style w:type="character" w:customStyle="1" w:styleId="WW8Num4z4">
    <w:name w:val="WW8Num4z4"/>
    <w:uiPriority w:val="99"/>
    <w:rsid w:val="00A37C88"/>
  </w:style>
  <w:style w:type="character" w:customStyle="1" w:styleId="WW8Num4z5">
    <w:name w:val="WW8Num4z5"/>
    <w:uiPriority w:val="99"/>
    <w:rsid w:val="00A37C88"/>
  </w:style>
  <w:style w:type="character" w:customStyle="1" w:styleId="WW8Num4z6">
    <w:name w:val="WW8Num4z6"/>
    <w:uiPriority w:val="99"/>
    <w:rsid w:val="00A37C88"/>
  </w:style>
  <w:style w:type="character" w:customStyle="1" w:styleId="WW8Num4z7">
    <w:name w:val="WW8Num4z7"/>
    <w:uiPriority w:val="99"/>
    <w:rsid w:val="00A37C88"/>
  </w:style>
  <w:style w:type="character" w:customStyle="1" w:styleId="WW8Num4z8">
    <w:name w:val="WW8Num4z8"/>
    <w:uiPriority w:val="99"/>
    <w:rsid w:val="00A37C88"/>
  </w:style>
  <w:style w:type="character" w:customStyle="1" w:styleId="WW8Num6z1">
    <w:name w:val="WW8Num6z1"/>
    <w:uiPriority w:val="99"/>
    <w:rsid w:val="00A37C88"/>
  </w:style>
  <w:style w:type="character" w:customStyle="1" w:styleId="WW8Num6z2">
    <w:name w:val="WW8Num6z2"/>
    <w:uiPriority w:val="99"/>
    <w:rsid w:val="00A37C88"/>
  </w:style>
  <w:style w:type="character" w:customStyle="1" w:styleId="WW8Num6z3">
    <w:name w:val="WW8Num6z3"/>
    <w:uiPriority w:val="99"/>
    <w:rsid w:val="00A37C88"/>
  </w:style>
  <w:style w:type="character" w:customStyle="1" w:styleId="WW8Num6z4">
    <w:name w:val="WW8Num6z4"/>
    <w:uiPriority w:val="99"/>
    <w:rsid w:val="00A37C88"/>
  </w:style>
  <w:style w:type="character" w:customStyle="1" w:styleId="WW8Num6z5">
    <w:name w:val="WW8Num6z5"/>
    <w:uiPriority w:val="99"/>
    <w:rsid w:val="00A37C88"/>
  </w:style>
  <w:style w:type="character" w:customStyle="1" w:styleId="WW8Num6z6">
    <w:name w:val="WW8Num6z6"/>
    <w:uiPriority w:val="99"/>
    <w:rsid w:val="00A37C88"/>
  </w:style>
  <w:style w:type="character" w:customStyle="1" w:styleId="WW8Num6z7">
    <w:name w:val="WW8Num6z7"/>
    <w:uiPriority w:val="99"/>
    <w:rsid w:val="00A37C88"/>
  </w:style>
  <w:style w:type="character" w:customStyle="1" w:styleId="WW8Num6z8">
    <w:name w:val="WW8Num6z8"/>
    <w:uiPriority w:val="99"/>
    <w:rsid w:val="00A37C88"/>
  </w:style>
  <w:style w:type="character" w:customStyle="1" w:styleId="WW8Num8z6">
    <w:name w:val="WW8Num8z6"/>
    <w:uiPriority w:val="99"/>
    <w:rsid w:val="00A37C88"/>
  </w:style>
  <w:style w:type="character" w:customStyle="1" w:styleId="WW8Num18z2">
    <w:name w:val="WW8Num18z2"/>
    <w:uiPriority w:val="99"/>
    <w:rsid w:val="00A37C88"/>
  </w:style>
  <w:style w:type="character" w:customStyle="1" w:styleId="WW8Num18z3">
    <w:name w:val="WW8Num18z3"/>
    <w:uiPriority w:val="99"/>
    <w:rsid w:val="00A37C88"/>
  </w:style>
  <w:style w:type="character" w:customStyle="1" w:styleId="WW8Num18z4">
    <w:name w:val="WW8Num18z4"/>
    <w:uiPriority w:val="99"/>
    <w:rsid w:val="00A37C88"/>
  </w:style>
  <w:style w:type="character" w:customStyle="1" w:styleId="WW8Num18z5">
    <w:name w:val="WW8Num18z5"/>
    <w:uiPriority w:val="99"/>
    <w:rsid w:val="00A37C88"/>
  </w:style>
  <w:style w:type="character" w:customStyle="1" w:styleId="WW8Num18z6">
    <w:name w:val="WW8Num18z6"/>
    <w:uiPriority w:val="99"/>
    <w:rsid w:val="00A37C88"/>
  </w:style>
  <w:style w:type="character" w:customStyle="1" w:styleId="WW8Num18z7">
    <w:name w:val="WW8Num18z7"/>
    <w:uiPriority w:val="99"/>
    <w:rsid w:val="00A37C88"/>
  </w:style>
  <w:style w:type="character" w:customStyle="1" w:styleId="WW8Num18z8">
    <w:name w:val="WW8Num18z8"/>
    <w:uiPriority w:val="99"/>
    <w:rsid w:val="00A37C88"/>
  </w:style>
  <w:style w:type="character" w:customStyle="1" w:styleId="WW8Num23z0">
    <w:name w:val="WW8Num23z0"/>
    <w:uiPriority w:val="99"/>
    <w:rsid w:val="00A37C88"/>
  </w:style>
  <w:style w:type="character" w:customStyle="1" w:styleId="WW8Num23z1">
    <w:name w:val="WW8Num23z1"/>
    <w:uiPriority w:val="99"/>
    <w:rsid w:val="00A37C88"/>
  </w:style>
  <w:style w:type="character" w:customStyle="1" w:styleId="WW8Num23z2">
    <w:name w:val="WW8Num23z2"/>
    <w:uiPriority w:val="99"/>
    <w:rsid w:val="00A37C88"/>
  </w:style>
  <w:style w:type="character" w:customStyle="1" w:styleId="WW8Num23z3">
    <w:name w:val="WW8Num23z3"/>
    <w:uiPriority w:val="99"/>
    <w:rsid w:val="00A37C88"/>
  </w:style>
  <w:style w:type="character" w:customStyle="1" w:styleId="WW8Num23z4">
    <w:name w:val="WW8Num23z4"/>
    <w:uiPriority w:val="99"/>
    <w:rsid w:val="00A37C88"/>
  </w:style>
  <w:style w:type="character" w:customStyle="1" w:styleId="WW8Num23z5">
    <w:name w:val="WW8Num23z5"/>
    <w:uiPriority w:val="99"/>
    <w:rsid w:val="00A37C88"/>
  </w:style>
  <w:style w:type="character" w:customStyle="1" w:styleId="WW8Num23z6">
    <w:name w:val="WW8Num23z6"/>
    <w:uiPriority w:val="99"/>
    <w:rsid w:val="00A37C88"/>
  </w:style>
  <w:style w:type="character" w:customStyle="1" w:styleId="WW8Num23z7">
    <w:name w:val="WW8Num23z7"/>
    <w:uiPriority w:val="99"/>
    <w:rsid w:val="00A37C88"/>
  </w:style>
  <w:style w:type="character" w:customStyle="1" w:styleId="WW8Num23z8">
    <w:name w:val="WW8Num23z8"/>
    <w:uiPriority w:val="99"/>
    <w:rsid w:val="00A37C88"/>
  </w:style>
  <w:style w:type="character" w:customStyle="1" w:styleId="WW8Num24z0">
    <w:name w:val="WW8Num24z0"/>
    <w:uiPriority w:val="99"/>
    <w:rsid w:val="00A37C88"/>
  </w:style>
  <w:style w:type="character" w:customStyle="1" w:styleId="WW8Num24z1">
    <w:name w:val="WW8Num24z1"/>
    <w:uiPriority w:val="99"/>
    <w:rsid w:val="00A37C88"/>
  </w:style>
  <w:style w:type="character" w:customStyle="1" w:styleId="WW8Num24z2">
    <w:name w:val="WW8Num24z2"/>
    <w:uiPriority w:val="99"/>
    <w:rsid w:val="00A37C88"/>
  </w:style>
  <w:style w:type="character" w:customStyle="1" w:styleId="WW8Num24z3">
    <w:name w:val="WW8Num24z3"/>
    <w:uiPriority w:val="99"/>
    <w:rsid w:val="00A37C88"/>
  </w:style>
  <w:style w:type="character" w:customStyle="1" w:styleId="WW8Num24z4">
    <w:name w:val="WW8Num24z4"/>
    <w:uiPriority w:val="99"/>
    <w:rsid w:val="00A37C88"/>
  </w:style>
  <w:style w:type="character" w:customStyle="1" w:styleId="WW8Num24z5">
    <w:name w:val="WW8Num24z5"/>
    <w:uiPriority w:val="99"/>
    <w:rsid w:val="00A37C88"/>
  </w:style>
  <w:style w:type="character" w:customStyle="1" w:styleId="WW8Num24z6">
    <w:name w:val="WW8Num24z6"/>
    <w:uiPriority w:val="99"/>
    <w:rsid w:val="00A37C88"/>
  </w:style>
  <w:style w:type="character" w:customStyle="1" w:styleId="WW8Num24z7">
    <w:name w:val="WW8Num24z7"/>
    <w:uiPriority w:val="99"/>
    <w:rsid w:val="00A37C88"/>
  </w:style>
  <w:style w:type="character" w:customStyle="1" w:styleId="WW8Num24z8">
    <w:name w:val="WW8Num24z8"/>
    <w:uiPriority w:val="99"/>
    <w:rsid w:val="00A37C88"/>
  </w:style>
  <w:style w:type="character" w:customStyle="1" w:styleId="WW8Num25z0">
    <w:name w:val="WW8Num25z0"/>
    <w:uiPriority w:val="99"/>
    <w:rsid w:val="00A37C88"/>
  </w:style>
  <w:style w:type="character" w:customStyle="1" w:styleId="WW8Num25z1">
    <w:name w:val="WW8Num25z1"/>
    <w:uiPriority w:val="99"/>
    <w:rsid w:val="00A37C88"/>
  </w:style>
  <w:style w:type="character" w:customStyle="1" w:styleId="WW8Num25z2">
    <w:name w:val="WW8Num25z2"/>
    <w:uiPriority w:val="99"/>
    <w:rsid w:val="00A37C88"/>
  </w:style>
  <w:style w:type="character" w:customStyle="1" w:styleId="WW8Num25z3">
    <w:name w:val="WW8Num25z3"/>
    <w:uiPriority w:val="99"/>
    <w:rsid w:val="00A37C88"/>
  </w:style>
  <w:style w:type="character" w:customStyle="1" w:styleId="WW8Num25z4">
    <w:name w:val="WW8Num25z4"/>
    <w:uiPriority w:val="99"/>
    <w:rsid w:val="00A37C88"/>
  </w:style>
  <w:style w:type="character" w:customStyle="1" w:styleId="WW8Num25z5">
    <w:name w:val="WW8Num25z5"/>
    <w:uiPriority w:val="99"/>
    <w:rsid w:val="00A37C88"/>
  </w:style>
  <w:style w:type="character" w:customStyle="1" w:styleId="WW8Num25z6">
    <w:name w:val="WW8Num25z6"/>
    <w:uiPriority w:val="99"/>
    <w:rsid w:val="00A37C88"/>
  </w:style>
  <w:style w:type="character" w:customStyle="1" w:styleId="WW8Num25z7">
    <w:name w:val="WW8Num25z7"/>
    <w:uiPriority w:val="99"/>
    <w:rsid w:val="00A37C88"/>
  </w:style>
  <w:style w:type="character" w:customStyle="1" w:styleId="WW8Num25z8">
    <w:name w:val="WW8Num25z8"/>
    <w:uiPriority w:val="99"/>
    <w:rsid w:val="00A37C88"/>
  </w:style>
  <w:style w:type="character" w:customStyle="1" w:styleId="WW8Num26z0">
    <w:name w:val="WW8Num26z0"/>
    <w:uiPriority w:val="99"/>
    <w:rsid w:val="00A37C88"/>
  </w:style>
  <w:style w:type="character" w:customStyle="1" w:styleId="WW8Num26z1">
    <w:name w:val="WW8Num26z1"/>
    <w:uiPriority w:val="99"/>
    <w:rsid w:val="00A37C88"/>
  </w:style>
  <w:style w:type="character" w:customStyle="1" w:styleId="WW8Num26z2">
    <w:name w:val="WW8Num26z2"/>
    <w:uiPriority w:val="99"/>
    <w:rsid w:val="00A37C88"/>
  </w:style>
  <w:style w:type="character" w:customStyle="1" w:styleId="WW8Num26z3">
    <w:name w:val="WW8Num26z3"/>
    <w:uiPriority w:val="99"/>
    <w:rsid w:val="00A37C88"/>
  </w:style>
  <w:style w:type="character" w:customStyle="1" w:styleId="WW8Num26z4">
    <w:name w:val="WW8Num26z4"/>
    <w:uiPriority w:val="99"/>
    <w:rsid w:val="00A37C88"/>
  </w:style>
  <w:style w:type="character" w:customStyle="1" w:styleId="WW8Num26z5">
    <w:name w:val="WW8Num26z5"/>
    <w:uiPriority w:val="99"/>
    <w:rsid w:val="00A37C88"/>
  </w:style>
  <w:style w:type="character" w:customStyle="1" w:styleId="WW8Num26z6">
    <w:name w:val="WW8Num26z6"/>
    <w:uiPriority w:val="99"/>
    <w:rsid w:val="00A37C88"/>
  </w:style>
  <w:style w:type="character" w:customStyle="1" w:styleId="WW8Num26z7">
    <w:name w:val="WW8Num26z7"/>
    <w:uiPriority w:val="99"/>
    <w:rsid w:val="00A37C88"/>
  </w:style>
  <w:style w:type="character" w:customStyle="1" w:styleId="WW8Num26z8">
    <w:name w:val="WW8Num26z8"/>
    <w:uiPriority w:val="99"/>
    <w:rsid w:val="00A37C88"/>
  </w:style>
  <w:style w:type="character" w:customStyle="1" w:styleId="WW8Num27z0">
    <w:name w:val="WW8Num27z0"/>
    <w:uiPriority w:val="99"/>
    <w:rsid w:val="00A37C88"/>
    <w:rPr>
      <w:b/>
    </w:rPr>
  </w:style>
  <w:style w:type="character" w:customStyle="1" w:styleId="WW8Num27z1">
    <w:name w:val="WW8Num27z1"/>
    <w:uiPriority w:val="99"/>
    <w:rsid w:val="00A37C88"/>
  </w:style>
  <w:style w:type="character" w:customStyle="1" w:styleId="WW8Num27z2">
    <w:name w:val="WW8Num27z2"/>
    <w:uiPriority w:val="99"/>
    <w:rsid w:val="00A37C88"/>
  </w:style>
  <w:style w:type="character" w:customStyle="1" w:styleId="WW8Num27z3">
    <w:name w:val="WW8Num27z3"/>
    <w:uiPriority w:val="99"/>
    <w:rsid w:val="00A37C88"/>
  </w:style>
  <w:style w:type="character" w:customStyle="1" w:styleId="WW8Num27z4">
    <w:name w:val="WW8Num27z4"/>
    <w:uiPriority w:val="99"/>
    <w:rsid w:val="00A37C88"/>
  </w:style>
  <w:style w:type="character" w:customStyle="1" w:styleId="WW8Num27z5">
    <w:name w:val="WW8Num27z5"/>
    <w:uiPriority w:val="99"/>
    <w:rsid w:val="00A37C88"/>
  </w:style>
  <w:style w:type="character" w:customStyle="1" w:styleId="WW8Num27z6">
    <w:name w:val="WW8Num27z6"/>
    <w:uiPriority w:val="99"/>
    <w:rsid w:val="00A37C88"/>
  </w:style>
  <w:style w:type="character" w:customStyle="1" w:styleId="WW8Num27z7">
    <w:name w:val="WW8Num27z7"/>
    <w:uiPriority w:val="99"/>
    <w:rsid w:val="00A37C88"/>
  </w:style>
  <w:style w:type="character" w:customStyle="1" w:styleId="WW8Num27z8">
    <w:name w:val="WW8Num27z8"/>
    <w:uiPriority w:val="99"/>
    <w:rsid w:val="00A37C88"/>
  </w:style>
  <w:style w:type="character" w:customStyle="1" w:styleId="WW8Num28z0">
    <w:name w:val="WW8Num28z0"/>
    <w:uiPriority w:val="99"/>
    <w:rsid w:val="00A37C88"/>
  </w:style>
  <w:style w:type="character" w:customStyle="1" w:styleId="WW8Num28z1">
    <w:name w:val="WW8Num28z1"/>
    <w:uiPriority w:val="99"/>
    <w:rsid w:val="00A37C88"/>
  </w:style>
  <w:style w:type="character" w:customStyle="1" w:styleId="WW8Num28z2">
    <w:name w:val="WW8Num28z2"/>
    <w:uiPriority w:val="99"/>
    <w:rsid w:val="00A37C88"/>
  </w:style>
  <w:style w:type="character" w:customStyle="1" w:styleId="WW8Num28z3">
    <w:name w:val="WW8Num28z3"/>
    <w:uiPriority w:val="99"/>
    <w:rsid w:val="00A37C88"/>
  </w:style>
  <w:style w:type="character" w:customStyle="1" w:styleId="WW8Num28z4">
    <w:name w:val="WW8Num28z4"/>
    <w:uiPriority w:val="99"/>
    <w:rsid w:val="00A37C88"/>
  </w:style>
  <w:style w:type="character" w:customStyle="1" w:styleId="WW8Num28z5">
    <w:name w:val="WW8Num28z5"/>
    <w:uiPriority w:val="99"/>
    <w:rsid w:val="00A37C88"/>
  </w:style>
  <w:style w:type="character" w:customStyle="1" w:styleId="WW8Num28z6">
    <w:name w:val="WW8Num28z6"/>
    <w:uiPriority w:val="99"/>
    <w:rsid w:val="00A37C88"/>
  </w:style>
  <w:style w:type="character" w:customStyle="1" w:styleId="WW8Num28z7">
    <w:name w:val="WW8Num28z7"/>
    <w:uiPriority w:val="99"/>
    <w:rsid w:val="00A37C88"/>
  </w:style>
  <w:style w:type="character" w:customStyle="1" w:styleId="WW8Num28z8">
    <w:name w:val="WW8Num28z8"/>
    <w:uiPriority w:val="99"/>
    <w:rsid w:val="00A37C88"/>
  </w:style>
  <w:style w:type="character" w:customStyle="1" w:styleId="WW8Num29z0">
    <w:name w:val="WW8Num29z0"/>
    <w:uiPriority w:val="99"/>
    <w:rsid w:val="00A37C88"/>
  </w:style>
  <w:style w:type="character" w:customStyle="1" w:styleId="WW8Num29z1">
    <w:name w:val="WW8Num29z1"/>
    <w:uiPriority w:val="99"/>
    <w:rsid w:val="00A37C88"/>
  </w:style>
  <w:style w:type="character" w:customStyle="1" w:styleId="WW8Num29z2">
    <w:name w:val="WW8Num29z2"/>
    <w:uiPriority w:val="99"/>
    <w:rsid w:val="00A37C88"/>
  </w:style>
  <w:style w:type="character" w:customStyle="1" w:styleId="WW8Num29z3">
    <w:name w:val="WW8Num29z3"/>
    <w:uiPriority w:val="99"/>
    <w:rsid w:val="00A37C88"/>
  </w:style>
  <w:style w:type="character" w:customStyle="1" w:styleId="WW8Num29z4">
    <w:name w:val="WW8Num29z4"/>
    <w:uiPriority w:val="99"/>
    <w:rsid w:val="00A37C88"/>
  </w:style>
  <w:style w:type="character" w:customStyle="1" w:styleId="WW8Num29z5">
    <w:name w:val="WW8Num29z5"/>
    <w:uiPriority w:val="99"/>
    <w:rsid w:val="00A37C88"/>
  </w:style>
  <w:style w:type="character" w:customStyle="1" w:styleId="WW8Num29z6">
    <w:name w:val="WW8Num29z6"/>
    <w:uiPriority w:val="99"/>
    <w:rsid w:val="00A37C88"/>
  </w:style>
  <w:style w:type="character" w:customStyle="1" w:styleId="WW8Num29z7">
    <w:name w:val="WW8Num29z7"/>
    <w:uiPriority w:val="99"/>
    <w:rsid w:val="00A37C88"/>
  </w:style>
  <w:style w:type="character" w:customStyle="1" w:styleId="WW8Num29z8">
    <w:name w:val="WW8Num29z8"/>
    <w:uiPriority w:val="99"/>
    <w:rsid w:val="00A37C88"/>
  </w:style>
  <w:style w:type="character" w:customStyle="1" w:styleId="WW8Num30z0">
    <w:name w:val="WW8Num30z0"/>
    <w:uiPriority w:val="99"/>
    <w:rsid w:val="00A37C88"/>
    <w:rPr>
      <w:rFonts w:ascii="Times New Roman" w:hAnsi="Times New Roman"/>
      <w:color w:val="000000"/>
    </w:rPr>
  </w:style>
  <w:style w:type="character" w:customStyle="1" w:styleId="WW8Num30z1">
    <w:name w:val="WW8Num30z1"/>
    <w:uiPriority w:val="99"/>
    <w:rsid w:val="00A37C88"/>
    <w:rPr>
      <w:rFonts w:ascii="Times New Roman" w:hAnsi="Times New Roman"/>
      <w:color w:val="000000"/>
    </w:rPr>
  </w:style>
  <w:style w:type="character" w:customStyle="1" w:styleId="WW8Num31z0">
    <w:name w:val="WW8Num31z0"/>
    <w:uiPriority w:val="99"/>
    <w:rsid w:val="00A37C88"/>
  </w:style>
  <w:style w:type="character" w:customStyle="1" w:styleId="WW8Num31z1">
    <w:name w:val="WW8Num31z1"/>
    <w:uiPriority w:val="99"/>
    <w:rsid w:val="00A37C88"/>
  </w:style>
  <w:style w:type="character" w:customStyle="1" w:styleId="WW8Num31z2">
    <w:name w:val="WW8Num31z2"/>
    <w:uiPriority w:val="99"/>
    <w:rsid w:val="00A37C88"/>
  </w:style>
  <w:style w:type="character" w:customStyle="1" w:styleId="WW8Num31z3">
    <w:name w:val="WW8Num31z3"/>
    <w:uiPriority w:val="99"/>
    <w:rsid w:val="00A37C88"/>
  </w:style>
  <w:style w:type="character" w:customStyle="1" w:styleId="WW8Num31z4">
    <w:name w:val="WW8Num31z4"/>
    <w:uiPriority w:val="99"/>
    <w:rsid w:val="00A37C88"/>
  </w:style>
  <w:style w:type="character" w:customStyle="1" w:styleId="WW8Num31z5">
    <w:name w:val="WW8Num31z5"/>
    <w:uiPriority w:val="99"/>
    <w:rsid w:val="00A37C88"/>
  </w:style>
  <w:style w:type="character" w:customStyle="1" w:styleId="WW8Num31z6">
    <w:name w:val="WW8Num31z6"/>
    <w:uiPriority w:val="99"/>
    <w:rsid w:val="00A37C88"/>
  </w:style>
  <w:style w:type="character" w:customStyle="1" w:styleId="WW8Num31z7">
    <w:name w:val="WW8Num31z7"/>
    <w:uiPriority w:val="99"/>
    <w:rsid w:val="00A37C88"/>
  </w:style>
  <w:style w:type="character" w:customStyle="1" w:styleId="WW8Num31z8">
    <w:name w:val="WW8Num31z8"/>
    <w:uiPriority w:val="99"/>
    <w:rsid w:val="00A37C88"/>
  </w:style>
  <w:style w:type="character" w:customStyle="1" w:styleId="WW8Num32z0">
    <w:name w:val="WW8Num32z0"/>
    <w:uiPriority w:val="99"/>
    <w:rsid w:val="00A37C88"/>
  </w:style>
  <w:style w:type="character" w:customStyle="1" w:styleId="WW8Num32z1">
    <w:name w:val="WW8Num32z1"/>
    <w:uiPriority w:val="99"/>
    <w:rsid w:val="00A37C88"/>
  </w:style>
  <w:style w:type="character" w:customStyle="1" w:styleId="WW8Num32z2">
    <w:name w:val="WW8Num32z2"/>
    <w:uiPriority w:val="99"/>
    <w:rsid w:val="00A37C88"/>
  </w:style>
  <w:style w:type="character" w:customStyle="1" w:styleId="WW8Num32z3">
    <w:name w:val="WW8Num32z3"/>
    <w:uiPriority w:val="99"/>
    <w:rsid w:val="00A37C88"/>
  </w:style>
  <w:style w:type="character" w:customStyle="1" w:styleId="WW8Num32z4">
    <w:name w:val="WW8Num32z4"/>
    <w:uiPriority w:val="99"/>
    <w:rsid w:val="00A37C88"/>
  </w:style>
  <w:style w:type="character" w:customStyle="1" w:styleId="WW8Num32z5">
    <w:name w:val="WW8Num32z5"/>
    <w:uiPriority w:val="99"/>
    <w:rsid w:val="00A37C88"/>
  </w:style>
  <w:style w:type="character" w:customStyle="1" w:styleId="WW8Num32z6">
    <w:name w:val="WW8Num32z6"/>
    <w:uiPriority w:val="99"/>
    <w:rsid w:val="00A37C88"/>
  </w:style>
  <w:style w:type="character" w:customStyle="1" w:styleId="WW8Num32z7">
    <w:name w:val="WW8Num32z7"/>
    <w:uiPriority w:val="99"/>
    <w:rsid w:val="00A37C88"/>
  </w:style>
  <w:style w:type="character" w:customStyle="1" w:styleId="WW8Num32z8">
    <w:name w:val="WW8Num32z8"/>
    <w:uiPriority w:val="99"/>
    <w:rsid w:val="00A37C88"/>
  </w:style>
  <w:style w:type="character" w:customStyle="1" w:styleId="WW8Num33z0">
    <w:name w:val="WW8Num33z0"/>
    <w:uiPriority w:val="99"/>
    <w:rsid w:val="00A37C88"/>
  </w:style>
  <w:style w:type="character" w:customStyle="1" w:styleId="WW8Num33z1">
    <w:name w:val="WW8Num33z1"/>
    <w:uiPriority w:val="99"/>
    <w:rsid w:val="00A37C88"/>
  </w:style>
  <w:style w:type="character" w:customStyle="1" w:styleId="WW8Num33z2">
    <w:name w:val="WW8Num33z2"/>
    <w:uiPriority w:val="99"/>
    <w:rsid w:val="00A37C88"/>
  </w:style>
  <w:style w:type="character" w:customStyle="1" w:styleId="WW8Num33z3">
    <w:name w:val="WW8Num33z3"/>
    <w:uiPriority w:val="99"/>
    <w:rsid w:val="00A37C88"/>
  </w:style>
  <w:style w:type="character" w:customStyle="1" w:styleId="WW8Num33z4">
    <w:name w:val="WW8Num33z4"/>
    <w:uiPriority w:val="99"/>
    <w:rsid w:val="00A37C88"/>
  </w:style>
  <w:style w:type="character" w:customStyle="1" w:styleId="WW8Num33z5">
    <w:name w:val="WW8Num33z5"/>
    <w:uiPriority w:val="99"/>
    <w:rsid w:val="00A37C88"/>
  </w:style>
  <w:style w:type="character" w:customStyle="1" w:styleId="WW8Num33z6">
    <w:name w:val="WW8Num33z6"/>
    <w:uiPriority w:val="99"/>
    <w:rsid w:val="00A37C88"/>
  </w:style>
  <w:style w:type="character" w:customStyle="1" w:styleId="WW8Num33z7">
    <w:name w:val="WW8Num33z7"/>
    <w:uiPriority w:val="99"/>
    <w:rsid w:val="00A37C88"/>
  </w:style>
  <w:style w:type="character" w:customStyle="1" w:styleId="WW8Num33z8">
    <w:name w:val="WW8Num33z8"/>
    <w:uiPriority w:val="99"/>
    <w:rsid w:val="00A37C88"/>
  </w:style>
  <w:style w:type="character" w:customStyle="1" w:styleId="WW8Num34z0">
    <w:name w:val="WW8Num34z0"/>
    <w:uiPriority w:val="99"/>
    <w:rsid w:val="00A37C88"/>
  </w:style>
  <w:style w:type="character" w:customStyle="1" w:styleId="WW8Num34z1">
    <w:name w:val="WW8Num34z1"/>
    <w:uiPriority w:val="99"/>
    <w:rsid w:val="00A37C88"/>
  </w:style>
  <w:style w:type="character" w:customStyle="1" w:styleId="WW8Num34z2">
    <w:name w:val="WW8Num34z2"/>
    <w:uiPriority w:val="99"/>
    <w:rsid w:val="00A37C88"/>
  </w:style>
  <w:style w:type="character" w:customStyle="1" w:styleId="WW8Num34z3">
    <w:name w:val="WW8Num34z3"/>
    <w:uiPriority w:val="99"/>
    <w:rsid w:val="00A37C88"/>
  </w:style>
  <w:style w:type="character" w:customStyle="1" w:styleId="WW8Num34z4">
    <w:name w:val="WW8Num34z4"/>
    <w:uiPriority w:val="99"/>
    <w:rsid w:val="00A37C88"/>
  </w:style>
  <w:style w:type="character" w:customStyle="1" w:styleId="WW8Num34z5">
    <w:name w:val="WW8Num34z5"/>
    <w:uiPriority w:val="99"/>
    <w:rsid w:val="00A37C88"/>
  </w:style>
  <w:style w:type="character" w:customStyle="1" w:styleId="WW8Num34z6">
    <w:name w:val="WW8Num34z6"/>
    <w:uiPriority w:val="99"/>
    <w:rsid w:val="00A37C88"/>
  </w:style>
  <w:style w:type="character" w:customStyle="1" w:styleId="WW8Num34z7">
    <w:name w:val="WW8Num34z7"/>
    <w:uiPriority w:val="99"/>
    <w:rsid w:val="00A37C88"/>
  </w:style>
  <w:style w:type="character" w:customStyle="1" w:styleId="WW8Num34z8">
    <w:name w:val="WW8Num34z8"/>
    <w:uiPriority w:val="99"/>
    <w:rsid w:val="00A37C88"/>
  </w:style>
  <w:style w:type="character" w:customStyle="1" w:styleId="WW8Num35z0">
    <w:name w:val="WW8Num35z0"/>
    <w:uiPriority w:val="99"/>
    <w:rsid w:val="00A37C88"/>
  </w:style>
  <w:style w:type="character" w:customStyle="1" w:styleId="WW8Num35z1">
    <w:name w:val="WW8Num35z1"/>
    <w:uiPriority w:val="99"/>
    <w:rsid w:val="00A37C88"/>
  </w:style>
  <w:style w:type="character" w:customStyle="1" w:styleId="WW8Num35z2">
    <w:name w:val="WW8Num35z2"/>
    <w:uiPriority w:val="99"/>
    <w:rsid w:val="00A37C88"/>
  </w:style>
  <w:style w:type="character" w:customStyle="1" w:styleId="WW8Num35z3">
    <w:name w:val="WW8Num35z3"/>
    <w:uiPriority w:val="99"/>
    <w:rsid w:val="00A37C88"/>
  </w:style>
  <w:style w:type="character" w:customStyle="1" w:styleId="WW8Num35z4">
    <w:name w:val="WW8Num35z4"/>
    <w:uiPriority w:val="99"/>
    <w:rsid w:val="00A37C88"/>
  </w:style>
  <w:style w:type="character" w:customStyle="1" w:styleId="WW8Num35z5">
    <w:name w:val="WW8Num35z5"/>
    <w:uiPriority w:val="99"/>
    <w:rsid w:val="00A37C88"/>
  </w:style>
  <w:style w:type="character" w:customStyle="1" w:styleId="WW8Num35z6">
    <w:name w:val="WW8Num35z6"/>
    <w:uiPriority w:val="99"/>
    <w:rsid w:val="00A37C88"/>
  </w:style>
  <w:style w:type="character" w:customStyle="1" w:styleId="WW8Num35z7">
    <w:name w:val="WW8Num35z7"/>
    <w:uiPriority w:val="99"/>
    <w:rsid w:val="00A37C88"/>
  </w:style>
  <w:style w:type="character" w:customStyle="1" w:styleId="WW8Num35z8">
    <w:name w:val="WW8Num35z8"/>
    <w:uiPriority w:val="99"/>
    <w:rsid w:val="00A37C88"/>
  </w:style>
  <w:style w:type="character" w:customStyle="1" w:styleId="WW8Num36z0">
    <w:name w:val="WW8Num36z0"/>
    <w:uiPriority w:val="99"/>
    <w:rsid w:val="00A37C88"/>
  </w:style>
  <w:style w:type="character" w:customStyle="1" w:styleId="WW8Num36z1">
    <w:name w:val="WW8Num36z1"/>
    <w:uiPriority w:val="99"/>
    <w:rsid w:val="00A37C88"/>
  </w:style>
  <w:style w:type="character" w:customStyle="1" w:styleId="WW8Num36z2">
    <w:name w:val="WW8Num36z2"/>
    <w:uiPriority w:val="99"/>
    <w:rsid w:val="00A37C88"/>
  </w:style>
  <w:style w:type="character" w:customStyle="1" w:styleId="WW8Num36z3">
    <w:name w:val="WW8Num36z3"/>
    <w:uiPriority w:val="99"/>
    <w:rsid w:val="00A37C88"/>
  </w:style>
  <w:style w:type="character" w:customStyle="1" w:styleId="WW8Num36z4">
    <w:name w:val="WW8Num36z4"/>
    <w:uiPriority w:val="99"/>
    <w:rsid w:val="00A37C88"/>
  </w:style>
  <w:style w:type="character" w:customStyle="1" w:styleId="WW8Num36z5">
    <w:name w:val="WW8Num36z5"/>
    <w:uiPriority w:val="99"/>
    <w:rsid w:val="00A37C88"/>
  </w:style>
  <w:style w:type="character" w:customStyle="1" w:styleId="WW8Num36z6">
    <w:name w:val="WW8Num36z6"/>
    <w:uiPriority w:val="99"/>
    <w:rsid w:val="00A37C88"/>
  </w:style>
  <w:style w:type="character" w:customStyle="1" w:styleId="WW8Num36z7">
    <w:name w:val="WW8Num36z7"/>
    <w:uiPriority w:val="99"/>
    <w:rsid w:val="00A37C88"/>
  </w:style>
  <w:style w:type="character" w:customStyle="1" w:styleId="WW8Num36z8">
    <w:name w:val="WW8Num36z8"/>
    <w:uiPriority w:val="99"/>
    <w:rsid w:val="00A37C88"/>
  </w:style>
  <w:style w:type="character" w:customStyle="1" w:styleId="WW8Num37z0">
    <w:name w:val="WW8Num37z0"/>
    <w:uiPriority w:val="99"/>
    <w:rsid w:val="00A37C88"/>
  </w:style>
  <w:style w:type="character" w:customStyle="1" w:styleId="WW8Num37z1">
    <w:name w:val="WW8Num37z1"/>
    <w:uiPriority w:val="99"/>
    <w:rsid w:val="00A37C88"/>
  </w:style>
  <w:style w:type="character" w:customStyle="1" w:styleId="WW8Num37z2">
    <w:name w:val="WW8Num37z2"/>
    <w:uiPriority w:val="99"/>
    <w:rsid w:val="00A37C88"/>
  </w:style>
  <w:style w:type="character" w:customStyle="1" w:styleId="WW8Num37z3">
    <w:name w:val="WW8Num37z3"/>
    <w:uiPriority w:val="99"/>
    <w:rsid w:val="00A37C88"/>
  </w:style>
  <w:style w:type="character" w:customStyle="1" w:styleId="WW8Num37z4">
    <w:name w:val="WW8Num37z4"/>
    <w:uiPriority w:val="99"/>
    <w:rsid w:val="00A37C88"/>
  </w:style>
  <w:style w:type="character" w:customStyle="1" w:styleId="WW8Num37z5">
    <w:name w:val="WW8Num37z5"/>
    <w:uiPriority w:val="99"/>
    <w:rsid w:val="00A37C88"/>
  </w:style>
  <w:style w:type="character" w:customStyle="1" w:styleId="WW8Num37z6">
    <w:name w:val="WW8Num37z6"/>
    <w:uiPriority w:val="99"/>
    <w:rsid w:val="00A37C88"/>
  </w:style>
  <w:style w:type="character" w:customStyle="1" w:styleId="WW8Num37z7">
    <w:name w:val="WW8Num37z7"/>
    <w:uiPriority w:val="99"/>
    <w:rsid w:val="00A37C88"/>
  </w:style>
  <w:style w:type="character" w:customStyle="1" w:styleId="WW8Num37z8">
    <w:name w:val="WW8Num37z8"/>
    <w:uiPriority w:val="99"/>
    <w:rsid w:val="00A37C88"/>
  </w:style>
  <w:style w:type="character" w:customStyle="1" w:styleId="WW8Num38z0">
    <w:name w:val="WW8Num38z0"/>
    <w:uiPriority w:val="99"/>
    <w:rsid w:val="00A37C88"/>
  </w:style>
  <w:style w:type="character" w:customStyle="1" w:styleId="WW8Num38z1">
    <w:name w:val="WW8Num38z1"/>
    <w:uiPriority w:val="99"/>
    <w:rsid w:val="00A37C88"/>
  </w:style>
  <w:style w:type="character" w:customStyle="1" w:styleId="WW8Num38z2">
    <w:name w:val="WW8Num38z2"/>
    <w:uiPriority w:val="99"/>
    <w:rsid w:val="00A37C88"/>
  </w:style>
  <w:style w:type="character" w:customStyle="1" w:styleId="WW8Num38z3">
    <w:name w:val="WW8Num38z3"/>
    <w:uiPriority w:val="99"/>
    <w:rsid w:val="00A37C88"/>
  </w:style>
  <w:style w:type="character" w:customStyle="1" w:styleId="WW8Num38z4">
    <w:name w:val="WW8Num38z4"/>
    <w:uiPriority w:val="99"/>
    <w:rsid w:val="00A37C88"/>
  </w:style>
  <w:style w:type="character" w:customStyle="1" w:styleId="WW8Num38z5">
    <w:name w:val="WW8Num38z5"/>
    <w:uiPriority w:val="99"/>
    <w:rsid w:val="00A37C88"/>
  </w:style>
  <w:style w:type="character" w:customStyle="1" w:styleId="WW8Num38z6">
    <w:name w:val="WW8Num38z6"/>
    <w:uiPriority w:val="99"/>
    <w:rsid w:val="00A37C88"/>
  </w:style>
  <w:style w:type="character" w:customStyle="1" w:styleId="WW8Num38z7">
    <w:name w:val="WW8Num38z7"/>
    <w:uiPriority w:val="99"/>
    <w:rsid w:val="00A37C88"/>
  </w:style>
  <w:style w:type="character" w:customStyle="1" w:styleId="WW8Num38z8">
    <w:name w:val="WW8Num38z8"/>
    <w:uiPriority w:val="99"/>
    <w:rsid w:val="00A37C88"/>
  </w:style>
  <w:style w:type="character" w:customStyle="1" w:styleId="WW8Num39z0">
    <w:name w:val="WW8Num39z0"/>
    <w:uiPriority w:val="99"/>
    <w:rsid w:val="00A37C88"/>
  </w:style>
  <w:style w:type="character" w:customStyle="1" w:styleId="WW8Num39z1">
    <w:name w:val="WW8Num39z1"/>
    <w:uiPriority w:val="99"/>
    <w:rsid w:val="00A37C88"/>
  </w:style>
  <w:style w:type="character" w:customStyle="1" w:styleId="WW8Num39z2">
    <w:name w:val="WW8Num39z2"/>
    <w:uiPriority w:val="99"/>
    <w:rsid w:val="00A37C88"/>
  </w:style>
  <w:style w:type="character" w:customStyle="1" w:styleId="WW8Num39z3">
    <w:name w:val="WW8Num39z3"/>
    <w:uiPriority w:val="99"/>
    <w:rsid w:val="00A37C88"/>
  </w:style>
  <w:style w:type="character" w:customStyle="1" w:styleId="WW8Num39z4">
    <w:name w:val="WW8Num39z4"/>
    <w:uiPriority w:val="99"/>
    <w:rsid w:val="00A37C88"/>
  </w:style>
  <w:style w:type="character" w:customStyle="1" w:styleId="WW8Num39z5">
    <w:name w:val="WW8Num39z5"/>
    <w:uiPriority w:val="99"/>
    <w:rsid w:val="00A37C88"/>
  </w:style>
  <w:style w:type="character" w:customStyle="1" w:styleId="WW8Num39z6">
    <w:name w:val="WW8Num39z6"/>
    <w:uiPriority w:val="99"/>
    <w:rsid w:val="00A37C88"/>
  </w:style>
  <w:style w:type="character" w:customStyle="1" w:styleId="WW8Num39z7">
    <w:name w:val="WW8Num39z7"/>
    <w:uiPriority w:val="99"/>
    <w:rsid w:val="00A37C88"/>
  </w:style>
  <w:style w:type="character" w:customStyle="1" w:styleId="WW8Num39z8">
    <w:name w:val="WW8Num39z8"/>
    <w:uiPriority w:val="99"/>
    <w:rsid w:val="00A37C88"/>
  </w:style>
  <w:style w:type="character" w:customStyle="1" w:styleId="WW8Num40z0">
    <w:name w:val="WW8Num40z0"/>
    <w:uiPriority w:val="99"/>
    <w:rsid w:val="00A37C88"/>
  </w:style>
  <w:style w:type="character" w:customStyle="1" w:styleId="WW8Num40z1">
    <w:name w:val="WW8Num40z1"/>
    <w:uiPriority w:val="99"/>
    <w:rsid w:val="00A37C88"/>
  </w:style>
  <w:style w:type="character" w:customStyle="1" w:styleId="WW8Num40z2">
    <w:name w:val="WW8Num40z2"/>
    <w:uiPriority w:val="99"/>
    <w:rsid w:val="00A37C88"/>
  </w:style>
  <w:style w:type="character" w:customStyle="1" w:styleId="WW8Num40z3">
    <w:name w:val="WW8Num40z3"/>
    <w:uiPriority w:val="99"/>
    <w:rsid w:val="00A37C88"/>
  </w:style>
  <w:style w:type="character" w:customStyle="1" w:styleId="WW8Num40z4">
    <w:name w:val="WW8Num40z4"/>
    <w:uiPriority w:val="99"/>
    <w:rsid w:val="00A37C88"/>
  </w:style>
  <w:style w:type="character" w:customStyle="1" w:styleId="WW8Num40z5">
    <w:name w:val="WW8Num40z5"/>
    <w:uiPriority w:val="99"/>
    <w:rsid w:val="00A37C88"/>
  </w:style>
  <w:style w:type="character" w:customStyle="1" w:styleId="WW8Num40z6">
    <w:name w:val="WW8Num40z6"/>
    <w:uiPriority w:val="99"/>
    <w:rsid w:val="00A37C88"/>
  </w:style>
  <w:style w:type="character" w:customStyle="1" w:styleId="WW8Num40z7">
    <w:name w:val="WW8Num40z7"/>
    <w:uiPriority w:val="99"/>
    <w:rsid w:val="00A37C88"/>
  </w:style>
  <w:style w:type="character" w:customStyle="1" w:styleId="WW8Num40z8">
    <w:name w:val="WW8Num40z8"/>
    <w:uiPriority w:val="99"/>
    <w:rsid w:val="00A37C88"/>
  </w:style>
  <w:style w:type="character" w:customStyle="1" w:styleId="WW8Num41z0">
    <w:name w:val="WW8Num41z0"/>
    <w:uiPriority w:val="99"/>
    <w:rsid w:val="00A37C88"/>
  </w:style>
  <w:style w:type="character" w:customStyle="1" w:styleId="WW8Num41z1">
    <w:name w:val="WW8Num41z1"/>
    <w:uiPriority w:val="99"/>
    <w:rsid w:val="00A37C88"/>
  </w:style>
  <w:style w:type="character" w:customStyle="1" w:styleId="WW8Num41z2">
    <w:name w:val="WW8Num41z2"/>
    <w:uiPriority w:val="99"/>
    <w:rsid w:val="00A37C88"/>
  </w:style>
  <w:style w:type="character" w:customStyle="1" w:styleId="WW8Num41z3">
    <w:name w:val="WW8Num41z3"/>
    <w:uiPriority w:val="99"/>
    <w:rsid w:val="00A37C88"/>
  </w:style>
  <w:style w:type="character" w:customStyle="1" w:styleId="WW8Num41z4">
    <w:name w:val="WW8Num41z4"/>
    <w:uiPriority w:val="99"/>
    <w:rsid w:val="00A37C88"/>
  </w:style>
  <w:style w:type="character" w:customStyle="1" w:styleId="WW8Num41z5">
    <w:name w:val="WW8Num41z5"/>
    <w:uiPriority w:val="99"/>
    <w:rsid w:val="00A37C88"/>
  </w:style>
  <w:style w:type="character" w:customStyle="1" w:styleId="WW8Num41z6">
    <w:name w:val="WW8Num41z6"/>
    <w:uiPriority w:val="99"/>
    <w:rsid w:val="00A37C88"/>
  </w:style>
  <w:style w:type="character" w:customStyle="1" w:styleId="WW8Num41z7">
    <w:name w:val="WW8Num41z7"/>
    <w:uiPriority w:val="99"/>
    <w:rsid w:val="00A37C88"/>
  </w:style>
  <w:style w:type="character" w:customStyle="1" w:styleId="WW8Num41z8">
    <w:name w:val="WW8Num41z8"/>
    <w:uiPriority w:val="99"/>
    <w:rsid w:val="00A37C88"/>
  </w:style>
  <w:style w:type="character" w:customStyle="1" w:styleId="WW8Num42z0">
    <w:name w:val="WW8Num42z0"/>
    <w:uiPriority w:val="99"/>
    <w:rsid w:val="00A37C88"/>
  </w:style>
  <w:style w:type="character" w:customStyle="1" w:styleId="WW8Num42z1">
    <w:name w:val="WW8Num42z1"/>
    <w:uiPriority w:val="99"/>
    <w:rsid w:val="00A37C88"/>
  </w:style>
  <w:style w:type="character" w:customStyle="1" w:styleId="WW8Num42z2">
    <w:name w:val="WW8Num42z2"/>
    <w:uiPriority w:val="99"/>
    <w:rsid w:val="00A37C88"/>
  </w:style>
  <w:style w:type="character" w:customStyle="1" w:styleId="WW8Num42z3">
    <w:name w:val="WW8Num42z3"/>
    <w:uiPriority w:val="99"/>
    <w:rsid w:val="00A37C88"/>
  </w:style>
  <w:style w:type="character" w:customStyle="1" w:styleId="WW8Num42z4">
    <w:name w:val="WW8Num42z4"/>
    <w:uiPriority w:val="99"/>
    <w:rsid w:val="00A37C88"/>
  </w:style>
  <w:style w:type="character" w:customStyle="1" w:styleId="WW8Num42z5">
    <w:name w:val="WW8Num42z5"/>
    <w:uiPriority w:val="99"/>
    <w:rsid w:val="00A37C88"/>
  </w:style>
  <w:style w:type="character" w:customStyle="1" w:styleId="WW8Num42z6">
    <w:name w:val="WW8Num42z6"/>
    <w:uiPriority w:val="99"/>
    <w:rsid w:val="00A37C88"/>
  </w:style>
  <w:style w:type="character" w:customStyle="1" w:styleId="WW8Num42z7">
    <w:name w:val="WW8Num42z7"/>
    <w:uiPriority w:val="99"/>
    <w:rsid w:val="00A37C88"/>
  </w:style>
  <w:style w:type="character" w:customStyle="1" w:styleId="WW8Num42z8">
    <w:name w:val="WW8Num42z8"/>
    <w:uiPriority w:val="99"/>
    <w:rsid w:val="00A37C88"/>
  </w:style>
  <w:style w:type="character" w:customStyle="1" w:styleId="WW8Num43z0">
    <w:name w:val="WW8Num43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43z1">
    <w:name w:val="WW8Num43z1"/>
    <w:uiPriority w:val="99"/>
    <w:rsid w:val="00A37C88"/>
  </w:style>
  <w:style w:type="character" w:customStyle="1" w:styleId="WW8Num43z2">
    <w:name w:val="WW8Num43z2"/>
    <w:uiPriority w:val="99"/>
    <w:rsid w:val="00A37C88"/>
  </w:style>
  <w:style w:type="character" w:customStyle="1" w:styleId="WW8Num43z3">
    <w:name w:val="WW8Num43z3"/>
    <w:uiPriority w:val="99"/>
    <w:rsid w:val="00A37C88"/>
  </w:style>
  <w:style w:type="character" w:customStyle="1" w:styleId="WW8Num43z4">
    <w:name w:val="WW8Num43z4"/>
    <w:uiPriority w:val="99"/>
    <w:rsid w:val="00A37C88"/>
  </w:style>
  <w:style w:type="character" w:customStyle="1" w:styleId="WW8Num43z5">
    <w:name w:val="WW8Num43z5"/>
    <w:uiPriority w:val="99"/>
    <w:rsid w:val="00A37C88"/>
  </w:style>
  <w:style w:type="character" w:customStyle="1" w:styleId="WW8Num43z6">
    <w:name w:val="WW8Num43z6"/>
    <w:uiPriority w:val="99"/>
    <w:rsid w:val="00A37C88"/>
  </w:style>
  <w:style w:type="character" w:customStyle="1" w:styleId="WW8Num43z7">
    <w:name w:val="WW8Num43z7"/>
    <w:uiPriority w:val="99"/>
    <w:rsid w:val="00A37C88"/>
  </w:style>
  <w:style w:type="character" w:customStyle="1" w:styleId="WW8Num43z8">
    <w:name w:val="WW8Num43z8"/>
    <w:uiPriority w:val="99"/>
    <w:rsid w:val="00A37C88"/>
  </w:style>
  <w:style w:type="character" w:customStyle="1" w:styleId="WW8Num44z0">
    <w:name w:val="WW8Num44z0"/>
    <w:uiPriority w:val="99"/>
    <w:rsid w:val="00A37C88"/>
  </w:style>
  <w:style w:type="character" w:customStyle="1" w:styleId="WW8Num44z1">
    <w:name w:val="WW8Num44z1"/>
    <w:uiPriority w:val="99"/>
    <w:rsid w:val="00A37C88"/>
  </w:style>
  <w:style w:type="character" w:customStyle="1" w:styleId="WW8Num44z2">
    <w:name w:val="WW8Num44z2"/>
    <w:uiPriority w:val="99"/>
    <w:rsid w:val="00A37C88"/>
  </w:style>
  <w:style w:type="character" w:customStyle="1" w:styleId="WW8Num44z3">
    <w:name w:val="WW8Num44z3"/>
    <w:uiPriority w:val="99"/>
    <w:rsid w:val="00A37C88"/>
  </w:style>
  <w:style w:type="character" w:customStyle="1" w:styleId="WW8Num44z4">
    <w:name w:val="WW8Num44z4"/>
    <w:uiPriority w:val="99"/>
    <w:rsid w:val="00A37C88"/>
  </w:style>
  <w:style w:type="character" w:customStyle="1" w:styleId="WW8Num44z5">
    <w:name w:val="WW8Num44z5"/>
    <w:uiPriority w:val="99"/>
    <w:rsid w:val="00A37C88"/>
  </w:style>
  <w:style w:type="character" w:customStyle="1" w:styleId="WW8Num44z6">
    <w:name w:val="WW8Num44z6"/>
    <w:uiPriority w:val="99"/>
    <w:rsid w:val="00A37C88"/>
  </w:style>
  <w:style w:type="character" w:customStyle="1" w:styleId="WW8Num44z7">
    <w:name w:val="WW8Num44z7"/>
    <w:uiPriority w:val="99"/>
    <w:rsid w:val="00A37C88"/>
  </w:style>
  <w:style w:type="character" w:customStyle="1" w:styleId="WW8Num44z8">
    <w:name w:val="WW8Num44z8"/>
    <w:uiPriority w:val="99"/>
    <w:rsid w:val="00A37C88"/>
  </w:style>
  <w:style w:type="character" w:customStyle="1" w:styleId="WW8Num45z0">
    <w:name w:val="WW8Num45z0"/>
    <w:uiPriority w:val="99"/>
    <w:rsid w:val="00A37C88"/>
  </w:style>
  <w:style w:type="character" w:customStyle="1" w:styleId="WW8Num45z1">
    <w:name w:val="WW8Num45z1"/>
    <w:uiPriority w:val="99"/>
    <w:rsid w:val="00A37C88"/>
  </w:style>
  <w:style w:type="character" w:customStyle="1" w:styleId="WW8Num45z2">
    <w:name w:val="WW8Num45z2"/>
    <w:uiPriority w:val="99"/>
    <w:rsid w:val="00A37C88"/>
  </w:style>
  <w:style w:type="character" w:customStyle="1" w:styleId="WW8Num45z3">
    <w:name w:val="WW8Num45z3"/>
    <w:uiPriority w:val="99"/>
    <w:rsid w:val="00A37C88"/>
  </w:style>
  <w:style w:type="character" w:customStyle="1" w:styleId="WW8Num45z4">
    <w:name w:val="WW8Num45z4"/>
    <w:uiPriority w:val="99"/>
    <w:rsid w:val="00A37C88"/>
  </w:style>
  <w:style w:type="character" w:customStyle="1" w:styleId="WW8Num45z5">
    <w:name w:val="WW8Num45z5"/>
    <w:uiPriority w:val="99"/>
    <w:rsid w:val="00A37C88"/>
  </w:style>
  <w:style w:type="character" w:customStyle="1" w:styleId="WW8Num45z6">
    <w:name w:val="WW8Num45z6"/>
    <w:uiPriority w:val="99"/>
    <w:rsid w:val="00A37C88"/>
  </w:style>
  <w:style w:type="character" w:customStyle="1" w:styleId="WW8Num45z7">
    <w:name w:val="WW8Num45z7"/>
    <w:uiPriority w:val="99"/>
    <w:rsid w:val="00A37C88"/>
  </w:style>
  <w:style w:type="character" w:customStyle="1" w:styleId="WW8Num45z8">
    <w:name w:val="WW8Num45z8"/>
    <w:uiPriority w:val="99"/>
    <w:rsid w:val="00A37C88"/>
  </w:style>
  <w:style w:type="character" w:customStyle="1" w:styleId="WW8Num46z0">
    <w:name w:val="WW8Num46z0"/>
    <w:uiPriority w:val="99"/>
    <w:rsid w:val="00A37C88"/>
  </w:style>
  <w:style w:type="character" w:customStyle="1" w:styleId="WW8Num46z1">
    <w:name w:val="WW8Num46z1"/>
    <w:uiPriority w:val="99"/>
    <w:rsid w:val="00A37C88"/>
  </w:style>
  <w:style w:type="character" w:customStyle="1" w:styleId="WW8Num46z2">
    <w:name w:val="WW8Num46z2"/>
    <w:uiPriority w:val="99"/>
    <w:rsid w:val="00A37C88"/>
  </w:style>
  <w:style w:type="character" w:customStyle="1" w:styleId="WW8Num46z3">
    <w:name w:val="WW8Num46z3"/>
    <w:uiPriority w:val="99"/>
    <w:rsid w:val="00A37C88"/>
  </w:style>
  <w:style w:type="character" w:customStyle="1" w:styleId="WW8Num46z4">
    <w:name w:val="WW8Num46z4"/>
    <w:uiPriority w:val="99"/>
    <w:rsid w:val="00A37C88"/>
  </w:style>
  <w:style w:type="character" w:customStyle="1" w:styleId="WW8Num46z5">
    <w:name w:val="WW8Num46z5"/>
    <w:uiPriority w:val="99"/>
    <w:rsid w:val="00A37C88"/>
  </w:style>
  <w:style w:type="character" w:customStyle="1" w:styleId="WW8Num46z6">
    <w:name w:val="WW8Num46z6"/>
    <w:uiPriority w:val="99"/>
    <w:rsid w:val="00A37C88"/>
  </w:style>
  <w:style w:type="character" w:customStyle="1" w:styleId="WW8Num46z7">
    <w:name w:val="WW8Num46z7"/>
    <w:uiPriority w:val="99"/>
    <w:rsid w:val="00A37C88"/>
  </w:style>
  <w:style w:type="character" w:customStyle="1" w:styleId="WW8Num46z8">
    <w:name w:val="WW8Num46z8"/>
    <w:uiPriority w:val="99"/>
    <w:rsid w:val="00A37C88"/>
  </w:style>
  <w:style w:type="character" w:customStyle="1" w:styleId="WW8Num47z0">
    <w:name w:val="WW8Num47z0"/>
    <w:uiPriority w:val="99"/>
    <w:rsid w:val="00A37C88"/>
    <w:rPr>
      <w:rFonts w:ascii="Times New Roman" w:hAnsi="Times New Roman"/>
    </w:rPr>
  </w:style>
  <w:style w:type="character" w:customStyle="1" w:styleId="WW8Num47z1">
    <w:name w:val="WW8Num47z1"/>
    <w:uiPriority w:val="99"/>
    <w:rsid w:val="00A37C88"/>
  </w:style>
  <w:style w:type="character" w:customStyle="1" w:styleId="WW8Num47z2">
    <w:name w:val="WW8Num47z2"/>
    <w:uiPriority w:val="99"/>
    <w:rsid w:val="00A37C88"/>
  </w:style>
  <w:style w:type="character" w:customStyle="1" w:styleId="WW8Num47z3">
    <w:name w:val="WW8Num47z3"/>
    <w:uiPriority w:val="99"/>
    <w:rsid w:val="00A37C88"/>
  </w:style>
  <w:style w:type="character" w:customStyle="1" w:styleId="WW8Num47z4">
    <w:name w:val="WW8Num47z4"/>
    <w:uiPriority w:val="99"/>
    <w:rsid w:val="00A37C88"/>
  </w:style>
  <w:style w:type="character" w:customStyle="1" w:styleId="WW8Num47z5">
    <w:name w:val="WW8Num47z5"/>
    <w:uiPriority w:val="99"/>
    <w:rsid w:val="00A37C88"/>
  </w:style>
  <w:style w:type="character" w:customStyle="1" w:styleId="WW8Num47z6">
    <w:name w:val="WW8Num47z6"/>
    <w:uiPriority w:val="99"/>
    <w:rsid w:val="00A37C88"/>
  </w:style>
  <w:style w:type="character" w:customStyle="1" w:styleId="WW8Num47z7">
    <w:name w:val="WW8Num47z7"/>
    <w:uiPriority w:val="99"/>
    <w:rsid w:val="00A37C88"/>
  </w:style>
  <w:style w:type="character" w:customStyle="1" w:styleId="WW8Num47z8">
    <w:name w:val="WW8Num47z8"/>
    <w:uiPriority w:val="99"/>
    <w:rsid w:val="00A37C88"/>
  </w:style>
  <w:style w:type="character" w:customStyle="1" w:styleId="WW8Num48z0">
    <w:name w:val="WW8Num48z0"/>
    <w:uiPriority w:val="99"/>
    <w:rsid w:val="00A37C88"/>
  </w:style>
  <w:style w:type="character" w:customStyle="1" w:styleId="WW8Num48z1">
    <w:name w:val="WW8Num48z1"/>
    <w:uiPriority w:val="99"/>
    <w:rsid w:val="00A37C88"/>
  </w:style>
  <w:style w:type="character" w:customStyle="1" w:styleId="WW8Num48z2">
    <w:name w:val="WW8Num48z2"/>
    <w:uiPriority w:val="99"/>
    <w:rsid w:val="00A37C88"/>
  </w:style>
  <w:style w:type="character" w:customStyle="1" w:styleId="WW8Num48z3">
    <w:name w:val="WW8Num48z3"/>
    <w:uiPriority w:val="99"/>
    <w:rsid w:val="00A37C88"/>
  </w:style>
  <w:style w:type="character" w:customStyle="1" w:styleId="WW8Num48z4">
    <w:name w:val="WW8Num48z4"/>
    <w:uiPriority w:val="99"/>
    <w:rsid w:val="00A37C88"/>
  </w:style>
  <w:style w:type="character" w:customStyle="1" w:styleId="WW8Num48z5">
    <w:name w:val="WW8Num48z5"/>
    <w:uiPriority w:val="99"/>
    <w:rsid w:val="00A37C88"/>
  </w:style>
  <w:style w:type="character" w:customStyle="1" w:styleId="WW8Num48z6">
    <w:name w:val="WW8Num48z6"/>
    <w:uiPriority w:val="99"/>
    <w:rsid w:val="00A37C88"/>
  </w:style>
  <w:style w:type="character" w:customStyle="1" w:styleId="WW8Num48z7">
    <w:name w:val="WW8Num48z7"/>
    <w:uiPriority w:val="99"/>
    <w:rsid w:val="00A37C88"/>
  </w:style>
  <w:style w:type="character" w:customStyle="1" w:styleId="WW8Num48z8">
    <w:name w:val="WW8Num48z8"/>
    <w:uiPriority w:val="99"/>
    <w:rsid w:val="00A37C88"/>
  </w:style>
  <w:style w:type="character" w:customStyle="1" w:styleId="WW8Num49z0">
    <w:name w:val="WW8Num49z0"/>
    <w:uiPriority w:val="99"/>
    <w:rsid w:val="00A37C88"/>
  </w:style>
  <w:style w:type="character" w:customStyle="1" w:styleId="WW8Num49z1">
    <w:name w:val="WW8Num49z1"/>
    <w:uiPriority w:val="99"/>
    <w:rsid w:val="00A37C88"/>
  </w:style>
  <w:style w:type="character" w:customStyle="1" w:styleId="WW8Num49z2">
    <w:name w:val="WW8Num49z2"/>
    <w:uiPriority w:val="99"/>
    <w:rsid w:val="00A37C88"/>
  </w:style>
  <w:style w:type="character" w:customStyle="1" w:styleId="WW8Num49z3">
    <w:name w:val="WW8Num49z3"/>
    <w:uiPriority w:val="99"/>
    <w:rsid w:val="00A37C88"/>
  </w:style>
  <w:style w:type="character" w:customStyle="1" w:styleId="WW8Num49z4">
    <w:name w:val="WW8Num49z4"/>
    <w:uiPriority w:val="99"/>
    <w:rsid w:val="00A37C88"/>
  </w:style>
  <w:style w:type="character" w:customStyle="1" w:styleId="WW8Num49z5">
    <w:name w:val="WW8Num49z5"/>
    <w:uiPriority w:val="99"/>
    <w:rsid w:val="00A37C88"/>
  </w:style>
  <w:style w:type="character" w:customStyle="1" w:styleId="WW8Num49z6">
    <w:name w:val="WW8Num49z6"/>
    <w:uiPriority w:val="99"/>
    <w:rsid w:val="00A37C88"/>
  </w:style>
  <w:style w:type="character" w:customStyle="1" w:styleId="WW8Num49z7">
    <w:name w:val="WW8Num49z7"/>
    <w:uiPriority w:val="99"/>
    <w:rsid w:val="00A37C88"/>
  </w:style>
  <w:style w:type="character" w:customStyle="1" w:styleId="WW8Num49z8">
    <w:name w:val="WW8Num49z8"/>
    <w:uiPriority w:val="99"/>
    <w:rsid w:val="00A37C88"/>
  </w:style>
  <w:style w:type="character" w:customStyle="1" w:styleId="WW8Num50z0">
    <w:name w:val="WW8Num50z0"/>
    <w:uiPriority w:val="99"/>
    <w:rsid w:val="00A37C88"/>
    <w:rPr>
      <w:rFonts w:ascii="Times New Roman" w:hAnsi="Times New Roman"/>
      <w:color w:val="000000"/>
    </w:rPr>
  </w:style>
  <w:style w:type="character" w:customStyle="1" w:styleId="WW8Num50z1">
    <w:name w:val="WW8Num50z1"/>
    <w:uiPriority w:val="99"/>
    <w:rsid w:val="00A37C88"/>
  </w:style>
  <w:style w:type="character" w:customStyle="1" w:styleId="WW8Num50z2">
    <w:name w:val="WW8Num50z2"/>
    <w:uiPriority w:val="99"/>
    <w:rsid w:val="00A37C88"/>
  </w:style>
  <w:style w:type="character" w:customStyle="1" w:styleId="WW8Num50z3">
    <w:name w:val="WW8Num50z3"/>
    <w:uiPriority w:val="99"/>
    <w:rsid w:val="00A37C88"/>
  </w:style>
  <w:style w:type="character" w:customStyle="1" w:styleId="WW8Num50z4">
    <w:name w:val="WW8Num50z4"/>
    <w:uiPriority w:val="99"/>
    <w:rsid w:val="00A37C88"/>
  </w:style>
  <w:style w:type="character" w:customStyle="1" w:styleId="WW8Num50z5">
    <w:name w:val="WW8Num50z5"/>
    <w:uiPriority w:val="99"/>
    <w:rsid w:val="00A37C88"/>
  </w:style>
  <w:style w:type="character" w:customStyle="1" w:styleId="WW8Num50z6">
    <w:name w:val="WW8Num50z6"/>
    <w:uiPriority w:val="99"/>
    <w:rsid w:val="00A37C88"/>
  </w:style>
  <w:style w:type="character" w:customStyle="1" w:styleId="WW8Num50z7">
    <w:name w:val="WW8Num50z7"/>
    <w:uiPriority w:val="99"/>
    <w:rsid w:val="00A37C88"/>
  </w:style>
  <w:style w:type="character" w:customStyle="1" w:styleId="WW8Num50z8">
    <w:name w:val="WW8Num50z8"/>
    <w:uiPriority w:val="99"/>
    <w:rsid w:val="00A37C88"/>
  </w:style>
  <w:style w:type="character" w:customStyle="1" w:styleId="WW8Num51z0">
    <w:name w:val="WW8Num51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1z1">
    <w:name w:val="WW8Num51z1"/>
    <w:uiPriority w:val="99"/>
    <w:rsid w:val="00A37C88"/>
  </w:style>
  <w:style w:type="character" w:customStyle="1" w:styleId="WW8Num51z2">
    <w:name w:val="WW8Num51z2"/>
    <w:uiPriority w:val="99"/>
    <w:rsid w:val="00A37C88"/>
  </w:style>
  <w:style w:type="character" w:customStyle="1" w:styleId="WW8Num51z3">
    <w:name w:val="WW8Num51z3"/>
    <w:uiPriority w:val="99"/>
    <w:rsid w:val="00A37C88"/>
    <w:rPr>
      <w:rFonts w:ascii="Times New Roman" w:hAnsi="Times New Roman"/>
      <w:color w:val="000000"/>
    </w:rPr>
  </w:style>
  <w:style w:type="character" w:customStyle="1" w:styleId="WW8Num51z4">
    <w:name w:val="WW8Num51z4"/>
    <w:uiPriority w:val="99"/>
    <w:rsid w:val="00A37C88"/>
  </w:style>
  <w:style w:type="character" w:customStyle="1" w:styleId="WW8Num51z5">
    <w:name w:val="WW8Num51z5"/>
    <w:uiPriority w:val="99"/>
    <w:rsid w:val="00A37C88"/>
  </w:style>
  <w:style w:type="character" w:customStyle="1" w:styleId="WW8Num51z6">
    <w:name w:val="WW8Num51z6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1z7">
    <w:name w:val="WW8Num51z7"/>
    <w:uiPriority w:val="99"/>
    <w:rsid w:val="00A37C88"/>
  </w:style>
  <w:style w:type="character" w:customStyle="1" w:styleId="WW8Num51z8">
    <w:name w:val="WW8Num51z8"/>
    <w:uiPriority w:val="99"/>
    <w:rsid w:val="00A37C88"/>
  </w:style>
  <w:style w:type="character" w:customStyle="1" w:styleId="WW8Num52z0">
    <w:name w:val="WW8Num52z0"/>
    <w:uiPriority w:val="99"/>
    <w:rsid w:val="00A37C88"/>
    <w:rPr>
      <w:color w:val="000000"/>
    </w:rPr>
  </w:style>
  <w:style w:type="character" w:customStyle="1" w:styleId="WW8Num52z1">
    <w:name w:val="WW8Num52z1"/>
    <w:uiPriority w:val="99"/>
    <w:rsid w:val="00A37C88"/>
  </w:style>
  <w:style w:type="character" w:customStyle="1" w:styleId="WW8Num52z2">
    <w:name w:val="WW8Num52z2"/>
    <w:uiPriority w:val="99"/>
    <w:rsid w:val="00A37C88"/>
  </w:style>
  <w:style w:type="character" w:customStyle="1" w:styleId="WW8Num52z3">
    <w:name w:val="WW8Num52z3"/>
    <w:uiPriority w:val="99"/>
    <w:rsid w:val="00A37C88"/>
  </w:style>
  <w:style w:type="character" w:customStyle="1" w:styleId="WW8Num52z4">
    <w:name w:val="WW8Num52z4"/>
    <w:uiPriority w:val="99"/>
    <w:rsid w:val="00A37C88"/>
  </w:style>
  <w:style w:type="character" w:customStyle="1" w:styleId="WW8Num52z5">
    <w:name w:val="WW8Num52z5"/>
    <w:uiPriority w:val="99"/>
    <w:rsid w:val="00A37C88"/>
  </w:style>
  <w:style w:type="character" w:customStyle="1" w:styleId="WW8Num52z6">
    <w:name w:val="WW8Num52z6"/>
    <w:uiPriority w:val="99"/>
    <w:rsid w:val="00A37C88"/>
  </w:style>
  <w:style w:type="character" w:customStyle="1" w:styleId="WW8Num52z7">
    <w:name w:val="WW8Num52z7"/>
    <w:uiPriority w:val="99"/>
    <w:rsid w:val="00A37C88"/>
  </w:style>
  <w:style w:type="character" w:customStyle="1" w:styleId="WW8Num52z8">
    <w:name w:val="WW8Num52z8"/>
    <w:uiPriority w:val="99"/>
    <w:rsid w:val="00A37C88"/>
  </w:style>
  <w:style w:type="character" w:customStyle="1" w:styleId="WW8Num53z0">
    <w:name w:val="WW8Num53z0"/>
    <w:uiPriority w:val="99"/>
    <w:rsid w:val="00A37C88"/>
  </w:style>
  <w:style w:type="character" w:customStyle="1" w:styleId="WW8Num53z1">
    <w:name w:val="WW8Num53z1"/>
    <w:uiPriority w:val="99"/>
    <w:rsid w:val="00A37C88"/>
  </w:style>
  <w:style w:type="character" w:customStyle="1" w:styleId="WW8Num53z2">
    <w:name w:val="WW8Num53z2"/>
    <w:uiPriority w:val="99"/>
    <w:rsid w:val="00A37C88"/>
  </w:style>
  <w:style w:type="character" w:customStyle="1" w:styleId="WW8Num53z3">
    <w:name w:val="WW8Num53z3"/>
    <w:uiPriority w:val="99"/>
    <w:rsid w:val="00A37C88"/>
  </w:style>
  <w:style w:type="character" w:customStyle="1" w:styleId="WW8Num53z4">
    <w:name w:val="WW8Num53z4"/>
    <w:uiPriority w:val="99"/>
    <w:rsid w:val="00A37C88"/>
  </w:style>
  <w:style w:type="character" w:customStyle="1" w:styleId="WW8Num53z5">
    <w:name w:val="WW8Num53z5"/>
    <w:uiPriority w:val="99"/>
    <w:rsid w:val="00A37C88"/>
  </w:style>
  <w:style w:type="character" w:customStyle="1" w:styleId="WW8Num53z6">
    <w:name w:val="WW8Num53z6"/>
    <w:uiPriority w:val="99"/>
    <w:rsid w:val="00A37C88"/>
  </w:style>
  <w:style w:type="character" w:customStyle="1" w:styleId="WW8Num53z7">
    <w:name w:val="WW8Num53z7"/>
    <w:uiPriority w:val="99"/>
    <w:rsid w:val="00A37C88"/>
  </w:style>
  <w:style w:type="character" w:customStyle="1" w:styleId="WW8Num53z8">
    <w:name w:val="WW8Num53z8"/>
    <w:uiPriority w:val="99"/>
    <w:rsid w:val="00A37C88"/>
  </w:style>
  <w:style w:type="character" w:customStyle="1" w:styleId="WW8Num54z0">
    <w:name w:val="WW8Num54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54z1">
    <w:name w:val="WW8Num54z1"/>
    <w:uiPriority w:val="99"/>
    <w:rsid w:val="00A37C88"/>
  </w:style>
  <w:style w:type="character" w:customStyle="1" w:styleId="WW8Num54z2">
    <w:name w:val="WW8Num54z2"/>
    <w:uiPriority w:val="99"/>
    <w:rsid w:val="00A37C88"/>
  </w:style>
  <w:style w:type="character" w:customStyle="1" w:styleId="WW8Num54z3">
    <w:name w:val="WW8Num54z3"/>
    <w:uiPriority w:val="99"/>
    <w:rsid w:val="00A37C88"/>
  </w:style>
  <w:style w:type="character" w:customStyle="1" w:styleId="WW8Num54z4">
    <w:name w:val="WW8Num54z4"/>
    <w:uiPriority w:val="99"/>
    <w:rsid w:val="00A37C88"/>
  </w:style>
  <w:style w:type="character" w:customStyle="1" w:styleId="WW8Num54z5">
    <w:name w:val="WW8Num54z5"/>
    <w:uiPriority w:val="99"/>
    <w:rsid w:val="00A37C88"/>
  </w:style>
  <w:style w:type="character" w:customStyle="1" w:styleId="WW8Num54z6">
    <w:name w:val="WW8Num54z6"/>
    <w:uiPriority w:val="99"/>
    <w:rsid w:val="00A37C88"/>
  </w:style>
  <w:style w:type="character" w:customStyle="1" w:styleId="WW8Num54z7">
    <w:name w:val="WW8Num54z7"/>
    <w:uiPriority w:val="99"/>
    <w:rsid w:val="00A37C88"/>
  </w:style>
  <w:style w:type="character" w:customStyle="1" w:styleId="WW8Num54z8">
    <w:name w:val="WW8Num54z8"/>
    <w:uiPriority w:val="99"/>
    <w:rsid w:val="00A37C88"/>
  </w:style>
  <w:style w:type="character" w:customStyle="1" w:styleId="WW8Num55z0">
    <w:name w:val="WW8Num55z0"/>
    <w:uiPriority w:val="99"/>
    <w:rsid w:val="00A37C88"/>
  </w:style>
  <w:style w:type="character" w:customStyle="1" w:styleId="WW8Num55z1">
    <w:name w:val="WW8Num55z1"/>
    <w:uiPriority w:val="99"/>
    <w:rsid w:val="00A37C88"/>
  </w:style>
  <w:style w:type="character" w:customStyle="1" w:styleId="WW8Num55z2">
    <w:name w:val="WW8Num55z2"/>
    <w:uiPriority w:val="99"/>
    <w:rsid w:val="00A37C88"/>
  </w:style>
  <w:style w:type="character" w:customStyle="1" w:styleId="WW8Num55z3">
    <w:name w:val="WW8Num55z3"/>
    <w:uiPriority w:val="99"/>
    <w:rsid w:val="00A37C88"/>
  </w:style>
  <w:style w:type="character" w:customStyle="1" w:styleId="WW8Num55z4">
    <w:name w:val="WW8Num55z4"/>
    <w:uiPriority w:val="99"/>
    <w:rsid w:val="00A37C88"/>
  </w:style>
  <w:style w:type="character" w:customStyle="1" w:styleId="WW8Num55z5">
    <w:name w:val="WW8Num55z5"/>
    <w:uiPriority w:val="99"/>
    <w:rsid w:val="00A37C88"/>
  </w:style>
  <w:style w:type="character" w:customStyle="1" w:styleId="WW8Num55z6">
    <w:name w:val="WW8Num55z6"/>
    <w:uiPriority w:val="99"/>
    <w:rsid w:val="00A37C88"/>
  </w:style>
  <w:style w:type="character" w:customStyle="1" w:styleId="WW8Num55z7">
    <w:name w:val="WW8Num55z7"/>
    <w:uiPriority w:val="99"/>
    <w:rsid w:val="00A37C88"/>
  </w:style>
  <w:style w:type="character" w:customStyle="1" w:styleId="WW8Num55z8">
    <w:name w:val="WW8Num55z8"/>
    <w:uiPriority w:val="99"/>
    <w:rsid w:val="00A37C88"/>
  </w:style>
  <w:style w:type="character" w:customStyle="1" w:styleId="WW8Num56z0">
    <w:name w:val="WW8Num56z0"/>
    <w:uiPriority w:val="99"/>
    <w:rsid w:val="00A37C88"/>
    <w:rPr>
      <w:rFonts w:ascii="Times New Roman" w:hAnsi="Times New Roman"/>
      <w:color w:val="000000"/>
    </w:rPr>
  </w:style>
  <w:style w:type="character" w:customStyle="1" w:styleId="WW8Num56z1">
    <w:name w:val="WW8Num56z1"/>
    <w:uiPriority w:val="99"/>
    <w:rsid w:val="00A37C88"/>
  </w:style>
  <w:style w:type="character" w:customStyle="1" w:styleId="WW8Num56z2">
    <w:name w:val="WW8Num56z2"/>
    <w:uiPriority w:val="99"/>
    <w:rsid w:val="00A37C88"/>
  </w:style>
  <w:style w:type="character" w:customStyle="1" w:styleId="WW8Num56z3">
    <w:name w:val="WW8Num56z3"/>
    <w:uiPriority w:val="99"/>
    <w:rsid w:val="00A37C88"/>
  </w:style>
  <w:style w:type="character" w:customStyle="1" w:styleId="WW8Num56z4">
    <w:name w:val="WW8Num56z4"/>
    <w:uiPriority w:val="99"/>
    <w:rsid w:val="00A37C88"/>
  </w:style>
  <w:style w:type="character" w:customStyle="1" w:styleId="WW8Num56z5">
    <w:name w:val="WW8Num56z5"/>
    <w:uiPriority w:val="99"/>
    <w:rsid w:val="00A37C88"/>
  </w:style>
  <w:style w:type="character" w:customStyle="1" w:styleId="WW8Num56z6">
    <w:name w:val="WW8Num56z6"/>
    <w:uiPriority w:val="99"/>
    <w:rsid w:val="00A37C88"/>
  </w:style>
  <w:style w:type="character" w:customStyle="1" w:styleId="WW8Num56z7">
    <w:name w:val="WW8Num56z7"/>
    <w:uiPriority w:val="99"/>
    <w:rsid w:val="00A37C88"/>
  </w:style>
  <w:style w:type="character" w:customStyle="1" w:styleId="WW8Num56z8">
    <w:name w:val="WW8Num56z8"/>
    <w:uiPriority w:val="99"/>
    <w:rsid w:val="00A37C88"/>
  </w:style>
  <w:style w:type="character" w:customStyle="1" w:styleId="WW8Num57z0">
    <w:name w:val="WW8Num57z0"/>
    <w:uiPriority w:val="99"/>
    <w:rsid w:val="00A37C88"/>
  </w:style>
  <w:style w:type="character" w:customStyle="1" w:styleId="WW8Num57z1">
    <w:name w:val="WW8Num57z1"/>
    <w:uiPriority w:val="99"/>
    <w:rsid w:val="00A37C88"/>
  </w:style>
  <w:style w:type="character" w:customStyle="1" w:styleId="WW8Num57z2">
    <w:name w:val="WW8Num57z2"/>
    <w:uiPriority w:val="99"/>
    <w:rsid w:val="00A37C88"/>
  </w:style>
  <w:style w:type="character" w:customStyle="1" w:styleId="WW8Num57z3">
    <w:name w:val="WW8Num57z3"/>
    <w:uiPriority w:val="99"/>
    <w:rsid w:val="00A37C88"/>
  </w:style>
  <w:style w:type="character" w:customStyle="1" w:styleId="WW8Num57z4">
    <w:name w:val="WW8Num57z4"/>
    <w:uiPriority w:val="99"/>
    <w:rsid w:val="00A37C88"/>
  </w:style>
  <w:style w:type="character" w:customStyle="1" w:styleId="WW8Num57z5">
    <w:name w:val="WW8Num57z5"/>
    <w:uiPriority w:val="99"/>
    <w:rsid w:val="00A37C88"/>
  </w:style>
  <w:style w:type="character" w:customStyle="1" w:styleId="WW8Num57z6">
    <w:name w:val="WW8Num57z6"/>
    <w:uiPriority w:val="99"/>
    <w:rsid w:val="00A37C88"/>
  </w:style>
  <w:style w:type="character" w:customStyle="1" w:styleId="WW8Num57z7">
    <w:name w:val="WW8Num57z7"/>
    <w:uiPriority w:val="99"/>
    <w:rsid w:val="00A37C88"/>
  </w:style>
  <w:style w:type="character" w:customStyle="1" w:styleId="WW8Num57z8">
    <w:name w:val="WW8Num57z8"/>
    <w:uiPriority w:val="99"/>
    <w:rsid w:val="00A37C88"/>
  </w:style>
  <w:style w:type="character" w:customStyle="1" w:styleId="WW8Num58z0">
    <w:name w:val="WW8Num58z0"/>
    <w:uiPriority w:val="99"/>
    <w:rsid w:val="00A37C88"/>
  </w:style>
  <w:style w:type="character" w:customStyle="1" w:styleId="WW8Num58z1">
    <w:name w:val="WW8Num58z1"/>
    <w:uiPriority w:val="99"/>
    <w:rsid w:val="00A37C88"/>
  </w:style>
  <w:style w:type="character" w:customStyle="1" w:styleId="WW8Num58z2">
    <w:name w:val="WW8Num58z2"/>
    <w:uiPriority w:val="99"/>
    <w:rsid w:val="00A37C88"/>
  </w:style>
  <w:style w:type="character" w:customStyle="1" w:styleId="WW8Num58z3">
    <w:name w:val="WW8Num58z3"/>
    <w:uiPriority w:val="99"/>
    <w:rsid w:val="00A37C88"/>
  </w:style>
  <w:style w:type="character" w:customStyle="1" w:styleId="WW8Num58z4">
    <w:name w:val="WW8Num58z4"/>
    <w:uiPriority w:val="99"/>
    <w:rsid w:val="00A37C88"/>
  </w:style>
  <w:style w:type="character" w:customStyle="1" w:styleId="WW8Num58z5">
    <w:name w:val="WW8Num58z5"/>
    <w:uiPriority w:val="99"/>
    <w:rsid w:val="00A37C88"/>
  </w:style>
  <w:style w:type="character" w:customStyle="1" w:styleId="WW8Num58z6">
    <w:name w:val="WW8Num58z6"/>
    <w:uiPriority w:val="99"/>
    <w:rsid w:val="00A37C88"/>
  </w:style>
  <w:style w:type="character" w:customStyle="1" w:styleId="WW8Num58z7">
    <w:name w:val="WW8Num58z7"/>
    <w:uiPriority w:val="99"/>
    <w:rsid w:val="00A37C88"/>
  </w:style>
  <w:style w:type="character" w:customStyle="1" w:styleId="WW8Num58z8">
    <w:name w:val="WW8Num58z8"/>
    <w:uiPriority w:val="99"/>
    <w:rsid w:val="00A37C88"/>
  </w:style>
  <w:style w:type="character" w:customStyle="1" w:styleId="WW8Num59z0">
    <w:name w:val="WW8Num59z0"/>
    <w:uiPriority w:val="99"/>
    <w:rsid w:val="00A37C88"/>
  </w:style>
  <w:style w:type="character" w:customStyle="1" w:styleId="WW8Num59z1">
    <w:name w:val="WW8Num59z1"/>
    <w:uiPriority w:val="99"/>
    <w:rsid w:val="00A37C88"/>
  </w:style>
  <w:style w:type="character" w:customStyle="1" w:styleId="WW8Num59z2">
    <w:name w:val="WW8Num59z2"/>
    <w:uiPriority w:val="99"/>
    <w:rsid w:val="00A37C88"/>
  </w:style>
  <w:style w:type="character" w:customStyle="1" w:styleId="WW8Num59z3">
    <w:name w:val="WW8Num59z3"/>
    <w:uiPriority w:val="99"/>
    <w:rsid w:val="00A37C88"/>
  </w:style>
  <w:style w:type="character" w:customStyle="1" w:styleId="WW8Num59z4">
    <w:name w:val="WW8Num59z4"/>
    <w:uiPriority w:val="99"/>
    <w:rsid w:val="00A37C88"/>
  </w:style>
  <w:style w:type="character" w:customStyle="1" w:styleId="WW8Num59z5">
    <w:name w:val="WW8Num59z5"/>
    <w:uiPriority w:val="99"/>
    <w:rsid w:val="00A37C88"/>
  </w:style>
  <w:style w:type="character" w:customStyle="1" w:styleId="WW8Num59z6">
    <w:name w:val="WW8Num59z6"/>
    <w:uiPriority w:val="99"/>
    <w:rsid w:val="00A37C88"/>
  </w:style>
  <w:style w:type="character" w:customStyle="1" w:styleId="WW8Num59z7">
    <w:name w:val="WW8Num59z7"/>
    <w:uiPriority w:val="99"/>
    <w:rsid w:val="00A37C88"/>
  </w:style>
  <w:style w:type="character" w:customStyle="1" w:styleId="WW8Num59z8">
    <w:name w:val="WW8Num59z8"/>
    <w:uiPriority w:val="99"/>
    <w:rsid w:val="00A37C88"/>
  </w:style>
  <w:style w:type="character" w:customStyle="1" w:styleId="WW8Num60z0">
    <w:name w:val="WW8Num60z0"/>
    <w:uiPriority w:val="99"/>
    <w:rsid w:val="00A37C88"/>
  </w:style>
  <w:style w:type="character" w:customStyle="1" w:styleId="WW8Num60z1">
    <w:name w:val="WW8Num60z1"/>
    <w:uiPriority w:val="99"/>
    <w:rsid w:val="00A37C88"/>
  </w:style>
  <w:style w:type="character" w:customStyle="1" w:styleId="WW8Num60z2">
    <w:name w:val="WW8Num60z2"/>
    <w:uiPriority w:val="99"/>
    <w:rsid w:val="00A37C88"/>
  </w:style>
  <w:style w:type="character" w:customStyle="1" w:styleId="WW8Num60z3">
    <w:name w:val="WW8Num60z3"/>
    <w:uiPriority w:val="99"/>
    <w:rsid w:val="00A37C88"/>
  </w:style>
  <w:style w:type="character" w:customStyle="1" w:styleId="WW8Num60z4">
    <w:name w:val="WW8Num60z4"/>
    <w:uiPriority w:val="99"/>
    <w:rsid w:val="00A37C88"/>
  </w:style>
  <w:style w:type="character" w:customStyle="1" w:styleId="WW8Num60z5">
    <w:name w:val="WW8Num60z5"/>
    <w:uiPriority w:val="99"/>
    <w:rsid w:val="00A37C88"/>
  </w:style>
  <w:style w:type="character" w:customStyle="1" w:styleId="WW8Num60z6">
    <w:name w:val="WW8Num60z6"/>
    <w:uiPriority w:val="99"/>
    <w:rsid w:val="00A37C88"/>
  </w:style>
  <w:style w:type="character" w:customStyle="1" w:styleId="WW8Num60z7">
    <w:name w:val="WW8Num60z7"/>
    <w:uiPriority w:val="99"/>
    <w:rsid w:val="00A37C88"/>
  </w:style>
  <w:style w:type="character" w:customStyle="1" w:styleId="WW8Num60z8">
    <w:name w:val="WW8Num60z8"/>
    <w:uiPriority w:val="99"/>
    <w:rsid w:val="00A37C88"/>
  </w:style>
  <w:style w:type="character" w:customStyle="1" w:styleId="WW8Num61z0">
    <w:name w:val="WW8Num61z0"/>
    <w:uiPriority w:val="99"/>
    <w:rsid w:val="00A37C88"/>
  </w:style>
  <w:style w:type="character" w:customStyle="1" w:styleId="WW8Num61z1">
    <w:name w:val="WW8Num61z1"/>
    <w:uiPriority w:val="99"/>
    <w:rsid w:val="00A37C88"/>
  </w:style>
  <w:style w:type="character" w:customStyle="1" w:styleId="WW8Num62z0">
    <w:name w:val="WW8Num62z0"/>
    <w:uiPriority w:val="99"/>
    <w:rsid w:val="00A37C88"/>
  </w:style>
  <w:style w:type="character" w:customStyle="1" w:styleId="WW8Num62z1">
    <w:name w:val="WW8Num62z1"/>
    <w:uiPriority w:val="99"/>
    <w:rsid w:val="00A37C88"/>
  </w:style>
  <w:style w:type="character" w:customStyle="1" w:styleId="WW8Num62z2">
    <w:name w:val="WW8Num62z2"/>
    <w:uiPriority w:val="99"/>
    <w:rsid w:val="00A37C88"/>
  </w:style>
  <w:style w:type="character" w:customStyle="1" w:styleId="WW8Num62z3">
    <w:name w:val="WW8Num62z3"/>
    <w:uiPriority w:val="99"/>
    <w:rsid w:val="00A37C88"/>
  </w:style>
  <w:style w:type="character" w:customStyle="1" w:styleId="WW8Num62z4">
    <w:name w:val="WW8Num62z4"/>
    <w:uiPriority w:val="99"/>
    <w:rsid w:val="00A37C88"/>
  </w:style>
  <w:style w:type="character" w:customStyle="1" w:styleId="WW8Num62z5">
    <w:name w:val="WW8Num62z5"/>
    <w:uiPriority w:val="99"/>
    <w:rsid w:val="00A37C88"/>
  </w:style>
  <w:style w:type="character" w:customStyle="1" w:styleId="WW8Num62z6">
    <w:name w:val="WW8Num62z6"/>
    <w:uiPriority w:val="99"/>
    <w:rsid w:val="00A37C88"/>
  </w:style>
  <w:style w:type="character" w:customStyle="1" w:styleId="WW8Num62z7">
    <w:name w:val="WW8Num62z7"/>
    <w:uiPriority w:val="99"/>
    <w:rsid w:val="00A37C88"/>
  </w:style>
  <w:style w:type="character" w:customStyle="1" w:styleId="WW8Num62z8">
    <w:name w:val="WW8Num62z8"/>
    <w:uiPriority w:val="99"/>
    <w:rsid w:val="00A37C88"/>
  </w:style>
  <w:style w:type="character" w:customStyle="1" w:styleId="WW8Num63z0">
    <w:name w:val="WW8Num63z0"/>
    <w:uiPriority w:val="99"/>
    <w:rsid w:val="00A37C88"/>
  </w:style>
  <w:style w:type="character" w:customStyle="1" w:styleId="WW8Num63z1">
    <w:name w:val="WW8Num63z1"/>
    <w:uiPriority w:val="99"/>
    <w:rsid w:val="00A37C88"/>
  </w:style>
  <w:style w:type="character" w:customStyle="1" w:styleId="WW8Num63z2">
    <w:name w:val="WW8Num63z2"/>
    <w:uiPriority w:val="99"/>
    <w:rsid w:val="00A37C88"/>
  </w:style>
  <w:style w:type="character" w:customStyle="1" w:styleId="WW8Num63z3">
    <w:name w:val="WW8Num63z3"/>
    <w:uiPriority w:val="99"/>
    <w:rsid w:val="00A37C88"/>
  </w:style>
  <w:style w:type="character" w:customStyle="1" w:styleId="WW8Num63z4">
    <w:name w:val="WW8Num63z4"/>
    <w:uiPriority w:val="99"/>
    <w:rsid w:val="00A37C88"/>
  </w:style>
  <w:style w:type="character" w:customStyle="1" w:styleId="WW8Num63z5">
    <w:name w:val="WW8Num63z5"/>
    <w:uiPriority w:val="99"/>
    <w:rsid w:val="00A37C88"/>
  </w:style>
  <w:style w:type="character" w:customStyle="1" w:styleId="WW8Num63z6">
    <w:name w:val="WW8Num63z6"/>
    <w:uiPriority w:val="99"/>
    <w:rsid w:val="00A37C88"/>
  </w:style>
  <w:style w:type="character" w:customStyle="1" w:styleId="WW8Num63z7">
    <w:name w:val="WW8Num63z7"/>
    <w:uiPriority w:val="99"/>
    <w:rsid w:val="00A37C88"/>
  </w:style>
  <w:style w:type="character" w:customStyle="1" w:styleId="WW8Num63z8">
    <w:name w:val="WW8Num63z8"/>
    <w:uiPriority w:val="99"/>
    <w:rsid w:val="00A37C88"/>
  </w:style>
  <w:style w:type="character" w:customStyle="1" w:styleId="WW8Num64z0">
    <w:name w:val="WW8Num64z0"/>
    <w:uiPriority w:val="99"/>
    <w:rsid w:val="00A37C88"/>
  </w:style>
  <w:style w:type="character" w:customStyle="1" w:styleId="WW8Num64z1">
    <w:name w:val="WW8Num64z1"/>
    <w:uiPriority w:val="99"/>
    <w:rsid w:val="00A37C88"/>
  </w:style>
  <w:style w:type="character" w:customStyle="1" w:styleId="WW8Num64z2">
    <w:name w:val="WW8Num64z2"/>
    <w:uiPriority w:val="99"/>
    <w:rsid w:val="00A37C88"/>
  </w:style>
  <w:style w:type="character" w:customStyle="1" w:styleId="WW8Num64z3">
    <w:name w:val="WW8Num64z3"/>
    <w:uiPriority w:val="99"/>
    <w:rsid w:val="00A37C88"/>
  </w:style>
  <w:style w:type="character" w:customStyle="1" w:styleId="WW8Num64z4">
    <w:name w:val="WW8Num64z4"/>
    <w:uiPriority w:val="99"/>
    <w:rsid w:val="00A37C88"/>
  </w:style>
  <w:style w:type="character" w:customStyle="1" w:styleId="WW8Num64z5">
    <w:name w:val="WW8Num64z5"/>
    <w:uiPriority w:val="99"/>
    <w:rsid w:val="00A37C88"/>
  </w:style>
  <w:style w:type="character" w:customStyle="1" w:styleId="WW8Num64z6">
    <w:name w:val="WW8Num64z6"/>
    <w:uiPriority w:val="99"/>
    <w:rsid w:val="00A37C88"/>
  </w:style>
  <w:style w:type="character" w:customStyle="1" w:styleId="WW8Num64z7">
    <w:name w:val="WW8Num64z7"/>
    <w:uiPriority w:val="99"/>
    <w:rsid w:val="00A37C88"/>
  </w:style>
  <w:style w:type="character" w:customStyle="1" w:styleId="WW8Num64z8">
    <w:name w:val="WW8Num64z8"/>
    <w:uiPriority w:val="99"/>
    <w:rsid w:val="00A37C88"/>
  </w:style>
  <w:style w:type="character" w:customStyle="1" w:styleId="WW8Num65z0">
    <w:name w:val="WW8Num65z0"/>
    <w:uiPriority w:val="99"/>
    <w:rsid w:val="00A37C88"/>
    <w:rPr>
      <w:b/>
    </w:rPr>
  </w:style>
  <w:style w:type="character" w:customStyle="1" w:styleId="WW8Num65z1">
    <w:name w:val="WW8Num65z1"/>
    <w:uiPriority w:val="99"/>
    <w:rsid w:val="00A37C88"/>
  </w:style>
  <w:style w:type="character" w:customStyle="1" w:styleId="WW8Num65z2">
    <w:name w:val="WW8Num65z2"/>
    <w:uiPriority w:val="99"/>
    <w:rsid w:val="00A37C88"/>
  </w:style>
  <w:style w:type="character" w:customStyle="1" w:styleId="WW8Num65z3">
    <w:name w:val="WW8Num65z3"/>
    <w:uiPriority w:val="99"/>
    <w:rsid w:val="00A37C88"/>
  </w:style>
  <w:style w:type="character" w:customStyle="1" w:styleId="WW8Num65z4">
    <w:name w:val="WW8Num65z4"/>
    <w:uiPriority w:val="99"/>
    <w:rsid w:val="00A37C88"/>
  </w:style>
  <w:style w:type="character" w:customStyle="1" w:styleId="WW8Num65z5">
    <w:name w:val="WW8Num65z5"/>
    <w:uiPriority w:val="99"/>
    <w:rsid w:val="00A37C88"/>
  </w:style>
  <w:style w:type="character" w:customStyle="1" w:styleId="WW8Num65z6">
    <w:name w:val="WW8Num65z6"/>
    <w:uiPriority w:val="99"/>
    <w:rsid w:val="00A37C88"/>
  </w:style>
  <w:style w:type="character" w:customStyle="1" w:styleId="WW8Num65z7">
    <w:name w:val="WW8Num65z7"/>
    <w:uiPriority w:val="99"/>
    <w:rsid w:val="00A37C88"/>
  </w:style>
  <w:style w:type="character" w:customStyle="1" w:styleId="WW8Num65z8">
    <w:name w:val="WW8Num65z8"/>
    <w:uiPriority w:val="99"/>
    <w:rsid w:val="00A37C88"/>
  </w:style>
  <w:style w:type="character" w:customStyle="1" w:styleId="WW8Num66z0">
    <w:name w:val="WW8Num66z0"/>
    <w:uiPriority w:val="99"/>
    <w:rsid w:val="00A37C88"/>
  </w:style>
  <w:style w:type="character" w:customStyle="1" w:styleId="WW8Num66z1">
    <w:name w:val="WW8Num66z1"/>
    <w:uiPriority w:val="99"/>
    <w:rsid w:val="00A37C88"/>
  </w:style>
  <w:style w:type="character" w:customStyle="1" w:styleId="WW8Num66z2">
    <w:name w:val="WW8Num66z2"/>
    <w:uiPriority w:val="99"/>
    <w:rsid w:val="00A37C88"/>
  </w:style>
  <w:style w:type="character" w:customStyle="1" w:styleId="WW8Num66z3">
    <w:name w:val="WW8Num66z3"/>
    <w:uiPriority w:val="99"/>
    <w:rsid w:val="00A37C88"/>
  </w:style>
  <w:style w:type="character" w:customStyle="1" w:styleId="WW8Num66z4">
    <w:name w:val="WW8Num66z4"/>
    <w:uiPriority w:val="99"/>
    <w:rsid w:val="00A37C88"/>
  </w:style>
  <w:style w:type="character" w:customStyle="1" w:styleId="WW8Num66z5">
    <w:name w:val="WW8Num66z5"/>
    <w:uiPriority w:val="99"/>
    <w:rsid w:val="00A37C88"/>
  </w:style>
  <w:style w:type="character" w:customStyle="1" w:styleId="WW8Num66z6">
    <w:name w:val="WW8Num66z6"/>
    <w:uiPriority w:val="99"/>
    <w:rsid w:val="00A37C88"/>
  </w:style>
  <w:style w:type="character" w:customStyle="1" w:styleId="WW8Num66z7">
    <w:name w:val="WW8Num66z7"/>
    <w:uiPriority w:val="99"/>
    <w:rsid w:val="00A37C88"/>
  </w:style>
  <w:style w:type="character" w:customStyle="1" w:styleId="WW8Num66z8">
    <w:name w:val="WW8Num66z8"/>
    <w:uiPriority w:val="99"/>
    <w:rsid w:val="00A37C88"/>
  </w:style>
  <w:style w:type="character" w:customStyle="1" w:styleId="WW8Num67z0">
    <w:name w:val="WW8Num67z0"/>
    <w:uiPriority w:val="99"/>
    <w:rsid w:val="00A37C88"/>
  </w:style>
  <w:style w:type="character" w:customStyle="1" w:styleId="WW8Num67z1">
    <w:name w:val="WW8Num67z1"/>
    <w:uiPriority w:val="99"/>
    <w:rsid w:val="00A37C88"/>
  </w:style>
  <w:style w:type="character" w:customStyle="1" w:styleId="WW8Num67z2">
    <w:name w:val="WW8Num67z2"/>
    <w:uiPriority w:val="99"/>
    <w:rsid w:val="00A37C88"/>
  </w:style>
  <w:style w:type="character" w:customStyle="1" w:styleId="WW8Num67z3">
    <w:name w:val="WW8Num67z3"/>
    <w:uiPriority w:val="99"/>
    <w:rsid w:val="00A37C88"/>
  </w:style>
  <w:style w:type="character" w:customStyle="1" w:styleId="WW8Num67z4">
    <w:name w:val="WW8Num67z4"/>
    <w:uiPriority w:val="99"/>
    <w:rsid w:val="00A37C88"/>
  </w:style>
  <w:style w:type="character" w:customStyle="1" w:styleId="WW8Num67z5">
    <w:name w:val="WW8Num67z5"/>
    <w:uiPriority w:val="99"/>
    <w:rsid w:val="00A37C88"/>
  </w:style>
  <w:style w:type="character" w:customStyle="1" w:styleId="WW8Num67z6">
    <w:name w:val="WW8Num67z6"/>
    <w:uiPriority w:val="99"/>
    <w:rsid w:val="00A37C88"/>
  </w:style>
  <w:style w:type="character" w:customStyle="1" w:styleId="WW8Num67z7">
    <w:name w:val="WW8Num67z7"/>
    <w:uiPriority w:val="99"/>
    <w:rsid w:val="00A37C88"/>
  </w:style>
  <w:style w:type="character" w:customStyle="1" w:styleId="WW8Num67z8">
    <w:name w:val="WW8Num67z8"/>
    <w:uiPriority w:val="99"/>
    <w:rsid w:val="00A37C88"/>
  </w:style>
  <w:style w:type="character" w:customStyle="1" w:styleId="WW8Num68z0">
    <w:name w:val="WW8Num68z0"/>
    <w:uiPriority w:val="99"/>
    <w:rsid w:val="00A37C88"/>
    <w:rPr>
      <w:rFonts w:ascii="Times New Roman" w:hAnsi="Times New Roman"/>
      <w:color w:val="000000"/>
    </w:rPr>
  </w:style>
  <w:style w:type="character" w:customStyle="1" w:styleId="WW8Num68z1">
    <w:name w:val="WW8Num68z1"/>
    <w:uiPriority w:val="99"/>
    <w:rsid w:val="00A37C88"/>
  </w:style>
  <w:style w:type="character" w:customStyle="1" w:styleId="WW8Num68z2">
    <w:name w:val="WW8Num68z2"/>
    <w:uiPriority w:val="99"/>
    <w:rsid w:val="00A37C88"/>
    <w:rPr>
      <w:rFonts w:ascii="Symbol" w:hAnsi="Symbol"/>
    </w:rPr>
  </w:style>
  <w:style w:type="character" w:customStyle="1" w:styleId="WW8Num68z3">
    <w:name w:val="WW8Num68z3"/>
    <w:uiPriority w:val="99"/>
    <w:rsid w:val="00A37C88"/>
  </w:style>
  <w:style w:type="character" w:customStyle="1" w:styleId="WW8Num68z4">
    <w:name w:val="WW8Num68z4"/>
    <w:uiPriority w:val="99"/>
    <w:rsid w:val="00A37C88"/>
  </w:style>
  <w:style w:type="character" w:customStyle="1" w:styleId="WW8Num68z5">
    <w:name w:val="WW8Num68z5"/>
    <w:uiPriority w:val="99"/>
    <w:rsid w:val="00A37C88"/>
  </w:style>
  <w:style w:type="character" w:customStyle="1" w:styleId="WW8Num68z6">
    <w:name w:val="WW8Num68z6"/>
    <w:uiPriority w:val="99"/>
    <w:rsid w:val="00A37C88"/>
  </w:style>
  <w:style w:type="character" w:customStyle="1" w:styleId="WW8Num68z7">
    <w:name w:val="WW8Num68z7"/>
    <w:uiPriority w:val="99"/>
    <w:rsid w:val="00A37C88"/>
  </w:style>
  <w:style w:type="character" w:customStyle="1" w:styleId="WW8Num68z8">
    <w:name w:val="WW8Num68z8"/>
    <w:uiPriority w:val="99"/>
    <w:rsid w:val="00A37C88"/>
  </w:style>
  <w:style w:type="character" w:customStyle="1" w:styleId="WW8Num69z0">
    <w:name w:val="WW8Num69z0"/>
    <w:uiPriority w:val="99"/>
    <w:rsid w:val="00A37C88"/>
    <w:rPr>
      <w:color w:val="000000"/>
    </w:rPr>
  </w:style>
  <w:style w:type="character" w:customStyle="1" w:styleId="WW8Num69z1">
    <w:name w:val="WW8Num69z1"/>
    <w:uiPriority w:val="99"/>
    <w:rsid w:val="00A37C88"/>
  </w:style>
  <w:style w:type="character" w:customStyle="1" w:styleId="WW8Num69z2">
    <w:name w:val="WW8Num69z2"/>
    <w:uiPriority w:val="99"/>
    <w:rsid w:val="00A37C88"/>
  </w:style>
  <w:style w:type="character" w:customStyle="1" w:styleId="WW8Num69z3">
    <w:name w:val="WW8Num69z3"/>
    <w:uiPriority w:val="99"/>
    <w:rsid w:val="00A37C88"/>
  </w:style>
  <w:style w:type="character" w:customStyle="1" w:styleId="WW8Num69z4">
    <w:name w:val="WW8Num69z4"/>
    <w:uiPriority w:val="99"/>
    <w:rsid w:val="00A37C88"/>
  </w:style>
  <w:style w:type="character" w:customStyle="1" w:styleId="WW8Num69z5">
    <w:name w:val="WW8Num69z5"/>
    <w:uiPriority w:val="99"/>
    <w:rsid w:val="00A37C88"/>
  </w:style>
  <w:style w:type="character" w:customStyle="1" w:styleId="WW8Num69z6">
    <w:name w:val="WW8Num69z6"/>
    <w:uiPriority w:val="99"/>
    <w:rsid w:val="00A37C88"/>
  </w:style>
  <w:style w:type="character" w:customStyle="1" w:styleId="WW8Num69z7">
    <w:name w:val="WW8Num69z7"/>
    <w:uiPriority w:val="99"/>
    <w:rsid w:val="00A37C88"/>
  </w:style>
  <w:style w:type="character" w:customStyle="1" w:styleId="WW8Num69z8">
    <w:name w:val="WW8Num69z8"/>
    <w:uiPriority w:val="99"/>
    <w:rsid w:val="00A37C88"/>
  </w:style>
  <w:style w:type="character" w:customStyle="1" w:styleId="WW8Num70z0">
    <w:name w:val="WW8Num70z0"/>
    <w:uiPriority w:val="99"/>
    <w:rsid w:val="00A37C88"/>
  </w:style>
  <w:style w:type="character" w:customStyle="1" w:styleId="WW8Num70z1">
    <w:name w:val="WW8Num70z1"/>
    <w:uiPriority w:val="99"/>
    <w:rsid w:val="00A37C88"/>
  </w:style>
  <w:style w:type="character" w:customStyle="1" w:styleId="WW8Num70z2">
    <w:name w:val="WW8Num70z2"/>
    <w:uiPriority w:val="99"/>
    <w:rsid w:val="00A37C88"/>
  </w:style>
  <w:style w:type="character" w:customStyle="1" w:styleId="WW8Num70z3">
    <w:name w:val="WW8Num70z3"/>
    <w:uiPriority w:val="99"/>
    <w:rsid w:val="00A37C88"/>
  </w:style>
  <w:style w:type="character" w:customStyle="1" w:styleId="WW8Num70z4">
    <w:name w:val="WW8Num70z4"/>
    <w:uiPriority w:val="99"/>
    <w:rsid w:val="00A37C88"/>
  </w:style>
  <w:style w:type="character" w:customStyle="1" w:styleId="WW8Num70z5">
    <w:name w:val="WW8Num70z5"/>
    <w:uiPriority w:val="99"/>
    <w:rsid w:val="00A37C88"/>
  </w:style>
  <w:style w:type="character" w:customStyle="1" w:styleId="WW8Num70z6">
    <w:name w:val="WW8Num70z6"/>
    <w:uiPriority w:val="99"/>
    <w:rsid w:val="00A37C88"/>
  </w:style>
  <w:style w:type="character" w:customStyle="1" w:styleId="WW8Num70z7">
    <w:name w:val="WW8Num70z7"/>
    <w:uiPriority w:val="99"/>
    <w:rsid w:val="00A37C88"/>
  </w:style>
  <w:style w:type="character" w:customStyle="1" w:styleId="WW8Num70z8">
    <w:name w:val="WW8Num70z8"/>
    <w:uiPriority w:val="99"/>
    <w:rsid w:val="00A37C88"/>
  </w:style>
  <w:style w:type="character" w:customStyle="1" w:styleId="WW8Num71z0">
    <w:name w:val="WW8Num71z0"/>
    <w:uiPriority w:val="99"/>
    <w:rsid w:val="00A37C88"/>
  </w:style>
  <w:style w:type="character" w:customStyle="1" w:styleId="WW8Num71z1">
    <w:name w:val="WW8Num71z1"/>
    <w:uiPriority w:val="99"/>
    <w:rsid w:val="00A37C88"/>
  </w:style>
  <w:style w:type="character" w:customStyle="1" w:styleId="WW8Num71z2">
    <w:name w:val="WW8Num71z2"/>
    <w:uiPriority w:val="99"/>
    <w:rsid w:val="00A37C88"/>
  </w:style>
  <w:style w:type="character" w:customStyle="1" w:styleId="WW8Num71z3">
    <w:name w:val="WW8Num71z3"/>
    <w:uiPriority w:val="99"/>
    <w:rsid w:val="00A37C88"/>
  </w:style>
  <w:style w:type="character" w:customStyle="1" w:styleId="WW8Num71z4">
    <w:name w:val="WW8Num71z4"/>
    <w:uiPriority w:val="99"/>
    <w:rsid w:val="00A37C88"/>
  </w:style>
  <w:style w:type="character" w:customStyle="1" w:styleId="WW8Num71z5">
    <w:name w:val="WW8Num71z5"/>
    <w:uiPriority w:val="99"/>
    <w:rsid w:val="00A37C88"/>
  </w:style>
  <w:style w:type="character" w:customStyle="1" w:styleId="WW8Num71z6">
    <w:name w:val="WW8Num71z6"/>
    <w:uiPriority w:val="99"/>
    <w:rsid w:val="00A37C88"/>
  </w:style>
  <w:style w:type="character" w:customStyle="1" w:styleId="WW8Num71z7">
    <w:name w:val="WW8Num71z7"/>
    <w:uiPriority w:val="99"/>
    <w:rsid w:val="00A37C88"/>
  </w:style>
  <w:style w:type="character" w:customStyle="1" w:styleId="WW8Num71z8">
    <w:name w:val="WW8Num71z8"/>
    <w:uiPriority w:val="99"/>
    <w:rsid w:val="00A37C88"/>
  </w:style>
  <w:style w:type="character" w:customStyle="1" w:styleId="WW8Num72z0">
    <w:name w:val="WW8Num72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72z1">
    <w:name w:val="WW8Num72z1"/>
    <w:uiPriority w:val="99"/>
    <w:rsid w:val="00A37C88"/>
  </w:style>
  <w:style w:type="character" w:customStyle="1" w:styleId="WW8Num72z2">
    <w:name w:val="WW8Num72z2"/>
    <w:uiPriority w:val="99"/>
    <w:rsid w:val="00A37C88"/>
  </w:style>
  <w:style w:type="character" w:customStyle="1" w:styleId="WW8Num72z3">
    <w:name w:val="WW8Num72z3"/>
    <w:uiPriority w:val="99"/>
    <w:rsid w:val="00A37C88"/>
  </w:style>
  <w:style w:type="character" w:customStyle="1" w:styleId="WW8Num72z4">
    <w:name w:val="WW8Num72z4"/>
    <w:uiPriority w:val="99"/>
    <w:rsid w:val="00A37C88"/>
  </w:style>
  <w:style w:type="character" w:customStyle="1" w:styleId="WW8Num72z5">
    <w:name w:val="WW8Num72z5"/>
    <w:uiPriority w:val="99"/>
    <w:rsid w:val="00A37C88"/>
  </w:style>
  <w:style w:type="character" w:customStyle="1" w:styleId="WW8Num72z6">
    <w:name w:val="WW8Num72z6"/>
    <w:uiPriority w:val="99"/>
    <w:rsid w:val="00A37C88"/>
  </w:style>
  <w:style w:type="character" w:customStyle="1" w:styleId="WW8Num72z7">
    <w:name w:val="WW8Num72z7"/>
    <w:uiPriority w:val="99"/>
    <w:rsid w:val="00A37C88"/>
  </w:style>
  <w:style w:type="character" w:customStyle="1" w:styleId="WW8Num72z8">
    <w:name w:val="WW8Num72z8"/>
    <w:uiPriority w:val="99"/>
    <w:rsid w:val="00A37C88"/>
  </w:style>
  <w:style w:type="character" w:customStyle="1" w:styleId="WW8Num73z0">
    <w:name w:val="WW8Num73z0"/>
    <w:uiPriority w:val="99"/>
    <w:rsid w:val="00A37C88"/>
    <w:rPr>
      <w:b/>
    </w:rPr>
  </w:style>
  <w:style w:type="character" w:customStyle="1" w:styleId="WW8Num73z1">
    <w:name w:val="WW8Num73z1"/>
    <w:uiPriority w:val="99"/>
    <w:rsid w:val="00A37C88"/>
  </w:style>
  <w:style w:type="character" w:customStyle="1" w:styleId="WW8Num73z2">
    <w:name w:val="WW8Num73z2"/>
    <w:uiPriority w:val="99"/>
    <w:rsid w:val="00A37C88"/>
  </w:style>
  <w:style w:type="character" w:customStyle="1" w:styleId="WW8Num73z3">
    <w:name w:val="WW8Num73z3"/>
    <w:uiPriority w:val="99"/>
    <w:rsid w:val="00A37C88"/>
  </w:style>
  <w:style w:type="character" w:customStyle="1" w:styleId="WW8Num73z4">
    <w:name w:val="WW8Num73z4"/>
    <w:uiPriority w:val="99"/>
    <w:rsid w:val="00A37C88"/>
  </w:style>
  <w:style w:type="character" w:customStyle="1" w:styleId="WW8Num73z5">
    <w:name w:val="WW8Num73z5"/>
    <w:uiPriority w:val="99"/>
    <w:rsid w:val="00A37C88"/>
  </w:style>
  <w:style w:type="character" w:customStyle="1" w:styleId="WW8Num73z6">
    <w:name w:val="WW8Num73z6"/>
    <w:uiPriority w:val="99"/>
    <w:rsid w:val="00A37C88"/>
  </w:style>
  <w:style w:type="character" w:customStyle="1" w:styleId="WW8Num73z7">
    <w:name w:val="WW8Num73z7"/>
    <w:uiPriority w:val="99"/>
    <w:rsid w:val="00A37C88"/>
  </w:style>
  <w:style w:type="character" w:customStyle="1" w:styleId="WW8Num73z8">
    <w:name w:val="WW8Num73z8"/>
    <w:uiPriority w:val="99"/>
    <w:rsid w:val="00A37C88"/>
  </w:style>
  <w:style w:type="character" w:customStyle="1" w:styleId="WW8Num74z0">
    <w:name w:val="WW8Num74z0"/>
    <w:uiPriority w:val="99"/>
    <w:rsid w:val="00A37C88"/>
  </w:style>
  <w:style w:type="character" w:customStyle="1" w:styleId="WW8Num74z1">
    <w:name w:val="WW8Num74z1"/>
    <w:uiPriority w:val="99"/>
    <w:rsid w:val="00A37C88"/>
  </w:style>
  <w:style w:type="character" w:customStyle="1" w:styleId="WW8Num74z2">
    <w:name w:val="WW8Num74z2"/>
    <w:uiPriority w:val="99"/>
    <w:rsid w:val="00A37C88"/>
  </w:style>
  <w:style w:type="character" w:customStyle="1" w:styleId="WW8Num74z3">
    <w:name w:val="WW8Num74z3"/>
    <w:uiPriority w:val="99"/>
    <w:rsid w:val="00A37C88"/>
  </w:style>
  <w:style w:type="character" w:customStyle="1" w:styleId="WW8Num74z4">
    <w:name w:val="WW8Num74z4"/>
    <w:uiPriority w:val="99"/>
    <w:rsid w:val="00A37C88"/>
  </w:style>
  <w:style w:type="character" w:customStyle="1" w:styleId="WW8Num74z5">
    <w:name w:val="WW8Num74z5"/>
    <w:uiPriority w:val="99"/>
    <w:rsid w:val="00A37C88"/>
  </w:style>
  <w:style w:type="character" w:customStyle="1" w:styleId="WW8Num74z6">
    <w:name w:val="WW8Num74z6"/>
    <w:uiPriority w:val="99"/>
    <w:rsid w:val="00A37C88"/>
  </w:style>
  <w:style w:type="character" w:customStyle="1" w:styleId="WW8Num74z7">
    <w:name w:val="WW8Num74z7"/>
    <w:uiPriority w:val="99"/>
    <w:rsid w:val="00A37C88"/>
  </w:style>
  <w:style w:type="character" w:customStyle="1" w:styleId="WW8Num74z8">
    <w:name w:val="WW8Num74z8"/>
    <w:uiPriority w:val="99"/>
    <w:rsid w:val="00A37C88"/>
  </w:style>
  <w:style w:type="character" w:customStyle="1" w:styleId="WW8Num75z0">
    <w:name w:val="WW8Num75z0"/>
    <w:uiPriority w:val="99"/>
    <w:rsid w:val="00A37C88"/>
  </w:style>
  <w:style w:type="character" w:customStyle="1" w:styleId="WW8Num75z1">
    <w:name w:val="WW8Num75z1"/>
    <w:uiPriority w:val="99"/>
    <w:rsid w:val="00A37C88"/>
  </w:style>
  <w:style w:type="character" w:customStyle="1" w:styleId="WW8Num75z2">
    <w:name w:val="WW8Num75z2"/>
    <w:uiPriority w:val="99"/>
    <w:rsid w:val="00A37C88"/>
  </w:style>
  <w:style w:type="character" w:customStyle="1" w:styleId="WW8Num75z3">
    <w:name w:val="WW8Num75z3"/>
    <w:uiPriority w:val="99"/>
    <w:rsid w:val="00A37C88"/>
  </w:style>
  <w:style w:type="character" w:customStyle="1" w:styleId="WW8Num75z4">
    <w:name w:val="WW8Num75z4"/>
    <w:uiPriority w:val="99"/>
    <w:rsid w:val="00A37C88"/>
  </w:style>
  <w:style w:type="character" w:customStyle="1" w:styleId="WW8Num75z5">
    <w:name w:val="WW8Num75z5"/>
    <w:uiPriority w:val="99"/>
    <w:rsid w:val="00A37C88"/>
  </w:style>
  <w:style w:type="character" w:customStyle="1" w:styleId="WW8Num75z6">
    <w:name w:val="WW8Num75z6"/>
    <w:uiPriority w:val="99"/>
    <w:rsid w:val="00A37C88"/>
  </w:style>
  <w:style w:type="character" w:customStyle="1" w:styleId="WW8Num75z7">
    <w:name w:val="WW8Num75z7"/>
    <w:uiPriority w:val="99"/>
    <w:rsid w:val="00A37C88"/>
  </w:style>
  <w:style w:type="character" w:customStyle="1" w:styleId="WW8Num75z8">
    <w:name w:val="WW8Num75z8"/>
    <w:uiPriority w:val="99"/>
    <w:rsid w:val="00A37C88"/>
  </w:style>
  <w:style w:type="character" w:customStyle="1" w:styleId="WW8Num76z0">
    <w:name w:val="WW8Num76z0"/>
    <w:uiPriority w:val="99"/>
    <w:rsid w:val="00A37C88"/>
  </w:style>
  <w:style w:type="character" w:customStyle="1" w:styleId="WW8Num76z1">
    <w:name w:val="WW8Num76z1"/>
    <w:uiPriority w:val="99"/>
    <w:rsid w:val="00A37C88"/>
  </w:style>
  <w:style w:type="character" w:customStyle="1" w:styleId="WW8Num76z2">
    <w:name w:val="WW8Num76z2"/>
    <w:uiPriority w:val="99"/>
    <w:rsid w:val="00A37C88"/>
  </w:style>
  <w:style w:type="character" w:customStyle="1" w:styleId="WW8Num76z3">
    <w:name w:val="WW8Num76z3"/>
    <w:uiPriority w:val="99"/>
    <w:rsid w:val="00A37C88"/>
  </w:style>
  <w:style w:type="character" w:customStyle="1" w:styleId="WW8Num76z4">
    <w:name w:val="WW8Num76z4"/>
    <w:uiPriority w:val="99"/>
    <w:rsid w:val="00A37C88"/>
  </w:style>
  <w:style w:type="character" w:customStyle="1" w:styleId="WW8Num76z5">
    <w:name w:val="WW8Num76z5"/>
    <w:uiPriority w:val="99"/>
    <w:rsid w:val="00A37C88"/>
  </w:style>
  <w:style w:type="character" w:customStyle="1" w:styleId="WW8Num76z6">
    <w:name w:val="WW8Num76z6"/>
    <w:uiPriority w:val="99"/>
    <w:rsid w:val="00A37C88"/>
  </w:style>
  <w:style w:type="character" w:customStyle="1" w:styleId="WW8Num76z7">
    <w:name w:val="WW8Num76z7"/>
    <w:uiPriority w:val="99"/>
    <w:rsid w:val="00A37C88"/>
  </w:style>
  <w:style w:type="character" w:customStyle="1" w:styleId="WW8Num76z8">
    <w:name w:val="WW8Num76z8"/>
    <w:uiPriority w:val="99"/>
    <w:rsid w:val="00A37C88"/>
  </w:style>
  <w:style w:type="character" w:customStyle="1" w:styleId="WW8Num77z0">
    <w:name w:val="WW8Num77z0"/>
    <w:uiPriority w:val="99"/>
    <w:rsid w:val="00A37C88"/>
  </w:style>
  <w:style w:type="character" w:customStyle="1" w:styleId="WW8Num77z1">
    <w:name w:val="WW8Num77z1"/>
    <w:uiPriority w:val="99"/>
    <w:rsid w:val="00A37C88"/>
  </w:style>
  <w:style w:type="character" w:customStyle="1" w:styleId="WW8Num78z0">
    <w:name w:val="WW8Num78z0"/>
    <w:uiPriority w:val="99"/>
    <w:rsid w:val="00A37C88"/>
  </w:style>
  <w:style w:type="character" w:customStyle="1" w:styleId="WW8Num78z1">
    <w:name w:val="WW8Num78z1"/>
    <w:uiPriority w:val="99"/>
    <w:rsid w:val="00A37C88"/>
  </w:style>
  <w:style w:type="character" w:customStyle="1" w:styleId="WW8Num78z2">
    <w:name w:val="WW8Num78z2"/>
    <w:uiPriority w:val="99"/>
    <w:rsid w:val="00A37C88"/>
  </w:style>
  <w:style w:type="character" w:customStyle="1" w:styleId="WW8Num78z3">
    <w:name w:val="WW8Num78z3"/>
    <w:uiPriority w:val="99"/>
    <w:rsid w:val="00A37C88"/>
  </w:style>
  <w:style w:type="character" w:customStyle="1" w:styleId="WW8Num78z4">
    <w:name w:val="WW8Num78z4"/>
    <w:uiPriority w:val="99"/>
    <w:rsid w:val="00A37C88"/>
  </w:style>
  <w:style w:type="character" w:customStyle="1" w:styleId="WW8Num78z5">
    <w:name w:val="WW8Num78z5"/>
    <w:uiPriority w:val="99"/>
    <w:rsid w:val="00A37C88"/>
  </w:style>
  <w:style w:type="character" w:customStyle="1" w:styleId="WW8Num78z6">
    <w:name w:val="WW8Num78z6"/>
    <w:uiPriority w:val="99"/>
    <w:rsid w:val="00A37C88"/>
  </w:style>
  <w:style w:type="character" w:customStyle="1" w:styleId="WW8Num78z7">
    <w:name w:val="WW8Num78z7"/>
    <w:uiPriority w:val="99"/>
    <w:rsid w:val="00A37C88"/>
  </w:style>
  <w:style w:type="character" w:customStyle="1" w:styleId="WW8Num78z8">
    <w:name w:val="WW8Num78z8"/>
    <w:uiPriority w:val="99"/>
    <w:rsid w:val="00A37C88"/>
  </w:style>
  <w:style w:type="character" w:customStyle="1" w:styleId="WW8Num79z0">
    <w:name w:val="WW8Num79z0"/>
    <w:uiPriority w:val="99"/>
    <w:rsid w:val="00A37C88"/>
  </w:style>
  <w:style w:type="character" w:customStyle="1" w:styleId="WW8Num79z1">
    <w:name w:val="WW8Num79z1"/>
    <w:uiPriority w:val="99"/>
    <w:rsid w:val="00A37C88"/>
  </w:style>
  <w:style w:type="character" w:customStyle="1" w:styleId="WW8Num79z2">
    <w:name w:val="WW8Num79z2"/>
    <w:uiPriority w:val="99"/>
    <w:rsid w:val="00A37C88"/>
  </w:style>
  <w:style w:type="character" w:customStyle="1" w:styleId="WW8Num79z3">
    <w:name w:val="WW8Num79z3"/>
    <w:uiPriority w:val="99"/>
    <w:rsid w:val="00A37C88"/>
  </w:style>
  <w:style w:type="character" w:customStyle="1" w:styleId="WW8Num79z4">
    <w:name w:val="WW8Num79z4"/>
    <w:uiPriority w:val="99"/>
    <w:rsid w:val="00A37C88"/>
  </w:style>
  <w:style w:type="character" w:customStyle="1" w:styleId="WW8Num79z5">
    <w:name w:val="WW8Num79z5"/>
    <w:uiPriority w:val="99"/>
    <w:rsid w:val="00A37C88"/>
  </w:style>
  <w:style w:type="character" w:customStyle="1" w:styleId="WW8Num79z6">
    <w:name w:val="WW8Num79z6"/>
    <w:uiPriority w:val="99"/>
    <w:rsid w:val="00A37C88"/>
  </w:style>
  <w:style w:type="character" w:customStyle="1" w:styleId="WW8Num79z7">
    <w:name w:val="WW8Num79z7"/>
    <w:uiPriority w:val="99"/>
    <w:rsid w:val="00A37C88"/>
  </w:style>
  <w:style w:type="character" w:customStyle="1" w:styleId="WW8Num79z8">
    <w:name w:val="WW8Num79z8"/>
    <w:uiPriority w:val="99"/>
    <w:rsid w:val="00A37C88"/>
  </w:style>
  <w:style w:type="character" w:customStyle="1" w:styleId="WW8Num80z0">
    <w:name w:val="WW8Num80z0"/>
    <w:uiPriority w:val="99"/>
    <w:rsid w:val="00A37C88"/>
  </w:style>
  <w:style w:type="character" w:customStyle="1" w:styleId="WW8Num80z1">
    <w:name w:val="WW8Num80z1"/>
    <w:uiPriority w:val="99"/>
    <w:rsid w:val="00A37C88"/>
  </w:style>
  <w:style w:type="character" w:customStyle="1" w:styleId="WW8Num80z2">
    <w:name w:val="WW8Num80z2"/>
    <w:uiPriority w:val="99"/>
    <w:rsid w:val="00A37C88"/>
  </w:style>
  <w:style w:type="character" w:customStyle="1" w:styleId="WW8Num80z3">
    <w:name w:val="WW8Num80z3"/>
    <w:uiPriority w:val="99"/>
    <w:rsid w:val="00A37C88"/>
  </w:style>
  <w:style w:type="character" w:customStyle="1" w:styleId="WW8Num80z4">
    <w:name w:val="WW8Num80z4"/>
    <w:uiPriority w:val="99"/>
    <w:rsid w:val="00A37C88"/>
  </w:style>
  <w:style w:type="character" w:customStyle="1" w:styleId="WW8Num80z5">
    <w:name w:val="WW8Num80z5"/>
    <w:uiPriority w:val="99"/>
    <w:rsid w:val="00A37C88"/>
  </w:style>
  <w:style w:type="character" w:customStyle="1" w:styleId="WW8Num80z6">
    <w:name w:val="WW8Num80z6"/>
    <w:uiPriority w:val="99"/>
    <w:rsid w:val="00A37C88"/>
  </w:style>
  <w:style w:type="character" w:customStyle="1" w:styleId="WW8Num80z7">
    <w:name w:val="WW8Num80z7"/>
    <w:uiPriority w:val="99"/>
    <w:rsid w:val="00A37C88"/>
  </w:style>
  <w:style w:type="character" w:customStyle="1" w:styleId="WW8Num80z8">
    <w:name w:val="WW8Num80z8"/>
    <w:uiPriority w:val="99"/>
    <w:rsid w:val="00A37C88"/>
  </w:style>
  <w:style w:type="character" w:customStyle="1" w:styleId="WW8Num81z0">
    <w:name w:val="WW8Num81z0"/>
    <w:uiPriority w:val="99"/>
    <w:rsid w:val="00A37C88"/>
  </w:style>
  <w:style w:type="character" w:customStyle="1" w:styleId="WW8Num81z1">
    <w:name w:val="WW8Num81z1"/>
    <w:uiPriority w:val="99"/>
    <w:rsid w:val="00A37C88"/>
  </w:style>
  <w:style w:type="character" w:customStyle="1" w:styleId="WW8Num81z2">
    <w:name w:val="WW8Num81z2"/>
    <w:uiPriority w:val="99"/>
    <w:rsid w:val="00A37C88"/>
  </w:style>
  <w:style w:type="character" w:customStyle="1" w:styleId="WW8Num81z3">
    <w:name w:val="WW8Num81z3"/>
    <w:uiPriority w:val="99"/>
    <w:rsid w:val="00A37C88"/>
  </w:style>
  <w:style w:type="character" w:customStyle="1" w:styleId="WW8Num81z4">
    <w:name w:val="WW8Num81z4"/>
    <w:uiPriority w:val="99"/>
    <w:rsid w:val="00A37C88"/>
  </w:style>
  <w:style w:type="character" w:customStyle="1" w:styleId="WW8Num81z5">
    <w:name w:val="WW8Num81z5"/>
    <w:uiPriority w:val="99"/>
    <w:rsid w:val="00A37C88"/>
  </w:style>
  <w:style w:type="character" w:customStyle="1" w:styleId="WW8Num81z6">
    <w:name w:val="WW8Num81z6"/>
    <w:uiPriority w:val="99"/>
    <w:rsid w:val="00A37C88"/>
  </w:style>
  <w:style w:type="character" w:customStyle="1" w:styleId="WW8Num81z7">
    <w:name w:val="WW8Num81z7"/>
    <w:uiPriority w:val="99"/>
    <w:rsid w:val="00A37C88"/>
  </w:style>
  <w:style w:type="character" w:customStyle="1" w:styleId="WW8Num81z8">
    <w:name w:val="WW8Num81z8"/>
    <w:uiPriority w:val="99"/>
    <w:rsid w:val="00A37C88"/>
  </w:style>
  <w:style w:type="character" w:customStyle="1" w:styleId="WW8Num82z0">
    <w:name w:val="WW8Num82z0"/>
    <w:uiPriority w:val="99"/>
    <w:rsid w:val="00A37C88"/>
    <w:rPr>
      <w:rFonts w:ascii="Times New Roman" w:hAnsi="Times New Roman"/>
      <w:b/>
      <w:color w:val="000000"/>
    </w:rPr>
  </w:style>
  <w:style w:type="character" w:customStyle="1" w:styleId="WW8Num82z1">
    <w:name w:val="WW8Num82z1"/>
    <w:uiPriority w:val="99"/>
    <w:rsid w:val="00A37C88"/>
  </w:style>
  <w:style w:type="character" w:customStyle="1" w:styleId="WW8Num82z2">
    <w:name w:val="WW8Num82z2"/>
    <w:uiPriority w:val="99"/>
    <w:rsid w:val="00A37C88"/>
  </w:style>
  <w:style w:type="character" w:customStyle="1" w:styleId="WW8Num82z3">
    <w:name w:val="WW8Num82z3"/>
    <w:uiPriority w:val="99"/>
    <w:rsid w:val="00A37C88"/>
    <w:rPr>
      <w:rFonts w:ascii="Times New Roman" w:hAnsi="Times New Roman"/>
      <w:color w:val="000000"/>
    </w:rPr>
  </w:style>
  <w:style w:type="character" w:customStyle="1" w:styleId="WW8Num82z4">
    <w:name w:val="WW8Num82z4"/>
    <w:uiPriority w:val="99"/>
    <w:rsid w:val="00A37C88"/>
  </w:style>
  <w:style w:type="character" w:customStyle="1" w:styleId="WW8Num82z5">
    <w:name w:val="WW8Num82z5"/>
    <w:uiPriority w:val="99"/>
    <w:rsid w:val="00A37C88"/>
  </w:style>
  <w:style w:type="character" w:customStyle="1" w:styleId="WW8Num82z6">
    <w:name w:val="WW8Num82z6"/>
    <w:uiPriority w:val="99"/>
    <w:rsid w:val="00A37C88"/>
  </w:style>
  <w:style w:type="character" w:customStyle="1" w:styleId="WW8Num82z7">
    <w:name w:val="WW8Num82z7"/>
    <w:uiPriority w:val="99"/>
    <w:rsid w:val="00A37C88"/>
  </w:style>
  <w:style w:type="character" w:customStyle="1" w:styleId="WW8Num82z8">
    <w:name w:val="WW8Num82z8"/>
    <w:uiPriority w:val="99"/>
    <w:rsid w:val="00A37C88"/>
  </w:style>
  <w:style w:type="character" w:customStyle="1" w:styleId="WW8Num83z0">
    <w:name w:val="WW8Num83z0"/>
    <w:uiPriority w:val="99"/>
    <w:rsid w:val="00A37C88"/>
  </w:style>
  <w:style w:type="character" w:customStyle="1" w:styleId="WW8Num83z1">
    <w:name w:val="WW8Num83z1"/>
    <w:uiPriority w:val="99"/>
    <w:rsid w:val="00A37C88"/>
  </w:style>
  <w:style w:type="character" w:customStyle="1" w:styleId="WW8Num83z2">
    <w:name w:val="WW8Num83z2"/>
    <w:uiPriority w:val="99"/>
    <w:rsid w:val="00A37C88"/>
  </w:style>
  <w:style w:type="character" w:customStyle="1" w:styleId="WW8Num83z3">
    <w:name w:val="WW8Num83z3"/>
    <w:uiPriority w:val="99"/>
    <w:rsid w:val="00A37C88"/>
  </w:style>
  <w:style w:type="character" w:customStyle="1" w:styleId="WW8Num83z4">
    <w:name w:val="WW8Num83z4"/>
    <w:uiPriority w:val="99"/>
    <w:rsid w:val="00A37C88"/>
  </w:style>
  <w:style w:type="character" w:customStyle="1" w:styleId="WW8Num83z5">
    <w:name w:val="WW8Num83z5"/>
    <w:uiPriority w:val="99"/>
    <w:rsid w:val="00A37C88"/>
  </w:style>
  <w:style w:type="character" w:customStyle="1" w:styleId="WW8Num83z6">
    <w:name w:val="WW8Num83z6"/>
    <w:uiPriority w:val="99"/>
    <w:rsid w:val="00A37C88"/>
  </w:style>
  <w:style w:type="character" w:customStyle="1" w:styleId="WW8Num83z7">
    <w:name w:val="WW8Num83z7"/>
    <w:uiPriority w:val="99"/>
    <w:rsid w:val="00A37C88"/>
  </w:style>
  <w:style w:type="character" w:customStyle="1" w:styleId="WW8Num83z8">
    <w:name w:val="WW8Num83z8"/>
    <w:uiPriority w:val="99"/>
    <w:rsid w:val="00A37C88"/>
  </w:style>
  <w:style w:type="character" w:customStyle="1" w:styleId="WW8Num84z0">
    <w:name w:val="WW8Num84z0"/>
    <w:uiPriority w:val="99"/>
    <w:rsid w:val="00A37C88"/>
  </w:style>
  <w:style w:type="character" w:customStyle="1" w:styleId="WW8Num84z1">
    <w:name w:val="WW8Num84z1"/>
    <w:uiPriority w:val="99"/>
    <w:rsid w:val="00A37C88"/>
  </w:style>
  <w:style w:type="character" w:customStyle="1" w:styleId="WW8Num84z2">
    <w:name w:val="WW8Num84z2"/>
    <w:uiPriority w:val="99"/>
    <w:rsid w:val="00A37C88"/>
  </w:style>
  <w:style w:type="character" w:customStyle="1" w:styleId="WW8Num84z3">
    <w:name w:val="WW8Num84z3"/>
    <w:uiPriority w:val="99"/>
    <w:rsid w:val="00A37C88"/>
  </w:style>
  <w:style w:type="character" w:customStyle="1" w:styleId="WW8Num84z4">
    <w:name w:val="WW8Num84z4"/>
    <w:uiPriority w:val="99"/>
    <w:rsid w:val="00A37C88"/>
  </w:style>
  <w:style w:type="character" w:customStyle="1" w:styleId="WW8Num84z5">
    <w:name w:val="WW8Num84z5"/>
    <w:uiPriority w:val="99"/>
    <w:rsid w:val="00A37C88"/>
  </w:style>
  <w:style w:type="character" w:customStyle="1" w:styleId="WW8Num84z6">
    <w:name w:val="WW8Num84z6"/>
    <w:uiPriority w:val="99"/>
    <w:rsid w:val="00A37C88"/>
  </w:style>
  <w:style w:type="character" w:customStyle="1" w:styleId="WW8Num84z7">
    <w:name w:val="WW8Num84z7"/>
    <w:uiPriority w:val="99"/>
    <w:rsid w:val="00A37C88"/>
  </w:style>
  <w:style w:type="character" w:customStyle="1" w:styleId="WW8Num84z8">
    <w:name w:val="WW8Num84z8"/>
    <w:uiPriority w:val="99"/>
    <w:rsid w:val="00A37C88"/>
  </w:style>
  <w:style w:type="character" w:customStyle="1" w:styleId="WW8Num85z0">
    <w:name w:val="WW8Num85z0"/>
    <w:uiPriority w:val="99"/>
    <w:rsid w:val="00A37C88"/>
  </w:style>
  <w:style w:type="character" w:customStyle="1" w:styleId="WW8Num85z1">
    <w:name w:val="WW8Num85z1"/>
    <w:uiPriority w:val="99"/>
    <w:rsid w:val="00A37C88"/>
  </w:style>
  <w:style w:type="character" w:customStyle="1" w:styleId="WW8Num85z2">
    <w:name w:val="WW8Num85z2"/>
    <w:uiPriority w:val="99"/>
    <w:rsid w:val="00A37C88"/>
  </w:style>
  <w:style w:type="character" w:customStyle="1" w:styleId="WW8Num85z3">
    <w:name w:val="WW8Num85z3"/>
    <w:uiPriority w:val="99"/>
    <w:rsid w:val="00A37C88"/>
  </w:style>
  <w:style w:type="character" w:customStyle="1" w:styleId="WW8Num85z4">
    <w:name w:val="WW8Num85z4"/>
    <w:uiPriority w:val="99"/>
    <w:rsid w:val="00A37C88"/>
  </w:style>
  <w:style w:type="character" w:customStyle="1" w:styleId="WW8Num85z5">
    <w:name w:val="WW8Num85z5"/>
    <w:uiPriority w:val="99"/>
    <w:rsid w:val="00A37C88"/>
  </w:style>
  <w:style w:type="character" w:customStyle="1" w:styleId="WW8Num85z6">
    <w:name w:val="WW8Num85z6"/>
    <w:uiPriority w:val="99"/>
    <w:rsid w:val="00A37C88"/>
  </w:style>
  <w:style w:type="character" w:customStyle="1" w:styleId="WW8Num85z7">
    <w:name w:val="WW8Num85z7"/>
    <w:uiPriority w:val="99"/>
    <w:rsid w:val="00A37C88"/>
  </w:style>
  <w:style w:type="character" w:customStyle="1" w:styleId="WW8Num85z8">
    <w:name w:val="WW8Num85z8"/>
    <w:uiPriority w:val="99"/>
    <w:rsid w:val="00A37C88"/>
  </w:style>
  <w:style w:type="character" w:customStyle="1" w:styleId="WW8Num86z0">
    <w:name w:val="WW8Num86z0"/>
    <w:uiPriority w:val="99"/>
    <w:rsid w:val="00A37C88"/>
    <w:rPr>
      <w:color w:val="000000"/>
    </w:rPr>
  </w:style>
  <w:style w:type="character" w:customStyle="1" w:styleId="WW8Num86z1">
    <w:name w:val="WW8Num86z1"/>
    <w:uiPriority w:val="99"/>
    <w:rsid w:val="00A37C88"/>
  </w:style>
  <w:style w:type="character" w:customStyle="1" w:styleId="WW8Num86z2">
    <w:name w:val="WW8Num86z2"/>
    <w:uiPriority w:val="99"/>
    <w:rsid w:val="00A37C88"/>
  </w:style>
  <w:style w:type="character" w:customStyle="1" w:styleId="WW8Num86z3">
    <w:name w:val="WW8Num86z3"/>
    <w:uiPriority w:val="99"/>
    <w:rsid w:val="00A37C88"/>
  </w:style>
  <w:style w:type="character" w:customStyle="1" w:styleId="WW8Num86z4">
    <w:name w:val="WW8Num86z4"/>
    <w:uiPriority w:val="99"/>
    <w:rsid w:val="00A37C88"/>
  </w:style>
  <w:style w:type="character" w:customStyle="1" w:styleId="WW8Num86z5">
    <w:name w:val="WW8Num86z5"/>
    <w:uiPriority w:val="99"/>
    <w:rsid w:val="00A37C88"/>
  </w:style>
  <w:style w:type="character" w:customStyle="1" w:styleId="WW8Num86z6">
    <w:name w:val="WW8Num86z6"/>
    <w:uiPriority w:val="99"/>
    <w:rsid w:val="00A37C88"/>
  </w:style>
  <w:style w:type="character" w:customStyle="1" w:styleId="WW8Num86z7">
    <w:name w:val="WW8Num86z7"/>
    <w:uiPriority w:val="99"/>
    <w:rsid w:val="00A37C88"/>
  </w:style>
  <w:style w:type="character" w:customStyle="1" w:styleId="WW8Num86z8">
    <w:name w:val="WW8Num86z8"/>
    <w:uiPriority w:val="99"/>
    <w:rsid w:val="00A37C88"/>
  </w:style>
  <w:style w:type="character" w:customStyle="1" w:styleId="WW8Num87z0">
    <w:name w:val="WW8Num87z0"/>
    <w:uiPriority w:val="99"/>
    <w:rsid w:val="00A37C88"/>
  </w:style>
  <w:style w:type="character" w:customStyle="1" w:styleId="WW8Num87z1">
    <w:name w:val="WW8Num87z1"/>
    <w:uiPriority w:val="99"/>
    <w:rsid w:val="00A37C88"/>
  </w:style>
  <w:style w:type="character" w:customStyle="1" w:styleId="WW8Num87z2">
    <w:name w:val="WW8Num87z2"/>
    <w:uiPriority w:val="99"/>
    <w:rsid w:val="00A37C88"/>
  </w:style>
  <w:style w:type="character" w:customStyle="1" w:styleId="WW8Num87z3">
    <w:name w:val="WW8Num87z3"/>
    <w:uiPriority w:val="99"/>
    <w:rsid w:val="00A37C88"/>
  </w:style>
  <w:style w:type="character" w:customStyle="1" w:styleId="WW8Num87z4">
    <w:name w:val="WW8Num87z4"/>
    <w:uiPriority w:val="99"/>
    <w:rsid w:val="00A37C88"/>
  </w:style>
  <w:style w:type="character" w:customStyle="1" w:styleId="WW8Num87z5">
    <w:name w:val="WW8Num87z5"/>
    <w:uiPriority w:val="99"/>
    <w:rsid w:val="00A37C88"/>
  </w:style>
  <w:style w:type="character" w:customStyle="1" w:styleId="WW8Num87z6">
    <w:name w:val="WW8Num87z6"/>
    <w:uiPriority w:val="99"/>
    <w:rsid w:val="00A37C88"/>
  </w:style>
  <w:style w:type="character" w:customStyle="1" w:styleId="WW8Num87z7">
    <w:name w:val="WW8Num87z7"/>
    <w:uiPriority w:val="99"/>
    <w:rsid w:val="00A37C88"/>
  </w:style>
  <w:style w:type="character" w:customStyle="1" w:styleId="WW8Num87z8">
    <w:name w:val="WW8Num87z8"/>
    <w:uiPriority w:val="99"/>
    <w:rsid w:val="00A37C88"/>
  </w:style>
  <w:style w:type="character" w:customStyle="1" w:styleId="WW8Num88z0">
    <w:name w:val="WW8Num88z0"/>
    <w:uiPriority w:val="99"/>
    <w:rsid w:val="00A37C88"/>
    <w:rPr>
      <w:rFonts w:ascii="Times New Roman" w:eastAsia="SimSun" w:hAnsi="Times New Roman"/>
    </w:rPr>
  </w:style>
  <w:style w:type="character" w:customStyle="1" w:styleId="WW8Num88z1">
    <w:name w:val="WW8Num88z1"/>
    <w:uiPriority w:val="99"/>
    <w:rsid w:val="00A37C88"/>
  </w:style>
  <w:style w:type="character" w:customStyle="1" w:styleId="WW8Num88z2">
    <w:name w:val="WW8Num88z2"/>
    <w:uiPriority w:val="99"/>
    <w:rsid w:val="00A37C88"/>
    <w:rPr>
      <w:rFonts w:ascii="Symbol" w:hAnsi="Symbol"/>
    </w:rPr>
  </w:style>
  <w:style w:type="character" w:customStyle="1" w:styleId="WW8Num88z3">
    <w:name w:val="WW8Num88z3"/>
    <w:uiPriority w:val="99"/>
    <w:rsid w:val="00A37C88"/>
  </w:style>
  <w:style w:type="character" w:customStyle="1" w:styleId="WW8Num88z4">
    <w:name w:val="WW8Num88z4"/>
    <w:uiPriority w:val="99"/>
    <w:rsid w:val="00A37C88"/>
  </w:style>
  <w:style w:type="character" w:customStyle="1" w:styleId="WW8Num88z5">
    <w:name w:val="WW8Num88z5"/>
    <w:uiPriority w:val="99"/>
    <w:rsid w:val="00A37C88"/>
  </w:style>
  <w:style w:type="character" w:customStyle="1" w:styleId="WW8Num88z6">
    <w:name w:val="WW8Num88z6"/>
    <w:uiPriority w:val="99"/>
    <w:rsid w:val="00A37C88"/>
  </w:style>
  <w:style w:type="character" w:customStyle="1" w:styleId="WW8Num88z7">
    <w:name w:val="WW8Num88z7"/>
    <w:uiPriority w:val="99"/>
    <w:rsid w:val="00A37C88"/>
  </w:style>
  <w:style w:type="character" w:customStyle="1" w:styleId="WW8Num88z8">
    <w:name w:val="WW8Num88z8"/>
    <w:uiPriority w:val="99"/>
    <w:rsid w:val="00A37C88"/>
  </w:style>
  <w:style w:type="character" w:customStyle="1" w:styleId="WW8Num89z0">
    <w:name w:val="WW8Num89z0"/>
    <w:uiPriority w:val="99"/>
    <w:rsid w:val="00A37C88"/>
  </w:style>
  <w:style w:type="character" w:customStyle="1" w:styleId="WW8Num89z1">
    <w:name w:val="WW8Num89z1"/>
    <w:uiPriority w:val="99"/>
    <w:rsid w:val="00A37C88"/>
  </w:style>
  <w:style w:type="character" w:customStyle="1" w:styleId="WW8Num89z2">
    <w:name w:val="WW8Num89z2"/>
    <w:uiPriority w:val="99"/>
    <w:rsid w:val="00A37C88"/>
  </w:style>
  <w:style w:type="character" w:customStyle="1" w:styleId="WW8Num89z3">
    <w:name w:val="WW8Num89z3"/>
    <w:uiPriority w:val="99"/>
    <w:rsid w:val="00A37C88"/>
  </w:style>
  <w:style w:type="character" w:customStyle="1" w:styleId="WW8Num89z4">
    <w:name w:val="WW8Num89z4"/>
    <w:uiPriority w:val="99"/>
    <w:rsid w:val="00A37C88"/>
  </w:style>
  <w:style w:type="character" w:customStyle="1" w:styleId="WW8Num89z5">
    <w:name w:val="WW8Num89z5"/>
    <w:uiPriority w:val="99"/>
    <w:rsid w:val="00A37C88"/>
  </w:style>
  <w:style w:type="character" w:customStyle="1" w:styleId="WW8Num89z6">
    <w:name w:val="WW8Num89z6"/>
    <w:uiPriority w:val="99"/>
    <w:rsid w:val="00A37C88"/>
  </w:style>
  <w:style w:type="character" w:customStyle="1" w:styleId="WW8Num89z7">
    <w:name w:val="WW8Num89z7"/>
    <w:uiPriority w:val="99"/>
    <w:rsid w:val="00A37C88"/>
  </w:style>
  <w:style w:type="character" w:customStyle="1" w:styleId="WW8Num89z8">
    <w:name w:val="WW8Num89z8"/>
    <w:uiPriority w:val="99"/>
    <w:rsid w:val="00A37C88"/>
  </w:style>
  <w:style w:type="character" w:customStyle="1" w:styleId="WW8Num90z0">
    <w:name w:val="WW8Num90z0"/>
    <w:uiPriority w:val="99"/>
    <w:rsid w:val="00A37C88"/>
  </w:style>
  <w:style w:type="character" w:customStyle="1" w:styleId="WW8Num90z1">
    <w:name w:val="WW8Num90z1"/>
    <w:uiPriority w:val="99"/>
    <w:rsid w:val="00A37C88"/>
  </w:style>
  <w:style w:type="character" w:customStyle="1" w:styleId="WW8Num90z2">
    <w:name w:val="WW8Num90z2"/>
    <w:uiPriority w:val="99"/>
    <w:rsid w:val="00A37C88"/>
  </w:style>
  <w:style w:type="character" w:customStyle="1" w:styleId="WW8Num90z3">
    <w:name w:val="WW8Num90z3"/>
    <w:uiPriority w:val="99"/>
    <w:rsid w:val="00A37C88"/>
  </w:style>
  <w:style w:type="character" w:customStyle="1" w:styleId="WW8Num90z4">
    <w:name w:val="WW8Num90z4"/>
    <w:uiPriority w:val="99"/>
    <w:rsid w:val="00A37C88"/>
  </w:style>
  <w:style w:type="character" w:customStyle="1" w:styleId="WW8Num90z5">
    <w:name w:val="WW8Num90z5"/>
    <w:uiPriority w:val="99"/>
    <w:rsid w:val="00A37C88"/>
  </w:style>
  <w:style w:type="character" w:customStyle="1" w:styleId="WW8Num90z6">
    <w:name w:val="WW8Num90z6"/>
    <w:uiPriority w:val="99"/>
    <w:rsid w:val="00A37C88"/>
  </w:style>
  <w:style w:type="character" w:customStyle="1" w:styleId="WW8Num90z7">
    <w:name w:val="WW8Num90z7"/>
    <w:uiPriority w:val="99"/>
    <w:rsid w:val="00A37C88"/>
  </w:style>
  <w:style w:type="character" w:customStyle="1" w:styleId="WW8Num90z8">
    <w:name w:val="WW8Num90z8"/>
    <w:uiPriority w:val="99"/>
    <w:rsid w:val="00A37C88"/>
  </w:style>
  <w:style w:type="character" w:customStyle="1" w:styleId="WW8Num91z0">
    <w:name w:val="WW8Num91z0"/>
    <w:uiPriority w:val="99"/>
    <w:rsid w:val="00A37C88"/>
  </w:style>
  <w:style w:type="character" w:customStyle="1" w:styleId="WW8Num91z1">
    <w:name w:val="WW8Num91z1"/>
    <w:uiPriority w:val="99"/>
    <w:rsid w:val="00A37C88"/>
  </w:style>
  <w:style w:type="character" w:customStyle="1" w:styleId="WW8Num91z2">
    <w:name w:val="WW8Num91z2"/>
    <w:uiPriority w:val="99"/>
    <w:rsid w:val="00A37C88"/>
  </w:style>
  <w:style w:type="character" w:customStyle="1" w:styleId="WW8Num91z3">
    <w:name w:val="WW8Num91z3"/>
    <w:uiPriority w:val="99"/>
    <w:rsid w:val="00A37C88"/>
  </w:style>
  <w:style w:type="character" w:customStyle="1" w:styleId="WW8Num91z4">
    <w:name w:val="WW8Num91z4"/>
    <w:uiPriority w:val="99"/>
    <w:rsid w:val="00A37C88"/>
  </w:style>
  <w:style w:type="character" w:customStyle="1" w:styleId="WW8Num91z5">
    <w:name w:val="WW8Num91z5"/>
    <w:uiPriority w:val="99"/>
    <w:rsid w:val="00A37C88"/>
  </w:style>
  <w:style w:type="character" w:customStyle="1" w:styleId="WW8Num91z6">
    <w:name w:val="WW8Num91z6"/>
    <w:uiPriority w:val="99"/>
    <w:rsid w:val="00A37C88"/>
  </w:style>
  <w:style w:type="character" w:customStyle="1" w:styleId="WW8Num91z7">
    <w:name w:val="WW8Num91z7"/>
    <w:uiPriority w:val="99"/>
    <w:rsid w:val="00A37C88"/>
  </w:style>
  <w:style w:type="character" w:customStyle="1" w:styleId="WW8Num91z8">
    <w:name w:val="WW8Num91z8"/>
    <w:uiPriority w:val="99"/>
    <w:rsid w:val="00A37C88"/>
  </w:style>
  <w:style w:type="character" w:customStyle="1" w:styleId="WW8Num92z0">
    <w:name w:val="WW8Num92z0"/>
    <w:uiPriority w:val="99"/>
    <w:rsid w:val="00A37C88"/>
  </w:style>
  <w:style w:type="character" w:customStyle="1" w:styleId="WW8Num92z1">
    <w:name w:val="WW8Num92z1"/>
    <w:uiPriority w:val="99"/>
    <w:rsid w:val="00A37C88"/>
  </w:style>
  <w:style w:type="character" w:customStyle="1" w:styleId="WW8Num92z2">
    <w:name w:val="WW8Num92z2"/>
    <w:uiPriority w:val="99"/>
    <w:rsid w:val="00A37C88"/>
  </w:style>
  <w:style w:type="character" w:customStyle="1" w:styleId="WW8Num92z3">
    <w:name w:val="WW8Num92z3"/>
    <w:uiPriority w:val="99"/>
    <w:rsid w:val="00A37C88"/>
  </w:style>
  <w:style w:type="character" w:customStyle="1" w:styleId="WW8Num92z4">
    <w:name w:val="WW8Num92z4"/>
    <w:uiPriority w:val="99"/>
    <w:rsid w:val="00A37C88"/>
  </w:style>
  <w:style w:type="character" w:customStyle="1" w:styleId="WW8Num92z5">
    <w:name w:val="WW8Num92z5"/>
    <w:uiPriority w:val="99"/>
    <w:rsid w:val="00A37C88"/>
  </w:style>
  <w:style w:type="character" w:customStyle="1" w:styleId="WW8Num92z6">
    <w:name w:val="WW8Num92z6"/>
    <w:uiPriority w:val="99"/>
    <w:rsid w:val="00A37C88"/>
  </w:style>
  <w:style w:type="character" w:customStyle="1" w:styleId="WW8Num92z7">
    <w:name w:val="WW8Num92z7"/>
    <w:uiPriority w:val="99"/>
    <w:rsid w:val="00A37C88"/>
  </w:style>
  <w:style w:type="character" w:customStyle="1" w:styleId="WW8Num92z8">
    <w:name w:val="WW8Num92z8"/>
    <w:uiPriority w:val="99"/>
    <w:rsid w:val="00A37C88"/>
  </w:style>
  <w:style w:type="character" w:customStyle="1" w:styleId="WW8Num93z0">
    <w:name w:val="WW8Num93z0"/>
    <w:uiPriority w:val="99"/>
    <w:rsid w:val="00A37C88"/>
  </w:style>
  <w:style w:type="character" w:customStyle="1" w:styleId="WW8Num93z1">
    <w:name w:val="WW8Num93z1"/>
    <w:uiPriority w:val="99"/>
    <w:rsid w:val="00A37C88"/>
  </w:style>
  <w:style w:type="character" w:customStyle="1" w:styleId="WW8Num93z2">
    <w:name w:val="WW8Num93z2"/>
    <w:uiPriority w:val="99"/>
    <w:rsid w:val="00A37C88"/>
  </w:style>
  <w:style w:type="character" w:customStyle="1" w:styleId="WW8Num93z3">
    <w:name w:val="WW8Num93z3"/>
    <w:uiPriority w:val="99"/>
    <w:rsid w:val="00A37C88"/>
  </w:style>
  <w:style w:type="character" w:customStyle="1" w:styleId="WW8Num93z4">
    <w:name w:val="WW8Num93z4"/>
    <w:uiPriority w:val="99"/>
    <w:rsid w:val="00A37C88"/>
  </w:style>
  <w:style w:type="character" w:customStyle="1" w:styleId="WW8Num93z5">
    <w:name w:val="WW8Num93z5"/>
    <w:uiPriority w:val="99"/>
    <w:rsid w:val="00A37C88"/>
  </w:style>
  <w:style w:type="character" w:customStyle="1" w:styleId="WW8Num93z6">
    <w:name w:val="WW8Num93z6"/>
    <w:uiPriority w:val="99"/>
    <w:rsid w:val="00A37C88"/>
  </w:style>
  <w:style w:type="character" w:customStyle="1" w:styleId="WW8Num93z7">
    <w:name w:val="WW8Num93z7"/>
    <w:uiPriority w:val="99"/>
    <w:rsid w:val="00A37C88"/>
  </w:style>
  <w:style w:type="character" w:customStyle="1" w:styleId="WW8Num93z8">
    <w:name w:val="WW8Num93z8"/>
    <w:uiPriority w:val="99"/>
    <w:rsid w:val="00A37C88"/>
  </w:style>
  <w:style w:type="character" w:customStyle="1" w:styleId="Domylnaczcionkaakapitu1">
    <w:name w:val="Domyślna czcionka akapitu1"/>
    <w:uiPriority w:val="99"/>
    <w:rsid w:val="00A37C88"/>
  </w:style>
  <w:style w:type="character" w:customStyle="1" w:styleId="NagwekZnak">
    <w:name w:val="Nagłówek Znak"/>
    <w:basedOn w:val="Domylnaczcionkaakapitu1"/>
    <w:uiPriority w:val="99"/>
    <w:rsid w:val="00A37C88"/>
    <w:rPr>
      <w:rFonts w:cs="Times New Roman"/>
    </w:rPr>
  </w:style>
  <w:style w:type="character" w:customStyle="1" w:styleId="TekstdymkaZnak">
    <w:name w:val="Tekst dymka Znak"/>
    <w:uiPriority w:val="99"/>
    <w:rsid w:val="00A37C88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A37C88"/>
    <w:rPr>
      <w:sz w:val="16"/>
    </w:rPr>
  </w:style>
  <w:style w:type="character" w:customStyle="1" w:styleId="TekstkomentarzaZnak">
    <w:name w:val="Tekst komentarza Znak"/>
    <w:uiPriority w:val="99"/>
    <w:rsid w:val="00A37C88"/>
    <w:rPr>
      <w:sz w:val="20"/>
    </w:rPr>
  </w:style>
  <w:style w:type="character" w:customStyle="1" w:styleId="TematkomentarzaZnak">
    <w:name w:val="Temat komentarza Znak"/>
    <w:uiPriority w:val="99"/>
    <w:rsid w:val="00A37C88"/>
    <w:rPr>
      <w:b/>
      <w:sz w:val="20"/>
    </w:rPr>
  </w:style>
  <w:style w:type="character" w:customStyle="1" w:styleId="Nagwek3Znak">
    <w:name w:val="Nagłówek 3 Znak"/>
    <w:uiPriority w:val="99"/>
    <w:rsid w:val="00A37C88"/>
    <w:rPr>
      <w:rFonts w:ascii="Cambria" w:hAnsi="Cambria"/>
      <w:b/>
      <w:color w:val="4F81BD"/>
    </w:rPr>
  </w:style>
  <w:style w:type="character" w:customStyle="1" w:styleId="TekstprzypisukocowegoZnak">
    <w:name w:val="Tekst przypisu końcowego Znak"/>
    <w:uiPriority w:val="99"/>
    <w:rsid w:val="00A37C88"/>
    <w:rPr>
      <w:sz w:val="20"/>
    </w:rPr>
  </w:style>
  <w:style w:type="character" w:customStyle="1" w:styleId="Znakiprzypiswkocowych">
    <w:name w:val="Znaki przypisów końcowych"/>
    <w:uiPriority w:val="99"/>
    <w:rsid w:val="00A37C88"/>
    <w:rPr>
      <w:vertAlign w:val="superscript"/>
    </w:rPr>
  </w:style>
  <w:style w:type="character" w:customStyle="1" w:styleId="Nagwek1Znak">
    <w:name w:val="Nagłówek 1 Znak"/>
    <w:uiPriority w:val="99"/>
    <w:rsid w:val="00A37C88"/>
    <w:rPr>
      <w:rFonts w:ascii="Cambria" w:hAnsi="Cambria"/>
      <w:b/>
      <w:color w:val="365F91"/>
      <w:sz w:val="28"/>
    </w:rPr>
  </w:style>
  <w:style w:type="character" w:customStyle="1" w:styleId="ListLabel1">
    <w:name w:val="ListLabel 1"/>
    <w:uiPriority w:val="99"/>
    <w:rsid w:val="00A37C88"/>
    <w:rPr>
      <w:color w:val="000000"/>
    </w:rPr>
  </w:style>
  <w:style w:type="character" w:customStyle="1" w:styleId="ListLabel2">
    <w:name w:val="ListLabel 2"/>
    <w:uiPriority w:val="99"/>
    <w:rsid w:val="00A37C88"/>
  </w:style>
  <w:style w:type="character" w:customStyle="1" w:styleId="ListLabel3">
    <w:name w:val="ListLabel 3"/>
    <w:uiPriority w:val="99"/>
    <w:rsid w:val="00A37C88"/>
  </w:style>
  <w:style w:type="character" w:customStyle="1" w:styleId="ListLabel4">
    <w:name w:val="ListLabel 4"/>
    <w:uiPriority w:val="99"/>
    <w:rsid w:val="00A37C88"/>
    <w:rPr>
      <w:b/>
    </w:rPr>
  </w:style>
  <w:style w:type="character" w:customStyle="1" w:styleId="ListLabel5">
    <w:name w:val="ListLabel 5"/>
    <w:uiPriority w:val="99"/>
    <w:rsid w:val="00A37C88"/>
    <w:rPr>
      <w:color w:val="000000"/>
    </w:rPr>
  </w:style>
  <w:style w:type="character" w:customStyle="1" w:styleId="ListLabel6">
    <w:name w:val="ListLabel 6"/>
    <w:uiPriority w:val="99"/>
    <w:rsid w:val="00A37C88"/>
  </w:style>
  <w:style w:type="character" w:customStyle="1" w:styleId="ListLabel7">
    <w:name w:val="ListLabel 7"/>
    <w:uiPriority w:val="99"/>
    <w:rsid w:val="00A37C88"/>
  </w:style>
  <w:style w:type="character" w:customStyle="1" w:styleId="ListLabel8">
    <w:name w:val="ListLabel 8"/>
    <w:uiPriority w:val="99"/>
    <w:rsid w:val="00A37C88"/>
    <w:rPr>
      <w:b/>
    </w:rPr>
  </w:style>
  <w:style w:type="character" w:styleId="Hipercze">
    <w:name w:val="Hyperlink"/>
    <w:basedOn w:val="Domylnaczcionkaakapitu"/>
    <w:uiPriority w:val="99"/>
    <w:rsid w:val="00A37C88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rsid w:val="00A37C88"/>
    <w:rPr>
      <w:rFonts w:cs="Times New Roman"/>
      <w:b/>
    </w:rPr>
  </w:style>
  <w:style w:type="character" w:customStyle="1" w:styleId="apple-converted-space">
    <w:name w:val="apple-converted-space"/>
    <w:basedOn w:val="Domylnaczcionkaakapitu1"/>
    <w:uiPriority w:val="99"/>
    <w:rsid w:val="00A37C88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A37C8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C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styleId="Lista">
    <w:name w:val="List"/>
    <w:basedOn w:val="Textbody"/>
    <w:uiPriority w:val="99"/>
    <w:rsid w:val="00A37C88"/>
    <w:rPr>
      <w:rFonts w:cs="Mangal"/>
      <w:sz w:val="24"/>
    </w:rPr>
  </w:style>
  <w:style w:type="paragraph" w:customStyle="1" w:styleId="Podpis1">
    <w:name w:val="Podpis1"/>
    <w:basedOn w:val="Normalny"/>
    <w:uiPriority w:val="99"/>
    <w:rsid w:val="00A37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37C88"/>
    <w:pPr>
      <w:suppressLineNumbers/>
    </w:pPr>
    <w:rPr>
      <w:rFonts w:cs="Mangal"/>
    </w:rPr>
  </w:style>
  <w:style w:type="paragraph" w:customStyle="1" w:styleId="Standard">
    <w:name w:val="Standard"/>
    <w:rsid w:val="00A37C8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Textbody">
    <w:name w:val="Text body"/>
    <w:basedOn w:val="Standard"/>
    <w:uiPriority w:val="99"/>
    <w:rsid w:val="00A37C88"/>
    <w:pPr>
      <w:spacing w:after="140" w:line="288" w:lineRule="auto"/>
    </w:pPr>
  </w:style>
  <w:style w:type="paragraph" w:customStyle="1" w:styleId="Heading">
    <w:name w:val="Heading"/>
    <w:basedOn w:val="Standard"/>
    <w:next w:val="Textbody"/>
    <w:uiPriority w:val="99"/>
    <w:rsid w:val="00A37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uiPriority w:val="99"/>
    <w:rsid w:val="00A37C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37C88"/>
    <w:pPr>
      <w:suppressLineNumbers/>
    </w:pPr>
    <w:rPr>
      <w:rFonts w:cs="Mangal"/>
      <w:sz w:val="24"/>
    </w:rPr>
  </w:style>
  <w:style w:type="paragraph" w:styleId="Nagwek">
    <w:name w:val="header"/>
    <w:basedOn w:val="Standard"/>
    <w:link w:val="NagwekZnak1"/>
    <w:uiPriority w:val="99"/>
    <w:rsid w:val="00A37C88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styleId="Akapitzlist">
    <w:name w:val="List Paragraph"/>
    <w:basedOn w:val="Standard"/>
    <w:link w:val="AkapitzlistZnak"/>
    <w:uiPriority w:val="99"/>
    <w:qFormat/>
    <w:rsid w:val="00A37C88"/>
    <w:pPr>
      <w:ind w:left="720"/>
    </w:pPr>
  </w:style>
  <w:style w:type="paragraph" w:styleId="Tekstdymka">
    <w:name w:val="Balloon Text"/>
    <w:basedOn w:val="Standard"/>
    <w:link w:val="TekstdymkaZnak1"/>
    <w:uiPriority w:val="99"/>
    <w:rsid w:val="00A37C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07F13"/>
    <w:rPr>
      <w:rFonts w:eastAsia="SimSun" w:cs="Calibri"/>
      <w:kern w:val="1"/>
      <w:sz w:val="2"/>
      <w:lang w:eastAsia="ar-SA" w:bidi="ar-SA"/>
    </w:rPr>
  </w:style>
  <w:style w:type="paragraph" w:customStyle="1" w:styleId="Tekstkomentarza1">
    <w:name w:val="Tekst komentarza1"/>
    <w:basedOn w:val="Standard"/>
    <w:uiPriority w:val="99"/>
    <w:rsid w:val="00A37C88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2C6025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C6025"/>
    <w:rPr>
      <w:rFonts w:ascii="Calibri" w:eastAsia="SimSun" w:hAnsi="Calibri" w:cs="Times New Roman"/>
      <w:kern w:val="1"/>
      <w:lang w:eastAsia="ar-SA" w:bidi="ar-SA"/>
    </w:rPr>
  </w:style>
  <w:style w:type="paragraph" w:styleId="Tematkomentarza">
    <w:name w:val="annotation subject"/>
    <w:basedOn w:val="Tekstkomentarza1"/>
    <w:link w:val="TematkomentarzaZnak1"/>
    <w:uiPriority w:val="99"/>
    <w:rsid w:val="00A37C8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07F13"/>
    <w:rPr>
      <w:rFonts w:ascii="Calibri" w:eastAsia="SimSun" w:hAnsi="Calibri" w:cs="Calibri"/>
      <w:b/>
      <w:bCs/>
      <w:kern w:val="1"/>
      <w:sz w:val="20"/>
      <w:szCs w:val="20"/>
      <w:lang w:eastAsia="ar-SA" w:bidi="ar-SA"/>
    </w:rPr>
  </w:style>
  <w:style w:type="paragraph" w:styleId="Poprawka">
    <w:name w:val="Revision"/>
    <w:uiPriority w:val="99"/>
    <w:rsid w:val="00A37C88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Tekstprzypisukocowego">
    <w:name w:val="endnote text"/>
    <w:basedOn w:val="Standard"/>
    <w:link w:val="TekstprzypisukocowegoZnak1"/>
    <w:uiPriority w:val="99"/>
    <w:rsid w:val="00A37C8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07F13"/>
    <w:rPr>
      <w:rFonts w:ascii="Calibri" w:eastAsia="SimSun" w:hAnsi="Calibri" w:cs="Calibri"/>
      <w:kern w:val="1"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A37C88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Standard"/>
    <w:link w:val="StopkaZnak"/>
    <w:uiPriority w:val="99"/>
    <w:rsid w:val="00A37C88"/>
  </w:style>
  <w:style w:type="character" w:customStyle="1" w:styleId="StopkaZnak">
    <w:name w:val="Stopka Znak"/>
    <w:basedOn w:val="Domylnaczcionkaakapitu"/>
    <w:link w:val="Stopka"/>
    <w:uiPriority w:val="99"/>
    <w:locked/>
    <w:rsid w:val="00507F13"/>
    <w:rPr>
      <w:rFonts w:ascii="Calibri" w:eastAsia="SimSun" w:hAnsi="Calibri" w:cs="Calibri"/>
      <w:kern w:val="1"/>
      <w:lang w:eastAsia="ar-SA" w:bidi="ar-SA"/>
    </w:rPr>
  </w:style>
  <w:style w:type="paragraph" w:customStyle="1" w:styleId="Style10">
    <w:name w:val="Style10"/>
    <w:basedOn w:val="Normalny"/>
    <w:uiPriority w:val="99"/>
    <w:rsid w:val="00A37C88"/>
    <w:pPr>
      <w:suppressAutoHyphens w:val="0"/>
      <w:autoSpaceDE w:val="0"/>
      <w:spacing w:after="0" w:line="196" w:lineRule="exact"/>
      <w:ind w:hanging="422"/>
      <w:jc w:val="both"/>
      <w:textAlignment w:val="auto"/>
    </w:pPr>
    <w:rPr>
      <w:rFonts w:ascii="Century Gothic" w:eastAsia="Times New Roman" w:hAnsi="Century Gothic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C6025"/>
    <w:rPr>
      <w:rFonts w:cs="Times New Roman"/>
      <w:sz w:val="16"/>
    </w:rPr>
  </w:style>
  <w:style w:type="paragraph" w:styleId="Tytu">
    <w:name w:val="Title"/>
    <w:basedOn w:val="Normalny"/>
    <w:next w:val="Normalny"/>
    <w:link w:val="TytuZnak"/>
    <w:qFormat/>
    <w:locked/>
    <w:rsid w:val="004E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E4B4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2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11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1199"/>
    <w:rPr>
      <w:rFonts w:ascii="Calibri" w:eastAsia="SimSun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qFormat/>
    <w:locked/>
    <w:rsid w:val="00F96E3E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urlSearch.seam?HitlistCaption=Odes&#322;ania&amp;pap_group=25010933&amp;sortField=document-date&amp;filterByUniqueVersionBaseId=true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as_katowice@s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kw_katowice@s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DAB4-E045-46F2-9A9E-2D3EC046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5417</Words>
  <Characters>32506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144123knic</dc:creator>
  <cp:lastModifiedBy>Andrzej Górski</cp:lastModifiedBy>
  <cp:revision>27</cp:revision>
  <cp:lastPrinted>2019-09-27T07:49:00Z</cp:lastPrinted>
  <dcterms:created xsi:type="dcterms:W3CDTF">2022-08-10T09:21:00Z</dcterms:created>
  <dcterms:modified xsi:type="dcterms:W3CDTF">2023-04-20T11:33:00Z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1.03519670222924E-302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