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B707A" w14:textId="5A9EC1EB" w:rsidR="00BC55A0" w:rsidRDefault="00BC55A0" w:rsidP="00BC55A0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>Załącznik nr 1</w:t>
      </w:r>
    </w:p>
    <w:p w14:paraId="6B7C571D" w14:textId="4154F6F6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Umowa o roboty budowlane</w:t>
      </w:r>
      <w:r w:rsidR="004E4B42" w:rsidRPr="00471A3D">
        <w:rPr>
          <w:rFonts w:asciiTheme="minorHAnsi" w:hAnsiTheme="minorHAnsi" w:cstheme="minorHAnsi"/>
          <w:b/>
          <w:color w:val="000000"/>
        </w:rPr>
        <w:t xml:space="preserve"> </w:t>
      </w:r>
      <w:r w:rsidR="005153F9">
        <w:rPr>
          <w:rFonts w:asciiTheme="minorHAnsi" w:hAnsiTheme="minorHAnsi" w:cstheme="minorHAnsi"/>
          <w:b/>
          <w:color w:val="000000"/>
        </w:rPr>
        <w:t xml:space="preserve">nr </w:t>
      </w:r>
      <w:r w:rsidR="00395BD4">
        <w:rPr>
          <w:rFonts w:asciiTheme="minorHAnsi" w:hAnsiTheme="minorHAnsi" w:cstheme="minorHAnsi"/>
          <w:b/>
          <w:color w:val="000000"/>
        </w:rPr>
        <w:t>………..</w:t>
      </w:r>
    </w:p>
    <w:p w14:paraId="1C26D76B" w14:textId="77777777" w:rsidR="000669E3" w:rsidRPr="00471A3D" w:rsidRDefault="000669E3" w:rsidP="00471A3D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1922DC4B" w14:textId="57B61876" w:rsidR="00155022" w:rsidRPr="00471A3D" w:rsidRDefault="00155022" w:rsidP="00471A3D">
      <w:pPr>
        <w:spacing w:line="360" w:lineRule="auto"/>
        <w:rPr>
          <w:rFonts w:asciiTheme="minorHAnsi" w:hAnsiTheme="minorHAnsi" w:cstheme="minorHAnsi"/>
          <w:b/>
        </w:rPr>
      </w:pPr>
      <w:r w:rsidRPr="00471A3D">
        <w:rPr>
          <w:rFonts w:asciiTheme="minorHAnsi" w:hAnsiTheme="minorHAnsi" w:cstheme="minorHAnsi"/>
        </w:rPr>
        <w:t xml:space="preserve">zawarta w </w:t>
      </w:r>
      <w:r w:rsidR="004E4B42" w:rsidRPr="00471A3D">
        <w:rPr>
          <w:rFonts w:asciiTheme="minorHAnsi" w:hAnsiTheme="minorHAnsi" w:cstheme="minorHAnsi"/>
        </w:rPr>
        <w:t>Gliwicach</w:t>
      </w:r>
      <w:r w:rsidRPr="00471A3D">
        <w:rPr>
          <w:rFonts w:asciiTheme="minorHAnsi" w:hAnsiTheme="minorHAnsi" w:cstheme="minorHAnsi"/>
        </w:rPr>
        <w:t xml:space="preserve">, w dniu </w:t>
      </w:r>
      <w:r w:rsidR="00395BD4">
        <w:rPr>
          <w:rFonts w:asciiTheme="minorHAnsi" w:hAnsiTheme="minorHAnsi" w:cstheme="minorHAnsi"/>
        </w:rPr>
        <w:t>…………</w:t>
      </w:r>
      <w:r w:rsidR="005F1248" w:rsidRPr="00471A3D">
        <w:rPr>
          <w:rFonts w:asciiTheme="minorHAnsi" w:hAnsiTheme="minorHAnsi" w:cstheme="minorHAnsi"/>
          <w:b/>
        </w:rPr>
        <w:t xml:space="preserve"> </w:t>
      </w:r>
      <w:r w:rsidRPr="00471A3D">
        <w:rPr>
          <w:rFonts w:asciiTheme="minorHAnsi" w:hAnsiTheme="minorHAnsi" w:cstheme="minorHAnsi"/>
        </w:rPr>
        <w:t>pomiędzy:</w:t>
      </w:r>
    </w:p>
    <w:p w14:paraId="6969FA77" w14:textId="77777777" w:rsidR="004E4B42" w:rsidRPr="00471A3D" w:rsidRDefault="004E4B42" w:rsidP="00471A3D">
      <w:pPr>
        <w:spacing w:line="360" w:lineRule="auto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pomiędzy:</w:t>
      </w:r>
    </w:p>
    <w:p w14:paraId="21BAA38A" w14:textId="77777777" w:rsidR="004E4B42" w:rsidRPr="00471A3D" w:rsidRDefault="004E4B42" w:rsidP="00471A3D">
      <w:pPr>
        <w:spacing w:line="360" w:lineRule="auto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Skarbem Państwa – Dyrektorem Aresztu Śledczego w Gliwicach</w:t>
      </w:r>
    </w:p>
    <w:p w14:paraId="1020A5B9" w14:textId="77777777" w:rsidR="004E4B42" w:rsidRPr="00471A3D" w:rsidRDefault="004E4B42" w:rsidP="00471A3D">
      <w:pPr>
        <w:spacing w:line="360" w:lineRule="auto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z siedzibą</w:t>
      </w:r>
      <w:r w:rsidR="005F1248" w:rsidRPr="00471A3D">
        <w:rPr>
          <w:rFonts w:asciiTheme="minorHAnsi" w:hAnsiTheme="minorHAnsi" w:cstheme="minorHAnsi"/>
        </w:rPr>
        <w:t xml:space="preserve">: </w:t>
      </w:r>
      <w:r w:rsidRPr="00471A3D">
        <w:rPr>
          <w:rFonts w:asciiTheme="minorHAnsi" w:hAnsiTheme="minorHAnsi" w:cstheme="minorHAnsi"/>
        </w:rPr>
        <w:t xml:space="preserve"> 44-100 Gliwice ul. o. Jana Siemińskiego 10, NIP 631-10-70-649,</w:t>
      </w:r>
    </w:p>
    <w:p w14:paraId="4F8273B6" w14:textId="77777777" w:rsidR="004E4B42" w:rsidRPr="00471A3D" w:rsidRDefault="00FB645A" w:rsidP="00471A3D">
      <w:pPr>
        <w:spacing w:line="360" w:lineRule="auto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zwanym dalej w treści U</w:t>
      </w:r>
      <w:r w:rsidR="004E4B42" w:rsidRPr="00471A3D">
        <w:rPr>
          <w:rFonts w:asciiTheme="minorHAnsi" w:hAnsiTheme="minorHAnsi" w:cstheme="minorHAnsi"/>
        </w:rPr>
        <w:t xml:space="preserve">mowy </w:t>
      </w:r>
      <w:r w:rsidR="004E4B42" w:rsidRPr="00471A3D">
        <w:rPr>
          <w:rFonts w:asciiTheme="minorHAnsi" w:hAnsiTheme="minorHAnsi" w:cstheme="minorHAnsi"/>
          <w:b/>
        </w:rPr>
        <w:t>Zamawiającym,</w:t>
      </w:r>
    </w:p>
    <w:p w14:paraId="5A9DEE39" w14:textId="59B05F0E" w:rsidR="00155022" w:rsidRPr="00471A3D" w:rsidRDefault="00330DFE" w:rsidP="00471A3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którego działa</w:t>
      </w:r>
      <w:r w:rsidR="004E4B42" w:rsidRPr="00471A3D">
        <w:rPr>
          <w:rFonts w:asciiTheme="minorHAnsi" w:hAnsiTheme="minorHAnsi" w:cstheme="minorHAnsi"/>
        </w:rPr>
        <w:t xml:space="preserve">: </w:t>
      </w:r>
      <w:r w:rsidR="00347AB5">
        <w:rPr>
          <w:rFonts w:asciiTheme="minorHAnsi" w:hAnsiTheme="minorHAnsi" w:cstheme="minorHAnsi"/>
        </w:rPr>
        <w:t>ppłk</w:t>
      </w:r>
      <w:r>
        <w:rPr>
          <w:rFonts w:asciiTheme="minorHAnsi" w:hAnsiTheme="minorHAnsi" w:cstheme="minorHAnsi"/>
        </w:rPr>
        <w:t xml:space="preserve"> Michał</w:t>
      </w:r>
      <w:r w:rsidR="00395BD4">
        <w:rPr>
          <w:rFonts w:asciiTheme="minorHAnsi" w:hAnsiTheme="minorHAnsi" w:cstheme="minorHAnsi"/>
        </w:rPr>
        <w:t xml:space="preserve"> Mudy</w:t>
      </w:r>
    </w:p>
    <w:p w14:paraId="77C8EA21" w14:textId="77777777" w:rsidR="00155022" w:rsidRPr="00471A3D" w:rsidRDefault="00155022" w:rsidP="00471A3D">
      <w:pPr>
        <w:spacing w:line="360" w:lineRule="auto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a</w:t>
      </w:r>
    </w:p>
    <w:p w14:paraId="0F8B8A35" w14:textId="269BE32E" w:rsidR="005F1248" w:rsidRPr="00471A3D" w:rsidRDefault="00395BD4" w:rsidP="00471A3D">
      <w:pPr>
        <w:widowControl/>
        <w:suppressAutoHyphens w:val="0"/>
        <w:spacing w:after="0"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lang w:eastAsia="pl-PL"/>
        </w:rPr>
        <w:t>…………………………………………………..</w:t>
      </w:r>
    </w:p>
    <w:p w14:paraId="7741CA53" w14:textId="77777777" w:rsidR="005F1248" w:rsidRPr="00471A3D" w:rsidRDefault="00FD410A" w:rsidP="00471A3D">
      <w:pPr>
        <w:spacing w:after="0" w:line="360" w:lineRule="auto"/>
        <w:jc w:val="both"/>
        <w:rPr>
          <w:rFonts w:asciiTheme="minorHAnsi" w:eastAsia="Lucida Sans Unicode" w:hAnsiTheme="minorHAnsi" w:cstheme="minorHAnsi"/>
          <w:lang w:eastAsia="zh-CN" w:bidi="hi-IN"/>
        </w:rPr>
      </w:pPr>
      <w:r w:rsidRPr="00471A3D">
        <w:rPr>
          <w:rFonts w:asciiTheme="minorHAnsi" w:eastAsia="Lucida Sans Unicode" w:hAnsiTheme="minorHAnsi" w:cstheme="minorHAnsi"/>
          <w:lang w:eastAsia="zh-CN" w:bidi="hi-IN"/>
        </w:rPr>
        <w:t>z</w:t>
      </w:r>
      <w:r w:rsidR="00FB645A" w:rsidRPr="00471A3D">
        <w:rPr>
          <w:rFonts w:asciiTheme="minorHAnsi" w:eastAsia="Lucida Sans Unicode" w:hAnsiTheme="minorHAnsi" w:cstheme="minorHAnsi"/>
          <w:lang w:eastAsia="zh-CN" w:bidi="hi-IN"/>
        </w:rPr>
        <w:t>wan</w:t>
      </w:r>
      <w:r w:rsidRPr="00471A3D">
        <w:rPr>
          <w:rFonts w:asciiTheme="minorHAnsi" w:eastAsia="Lucida Sans Unicode" w:hAnsiTheme="minorHAnsi" w:cstheme="minorHAnsi"/>
          <w:lang w:eastAsia="zh-CN" w:bidi="hi-IN"/>
        </w:rPr>
        <w:t xml:space="preserve">e dalej w treści Umowy </w:t>
      </w:r>
      <w:r w:rsidRPr="00471A3D">
        <w:rPr>
          <w:rFonts w:asciiTheme="minorHAnsi" w:eastAsia="Lucida Sans Unicode" w:hAnsiTheme="minorHAnsi" w:cstheme="minorHAnsi"/>
          <w:b/>
          <w:lang w:eastAsia="zh-CN" w:bidi="hi-IN"/>
        </w:rPr>
        <w:t>Wykonawcą</w:t>
      </w:r>
      <w:r w:rsidRPr="00471A3D">
        <w:rPr>
          <w:rFonts w:asciiTheme="minorHAnsi" w:eastAsia="Lucida Sans Unicode" w:hAnsiTheme="minorHAnsi" w:cstheme="minorHAnsi"/>
          <w:lang w:eastAsia="zh-CN" w:bidi="hi-IN"/>
        </w:rPr>
        <w:t xml:space="preserve">, </w:t>
      </w:r>
      <w:r w:rsidR="00AD792F" w:rsidRPr="00471A3D">
        <w:rPr>
          <w:rFonts w:asciiTheme="minorHAnsi" w:eastAsia="Lucida Sans Unicode" w:hAnsiTheme="minorHAnsi" w:cstheme="minorHAnsi"/>
          <w:lang w:eastAsia="zh-CN" w:bidi="hi-IN"/>
        </w:rPr>
        <w:t>reprezentowane</w:t>
      </w:r>
      <w:r w:rsidR="005F1248" w:rsidRPr="00471A3D">
        <w:rPr>
          <w:rFonts w:asciiTheme="minorHAnsi" w:eastAsia="Lucida Sans Unicode" w:hAnsiTheme="minorHAnsi" w:cstheme="minorHAnsi"/>
          <w:lang w:eastAsia="zh-CN" w:bidi="hi-IN"/>
        </w:rPr>
        <w:t xml:space="preserve"> przez :</w:t>
      </w:r>
    </w:p>
    <w:p w14:paraId="31FBBF66" w14:textId="280F1409" w:rsidR="005F1248" w:rsidRPr="00471A3D" w:rsidRDefault="00395BD4" w:rsidP="00471A3D">
      <w:pPr>
        <w:spacing w:after="0" w:line="360" w:lineRule="auto"/>
        <w:jc w:val="both"/>
        <w:rPr>
          <w:rFonts w:asciiTheme="minorHAnsi" w:eastAsia="Arial" w:hAnsiTheme="minorHAnsi" w:cstheme="minorHAnsi"/>
          <w:lang w:eastAsia="zh-CN" w:bidi="hi-IN"/>
        </w:rPr>
      </w:pPr>
      <w:r>
        <w:rPr>
          <w:rFonts w:asciiTheme="minorHAnsi" w:eastAsia="Arial" w:hAnsiTheme="minorHAnsi" w:cstheme="minorHAnsi"/>
          <w:lang w:eastAsia="zh-CN" w:bidi="hi-IN"/>
        </w:rPr>
        <w:t>…………………………………………………………………..</w:t>
      </w:r>
    </w:p>
    <w:p w14:paraId="21EA7F9A" w14:textId="77777777" w:rsidR="00FD410A" w:rsidRPr="00471A3D" w:rsidRDefault="00FD410A" w:rsidP="00471A3D">
      <w:pPr>
        <w:spacing w:after="0" w:line="360" w:lineRule="auto"/>
        <w:jc w:val="both"/>
        <w:rPr>
          <w:rFonts w:asciiTheme="minorHAnsi" w:eastAsia="Arial" w:hAnsiTheme="minorHAnsi" w:cstheme="minorHAnsi"/>
          <w:lang w:eastAsia="zh-CN" w:bidi="hi-IN"/>
        </w:rPr>
      </w:pPr>
      <w:r w:rsidRPr="00471A3D">
        <w:rPr>
          <w:rFonts w:asciiTheme="minorHAnsi" w:hAnsiTheme="minorHAnsi" w:cstheme="minorHAnsi"/>
          <w:color w:val="000000"/>
        </w:rPr>
        <w:t>zwani dalej w treści Umowy Stronami lub każdy z osobna Stroną</w:t>
      </w:r>
    </w:p>
    <w:p w14:paraId="3C2DFEBA" w14:textId="1DAC07F2" w:rsidR="004E4B42" w:rsidRPr="00476CA6" w:rsidRDefault="004E4B42" w:rsidP="00A4702F">
      <w:pPr>
        <w:jc w:val="both"/>
      </w:pPr>
      <w:r w:rsidRPr="00476CA6">
        <w:t>Strony stwierdzają, że do niniejszej u</w:t>
      </w:r>
      <w:r w:rsidR="00DF1BC3">
        <w:t>mowy nie stosuje się ustawy z 11 września 2019</w:t>
      </w:r>
      <w:r w:rsidRPr="00476CA6">
        <w:t xml:space="preserve"> r. Prawo zamówień publicznych  (Dz. U. z 20</w:t>
      </w:r>
      <w:r w:rsidR="00DF1BC3">
        <w:t>22</w:t>
      </w:r>
      <w:r w:rsidRPr="00476CA6">
        <w:t xml:space="preserve"> r. poz. </w:t>
      </w:r>
      <w:r w:rsidR="00DF1BC3">
        <w:t>1710</w:t>
      </w:r>
      <w:r w:rsidRPr="00476CA6">
        <w:t xml:space="preserve">) </w:t>
      </w:r>
      <w:r w:rsidR="005A6BB2" w:rsidRPr="00B86FB2">
        <w:t xml:space="preserve">na podstawie </w:t>
      </w:r>
      <w:r w:rsidR="00B86FB2" w:rsidRPr="00B86FB2">
        <w:t xml:space="preserve">art. 11 ust. 5 pkt 8 </w:t>
      </w:r>
      <w:r w:rsidR="005A6BB2" w:rsidRPr="00B86FB2">
        <w:t xml:space="preserve">ww. </w:t>
      </w:r>
      <w:r w:rsidR="008B15C5" w:rsidRPr="00B86FB2">
        <w:t>ustawy</w:t>
      </w:r>
      <w:r w:rsidR="005A6BB2" w:rsidRPr="00B86FB2">
        <w:t>.</w:t>
      </w:r>
    </w:p>
    <w:p w14:paraId="4B91FFDC" w14:textId="77777777" w:rsidR="004D6FDC" w:rsidRPr="00471A3D" w:rsidRDefault="004D6FDC" w:rsidP="00471A3D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3B11700B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Definicje</w:t>
      </w:r>
    </w:p>
    <w:p w14:paraId="270416A9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</w:p>
    <w:p w14:paraId="62E621DE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Umowie, następujące wyrazy lub określenia będą miały znaczenie ustalone poniżej:</w:t>
      </w:r>
    </w:p>
    <w:p w14:paraId="31AE1EA3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Wynagrodzenie - jest to ustalone w Umowie wynagrodzenie ryczałtowe </w:t>
      </w:r>
      <w:r w:rsidR="00FD410A" w:rsidRPr="00471A3D">
        <w:rPr>
          <w:rFonts w:asciiTheme="minorHAnsi" w:hAnsiTheme="minorHAnsi" w:cstheme="minorHAnsi"/>
          <w:color w:val="000000"/>
        </w:rPr>
        <w:t xml:space="preserve">należne </w:t>
      </w:r>
      <w:r w:rsidRPr="00471A3D">
        <w:rPr>
          <w:rFonts w:asciiTheme="minorHAnsi" w:hAnsiTheme="minorHAnsi" w:cstheme="minorHAnsi"/>
          <w:color w:val="000000"/>
        </w:rPr>
        <w:t>Wyk</w:t>
      </w:r>
      <w:r w:rsidR="00FD410A" w:rsidRPr="00471A3D">
        <w:rPr>
          <w:rFonts w:asciiTheme="minorHAnsi" w:hAnsiTheme="minorHAnsi" w:cstheme="minorHAnsi"/>
          <w:color w:val="000000"/>
        </w:rPr>
        <w:t>onawcy za wykonanie Przedmiotu U</w:t>
      </w:r>
      <w:r w:rsidRPr="00471A3D">
        <w:rPr>
          <w:rFonts w:asciiTheme="minorHAnsi" w:hAnsiTheme="minorHAnsi" w:cstheme="minorHAnsi"/>
          <w:color w:val="000000"/>
        </w:rPr>
        <w:t xml:space="preserve">mowy wraz z kosztem usunięcia ewentualnych wad i usterek ujawnionych przy Odbiorze końcowym, </w:t>
      </w:r>
      <w:r w:rsidR="00E7799E" w:rsidRPr="00471A3D">
        <w:rPr>
          <w:rFonts w:asciiTheme="minorHAnsi" w:hAnsiTheme="minorHAnsi" w:cstheme="minorHAnsi"/>
          <w:color w:val="000000"/>
        </w:rPr>
        <w:t xml:space="preserve">w trakcie realizacji robót </w:t>
      </w:r>
      <w:r w:rsidR="009A3EB7" w:rsidRPr="00471A3D">
        <w:rPr>
          <w:rFonts w:asciiTheme="minorHAnsi" w:hAnsiTheme="minorHAnsi" w:cstheme="minorHAnsi"/>
          <w:color w:val="000000"/>
        </w:rPr>
        <w:t>budowlanych</w:t>
      </w:r>
      <w:r w:rsidR="00E7799E" w:rsidRPr="00471A3D">
        <w:rPr>
          <w:rFonts w:asciiTheme="minorHAnsi" w:hAnsiTheme="minorHAnsi" w:cstheme="minorHAnsi"/>
          <w:color w:val="000000"/>
        </w:rPr>
        <w:t>,</w:t>
      </w:r>
      <w:r w:rsidR="009A3EB7">
        <w:rPr>
          <w:rFonts w:asciiTheme="minorHAnsi" w:hAnsiTheme="minorHAnsi" w:cstheme="minorHAnsi"/>
          <w:color w:val="000000"/>
        </w:rPr>
        <w:t xml:space="preserve"> w trakcie przeglądów gwarancyjnych</w:t>
      </w:r>
      <w:r w:rsidR="00E7799E" w:rsidRPr="00471A3D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 xml:space="preserve">bądź w okresie rękojmi lub gwarancji jakości; </w:t>
      </w:r>
    </w:p>
    <w:p w14:paraId="7FDA16A6" w14:textId="77777777" w:rsidR="00155022" w:rsidRPr="00476CA6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6CA6">
        <w:rPr>
          <w:rFonts w:asciiTheme="minorHAnsi" w:hAnsiTheme="minorHAnsi" w:cstheme="minorHAnsi"/>
          <w:color w:val="000000"/>
        </w:rPr>
        <w:t xml:space="preserve">Data Rozpoczęcia </w:t>
      </w:r>
      <w:r w:rsidRPr="00476CA6">
        <w:rPr>
          <w:rFonts w:asciiTheme="minorHAnsi" w:hAnsiTheme="minorHAnsi" w:cstheme="minorHAnsi"/>
          <w:bCs/>
          <w:color w:val="000000"/>
        </w:rPr>
        <w:t>Robót</w:t>
      </w:r>
      <w:r w:rsidR="00476CA6">
        <w:rPr>
          <w:rFonts w:asciiTheme="minorHAnsi" w:hAnsiTheme="minorHAnsi" w:cstheme="minorHAnsi"/>
          <w:color w:val="000000"/>
        </w:rPr>
        <w:t xml:space="preserve"> - jest to dzień podpisania protokołu przejęcia terenu budowy;</w:t>
      </w:r>
      <w:r w:rsidRPr="00476CA6">
        <w:rPr>
          <w:rFonts w:asciiTheme="minorHAnsi" w:hAnsiTheme="minorHAnsi" w:cstheme="minorHAnsi"/>
          <w:color w:val="000000"/>
        </w:rPr>
        <w:t xml:space="preserve"> </w:t>
      </w:r>
    </w:p>
    <w:p w14:paraId="6CA3CA6C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Data Zakończenia </w:t>
      </w:r>
      <w:r w:rsidRPr="00471A3D">
        <w:rPr>
          <w:rFonts w:asciiTheme="minorHAnsi" w:hAnsiTheme="minorHAnsi" w:cstheme="minorHAnsi"/>
          <w:bCs/>
          <w:color w:val="000000"/>
        </w:rPr>
        <w:t>Robót</w:t>
      </w:r>
      <w:r w:rsidRPr="00471A3D">
        <w:rPr>
          <w:rFonts w:asciiTheme="minorHAnsi" w:hAnsiTheme="minorHAnsi" w:cstheme="minorHAnsi"/>
          <w:color w:val="000000"/>
        </w:rPr>
        <w:t xml:space="preserve"> - jest to data zakończenia Robót potwierdzona protokołem Odbioru  Końcowego; </w:t>
      </w:r>
    </w:p>
    <w:p w14:paraId="629995A2" w14:textId="18142C80" w:rsidR="00F54BD7" w:rsidRPr="00471A3D" w:rsidRDefault="004D6A4A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Efekt Rzeczowy -</w:t>
      </w:r>
      <w:r w:rsidR="00155022" w:rsidRPr="00471A3D">
        <w:rPr>
          <w:rFonts w:asciiTheme="minorHAnsi" w:hAnsiTheme="minorHAnsi" w:cstheme="minorHAnsi"/>
          <w:color w:val="000000"/>
        </w:rPr>
        <w:t xml:space="preserve"> jest to wynik  jaki Wykonawca ma osiągnąć w następstwie wykonania niniejsze</w:t>
      </w:r>
      <w:r w:rsidR="00BB5793" w:rsidRPr="00471A3D">
        <w:rPr>
          <w:rFonts w:asciiTheme="minorHAnsi" w:hAnsiTheme="minorHAnsi" w:cstheme="minorHAnsi"/>
          <w:color w:val="000000"/>
        </w:rPr>
        <w:t xml:space="preserve">j Umowy, a sprowadzający się do </w:t>
      </w:r>
      <w:r w:rsidR="00BB5793" w:rsidRPr="00B86FB2">
        <w:rPr>
          <w:rFonts w:asciiTheme="minorHAnsi" w:hAnsiTheme="minorHAnsi" w:cstheme="minorHAnsi"/>
          <w:color w:val="000000"/>
        </w:rPr>
        <w:t xml:space="preserve">wykonania </w:t>
      </w:r>
      <w:r w:rsidR="00B86FB2" w:rsidRPr="00B86FB2">
        <w:rPr>
          <w:rFonts w:asciiTheme="minorHAnsi" w:hAnsiTheme="minorHAnsi" w:cstheme="minorHAnsi"/>
          <w:color w:val="000000"/>
        </w:rPr>
        <w:t>przebudowy łaźni</w:t>
      </w:r>
      <w:r w:rsidR="00B86FB2">
        <w:rPr>
          <w:rFonts w:asciiTheme="minorHAnsi" w:hAnsiTheme="minorHAnsi" w:cstheme="minorHAnsi"/>
          <w:color w:val="000000"/>
        </w:rPr>
        <w:t xml:space="preserve"> głównej wraz z </w:t>
      </w:r>
      <w:r w:rsidR="008B15C5" w:rsidRPr="00B86FB2">
        <w:rPr>
          <w:rFonts w:asciiTheme="minorHAnsi" w:hAnsiTheme="minorHAnsi" w:cstheme="minorHAnsi"/>
          <w:color w:val="000000"/>
        </w:rPr>
        <w:t>zapleczem</w:t>
      </w:r>
      <w:r w:rsidR="00B86FB2" w:rsidRPr="00B86FB2">
        <w:rPr>
          <w:rFonts w:asciiTheme="minorHAnsi" w:hAnsiTheme="minorHAnsi" w:cstheme="minorHAnsi"/>
          <w:color w:val="000000"/>
        </w:rPr>
        <w:t xml:space="preserve"> na terenie Aresztu Śledczego w </w:t>
      </w:r>
      <w:r w:rsidR="00AA1808" w:rsidRPr="00B86FB2">
        <w:rPr>
          <w:rFonts w:asciiTheme="minorHAnsi" w:hAnsiTheme="minorHAnsi" w:cstheme="minorHAnsi"/>
          <w:color w:val="000000"/>
        </w:rPr>
        <w:t>Gliwicach</w:t>
      </w:r>
      <w:r w:rsidR="00B86FB2">
        <w:rPr>
          <w:rFonts w:asciiTheme="minorHAnsi" w:hAnsiTheme="minorHAnsi" w:cstheme="minorHAnsi"/>
          <w:color w:val="000000"/>
        </w:rPr>
        <w:t xml:space="preserve">, zgodnie </w:t>
      </w:r>
      <w:r w:rsidR="00BB5793" w:rsidRPr="00471A3D">
        <w:rPr>
          <w:rFonts w:asciiTheme="minorHAnsi" w:hAnsiTheme="minorHAnsi" w:cstheme="minorHAnsi"/>
          <w:color w:val="000000"/>
        </w:rPr>
        <w:t xml:space="preserve">z </w:t>
      </w:r>
      <w:r w:rsidR="00720BC1" w:rsidRPr="00471A3D">
        <w:rPr>
          <w:rFonts w:asciiTheme="minorHAnsi" w:hAnsiTheme="minorHAnsi" w:cstheme="minorHAnsi"/>
          <w:color w:val="000000"/>
        </w:rPr>
        <w:t>D</w:t>
      </w:r>
      <w:r w:rsidR="00BB5793" w:rsidRPr="00471A3D">
        <w:rPr>
          <w:rFonts w:asciiTheme="minorHAnsi" w:hAnsiTheme="minorHAnsi" w:cstheme="minorHAnsi"/>
          <w:color w:val="000000"/>
        </w:rPr>
        <w:t>okumentacją projektow</w:t>
      </w:r>
      <w:r w:rsidR="004B7470" w:rsidRPr="00471A3D">
        <w:rPr>
          <w:rFonts w:asciiTheme="minorHAnsi" w:hAnsiTheme="minorHAnsi" w:cstheme="minorHAnsi"/>
          <w:color w:val="000000"/>
        </w:rPr>
        <w:t xml:space="preserve">ą stanowiącą </w:t>
      </w:r>
      <w:r w:rsidR="004B7470" w:rsidRPr="007F66BD">
        <w:rPr>
          <w:rFonts w:asciiTheme="minorHAnsi" w:hAnsiTheme="minorHAnsi" w:cstheme="minorHAnsi"/>
        </w:rPr>
        <w:t xml:space="preserve">załącznik </w:t>
      </w:r>
      <w:r w:rsidR="00C72BA7" w:rsidRPr="007F66BD">
        <w:rPr>
          <w:rFonts w:asciiTheme="minorHAnsi" w:hAnsiTheme="minorHAnsi" w:cstheme="minorHAnsi"/>
        </w:rPr>
        <w:t xml:space="preserve">nr </w:t>
      </w:r>
      <w:r w:rsidR="004A7940" w:rsidRPr="007F66BD">
        <w:rPr>
          <w:rFonts w:asciiTheme="minorHAnsi" w:hAnsiTheme="minorHAnsi" w:cstheme="minorHAnsi"/>
        </w:rPr>
        <w:t>2</w:t>
      </w:r>
      <w:r w:rsidR="00C72BA7" w:rsidRPr="007F66BD">
        <w:rPr>
          <w:rFonts w:asciiTheme="minorHAnsi" w:hAnsiTheme="minorHAnsi" w:cstheme="minorHAnsi"/>
        </w:rPr>
        <w:t xml:space="preserve"> </w:t>
      </w:r>
      <w:r w:rsidR="00FD410A" w:rsidRPr="00471A3D">
        <w:rPr>
          <w:rFonts w:asciiTheme="minorHAnsi" w:hAnsiTheme="minorHAnsi" w:cstheme="minorHAnsi"/>
          <w:color w:val="000000"/>
        </w:rPr>
        <w:t>do U</w:t>
      </w:r>
      <w:r w:rsidR="004B7470" w:rsidRPr="00471A3D">
        <w:rPr>
          <w:rFonts w:asciiTheme="minorHAnsi" w:hAnsiTheme="minorHAnsi" w:cstheme="minorHAnsi"/>
          <w:color w:val="000000"/>
        </w:rPr>
        <w:t xml:space="preserve">mowy. </w:t>
      </w:r>
    </w:p>
    <w:p w14:paraId="390E4031" w14:textId="07FA19CE" w:rsidR="00155022" w:rsidRPr="00B86FB2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86FB2">
        <w:rPr>
          <w:rFonts w:asciiTheme="minorHAnsi" w:hAnsiTheme="minorHAnsi" w:cstheme="minorHAnsi"/>
          <w:color w:val="000000"/>
        </w:rPr>
        <w:lastRenderedPageBreak/>
        <w:t>Zadanie - wykonanie wszelk</w:t>
      </w:r>
      <w:r w:rsidR="00FD410A" w:rsidRPr="00B86FB2">
        <w:rPr>
          <w:rFonts w:asciiTheme="minorHAnsi" w:hAnsiTheme="minorHAnsi" w:cstheme="minorHAnsi"/>
          <w:color w:val="000000"/>
        </w:rPr>
        <w:t>ich Robót objętych Przedmiotem U</w:t>
      </w:r>
      <w:r w:rsidRPr="00B86FB2">
        <w:rPr>
          <w:rFonts w:asciiTheme="minorHAnsi" w:hAnsiTheme="minorHAnsi" w:cstheme="minorHAnsi"/>
          <w:color w:val="000000"/>
        </w:rPr>
        <w:t xml:space="preserve">mowy, polegających na wykonaniu </w:t>
      </w:r>
      <w:r w:rsidR="00B86FB2" w:rsidRPr="00B86FB2">
        <w:rPr>
          <w:rFonts w:asciiTheme="minorHAnsi" w:hAnsiTheme="minorHAnsi" w:cstheme="minorHAnsi"/>
          <w:color w:val="000000"/>
        </w:rPr>
        <w:t>przebudowy łaźni głównej wraz z zapleczem na terenie Aresztu Śledczego w </w:t>
      </w:r>
      <w:r w:rsidR="00AA1808" w:rsidRPr="00B86FB2">
        <w:rPr>
          <w:rFonts w:asciiTheme="minorHAnsi" w:hAnsiTheme="minorHAnsi" w:cstheme="minorHAnsi"/>
          <w:color w:val="000000"/>
        </w:rPr>
        <w:t>Gliwicach</w:t>
      </w:r>
      <w:r w:rsidR="005E7784" w:rsidRPr="00B86FB2">
        <w:rPr>
          <w:rFonts w:asciiTheme="minorHAnsi" w:hAnsiTheme="minorHAnsi" w:cstheme="minorHAnsi"/>
          <w:color w:val="000000"/>
        </w:rPr>
        <w:t xml:space="preserve">, pod nazwą „Przebudowa </w:t>
      </w:r>
      <w:r w:rsidR="00B86FB2" w:rsidRPr="00B86FB2">
        <w:rPr>
          <w:rFonts w:asciiTheme="minorHAnsi" w:hAnsiTheme="minorHAnsi" w:cstheme="minorHAnsi"/>
          <w:color w:val="000000"/>
        </w:rPr>
        <w:t>łaźni głównej w</w:t>
      </w:r>
      <w:r w:rsidR="00347AB5">
        <w:rPr>
          <w:rFonts w:asciiTheme="minorHAnsi" w:hAnsiTheme="minorHAnsi" w:cstheme="minorHAnsi"/>
          <w:color w:val="000000"/>
        </w:rPr>
        <w:t xml:space="preserve"> Areszcie Śledczym</w:t>
      </w:r>
      <w:r w:rsidR="005E7784" w:rsidRPr="00B86FB2">
        <w:rPr>
          <w:rFonts w:asciiTheme="minorHAnsi" w:hAnsiTheme="minorHAnsi" w:cstheme="minorHAnsi"/>
          <w:color w:val="000000"/>
        </w:rPr>
        <w:t xml:space="preserve"> w Gliwicach”</w:t>
      </w:r>
    </w:p>
    <w:p w14:paraId="72C1778E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Lokalizacja Zadania - teren </w:t>
      </w:r>
      <w:r w:rsidR="00AA1808" w:rsidRPr="00471A3D">
        <w:rPr>
          <w:rFonts w:asciiTheme="minorHAnsi" w:hAnsiTheme="minorHAnsi" w:cstheme="minorHAnsi"/>
          <w:color w:val="000000"/>
        </w:rPr>
        <w:t>Aresztu Śledczego w Gliwicach</w:t>
      </w:r>
      <w:r w:rsidRPr="00471A3D">
        <w:rPr>
          <w:rFonts w:asciiTheme="minorHAnsi" w:hAnsiTheme="minorHAnsi" w:cstheme="minorHAnsi"/>
          <w:color w:val="000000"/>
        </w:rPr>
        <w:t>;</w:t>
      </w:r>
    </w:p>
    <w:p w14:paraId="0314880A" w14:textId="77777777" w:rsidR="005E7784" w:rsidRPr="00471A3D" w:rsidRDefault="005E7784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Odbiór Częściowy –jest to stanowiący podstawę do wypłacenia części Wynagrodzenia odbiór wykonanych prac od Wykonawcy przez Zamawiającego w tym robót zanikających oraz robót ulegających zakryciu, potwierdzonych protokołem, związanych z wykonaniem Zadania oraz usunięciem ewentualnych wad i usterek w jego trakcie; </w:t>
      </w:r>
    </w:p>
    <w:p w14:paraId="45B38814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Odbiór Końcowy - jest to odbiór Przedmiotu Umowy od Wykonawcy przez Zamawiającego, potwierdzający zakończenie wszelkich Robót związanych z wykonaniem Zadania oraz usunięcie ewentualnych istotnych wad i usterek</w:t>
      </w:r>
      <w:r w:rsidR="00914EEC" w:rsidRPr="00471A3D">
        <w:rPr>
          <w:rFonts w:asciiTheme="minorHAnsi" w:hAnsiTheme="minorHAnsi" w:cstheme="minorHAnsi"/>
          <w:color w:val="000000"/>
        </w:rPr>
        <w:t xml:space="preserve"> w jego trakcie</w:t>
      </w:r>
      <w:r w:rsidRPr="00471A3D">
        <w:rPr>
          <w:rFonts w:asciiTheme="minorHAnsi" w:hAnsiTheme="minorHAnsi" w:cstheme="minorHAnsi"/>
          <w:color w:val="000000"/>
        </w:rPr>
        <w:t>;</w:t>
      </w:r>
    </w:p>
    <w:p w14:paraId="137833B3" w14:textId="55D51F92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Oferta Wykonawcy - jest to </w:t>
      </w:r>
      <w:r w:rsidR="002A30C8" w:rsidRPr="00471A3D">
        <w:rPr>
          <w:rFonts w:asciiTheme="minorHAnsi" w:hAnsiTheme="minorHAnsi" w:cstheme="minorHAnsi"/>
          <w:color w:val="000000"/>
        </w:rPr>
        <w:t xml:space="preserve">Oferta złożona przez Wykonawcę, która </w:t>
      </w:r>
      <w:r w:rsidR="002A30C8" w:rsidRPr="007F66BD">
        <w:rPr>
          <w:rFonts w:asciiTheme="minorHAnsi" w:hAnsiTheme="minorHAnsi" w:cstheme="minorHAnsi"/>
          <w:color w:val="000000"/>
        </w:rPr>
        <w:t>stanowi załącznik nr</w:t>
      </w:r>
      <w:r w:rsidR="00C93BA2" w:rsidRPr="007F66BD">
        <w:rPr>
          <w:rFonts w:asciiTheme="minorHAnsi" w:hAnsiTheme="minorHAnsi" w:cstheme="minorHAnsi"/>
          <w:color w:val="000000"/>
        </w:rPr>
        <w:t xml:space="preserve"> </w:t>
      </w:r>
      <w:r w:rsidR="004A7940" w:rsidRPr="007F66BD">
        <w:rPr>
          <w:rFonts w:asciiTheme="minorHAnsi" w:hAnsiTheme="minorHAnsi" w:cstheme="minorHAnsi"/>
          <w:color w:val="000000"/>
        </w:rPr>
        <w:t>1</w:t>
      </w:r>
      <w:r w:rsidR="002A30C8" w:rsidRPr="00471A3D">
        <w:rPr>
          <w:rFonts w:asciiTheme="minorHAnsi" w:hAnsiTheme="minorHAnsi" w:cstheme="minorHAnsi"/>
          <w:color w:val="000000"/>
        </w:rPr>
        <w:t xml:space="preserve"> do umowy;</w:t>
      </w:r>
    </w:p>
    <w:p w14:paraId="056408A3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Podwykonawc</w:t>
      </w:r>
      <w:r w:rsidR="002A30C8" w:rsidRPr="00471A3D">
        <w:rPr>
          <w:rFonts w:asciiTheme="minorHAnsi" w:hAnsiTheme="minorHAnsi" w:cstheme="minorHAnsi"/>
          <w:color w:val="000000"/>
        </w:rPr>
        <w:t>a/Dalszy Podwykonawca - zgłoszony</w:t>
      </w:r>
      <w:r w:rsidRPr="00471A3D">
        <w:rPr>
          <w:rFonts w:asciiTheme="minorHAnsi" w:hAnsiTheme="minorHAnsi" w:cstheme="minorHAnsi"/>
          <w:color w:val="000000"/>
        </w:rPr>
        <w:t xml:space="preserve"> przez Wykonawcę podmiot, który będzie realizował część Zadania;</w:t>
      </w:r>
    </w:p>
    <w:p w14:paraId="69AC07F0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Raport - sporządzona w języku polskim informacja, w formie pisemnej, elektronicznej lub przekazana faksem zawierająca dane o postępie Robót oraz inne, do których przekazania Zamawiający wezwał Wykonawcę, zgodnie z postanowieniami Umowy;</w:t>
      </w:r>
    </w:p>
    <w:p w14:paraId="07B98145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Roboty - wszystkie prace jakie Wykonawca ma wykonać w oparciu o postanowienia niniejszej Umowy oraz Ofertę Wykonawcy; </w:t>
      </w:r>
    </w:p>
    <w:p w14:paraId="72A0E9F0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Sprzęt - wszelkie maszyny i urządzenia niezbędne do wykonania Zadania; </w:t>
      </w:r>
    </w:p>
    <w:p w14:paraId="223B8D08" w14:textId="77777777" w:rsidR="00155022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Siła wyższa - jest to zdarzenie</w:t>
      </w:r>
      <w:r w:rsidR="005B73D8" w:rsidRPr="00471A3D">
        <w:rPr>
          <w:rFonts w:asciiTheme="minorHAnsi" w:hAnsiTheme="minorHAnsi" w:cstheme="minorHAnsi"/>
          <w:color w:val="000000"/>
        </w:rPr>
        <w:t xml:space="preserve"> zewnętrzne o charakterze nadzwyczajnym</w:t>
      </w:r>
      <w:r w:rsidR="008E26DD">
        <w:rPr>
          <w:rFonts w:asciiTheme="minorHAnsi" w:hAnsiTheme="minorHAnsi" w:cstheme="minorHAnsi"/>
          <w:color w:val="000000"/>
        </w:rPr>
        <w:t>, którego S</w:t>
      </w:r>
      <w:r w:rsidRPr="00471A3D">
        <w:rPr>
          <w:rFonts w:asciiTheme="minorHAnsi" w:hAnsiTheme="minorHAnsi" w:cstheme="minorHAnsi"/>
          <w:color w:val="000000"/>
        </w:rPr>
        <w:t xml:space="preserve">trony nie mogły przewidzieć, któremu nie mogły zapobiec, ani któremu nie mogą przeciwdziałać, </w:t>
      </w:r>
      <w:r w:rsidR="00556B6E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 xml:space="preserve">a które uniemożliwia Wykonawcy wykonanie w części lub w całości jego zobowiązań, </w:t>
      </w:r>
      <w:r w:rsidR="00556B6E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w szczególności: wojna, działania wojenne, działania wrogów zewnętrznych; terroryzm, rewolucja, przewrót wojskowy lub cywilny, wojna domowa; skutki zastosowania amunicji wojskowej, materiałów wybuchowych, skażenie radioaktywne, z wyjątkiem tych, które mogą być spowodowane użyciem ich przez Wykonawcę, klęski żywiołowe, jak huragany, powodzie, trzęsienie ziemi; bunty, strajki, okupacje budowy przez osoby inne niż pracownicy Wykonawcy i jego podwykonawców oraz inne wydarzenia losowe;</w:t>
      </w:r>
    </w:p>
    <w:p w14:paraId="619E34A9" w14:textId="77777777" w:rsidR="0025396F" w:rsidRPr="0025396F" w:rsidRDefault="0025396F" w:rsidP="0025396F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5396F">
        <w:rPr>
          <w:rFonts w:asciiTheme="minorHAnsi" w:hAnsiTheme="minorHAnsi" w:cstheme="minorHAnsi"/>
          <w:color w:val="000000"/>
        </w:rPr>
        <w:t xml:space="preserve">Reklamacja </w:t>
      </w:r>
      <w:r>
        <w:rPr>
          <w:rFonts w:asciiTheme="minorHAnsi" w:hAnsiTheme="minorHAnsi" w:cstheme="minorHAnsi"/>
          <w:color w:val="000000"/>
        </w:rPr>
        <w:t>–</w:t>
      </w:r>
      <w:r w:rsidRPr="0025396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stwierdzenie w okresie g</w:t>
      </w:r>
      <w:r w:rsidRPr="0025396F">
        <w:rPr>
          <w:rFonts w:asciiTheme="minorHAnsi" w:hAnsiTheme="minorHAnsi" w:cstheme="minorHAnsi"/>
          <w:color w:val="000000"/>
        </w:rPr>
        <w:t xml:space="preserve">warancji </w:t>
      </w:r>
      <w:r w:rsidR="006701D7">
        <w:rPr>
          <w:rFonts w:asciiTheme="minorHAnsi" w:hAnsiTheme="minorHAnsi" w:cstheme="minorHAnsi"/>
          <w:color w:val="000000"/>
        </w:rPr>
        <w:t xml:space="preserve">lub rękojmi </w:t>
      </w:r>
      <w:r>
        <w:rPr>
          <w:rFonts w:asciiTheme="minorHAnsi" w:hAnsiTheme="minorHAnsi" w:cstheme="minorHAnsi"/>
          <w:color w:val="000000"/>
        </w:rPr>
        <w:t xml:space="preserve">przez </w:t>
      </w:r>
      <w:r w:rsidR="006701D7">
        <w:rPr>
          <w:rFonts w:asciiTheme="minorHAnsi" w:hAnsiTheme="minorHAnsi" w:cstheme="minorHAnsi"/>
          <w:color w:val="000000"/>
        </w:rPr>
        <w:t>Zamawiającego</w:t>
      </w:r>
      <w:r w:rsidRPr="0025396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wystąpienia</w:t>
      </w:r>
      <w:r w:rsidRPr="0025396F">
        <w:rPr>
          <w:rFonts w:asciiTheme="minorHAnsi" w:hAnsiTheme="minorHAnsi" w:cstheme="minorHAnsi"/>
          <w:color w:val="000000"/>
        </w:rPr>
        <w:t xml:space="preserve"> wady Przedmiotu Umowy, </w:t>
      </w:r>
      <w:r>
        <w:rPr>
          <w:rFonts w:asciiTheme="minorHAnsi" w:hAnsiTheme="minorHAnsi" w:cstheme="minorHAnsi"/>
          <w:color w:val="000000"/>
        </w:rPr>
        <w:t>daj</w:t>
      </w:r>
      <w:r w:rsidR="006701D7">
        <w:rPr>
          <w:rFonts w:asciiTheme="minorHAnsi" w:hAnsiTheme="minorHAnsi" w:cstheme="minorHAnsi"/>
          <w:color w:val="000000"/>
        </w:rPr>
        <w:t>ące</w:t>
      </w:r>
      <w:r>
        <w:rPr>
          <w:rFonts w:asciiTheme="minorHAnsi" w:hAnsiTheme="minorHAnsi" w:cstheme="minorHAnsi"/>
          <w:color w:val="000000"/>
        </w:rPr>
        <w:t xml:space="preserve"> uprawnienie </w:t>
      </w:r>
      <w:r w:rsidRPr="0025396F">
        <w:rPr>
          <w:rFonts w:asciiTheme="minorHAnsi" w:hAnsiTheme="minorHAnsi" w:cstheme="minorHAnsi"/>
          <w:color w:val="000000"/>
        </w:rPr>
        <w:t>do</w:t>
      </w:r>
      <w:r w:rsidR="009A3EB7">
        <w:rPr>
          <w:rFonts w:asciiTheme="minorHAnsi" w:hAnsiTheme="minorHAnsi" w:cstheme="minorHAnsi"/>
          <w:color w:val="000000"/>
        </w:rPr>
        <w:t xml:space="preserve"> zgłoszenia Wykonawcy Reklamacji</w:t>
      </w:r>
      <w:r w:rsidRPr="0025396F">
        <w:rPr>
          <w:rFonts w:asciiTheme="minorHAnsi" w:hAnsiTheme="minorHAnsi" w:cstheme="minorHAnsi"/>
          <w:color w:val="000000"/>
        </w:rPr>
        <w:t xml:space="preserve"> pocztą elektroniczną, faksem lub w formie pisemnej. Wykonawca zobowiązuje się niezwłocznie potwierdzić na piśmie lub pocztą elektroniczną otrzymanie zgłoszenia Reklamacji. Jeżeli w terminie 7 dni od zgłoszenia Reklamacji przez Zamawiającego Wykonawca nie potwierdzi jej </w:t>
      </w:r>
      <w:r w:rsidRPr="0025396F">
        <w:rPr>
          <w:rFonts w:asciiTheme="minorHAnsi" w:hAnsiTheme="minorHAnsi" w:cstheme="minorHAnsi"/>
          <w:color w:val="000000"/>
        </w:rPr>
        <w:lastRenderedPageBreak/>
        <w:t>otrzymania, uważa się, że Wykonawca takie potwierdzenie złoż</w:t>
      </w:r>
      <w:r>
        <w:rPr>
          <w:rFonts w:asciiTheme="minorHAnsi" w:hAnsiTheme="minorHAnsi" w:cstheme="minorHAnsi"/>
          <w:color w:val="000000"/>
        </w:rPr>
        <w:t>ył z chwilą upływu tego terminu;</w:t>
      </w:r>
    </w:p>
    <w:p w14:paraId="0D571F8C" w14:textId="77777777" w:rsidR="000669E3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Umowa o p</w:t>
      </w:r>
      <w:r w:rsidR="00DC2510" w:rsidRPr="00471A3D">
        <w:rPr>
          <w:rFonts w:asciiTheme="minorHAnsi" w:hAnsiTheme="minorHAnsi" w:cstheme="minorHAnsi"/>
          <w:color w:val="000000"/>
        </w:rPr>
        <w:t>odwykonawstwo - jest to</w:t>
      </w:r>
      <w:r w:rsidRPr="00471A3D">
        <w:rPr>
          <w:rFonts w:asciiTheme="minorHAnsi" w:hAnsiTheme="minorHAnsi" w:cstheme="minorHAnsi"/>
          <w:color w:val="000000"/>
        </w:rPr>
        <w:t xml:space="preserve"> umowa o charakterze odpłatnym, której przedmiotem są sprzedaż, usługi, dostawy lub roboty budowla</w:t>
      </w:r>
      <w:r w:rsidR="00FD410A" w:rsidRPr="00471A3D">
        <w:rPr>
          <w:rFonts w:asciiTheme="minorHAnsi" w:hAnsiTheme="minorHAnsi" w:cstheme="minorHAnsi"/>
          <w:color w:val="000000"/>
        </w:rPr>
        <w:t>ne stanowiące część Przedmiotu U</w:t>
      </w:r>
      <w:r w:rsidRPr="00471A3D">
        <w:rPr>
          <w:rFonts w:asciiTheme="minorHAnsi" w:hAnsiTheme="minorHAnsi" w:cstheme="minorHAnsi"/>
          <w:color w:val="000000"/>
        </w:rPr>
        <w:t>mowy, zawartą między Wykonawcą a Podwykonawcą, a także między Podwykonawcą a Dalszym Podwykonawcą lub między dalszymi podwykonawcami.</w:t>
      </w:r>
    </w:p>
    <w:p w14:paraId="626203C4" w14:textId="77777777" w:rsidR="00E7799E" w:rsidRPr="00471A3D" w:rsidRDefault="00476CA6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Dokumentacja projektowa, które stanowią </w:t>
      </w:r>
      <w:r w:rsidR="00E7799E" w:rsidRPr="00471A3D">
        <w:rPr>
          <w:rFonts w:asciiTheme="minorHAnsi" w:hAnsiTheme="minorHAnsi" w:cstheme="minorHAnsi"/>
        </w:rPr>
        <w:t>Projekty Wykonawcze, szczegółowe specyfikacje techniczne, ekspertyzy, opinie, uzgodnienia, wytyczne do realizacji, przedmiar ro</w:t>
      </w:r>
      <w:r w:rsidR="002A30C8" w:rsidRPr="00471A3D">
        <w:rPr>
          <w:rFonts w:asciiTheme="minorHAnsi" w:hAnsiTheme="minorHAnsi" w:cstheme="minorHAnsi"/>
        </w:rPr>
        <w:t>bót, zgody, pozwolenia, decyzje</w:t>
      </w:r>
      <w:r>
        <w:rPr>
          <w:rFonts w:asciiTheme="minorHAnsi" w:hAnsiTheme="minorHAnsi" w:cstheme="minorHAnsi"/>
        </w:rPr>
        <w:t>, a także</w:t>
      </w:r>
      <w:r w:rsidRPr="00476C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Projekt Budowlany zawierający: </w:t>
      </w:r>
    </w:p>
    <w:p w14:paraId="65376219" w14:textId="77777777" w:rsidR="002A30C8" w:rsidRPr="00471A3D" w:rsidRDefault="002A30C8" w:rsidP="00476CA6">
      <w:pPr>
        <w:pStyle w:val="Akapitzlist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część architektoniczno-budowlana;</w:t>
      </w:r>
    </w:p>
    <w:p w14:paraId="63D93429" w14:textId="77777777" w:rsidR="002A30C8" w:rsidRPr="00471A3D" w:rsidRDefault="002A30C8" w:rsidP="00476CA6">
      <w:pPr>
        <w:pStyle w:val="Akapitzlist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instalacja wodno-kanalizacyjna;</w:t>
      </w:r>
    </w:p>
    <w:p w14:paraId="1EB2E4AF" w14:textId="3B8E5C52" w:rsidR="002A30C8" w:rsidRPr="00471A3D" w:rsidRDefault="002A30C8" w:rsidP="00476CA6">
      <w:pPr>
        <w:pStyle w:val="Akapitzlist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instalacja wentylacji mechanicznej, c.o. </w:t>
      </w:r>
    </w:p>
    <w:p w14:paraId="4FFBD49B" w14:textId="77777777" w:rsidR="002A30C8" w:rsidRPr="00471A3D" w:rsidRDefault="002A30C8" w:rsidP="00476CA6">
      <w:pPr>
        <w:pStyle w:val="Akapitzlist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instalacja elektryczna;</w:t>
      </w:r>
    </w:p>
    <w:p w14:paraId="2B6EEDC7" w14:textId="4AB54A0B" w:rsidR="002A30C8" w:rsidRPr="00B86FB2" w:rsidRDefault="002A30C8" w:rsidP="00B86FB2">
      <w:pPr>
        <w:pStyle w:val="Akapitzlist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przedmiar robót;</w:t>
      </w:r>
    </w:p>
    <w:p w14:paraId="59A4B89E" w14:textId="77777777" w:rsidR="00155022" w:rsidRPr="00471A3D" w:rsidRDefault="00155022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1F4B70A0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Przedmiot Umowy</w:t>
      </w:r>
    </w:p>
    <w:p w14:paraId="2C2C5AD4" w14:textId="77777777" w:rsidR="00155022" w:rsidRPr="00B86FB2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B86FB2">
        <w:rPr>
          <w:rFonts w:asciiTheme="minorHAnsi" w:hAnsiTheme="minorHAnsi" w:cstheme="minorHAnsi"/>
          <w:b/>
          <w:color w:val="000000"/>
        </w:rPr>
        <w:t>§ 2</w:t>
      </w:r>
    </w:p>
    <w:p w14:paraId="3CA55367" w14:textId="3E3D6DAB" w:rsidR="00155022" w:rsidRPr="00B86FB2" w:rsidRDefault="00155022" w:rsidP="00471A3D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86FB2">
        <w:rPr>
          <w:rFonts w:asciiTheme="minorHAnsi" w:hAnsiTheme="minorHAnsi" w:cstheme="minorHAnsi"/>
          <w:color w:val="000000"/>
        </w:rPr>
        <w:t>Na podstawie nini</w:t>
      </w:r>
      <w:r w:rsidR="00DC2510" w:rsidRPr="00B86FB2">
        <w:rPr>
          <w:rFonts w:asciiTheme="minorHAnsi" w:hAnsiTheme="minorHAnsi" w:cstheme="minorHAnsi"/>
          <w:color w:val="000000"/>
        </w:rPr>
        <w:t>ejszej Umowy Zamawiający zleca</w:t>
      </w:r>
      <w:r w:rsidRPr="00B86FB2">
        <w:rPr>
          <w:rFonts w:asciiTheme="minorHAnsi" w:hAnsiTheme="minorHAnsi" w:cstheme="minorHAnsi"/>
          <w:color w:val="000000"/>
        </w:rPr>
        <w:t>, a Wykonawca zobowiązuje się</w:t>
      </w:r>
      <w:r w:rsidR="00DC2510" w:rsidRPr="00B86FB2">
        <w:rPr>
          <w:rFonts w:asciiTheme="minorHAnsi" w:hAnsiTheme="minorHAnsi" w:cstheme="minorHAnsi"/>
          <w:color w:val="000000"/>
        </w:rPr>
        <w:t xml:space="preserve"> </w:t>
      </w:r>
      <w:r w:rsidRPr="00B86FB2">
        <w:rPr>
          <w:rFonts w:asciiTheme="minorHAnsi" w:hAnsiTheme="minorHAnsi" w:cstheme="minorHAnsi"/>
          <w:color w:val="000000"/>
        </w:rPr>
        <w:t xml:space="preserve">do kompleksowego wykonania </w:t>
      </w:r>
      <w:r w:rsidRPr="00B86FB2">
        <w:rPr>
          <w:rFonts w:asciiTheme="minorHAnsi" w:hAnsiTheme="minorHAnsi" w:cstheme="minorHAnsi"/>
        </w:rPr>
        <w:t>zad</w:t>
      </w:r>
      <w:r w:rsidR="00DC2510" w:rsidRPr="00B86FB2">
        <w:rPr>
          <w:rFonts w:asciiTheme="minorHAnsi" w:hAnsiTheme="minorHAnsi" w:cstheme="minorHAnsi"/>
        </w:rPr>
        <w:t>a</w:t>
      </w:r>
      <w:r w:rsidRPr="00B86FB2">
        <w:rPr>
          <w:rFonts w:asciiTheme="minorHAnsi" w:hAnsiTheme="minorHAnsi" w:cstheme="minorHAnsi"/>
        </w:rPr>
        <w:t>nia</w:t>
      </w:r>
      <w:r w:rsidR="00852410" w:rsidRPr="00B86FB2">
        <w:rPr>
          <w:rFonts w:asciiTheme="minorHAnsi" w:hAnsiTheme="minorHAnsi" w:cstheme="minorHAnsi"/>
        </w:rPr>
        <w:t xml:space="preserve"> inwestycyjno-remontowego</w:t>
      </w:r>
      <w:r w:rsidRPr="00B86FB2">
        <w:rPr>
          <w:rFonts w:asciiTheme="minorHAnsi" w:hAnsiTheme="minorHAnsi" w:cstheme="minorHAnsi"/>
        </w:rPr>
        <w:t xml:space="preserve"> realizowanego </w:t>
      </w:r>
      <w:r w:rsidR="005E7784" w:rsidRPr="00B86FB2">
        <w:rPr>
          <w:rFonts w:asciiTheme="minorHAnsi" w:hAnsiTheme="minorHAnsi" w:cstheme="minorHAnsi"/>
        </w:rPr>
        <w:t xml:space="preserve">także </w:t>
      </w:r>
      <w:r w:rsidRPr="00B86FB2">
        <w:rPr>
          <w:rFonts w:asciiTheme="minorHAnsi" w:hAnsiTheme="minorHAnsi" w:cstheme="minorHAnsi"/>
        </w:rPr>
        <w:t>pod nazwą „</w:t>
      </w:r>
      <w:r w:rsidR="00852410" w:rsidRPr="00B86FB2">
        <w:rPr>
          <w:rFonts w:asciiTheme="minorHAnsi" w:hAnsiTheme="minorHAnsi" w:cstheme="minorHAnsi"/>
          <w:b/>
        </w:rPr>
        <w:t xml:space="preserve">Przebudowa </w:t>
      </w:r>
      <w:r w:rsidR="00395BD4" w:rsidRPr="00B86FB2">
        <w:rPr>
          <w:rFonts w:asciiTheme="minorHAnsi" w:hAnsiTheme="minorHAnsi" w:cstheme="minorHAnsi"/>
          <w:b/>
        </w:rPr>
        <w:t>łaźni głównej w Areszcie Śledczym w Gliwicach</w:t>
      </w:r>
      <w:r w:rsidR="00AA1808" w:rsidRPr="00B86FB2">
        <w:rPr>
          <w:rFonts w:asciiTheme="minorHAnsi" w:hAnsiTheme="minorHAnsi" w:cstheme="minorHAnsi"/>
        </w:rPr>
        <w:t xml:space="preserve">” </w:t>
      </w:r>
      <w:r w:rsidRPr="00B86FB2">
        <w:rPr>
          <w:rFonts w:asciiTheme="minorHAnsi" w:hAnsiTheme="minorHAnsi" w:cstheme="minorHAnsi"/>
        </w:rPr>
        <w:t>[Przedmiot Umowy].</w:t>
      </w:r>
    </w:p>
    <w:p w14:paraId="2D7D6ED6" w14:textId="77777777" w:rsidR="00155022" w:rsidRPr="00471A3D" w:rsidRDefault="00155022" w:rsidP="00471A3D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Przedmiot Umowy obejmuje również inne roboty i czynności, które Wykonawca powinien przewidzieć przed złożeniem Oferty, w szczególności: pomiary, roboty przygotowawcze, organizacja zaple</w:t>
      </w:r>
      <w:r w:rsidR="00D115F5" w:rsidRPr="00471A3D">
        <w:rPr>
          <w:rFonts w:asciiTheme="minorHAnsi" w:hAnsiTheme="minorHAnsi" w:cstheme="minorHAnsi"/>
          <w:color w:val="000000"/>
        </w:rPr>
        <w:t>cza budowy, zabezpieczenie terenu</w:t>
      </w:r>
      <w:r w:rsidRPr="00471A3D">
        <w:rPr>
          <w:rFonts w:asciiTheme="minorHAnsi" w:hAnsiTheme="minorHAnsi" w:cstheme="minorHAnsi"/>
          <w:color w:val="000000"/>
        </w:rPr>
        <w:t xml:space="preserve"> budowy, ubezpieczenie Robót, wykonanie niezbędnych zabezpieczeń, demontaż oraz montaż zdemontowanych zabezpieczeń techniczno-ochronnych                   oraz inne roboty i czynności niewyspecyfikowane, a niezbędne do w</w:t>
      </w:r>
      <w:r w:rsidR="00FD410A" w:rsidRPr="00471A3D">
        <w:rPr>
          <w:rFonts w:asciiTheme="minorHAnsi" w:hAnsiTheme="minorHAnsi" w:cstheme="minorHAnsi"/>
          <w:color w:val="000000"/>
        </w:rPr>
        <w:t>łaściwego wykonania Przedmiotu U</w:t>
      </w:r>
      <w:r w:rsidRPr="00471A3D">
        <w:rPr>
          <w:rFonts w:asciiTheme="minorHAnsi" w:hAnsiTheme="minorHAnsi" w:cstheme="minorHAnsi"/>
          <w:color w:val="000000"/>
        </w:rPr>
        <w:t xml:space="preserve">mowy. </w:t>
      </w:r>
    </w:p>
    <w:p w14:paraId="4011C81B" w14:textId="77777777" w:rsidR="00155022" w:rsidRPr="00471A3D" w:rsidRDefault="00FD410A" w:rsidP="00471A3D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Przedmiot U</w:t>
      </w:r>
      <w:r w:rsidR="00155022" w:rsidRPr="00471A3D">
        <w:rPr>
          <w:rFonts w:asciiTheme="minorHAnsi" w:hAnsiTheme="minorHAnsi" w:cstheme="minorHAnsi"/>
          <w:color w:val="000000"/>
        </w:rPr>
        <w:t>mowy określają następujące Dokumenty:</w:t>
      </w:r>
    </w:p>
    <w:p w14:paraId="05368EC7" w14:textId="77777777" w:rsidR="00155022" w:rsidRPr="00471A3D" w:rsidRDefault="00FB645A" w:rsidP="00471A3D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</w:t>
      </w:r>
      <w:r w:rsidR="00155022" w:rsidRPr="00471A3D">
        <w:rPr>
          <w:rFonts w:asciiTheme="minorHAnsi" w:hAnsiTheme="minorHAnsi" w:cstheme="minorHAnsi"/>
          <w:color w:val="000000"/>
        </w:rPr>
        <w:t>ferta</w:t>
      </w:r>
      <w:r w:rsidR="00DC2510" w:rsidRPr="00471A3D">
        <w:rPr>
          <w:rFonts w:asciiTheme="minorHAnsi" w:hAnsiTheme="minorHAnsi" w:cstheme="minorHAnsi"/>
          <w:color w:val="000000"/>
        </w:rPr>
        <w:t xml:space="preserve"> Wykonawcy</w:t>
      </w:r>
      <w:r w:rsidR="00155022" w:rsidRPr="00471A3D">
        <w:rPr>
          <w:rFonts w:asciiTheme="minorHAnsi" w:hAnsiTheme="minorHAnsi" w:cstheme="minorHAnsi"/>
          <w:color w:val="000000"/>
        </w:rPr>
        <w:t>,</w:t>
      </w:r>
    </w:p>
    <w:p w14:paraId="1910090A" w14:textId="77777777" w:rsidR="00155022" w:rsidRPr="00471A3D" w:rsidRDefault="00DC2510" w:rsidP="00471A3D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D</w:t>
      </w:r>
      <w:r w:rsidR="00407E75" w:rsidRPr="00471A3D">
        <w:rPr>
          <w:rFonts w:asciiTheme="minorHAnsi" w:hAnsiTheme="minorHAnsi" w:cstheme="minorHAnsi"/>
          <w:color w:val="000000"/>
        </w:rPr>
        <w:t>okumentacja projektowa</w:t>
      </w:r>
      <w:r w:rsidR="00155022" w:rsidRPr="00471A3D">
        <w:rPr>
          <w:rFonts w:asciiTheme="minorHAnsi" w:hAnsiTheme="minorHAnsi" w:cstheme="minorHAnsi"/>
          <w:color w:val="000000"/>
        </w:rPr>
        <w:t>,</w:t>
      </w:r>
    </w:p>
    <w:p w14:paraId="17378693" w14:textId="2A6D704B" w:rsidR="00155022" w:rsidRPr="00471A3D" w:rsidRDefault="00DE5378" w:rsidP="00471A3D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clear" w:pos="0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D</w:t>
      </w:r>
      <w:r w:rsidR="00155022" w:rsidRPr="00471A3D">
        <w:rPr>
          <w:rFonts w:asciiTheme="minorHAnsi" w:hAnsiTheme="minorHAnsi" w:cstheme="minorHAnsi"/>
          <w:color w:val="000000"/>
        </w:rPr>
        <w:t>ecyzja</w:t>
      </w:r>
      <w:r>
        <w:rPr>
          <w:rFonts w:asciiTheme="minorHAnsi" w:hAnsiTheme="minorHAnsi" w:cstheme="minorHAnsi"/>
          <w:color w:val="000000"/>
        </w:rPr>
        <w:t xml:space="preserve"> ostateczna</w:t>
      </w:r>
      <w:r w:rsidR="00155022" w:rsidRPr="00471A3D">
        <w:rPr>
          <w:rFonts w:asciiTheme="minorHAnsi" w:hAnsiTheme="minorHAnsi" w:cstheme="minorHAnsi"/>
          <w:color w:val="000000"/>
        </w:rPr>
        <w:t xml:space="preserve"> Prezydenta</w:t>
      </w:r>
      <w:r w:rsidR="00AA1808" w:rsidRPr="00471A3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Miasta </w:t>
      </w:r>
      <w:r w:rsidR="00AA1808" w:rsidRPr="00471A3D">
        <w:rPr>
          <w:rFonts w:asciiTheme="minorHAnsi" w:hAnsiTheme="minorHAnsi" w:cstheme="minorHAnsi"/>
          <w:color w:val="000000"/>
        </w:rPr>
        <w:t>Gliwice</w:t>
      </w:r>
      <w:r w:rsidR="00DF1BC3">
        <w:rPr>
          <w:rFonts w:asciiTheme="minorHAnsi" w:hAnsiTheme="minorHAnsi" w:cstheme="minorHAnsi"/>
          <w:color w:val="000000"/>
        </w:rPr>
        <w:t xml:space="preserve"> Nr 402/2022 z dnia 20.03.2022 r. </w:t>
      </w:r>
      <w:r w:rsidR="00155022" w:rsidRPr="00471A3D">
        <w:rPr>
          <w:rFonts w:asciiTheme="minorHAnsi" w:hAnsiTheme="minorHAnsi" w:cstheme="minorHAnsi"/>
          <w:color w:val="000000"/>
        </w:rPr>
        <w:t xml:space="preserve">zatwierdzająca projekt budowlany i udzielająca pozwolenia na </w:t>
      </w:r>
      <w:r w:rsidR="00C93BA2">
        <w:rPr>
          <w:rFonts w:asciiTheme="minorHAnsi" w:hAnsiTheme="minorHAnsi" w:cstheme="minorHAnsi"/>
          <w:color w:val="000000"/>
        </w:rPr>
        <w:t xml:space="preserve">budowę stanowiąca </w:t>
      </w:r>
      <w:r w:rsidR="00C93BA2" w:rsidRPr="004A7940">
        <w:rPr>
          <w:rFonts w:asciiTheme="minorHAnsi" w:hAnsiTheme="minorHAnsi" w:cstheme="minorHAnsi"/>
        </w:rPr>
        <w:t xml:space="preserve">załącznik nr </w:t>
      </w:r>
      <w:r w:rsidR="004A7940" w:rsidRPr="004A7940">
        <w:rPr>
          <w:rFonts w:asciiTheme="minorHAnsi" w:hAnsiTheme="minorHAnsi" w:cstheme="minorHAnsi"/>
        </w:rPr>
        <w:t>3</w:t>
      </w:r>
      <w:r w:rsidR="00155022" w:rsidRPr="004A7940">
        <w:rPr>
          <w:rFonts w:asciiTheme="minorHAnsi" w:hAnsiTheme="minorHAnsi" w:cstheme="minorHAnsi"/>
        </w:rPr>
        <w:t>.</w:t>
      </w:r>
    </w:p>
    <w:p w14:paraId="483262E2" w14:textId="77777777" w:rsidR="001D6BC7" w:rsidRPr="00471A3D" w:rsidRDefault="00155022" w:rsidP="00471A3D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clear" w:pos="0"/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Strony ustalają, że wszystkie czynności Zamawiając</w:t>
      </w:r>
      <w:r w:rsidR="00A90253" w:rsidRPr="00471A3D">
        <w:rPr>
          <w:rFonts w:asciiTheme="minorHAnsi" w:hAnsiTheme="minorHAnsi" w:cstheme="minorHAnsi"/>
          <w:color w:val="000000"/>
        </w:rPr>
        <w:t>ego</w:t>
      </w:r>
      <w:r w:rsidR="00DC2510" w:rsidRPr="00471A3D">
        <w:rPr>
          <w:rFonts w:asciiTheme="minorHAnsi" w:hAnsiTheme="minorHAnsi" w:cstheme="minorHAnsi"/>
          <w:color w:val="000000"/>
        </w:rPr>
        <w:t xml:space="preserve"> wynikające</w:t>
      </w:r>
      <w:r w:rsidRPr="00471A3D">
        <w:rPr>
          <w:rFonts w:asciiTheme="minorHAnsi" w:hAnsiTheme="minorHAnsi" w:cstheme="minorHAnsi"/>
          <w:color w:val="000000"/>
        </w:rPr>
        <w:t xml:space="preserve"> z Umowy oraz przepisów prawa będą wykonywane przez </w:t>
      </w:r>
      <w:r w:rsidR="004926A5" w:rsidRPr="00471A3D">
        <w:rPr>
          <w:rFonts w:asciiTheme="minorHAnsi" w:hAnsiTheme="minorHAnsi" w:cstheme="minorHAnsi"/>
          <w:color w:val="000000"/>
        </w:rPr>
        <w:t>Areszt Śledczy</w:t>
      </w:r>
      <w:r w:rsidR="00DC2510" w:rsidRPr="00471A3D">
        <w:rPr>
          <w:rFonts w:asciiTheme="minorHAnsi" w:hAnsiTheme="minorHAnsi" w:cstheme="minorHAnsi"/>
          <w:color w:val="000000"/>
        </w:rPr>
        <w:t xml:space="preserve"> w Gliwicach</w:t>
      </w:r>
      <w:r w:rsidRPr="00471A3D">
        <w:rPr>
          <w:rFonts w:asciiTheme="minorHAnsi" w:hAnsiTheme="minorHAnsi" w:cstheme="minorHAnsi"/>
          <w:color w:val="000000"/>
        </w:rPr>
        <w:t>.</w:t>
      </w:r>
    </w:p>
    <w:p w14:paraId="50085BC1" w14:textId="77777777" w:rsidR="004D6FDC" w:rsidRDefault="004D6FDC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6A108D70" w14:textId="77777777" w:rsidR="008D60FC" w:rsidRPr="00471A3D" w:rsidRDefault="008D60FC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6BB4EB47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lastRenderedPageBreak/>
        <w:t>§ 3</w:t>
      </w:r>
    </w:p>
    <w:p w14:paraId="16B2FFC7" w14:textId="77777777" w:rsidR="006B119E" w:rsidRPr="00471A3D" w:rsidRDefault="00155022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oświadcza, że:</w:t>
      </w:r>
    </w:p>
    <w:p w14:paraId="6C0B27DE" w14:textId="77777777" w:rsidR="00155022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znany jest mu cel Zadania a w szczególności obowiązek uzyskania Efektu Rzeczowego, jak również, że zapoznał się z wszelkimi uwarunkowaniami formalno-prawnymi związanymi z realizacją Zadania;</w:t>
      </w:r>
    </w:p>
    <w:p w14:paraId="030560CB" w14:textId="77777777" w:rsidR="00155022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dysponuje wiedzą, doświadczeniem, środkami finansowymi i technicznymi oraz potencjałem niez</w:t>
      </w:r>
      <w:r w:rsidR="00FD410A" w:rsidRPr="00471A3D">
        <w:rPr>
          <w:rFonts w:asciiTheme="minorHAnsi" w:hAnsiTheme="minorHAnsi" w:cstheme="minorHAnsi"/>
          <w:color w:val="000000"/>
        </w:rPr>
        <w:t>będnym do wykonania Przedmiotu U</w:t>
      </w:r>
      <w:r w:rsidRPr="00471A3D">
        <w:rPr>
          <w:rFonts w:asciiTheme="minorHAnsi" w:hAnsiTheme="minorHAnsi" w:cstheme="minorHAnsi"/>
          <w:color w:val="000000"/>
        </w:rPr>
        <w:t>mowy oraz wszystkich obowiązków wynikających z Umowy;</w:t>
      </w:r>
    </w:p>
    <w:p w14:paraId="005F0A04" w14:textId="77777777" w:rsidR="00155022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 Przedmiot Umowy i odda go Zamawiającemu w terminie i na zasadach ustalonych w Umowie;</w:t>
      </w:r>
    </w:p>
    <w:p w14:paraId="026CE795" w14:textId="1169B7DA" w:rsidR="00B04913" w:rsidRPr="00B04913" w:rsidRDefault="00B04913" w:rsidP="00471A3D">
      <w:pPr>
        <w:pStyle w:val="Standard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04913">
        <w:t>jest przywięziennym zakładem pracy, prowadzonym jako przedsiębiorstwo państwowe albo instytucja gospodarki budżetowej,</w:t>
      </w:r>
    </w:p>
    <w:p w14:paraId="52FAACE1" w14:textId="77777777" w:rsidR="00155022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posiada wymagane przepisami prawa uprawnienia umożliwiające wykonanie Umowy;</w:t>
      </w:r>
    </w:p>
    <w:p w14:paraId="75C71E95" w14:textId="77777777" w:rsidR="000669E3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przy wykonywaniu Umowy dochowa należytej staranności, wynikającej z profesjonalnego charakteru wykonywanych Robót;</w:t>
      </w:r>
    </w:p>
    <w:p w14:paraId="72ED3B14" w14:textId="77777777" w:rsidR="00155022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przed zawarciem Umowy, uwzględnił wszelkie okoliczności mogące mieć wpływ na należyte wykonanie Przedmiotu Umowy, a nadto oświadcza, że zapoznał się (i w całości je akceptuje) ze wszystkimi dokumentami oraz warunkami, które są niezbędne i konieczne do wykonania przez niego Umowy bez konieczności uzupełnień i ponoszenia przez Zamawiającego jakichkolwiek dodatkowych kosztów, w tym w szczególności zapoznał się z miejscem wykonywania Robót;</w:t>
      </w:r>
    </w:p>
    <w:p w14:paraId="12005F56" w14:textId="77777777" w:rsidR="00155022" w:rsidRPr="00471A3D" w:rsidRDefault="00155022" w:rsidP="00471A3D">
      <w:pPr>
        <w:pStyle w:val="Standard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wkalkulował wszystkie koszty związane z właściwym wykonaniem Robót w taki sposób, by Wynagrodzenie określone w Ofercie i ustalone w Umowie obejmowała je łącznie </w:t>
      </w:r>
      <w:r w:rsidR="00556B6E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z wszystkimi materiałami, robotami i czynnościami niezbędnymi do właściwego</w:t>
      </w:r>
      <w:r w:rsidR="00556B6E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i komp</w:t>
      </w:r>
      <w:r w:rsidR="00FD410A" w:rsidRPr="00471A3D">
        <w:rPr>
          <w:rFonts w:asciiTheme="minorHAnsi" w:hAnsiTheme="minorHAnsi" w:cstheme="minorHAnsi"/>
          <w:color w:val="000000"/>
        </w:rPr>
        <w:t>leksowego wykonania Przedmiotu U</w:t>
      </w:r>
      <w:r w:rsidRPr="00471A3D">
        <w:rPr>
          <w:rFonts w:asciiTheme="minorHAnsi" w:hAnsiTheme="minorHAnsi" w:cstheme="minorHAnsi"/>
          <w:color w:val="000000"/>
        </w:rPr>
        <w:t>mowy wraz z podatkami, i innym ciężarami publi</w:t>
      </w:r>
      <w:r w:rsidR="00DC2510" w:rsidRPr="00471A3D">
        <w:rPr>
          <w:rFonts w:asciiTheme="minorHAnsi" w:hAnsiTheme="minorHAnsi" w:cstheme="minorHAnsi"/>
          <w:color w:val="000000"/>
        </w:rPr>
        <w:t>czno-prawnymi;</w:t>
      </w:r>
    </w:p>
    <w:p w14:paraId="33561D77" w14:textId="77777777" w:rsidR="00E7799E" w:rsidRPr="00471A3D" w:rsidRDefault="00DC2510" w:rsidP="00471A3D">
      <w:pPr>
        <w:pStyle w:val="Standard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kern w:val="2"/>
        </w:rPr>
      </w:pPr>
      <w:r w:rsidRPr="00471A3D">
        <w:rPr>
          <w:rFonts w:asciiTheme="minorHAnsi" w:hAnsiTheme="minorHAnsi" w:cstheme="minorHAnsi"/>
        </w:rPr>
        <w:t>zapoznał się z załączoną D</w:t>
      </w:r>
      <w:r w:rsidR="00E7799E" w:rsidRPr="00471A3D">
        <w:rPr>
          <w:rFonts w:asciiTheme="minorHAnsi" w:hAnsiTheme="minorHAnsi" w:cstheme="minorHAnsi"/>
        </w:rPr>
        <w:t>okumenta</w:t>
      </w:r>
      <w:r w:rsidRPr="00471A3D">
        <w:rPr>
          <w:rFonts w:asciiTheme="minorHAnsi" w:hAnsiTheme="minorHAnsi" w:cstheme="minorHAnsi"/>
        </w:rPr>
        <w:t>cją P</w:t>
      </w:r>
      <w:r w:rsidR="00FB645A" w:rsidRPr="00471A3D">
        <w:rPr>
          <w:rFonts w:asciiTheme="minorHAnsi" w:hAnsiTheme="minorHAnsi" w:cstheme="minorHAnsi"/>
        </w:rPr>
        <w:t>rojektową przed złożeniem O</w:t>
      </w:r>
      <w:r w:rsidR="00E7799E" w:rsidRPr="00471A3D">
        <w:rPr>
          <w:rFonts w:asciiTheme="minorHAnsi" w:hAnsiTheme="minorHAnsi" w:cstheme="minorHAnsi"/>
        </w:rPr>
        <w:t>ferty i nie wnosi żadnych zastrzeżeń</w:t>
      </w:r>
      <w:r w:rsidR="00D115F5" w:rsidRPr="00471A3D">
        <w:rPr>
          <w:rFonts w:asciiTheme="minorHAnsi" w:hAnsiTheme="minorHAnsi" w:cstheme="minorHAnsi"/>
        </w:rPr>
        <w:t xml:space="preserve"> i oświadcza, że jest ona kompletna i pozwala wykonać Roboty prawidłowo i w terminie, zgodnie z zasadami wiedzy technicznej.</w:t>
      </w:r>
    </w:p>
    <w:p w14:paraId="09B5330E" w14:textId="77777777" w:rsidR="00E7799E" w:rsidRPr="00471A3D" w:rsidRDefault="00E7799E" w:rsidP="00471A3D">
      <w:pPr>
        <w:pStyle w:val="Standard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71A3D">
        <w:rPr>
          <w:rFonts w:asciiTheme="minorHAnsi" w:hAnsiTheme="minorHAnsi" w:cstheme="minorHAnsi"/>
        </w:rPr>
        <w:t xml:space="preserve">wkalkulował wszelkie koszty ryzyka z realizacji robót remontowych wynikające z charakteru realizowanego zadania i obiektu niezbędne do </w:t>
      </w:r>
      <w:r w:rsidR="00DC2510" w:rsidRPr="00471A3D">
        <w:rPr>
          <w:rFonts w:asciiTheme="minorHAnsi" w:hAnsiTheme="minorHAnsi" w:cstheme="minorHAnsi"/>
        </w:rPr>
        <w:t>uzyskania Efektu R</w:t>
      </w:r>
      <w:r w:rsidRPr="00471A3D">
        <w:rPr>
          <w:rFonts w:asciiTheme="minorHAnsi" w:hAnsiTheme="minorHAnsi" w:cstheme="minorHAnsi"/>
        </w:rPr>
        <w:t>zeczowego.</w:t>
      </w:r>
    </w:p>
    <w:p w14:paraId="077444E1" w14:textId="77777777" w:rsidR="00E7799E" w:rsidRPr="00471A3D" w:rsidRDefault="00E7799E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2832656" w14:textId="77777777" w:rsidR="00155022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BEE85C" w14:textId="77777777" w:rsidR="00B04913" w:rsidRDefault="00B04913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9E4D3CE" w14:textId="77777777" w:rsidR="00B04913" w:rsidRDefault="00B04913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C62665E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lastRenderedPageBreak/>
        <w:t xml:space="preserve">Obowiązki Wykonawcy </w:t>
      </w:r>
    </w:p>
    <w:p w14:paraId="75FDF5AB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4</w:t>
      </w:r>
    </w:p>
    <w:p w14:paraId="2AC692F0" w14:textId="77777777" w:rsidR="00155022" w:rsidRPr="00471A3D" w:rsidRDefault="00155022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1. Podstawowym obowiązkiem Wykonawcy </w:t>
      </w:r>
      <w:r w:rsidR="00FD410A" w:rsidRPr="00471A3D">
        <w:rPr>
          <w:rFonts w:asciiTheme="minorHAnsi" w:hAnsiTheme="minorHAnsi" w:cstheme="minorHAnsi"/>
          <w:color w:val="000000"/>
        </w:rPr>
        <w:t>w ramach realizacji Przedmiotu U</w:t>
      </w:r>
      <w:r w:rsidRPr="00471A3D">
        <w:rPr>
          <w:rFonts w:asciiTheme="minorHAnsi" w:hAnsiTheme="minorHAnsi" w:cstheme="minorHAnsi"/>
          <w:color w:val="000000"/>
        </w:rPr>
        <w:t xml:space="preserve">mowy jest  wykonanie wszystkich Robót mających na celu osiągnięcie Efektu Rzeczowego. </w:t>
      </w:r>
    </w:p>
    <w:p w14:paraId="1EFFD7BB" w14:textId="5D0CFCE0" w:rsidR="00155022" w:rsidRPr="00471A3D" w:rsidRDefault="00FD410A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2. Wykonawca wykona Przedmiot U</w:t>
      </w:r>
      <w:r w:rsidR="00155022" w:rsidRPr="00471A3D">
        <w:rPr>
          <w:rFonts w:asciiTheme="minorHAnsi" w:hAnsiTheme="minorHAnsi" w:cstheme="minorHAnsi"/>
          <w:color w:val="000000"/>
        </w:rPr>
        <w:t xml:space="preserve">mowy zgodnie z Dokumentami wymienionymi w § 2 ust. 3 oraz z zasadami wiedzy technicznej i sztuki budowlanej, </w:t>
      </w:r>
      <w:r w:rsidR="00155022" w:rsidRPr="00B04913">
        <w:rPr>
          <w:rFonts w:asciiTheme="minorHAnsi" w:hAnsiTheme="minorHAnsi" w:cstheme="minorHAnsi"/>
          <w:color w:val="000000"/>
        </w:rPr>
        <w:t xml:space="preserve">przepisami ustawy z </w:t>
      </w:r>
      <w:r w:rsidR="00A81CEA" w:rsidRPr="00B04913">
        <w:rPr>
          <w:rFonts w:asciiTheme="minorHAnsi" w:hAnsiTheme="minorHAnsi" w:cstheme="minorHAnsi"/>
          <w:color w:val="000000"/>
        </w:rPr>
        <w:t xml:space="preserve">dnia 7 lipca 1994 </w:t>
      </w:r>
      <w:r w:rsidR="00B04913" w:rsidRPr="00B04913">
        <w:rPr>
          <w:rFonts w:asciiTheme="minorHAnsi" w:hAnsiTheme="minorHAnsi" w:cstheme="minorHAnsi"/>
          <w:color w:val="000000"/>
        </w:rPr>
        <w:t>r. Prawo budowlane (Dz. U. z 2021 r. poz. 2351</w:t>
      </w:r>
      <w:r w:rsidR="00A81CEA" w:rsidRPr="00B04913">
        <w:rPr>
          <w:rFonts w:asciiTheme="minorHAnsi" w:hAnsiTheme="minorHAnsi" w:cstheme="minorHAnsi"/>
          <w:color w:val="000000"/>
        </w:rPr>
        <w:t xml:space="preserve"> z późn. zm</w:t>
      </w:r>
      <w:r w:rsidR="00155022" w:rsidRPr="00B04913">
        <w:rPr>
          <w:rFonts w:asciiTheme="minorHAnsi" w:hAnsiTheme="minorHAnsi" w:cstheme="minorHAnsi"/>
          <w:color w:val="000000"/>
        </w:rPr>
        <w:t>.) [u.p.b.],</w:t>
      </w:r>
      <w:r w:rsidR="00155022" w:rsidRPr="00471A3D">
        <w:rPr>
          <w:rFonts w:asciiTheme="minorHAnsi" w:hAnsiTheme="minorHAnsi" w:cstheme="minorHAnsi"/>
          <w:color w:val="000000"/>
        </w:rPr>
        <w:t xml:space="preserve"> obowiązującymi normami technicznymi, przepisami BHP, przepisami o ochronie p.poż. oraz przepisami bezpieczeństwa obowiązującymi na terenie </w:t>
      </w:r>
      <w:r w:rsidR="00AA1808" w:rsidRPr="00471A3D">
        <w:rPr>
          <w:rFonts w:asciiTheme="minorHAnsi" w:hAnsiTheme="minorHAnsi" w:cstheme="minorHAnsi"/>
          <w:color w:val="000000"/>
        </w:rPr>
        <w:t>Aresztu Śledczego w Gliwicach</w:t>
      </w:r>
      <w:r w:rsidR="00155022" w:rsidRPr="00471A3D">
        <w:rPr>
          <w:rFonts w:asciiTheme="minorHAnsi" w:hAnsiTheme="minorHAnsi" w:cstheme="minorHAnsi"/>
          <w:color w:val="000000"/>
        </w:rPr>
        <w:t>, a związanymi z zapewnieniem prawidłowego wykonywania kary pozbawienia wolności.</w:t>
      </w:r>
    </w:p>
    <w:p w14:paraId="5803F2E7" w14:textId="77777777" w:rsidR="00A228F4" w:rsidRPr="00471A3D" w:rsidRDefault="00A228F4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3. Wykonawca p</w:t>
      </w:r>
      <w:r w:rsidR="00FD410A" w:rsidRPr="00471A3D">
        <w:rPr>
          <w:rFonts w:asciiTheme="minorHAnsi" w:hAnsiTheme="minorHAnsi" w:cstheme="minorHAnsi"/>
          <w:color w:val="000000"/>
        </w:rPr>
        <w:t>rzy realizacji Przedmiotu U</w:t>
      </w:r>
      <w:r w:rsidRPr="00471A3D">
        <w:rPr>
          <w:rFonts w:asciiTheme="minorHAnsi" w:hAnsiTheme="minorHAnsi" w:cstheme="minorHAnsi"/>
          <w:color w:val="000000"/>
        </w:rPr>
        <w:t>mowy zatrudni nie mniej niż 30 % osób pozbawionych wolności</w:t>
      </w:r>
      <w:r w:rsidR="008E12C4">
        <w:rPr>
          <w:rFonts w:asciiTheme="minorHAnsi" w:hAnsiTheme="minorHAnsi" w:cstheme="minorHAnsi"/>
          <w:color w:val="000000"/>
        </w:rPr>
        <w:t xml:space="preserve"> w stosunku do zatrudnionej przez Wykonawcę kadry pracowniczej</w:t>
      </w:r>
      <w:r w:rsidR="005B6724" w:rsidRPr="00471A3D">
        <w:rPr>
          <w:rFonts w:asciiTheme="minorHAnsi" w:hAnsiTheme="minorHAnsi" w:cstheme="minorHAnsi"/>
          <w:color w:val="000000"/>
        </w:rPr>
        <w:t>.</w:t>
      </w:r>
      <w:r w:rsidR="00D115F5" w:rsidRPr="00471A3D">
        <w:rPr>
          <w:rFonts w:asciiTheme="minorHAnsi" w:hAnsiTheme="minorHAnsi" w:cstheme="minorHAnsi"/>
          <w:color w:val="000000"/>
        </w:rPr>
        <w:t xml:space="preserve"> Liczba zatrudnionych osadzonych może ulec zmianie przez czas trwania umowy i będzie weryfikowana na ostatni dzień każdego miesiąca.</w:t>
      </w:r>
    </w:p>
    <w:p w14:paraId="2A8A7D2F" w14:textId="77777777" w:rsidR="00155022" w:rsidRPr="00471A3D" w:rsidRDefault="005B6724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4</w:t>
      </w:r>
      <w:r w:rsidR="00155022" w:rsidRPr="00471A3D">
        <w:rPr>
          <w:rFonts w:asciiTheme="minorHAnsi" w:hAnsiTheme="minorHAnsi" w:cstheme="minorHAnsi"/>
          <w:color w:val="000000"/>
        </w:rPr>
        <w:t>. Ponadto Wykonawca zobowiązany jest:</w:t>
      </w:r>
    </w:p>
    <w:p w14:paraId="1DF131D1" w14:textId="77777777" w:rsidR="00155022" w:rsidRPr="00471A3D" w:rsidRDefault="00D115F5" w:rsidP="00471A3D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wyposażyć teren</w:t>
      </w:r>
      <w:r w:rsidR="00155022" w:rsidRPr="00471A3D">
        <w:rPr>
          <w:rFonts w:asciiTheme="minorHAnsi" w:hAnsiTheme="minorHAnsi" w:cstheme="minorHAnsi"/>
          <w:color w:val="000000"/>
        </w:rPr>
        <w:t xml:space="preserve"> budowy w Sprzęt i zapewnić materiały niezb</w:t>
      </w:r>
      <w:r w:rsidR="00FD410A" w:rsidRPr="00471A3D">
        <w:rPr>
          <w:rFonts w:asciiTheme="minorHAnsi" w:hAnsiTheme="minorHAnsi" w:cstheme="minorHAnsi"/>
          <w:color w:val="000000"/>
        </w:rPr>
        <w:t>ędne dla realizacji Przedmiotu U</w:t>
      </w:r>
      <w:r w:rsidR="00155022" w:rsidRPr="00471A3D">
        <w:rPr>
          <w:rFonts w:asciiTheme="minorHAnsi" w:hAnsiTheme="minorHAnsi" w:cstheme="minorHAnsi"/>
          <w:color w:val="000000"/>
        </w:rPr>
        <w:t>mowy;</w:t>
      </w:r>
    </w:p>
    <w:p w14:paraId="4910EC2D" w14:textId="77777777" w:rsidR="00155022" w:rsidRPr="00471A3D" w:rsidRDefault="00D115F5" w:rsidP="00471A3D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zorganizować teren</w:t>
      </w:r>
      <w:r w:rsidR="00155022" w:rsidRPr="00471A3D">
        <w:rPr>
          <w:rFonts w:asciiTheme="minorHAnsi" w:hAnsiTheme="minorHAnsi" w:cstheme="minorHAnsi"/>
          <w:color w:val="000000"/>
        </w:rPr>
        <w:t xml:space="preserve"> budowy i utrzymywać na nim porządek;</w:t>
      </w:r>
    </w:p>
    <w:p w14:paraId="29415E9A" w14:textId="77777777" w:rsidR="00155022" w:rsidRPr="00471A3D" w:rsidRDefault="00155022" w:rsidP="00471A3D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zabezpieczyć i oznakować Roboty oraz dbać o stan techniczny i poprawność oznakowania przez cały czas wykonywania Robót;</w:t>
      </w:r>
    </w:p>
    <w:p w14:paraId="4BD71522" w14:textId="77777777" w:rsidR="00155022" w:rsidRPr="00471A3D" w:rsidRDefault="00155022" w:rsidP="00471A3D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informować Zamawiającego o planowanych odbiorach z wyprzedzeniem co najmniej </w:t>
      </w:r>
      <w:r w:rsidR="00556B6E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3-dniowym, a w przypadku Odbioru Końcowego – co najmniej 7-dniowym i organizować ich przebieg;</w:t>
      </w:r>
    </w:p>
    <w:p w14:paraId="1552955E" w14:textId="77777777" w:rsidR="000669E3" w:rsidRDefault="00155022" w:rsidP="00471A3D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uczestniczyć w organizowanych przez Zamawiającego naradach technicznych, problemowych i innych spotkaniach uczestników procesu wykonawczego Zadania;</w:t>
      </w:r>
    </w:p>
    <w:p w14:paraId="1C38ECBA" w14:textId="77777777" w:rsidR="00DE5378" w:rsidRPr="00471A3D" w:rsidRDefault="00DE5378" w:rsidP="00471A3D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zatrudnić Kierownika budowy i gdy jest to konieczne kierownika robót, posiadającego uprawnienia budowlane o specjalności wymaganej do należytego wykonania Przedmiotu Umowy, na okres trwania Umowy;</w:t>
      </w:r>
    </w:p>
    <w:p w14:paraId="4EDE4A2D" w14:textId="77777777" w:rsidR="00155022" w:rsidRPr="00471A3D" w:rsidRDefault="00155022" w:rsidP="00471A3D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przygotować </w:t>
      </w:r>
      <w:r w:rsidR="00E16E67" w:rsidRPr="00471A3D">
        <w:rPr>
          <w:rFonts w:asciiTheme="minorHAnsi" w:hAnsiTheme="minorHAnsi" w:cstheme="minorHAnsi"/>
          <w:color w:val="000000"/>
        </w:rPr>
        <w:t>i przekazać Zamawiającemu pełną</w:t>
      </w:r>
      <w:r w:rsidRPr="00471A3D">
        <w:rPr>
          <w:rFonts w:asciiTheme="minorHAnsi" w:hAnsiTheme="minorHAnsi" w:cstheme="minorHAnsi"/>
          <w:color w:val="000000"/>
        </w:rPr>
        <w:t xml:space="preserve"> Dokumentację Powykonawczą w trzech egzemplarzach najpóźniej w dniu zgłoszenia robót do Odbioru Końcowego, przy czym dodatkowo będzie ona zawierała:</w:t>
      </w:r>
    </w:p>
    <w:p w14:paraId="40D07970" w14:textId="77777777" w:rsidR="00155022" w:rsidRPr="00471A3D" w:rsidRDefault="00281199" w:rsidP="00ED588E">
      <w:pPr>
        <w:pStyle w:val="Akapitzlist"/>
        <w:numPr>
          <w:ilvl w:val="1"/>
          <w:numId w:val="4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złożone przez Wykonawcę </w:t>
      </w:r>
      <w:r w:rsidR="00155022" w:rsidRPr="00471A3D">
        <w:rPr>
          <w:rFonts w:asciiTheme="minorHAnsi" w:hAnsiTheme="minorHAnsi" w:cstheme="minorHAnsi"/>
          <w:color w:val="000000"/>
        </w:rPr>
        <w:t xml:space="preserve">oświadczenie o zgodności wykonania Robót z przepisami </w:t>
      </w:r>
      <w:r w:rsidRPr="00471A3D">
        <w:rPr>
          <w:rFonts w:asciiTheme="minorHAnsi" w:hAnsiTheme="minorHAnsi" w:cstheme="minorHAnsi"/>
          <w:color w:val="000000"/>
        </w:rPr>
        <w:br/>
      </w:r>
      <w:r w:rsidR="00155022" w:rsidRPr="00471A3D">
        <w:rPr>
          <w:rFonts w:asciiTheme="minorHAnsi" w:hAnsiTheme="minorHAnsi" w:cstheme="minorHAnsi"/>
          <w:color w:val="000000"/>
        </w:rPr>
        <w:t>i obowiązującymi normami,</w:t>
      </w:r>
    </w:p>
    <w:p w14:paraId="18CF9668" w14:textId="77777777" w:rsidR="00155022" w:rsidRPr="00471A3D" w:rsidRDefault="00155022" w:rsidP="00ED588E">
      <w:pPr>
        <w:pStyle w:val="Akapitzlist"/>
        <w:numPr>
          <w:ilvl w:val="1"/>
          <w:numId w:val="4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atesty, aprobaty techniczne, opinie, wyniki badań, karty gwarancyjne, instrukcje użytkowania i obsługi ws</w:t>
      </w:r>
      <w:r w:rsidR="00F6531C" w:rsidRPr="00471A3D">
        <w:rPr>
          <w:rFonts w:asciiTheme="minorHAnsi" w:hAnsiTheme="minorHAnsi" w:cstheme="minorHAnsi"/>
          <w:color w:val="000000"/>
        </w:rPr>
        <w:t>zystkich zamontowanych urządzeń,</w:t>
      </w:r>
    </w:p>
    <w:p w14:paraId="6EC9C9A7" w14:textId="77777777" w:rsidR="00155022" w:rsidRDefault="00155022" w:rsidP="00ED588E">
      <w:pPr>
        <w:pStyle w:val="Akapitzlist"/>
        <w:numPr>
          <w:ilvl w:val="1"/>
          <w:numId w:val="4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>numery telefonów i adresy e - mail, pod które należy zgłaszać wady oraz uzyskać konsultacje</w:t>
      </w:r>
      <w:r w:rsidR="00F6531C" w:rsidRPr="00471A3D">
        <w:rPr>
          <w:rFonts w:asciiTheme="minorHAnsi" w:hAnsiTheme="minorHAnsi" w:cstheme="minorHAnsi"/>
          <w:color w:val="000000"/>
        </w:rPr>
        <w:t>;</w:t>
      </w:r>
    </w:p>
    <w:p w14:paraId="4E49FC82" w14:textId="77777777" w:rsidR="00ED588E" w:rsidRPr="00ED588E" w:rsidRDefault="00ED588E" w:rsidP="00ED588E">
      <w:pPr>
        <w:pStyle w:val="Akapitzlist"/>
        <w:numPr>
          <w:ilvl w:val="1"/>
          <w:numId w:val="4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D588E">
        <w:rPr>
          <w:rFonts w:asciiTheme="minorHAnsi" w:hAnsiTheme="minorHAnsi" w:cstheme="minorHAnsi"/>
          <w:color w:val="000000"/>
        </w:rPr>
        <w:t xml:space="preserve">oświadczenie Kierownika budowy o zgodności wykonania obiektu budowlanego </w:t>
      </w:r>
      <w:r w:rsidR="00556B6E">
        <w:rPr>
          <w:rFonts w:asciiTheme="minorHAnsi" w:hAnsiTheme="minorHAnsi" w:cstheme="minorHAnsi"/>
          <w:color w:val="000000"/>
        </w:rPr>
        <w:br/>
      </w:r>
      <w:r w:rsidRPr="00ED588E">
        <w:rPr>
          <w:rFonts w:asciiTheme="minorHAnsi" w:hAnsiTheme="minorHAnsi" w:cstheme="minorHAnsi"/>
          <w:color w:val="000000"/>
        </w:rPr>
        <w:t>z projektem budowlanym lub warunkami pozwolenia na budowę oraz przepisami</w:t>
      </w:r>
      <w:r>
        <w:rPr>
          <w:rFonts w:asciiTheme="minorHAnsi" w:hAnsiTheme="minorHAnsi" w:cstheme="minorHAnsi"/>
          <w:color w:val="000000"/>
        </w:rPr>
        <w:t xml:space="preserve">, </w:t>
      </w:r>
      <w:r w:rsidR="00556B6E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a także</w:t>
      </w:r>
      <w:r w:rsidRPr="00ED588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oświadczenie</w:t>
      </w:r>
      <w:r w:rsidRPr="00ED588E">
        <w:rPr>
          <w:rFonts w:asciiTheme="minorHAnsi" w:hAnsiTheme="minorHAnsi" w:cstheme="minorHAnsi"/>
          <w:color w:val="000000"/>
        </w:rPr>
        <w:t xml:space="preserve"> o doprowadzeniu do należytego stanu i porządku terenu budowy, a także - w razie korzystania - drogi, ulicy, sąsiedniej nieruchomości, budynku lub lokalu.</w:t>
      </w:r>
    </w:p>
    <w:p w14:paraId="0768F659" w14:textId="77777777" w:rsidR="00155022" w:rsidRPr="00471A3D" w:rsidRDefault="00A90253" w:rsidP="00471A3D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usuwać</w:t>
      </w:r>
      <w:r w:rsidR="00155022" w:rsidRPr="00471A3D">
        <w:rPr>
          <w:rFonts w:asciiTheme="minorHAnsi" w:hAnsiTheme="minorHAnsi" w:cstheme="minorHAnsi"/>
          <w:color w:val="000000"/>
        </w:rPr>
        <w:t xml:space="preserve"> zgłoszon</w:t>
      </w:r>
      <w:r w:rsidRPr="00471A3D">
        <w:rPr>
          <w:rFonts w:asciiTheme="minorHAnsi" w:hAnsiTheme="minorHAnsi" w:cstheme="minorHAnsi"/>
          <w:color w:val="000000"/>
        </w:rPr>
        <w:t>e</w:t>
      </w:r>
      <w:r w:rsidR="00155022" w:rsidRPr="00471A3D">
        <w:rPr>
          <w:rFonts w:asciiTheme="minorHAnsi" w:hAnsiTheme="minorHAnsi" w:cstheme="minorHAnsi"/>
          <w:color w:val="000000"/>
        </w:rPr>
        <w:t xml:space="preserve"> wad</w:t>
      </w:r>
      <w:r w:rsidRPr="00471A3D">
        <w:rPr>
          <w:rFonts w:asciiTheme="minorHAnsi" w:hAnsiTheme="minorHAnsi" w:cstheme="minorHAnsi"/>
          <w:color w:val="000000"/>
        </w:rPr>
        <w:t>y</w:t>
      </w:r>
      <w:r w:rsidR="00F6531C" w:rsidRPr="00471A3D">
        <w:rPr>
          <w:rFonts w:asciiTheme="minorHAnsi" w:hAnsiTheme="minorHAnsi" w:cstheme="minorHAnsi"/>
          <w:color w:val="000000"/>
        </w:rPr>
        <w:t xml:space="preserve"> i uster</w:t>
      </w:r>
      <w:r w:rsidR="00155022" w:rsidRPr="00471A3D">
        <w:rPr>
          <w:rFonts w:asciiTheme="minorHAnsi" w:hAnsiTheme="minorHAnsi" w:cstheme="minorHAnsi"/>
          <w:color w:val="000000"/>
        </w:rPr>
        <w:t>k</w:t>
      </w:r>
      <w:r w:rsidRPr="00471A3D">
        <w:rPr>
          <w:rFonts w:asciiTheme="minorHAnsi" w:hAnsiTheme="minorHAnsi" w:cstheme="minorHAnsi"/>
          <w:color w:val="000000"/>
        </w:rPr>
        <w:t>i</w:t>
      </w:r>
      <w:r w:rsidR="00EF230F" w:rsidRPr="00471A3D">
        <w:rPr>
          <w:rFonts w:asciiTheme="minorHAnsi" w:hAnsiTheme="minorHAnsi" w:cstheme="minorHAnsi"/>
          <w:color w:val="000000"/>
        </w:rPr>
        <w:t xml:space="preserve"> w ramach rękojmi i gwarancji oraz </w:t>
      </w:r>
      <w:r w:rsidR="00EF230F" w:rsidRPr="00471A3D">
        <w:rPr>
          <w:rFonts w:asciiTheme="minorHAnsi" w:hAnsiTheme="minorHAnsi" w:cstheme="minorHAnsi"/>
        </w:rPr>
        <w:t xml:space="preserve">informować </w:t>
      </w:r>
      <w:r w:rsidR="00EF230F" w:rsidRPr="00471A3D">
        <w:rPr>
          <w:rFonts w:asciiTheme="minorHAnsi" w:hAnsiTheme="minorHAnsi" w:cstheme="minorHAnsi"/>
        </w:rPr>
        <w:br/>
        <w:t xml:space="preserve">o przeszkodach, w szczególności o wadach w dokumentacji projektowej, które ujawniły się dopiero w trakcie realizacji robót, w terminie do 7 dni od dnia ich zgłoszenia lub ujawnienia. Wady niemożliwe do usunięcia w terminie 7 dni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="00EF230F" w:rsidRPr="00471A3D">
        <w:rPr>
          <w:rFonts w:asciiTheme="minorHAnsi" w:hAnsiTheme="minorHAnsi" w:cstheme="minorHAnsi"/>
        </w:rPr>
        <w:t xml:space="preserve">zostaną usunięte w terminie uzgodnionym przez Strony. </w:t>
      </w:r>
    </w:p>
    <w:p w14:paraId="60BF761E" w14:textId="77777777" w:rsidR="006B119E" w:rsidRPr="00471A3D" w:rsidRDefault="005B6724" w:rsidP="00471A3D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5</w:t>
      </w:r>
      <w:r w:rsidR="00A81CEA" w:rsidRPr="00471A3D">
        <w:rPr>
          <w:rFonts w:asciiTheme="minorHAnsi" w:hAnsiTheme="minorHAnsi" w:cstheme="minorHAnsi"/>
          <w:color w:val="000000"/>
        </w:rPr>
        <w:t xml:space="preserve">. </w:t>
      </w:r>
      <w:r w:rsidR="0021131C" w:rsidRPr="00471A3D">
        <w:rPr>
          <w:rFonts w:asciiTheme="minorHAnsi" w:hAnsiTheme="minorHAnsi" w:cstheme="minorHAnsi"/>
          <w:color w:val="000000"/>
        </w:rPr>
        <w:t xml:space="preserve">Z zastrzeżeniem treści § 18, </w:t>
      </w:r>
      <w:r w:rsidR="00FD410A" w:rsidRPr="00471A3D">
        <w:rPr>
          <w:rFonts w:asciiTheme="minorHAnsi" w:hAnsiTheme="minorHAnsi" w:cstheme="minorHAnsi"/>
          <w:color w:val="000000"/>
        </w:rPr>
        <w:t>Wykonawca zrealizuje Przedmiot U</w:t>
      </w:r>
      <w:r w:rsidR="0021131C" w:rsidRPr="00471A3D">
        <w:rPr>
          <w:rFonts w:asciiTheme="minorHAnsi" w:hAnsiTheme="minorHAnsi" w:cstheme="minorHAnsi"/>
          <w:color w:val="000000"/>
        </w:rPr>
        <w:t>mowy siłami własnymi lub przy pomocy Podwykonawców i Dalszych Podwykonawców.</w:t>
      </w:r>
    </w:p>
    <w:p w14:paraId="2C23492C" w14:textId="77777777" w:rsidR="00155022" w:rsidRPr="00471A3D" w:rsidRDefault="005B6724" w:rsidP="00471A3D">
      <w:pPr>
        <w:pStyle w:val="Akapitzlist"/>
        <w:shd w:val="clear" w:color="auto" w:fill="FFFFFF" w:themeFill="background1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6. </w:t>
      </w:r>
      <w:r w:rsidR="00155022" w:rsidRPr="00471A3D">
        <w:rPr>
          <w:rFonts w:asciiTheme="minorHAnsi" w:hAnsiTheme="minorHAnsi" w:cstheme="minorHAnsi"/>
          <w:color w:val="000000"/>
        </w:rPr>
        <w:t>W razie wykonywania Robót przez Podwykonawców i Dalszych Podwykonawców Wykonawca będzie pełnić funkcję Generalnego Wykonawcy i w związku z tym do jego obowiązków będzie należała również koordynacja ich robót.</w:t>
      </w:r>
    </w:p>
    <w:p w14:paraId="7C90D15E" w14:textId="77777777" w:rsidR="00F6531C" w:rsidRPr="00471A3D" w:rsidRDefault="00F6531C" w:rsidP="00471A3D">
      <w:pPr>
        <w:widowControl/>
        <w:suppressAutoHyphens w:val="0"/>
        <w:spacing w:after="0" w:line="360" w:lineRule="auto"/>
        <w:textAlignment w:val="auto"/>
        <w:rPr>
          <w:rFonts w:asciiTheme="minorHAnsi" w:hAnsiTheme="minorHAnsi" w:cstheme="minorHAnsi"/>
          <w:b/>
          <w:color w:val="000000"/>
        </w:rPr>
      </w:pPr>
    </w:p>
    <w:p w14:paraId="5ABD072C" w14:textId="77777777" w:rsidR="00155022" w:rsidRPr="00471A3D" w:rsidRDefault="00155022" w:rsidP="00471A3D">
      <w:pPr>
        <w:pStyle w:val="Standard"/>
        <w:shd w:val="clear" w:color="auto" w:fill="FFFFFF" w:themeFill="background1"/>
        <w:tabs>
          <w:tab w:val="left" w:pos="0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Dodatkowe obowiązki Wykonawcy</w:t>
      </w:r>
    </w:p>
    <w:p w14:paraId="20C8FEEC" w14:textId="77777777" w:rsidR="00155022" w:rsidRPr="00471A3D" w:rsidRDefault="00155022" w:rsidP="00471A3D">
      <w:pPr>
        <w:pStyle w:val="Standard"/>
        <w:shd w:val="clear" w:color="auto" w:fill="FFFFFF" w:themeFill="background1"/>
        <w:tabs>
          <w:tab w:val="left" w:pos="0"/>
        </w:tabs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5</w:t>
      </w:r>
    </w:p>
    <w:p w14:paraId="59E878B4" w14:textId="77777777" w:rsidR="00F860FA" w:rsidRPr="00471A3D" w:rsidRDefault="00155022" w:rsidP="00471A3D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</w:t>
      </w:r>
      <w:r w:rsidR="00C716A2" w:rsidRPr="00471A3D">
        <w:rPr>
          <w:rFonts w:asciiTheme="minorHAnsi" w:hAnsiTheme="minorHAnsi" w:cstheme="minorHAnsi"/>
          <w:color w:val="000000"/>
        </w:rPr>
        <w:t>awca zatrudni</w:t>
      </w:r>
      <w:r w:rsidR="00FD410A" w:rsidRPr="00471A3D">
        <w:rPr>
          <w:rFonts w:asciiTheme="minorHAnsi" w:hAnsiTheme="minorHAnsi" w:cstheme="minorHAnsi"/>
          <w:color w:val="000000"/>
        </w:rPr>
        <w:t xml:space="preserve"> przy realizacji Przedmiotu U</w:t>
      </w:r>
      <w:r w:rsidRPr="00471A3D">
        <w:rPr>
          <w:rFonts w:asciiTheme="minorHAnsi" w:hAnsiTheme="minorHAnsi" w:cstheme="minorHAnsi"/>
          <w:color w:val="000000"/>
        </w:rPr>
        <w:t xml:space="preserve">mowy na podstawie odrębnej umowy z Zamawiającym osoby pozbawione wolności i odbywające karę w </w:t>
      </w:r>
      <w:r w:rsidR="00AA1808" w:rsidRPr="00471A3D">
        <w:rPr>
          <w:rFonts w:asciiTheme="minorHAnsi" w:hAnsiTheme="minorHAnsi" w:cstheme="minorHAnsi"/>
          <w:color w:val="000000"/>
        </w:rPr>
        <w:t>Areszcie Śledczym w Gliwicach</w:t>
      </w:r>
      <w:r w:rsidRPr="00471A3D">
        <w:rPr>
          <w:rFonts w:asciiTheme="minorHAnsi" w:hAnsiTheme="minorHAnsi" w:cstheme="minorHAnsi"/>
          <w:color w:val="000000"/>
        </w:rPr>
        <w:t>;</w:t>
      </w:r>
    </w:p>
    <w:p w14:paraId="466B6A7B" w14:textId="77777777" w:rsidR="00F860FA" w:rsidRPr="00471A3D" w:rsidRDefault="00F860FA" w:rsidP="00471A3D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Wykonawca będzie monitorował i miesięcznie raportował Zamawiającemu o liczbie zatrudnionych osadzonych oraz </w:t>
      </w:r>
      <w:r w:rsidRPr="00471A3D">
        <w:rPr>
          <w:rFonts w:asciiTheme="minorHAnsi" w:hAnsiTheme="minorHAnsi" w:cstheme="minorHAnsi"/>
        </w:rPr>
        <w:t>o osiągniętym</w:t>
      </w:r>
      <w:r w:rsidRPr="00471A3D">
        <w:rPr>
          <w:rFonts w:asciiTheme="minorHAnsi" w:hAnsiTheme="minorHAnsi" w:cstheme="minorHAnsi"/>
          <w:color w:val="000000"/>
        </w:rPr>
        <w:t xml:space="preserve"> poziomie wskaźnika zatrudnienia osadzonych.</w:t>
      </w:r>
    </w:p>
    <w:p w14:paraId="21E0C967" w14:textId="77777777" w:rsidR="00155022" w:rsidRPr="00471A3D" w:rsidRDefault="00155022" w:rsidP="00471A3D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clear" w:pos="0"/>
          <w:tab w:val="left" w:pos="142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Wykonawca będzie wykonywał Roboty z uwzględnieniem specyfiki </w:t>
      </w:r>
      <w:r w:rsidR="00AA1808" w:rsidRPr="00471A3D">
        <w:rPr>
          <w:rFonts w:asciiTheme="minorHAnsi" w:hAnsiTheme="minorHAnsi" w:cstheme="minorHAnsi"/>
          <w:color w:val="000000"/>
        </w:rPr>
        <w:t>aresztu śledczego</w:t>
      </w:r>
      <w:r w:rsidRPr="00471A3D">
        <w:rPr>
          <w:rFonts w:asciiTheme="minorHAnsi" w:hAnsiTheme="minorHAnsi" w:cstheme="minorHAnsi"/>
          <w:color w:val="000000"/>
        </w:rPr>
        <w:t xml:space="preserve"> i innych obostrzeń niż wymienione w ust. 4 i 5 poniżej a wynikających z:</w:t>
      </w:r>
    </w:p>
    <w:p w14:paraId="479B2A4B" w14:textId="09A1DDED" w:rsidR="00155022" w:rsidRPr="00B04913" w:rsidRDefault="00155022" w:rsidP="00471A3D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04913">
        <w:rPr>
          <w:rFonts w:asciiTheme="minorHAnsi" w:hAnsiTheme="minorHAnsi" w:cstheme="minorHAnsi"/>
          <w:color w:val="000000"/>
        </w:rPr>
        <w:t>ustawy z dnia 6 czerwca 1997 r. Kodeks</w:t>
      </w:r>
      <w:r w:rsidR="00D57525">
        <w:rPr>
          <w:rFonts w:asciiTheme="minorHAnsi" w:hAnsiTheme="minorHAnsi" w:cstheme="minorHAnsi"/>
          <w:color w:val="000000"/>
        </w:rPr>
        <w:t xml:space="preserve"> karny wykonawczy. (Dz. U. 2023 r. poz. 127</w:t>
      </w:r>
      <w:r w:rsidRPr="00B04913">
        <w:rPr>
          <w:rFonts w:asciiTheme="minorHAnsi" w:hAnsiTheme="minorHAnsi" w:cstheme="minorHAnsi"/>
          <w:color w:val="000000"/>
        </w:rPr>
        <w:t xml:space="preserve"> z późn. zm.),</w:t>
      </w:r>
      <w:bookmarkStart w:id="0" w:name="OLE_LINK1"/>
    </w:p>
    <w:p w14:paraId="26B249BA" w14:textId="77777777" w:rsidR="00155022" w:rsidRPr="00B04913" w:rsidRDefault="00155022" w:rsidP="00471A3D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04913">
        <w:rPr>
          <w:rFonts w:asciiTheme="minorHAnsi" w:hAnsiTheme="minorHAnsi" w:cstheme="minorHAnsi"/>
          <w:color w:val="000000"/>
        </w:rPr>
        <w:t xml:space="preserve">rozporządzenia Ministra Sprawiedliwości z dnia 21 grudnia 2016 r. </w:t>
      </w:r>
      <w:bookmarkStart w:id="1" w:name="OLE_LINK4"/>
      <w:r w:rsidRPr="00B04913">
        <w:rPr>
          <w:rFonts w:asciiTheme="minorHAnsi" w:hAnsiTheme="minorHAnsi" w:cstheme="minorHAnsi"/>
          <w:color w:val="000000"/>
        </w:rPr>
        <w:t>w sprawie regulaminu organizacyjno-porządkowego wykonywania kary pozbawienia wolności</w:t>
      </w:r>
      <w:bookmarkEnd w:id="1"/>
      <w:r w:rsidRPr="00B04913">
        <w:rPr>
          <w:rFonts w:asciiTheme="minorHAnsi" w:hAnsiTheme="minorHAnsi" w:cstheme="minorHAnsi"/>
          <w:color w:val="000000"/>
        </w:rPr>
        <w:t xml:space="preserve">. </w:t>
      </w:r>
      <w:bookmarkEnd w:id="0"/>
      <w:r w:rsidRPr="00B04913">
        <w:rPr>
          <w:rFonts w:asciiTheme="minorHAnsi" w:hAnsiTheme="minorHAnsi" w:cstheme="minorHAnsi"/>
          <w:color w:val="000000"/>
        </w:rPr>
        <w:t>(Dz. U. poz. 2231),</w:t>
      </w:r>
    </w:p>
    <w:p w14:paraId="02647B48" w14:textId="398224F4" w:rsidR="00B4596D" w:rsidRPr="00347AB5" w:rsidRDefault="00F6531C" w:rsidP="00B4596D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47AB5">
        <w:rPr>
          <w:rFonts w:asciiTheme="minorHAnsi" w:hAnsiTheme="minorHAnsi" w:cstheme="minorHAnsi"/>
        </w:rPr>
        <w:t>z</w:t>
      </w:r>
      <w:r w:rsidR="00FB22F0" w:rsidRPr="00347AB5">
        <w:rPr>
          <w:rFonts w:asciiTheme="minorHAnsi" w:hAnsiTheme="minorHAnsi" w:cstheme="minorHAnsi"/>
        </w:rPr>
        <w:t xml:space="preserve">arządzenia Nr </w:t>
      </w:r>
      <w:r w:rsidR="00B4596D" w:rsidRPr="00347AB5">
        <w:rPr>
          <w:rFonts w:asciiTheme="minorHAnsi" w:hAnsiTheme="minorHAnsi" w:cstheme="minorHAnsi"/>
        </w:rPr>
        <w:t>117</w:t>
      </w:r>
      <w:r w:rsidR="00FB22F0" w:rsidRPr="00347AB5">
        <w:rPr>
          <w:rFonts w:asciiTheme="minorHAnsi" w:hAnsiTheme="minorHAnsi" w:cstheme="minorHAnsi"/>
        </w:rPr>
        <w:t>/201</w:t>
      </w:r>
      <w:r w:rsidR="00B4596D" w:rsidRPr="00347AB5">
        <w:rPr>
          <w:rFonts w:asciiTheme="minorHAnsi" w:hAnsiTheme="minorHAnsi" w:cstheme="minorHAnsi"/>
        </w:rPr>
        <w:t>9</w:t>
      </w:r>
      <w:r w:rsidR="00FB22F0" w:rsidRPr="00347AB5">
        <w:rPr>
          <w:rFonts w:asciiTheme="minorHAnsi" w:hAnsiTheme="minorHAnsi" w:cstheme="minorHAnsi"/>
        </w:rPr>
        <w:t xml:space="preserve"> Dyrektora Aresztu Śledczego w Gliwicach z dnia </w:t>
      </w:r>
      <w:r w:rsidR="00B4596D" w:rsidRPr="00347AB5">
        <w:rPr>
          <w:rFonts w:asciiTheme="minorHAnsi" w:hAnsiTheme="minorHAnsi" w:cstheme="minorHAnsi"/>
        </w:rPr>
        <w:t>9</w:t>
      </w:r>
      <w:r w:rsidR="00FB22F0" w:rsidRPr="00347AB5">
        <w:rPr>
          <w:rFonts w:asciiTheme="minorHAnsi" w:hAnsiTheme="minorHAnsi" w:cstheme="minorHAnsi"/>
        </w:rPr>
        <w:t xml:space="preserve"> </w:t>
      </w:r>
      <w:r w:rsidR="00B4596D" w:rsidRPr="00347AB5">
        <w:rPr>
          <w:rFonts w:asciiTheme="minorHAnsi" w:hAnsiTheme="minorHAnsi" w:cstheme="minorHAnsi"/>
        </w:rPr>
        <w:t>września</w:t>
      </w:r>
      <w:r w:rsidR="00FB22F0" w:rsidRPr="00347AB5">
        <w:rPr>
          <w:rFonts w:asciiTheme="minorHAnsi" w:hAnsiTheme="minorHAnsi" w:cstheme="minorHAnsi"/>
        </w:rPr>
        <w:t xml:space="preserve"> 201</w:t>
      </w:r>
      <w:r w:rsidR="00B4596D" w:rsidRPr="00347AB5">
        <w:rPr>
          <w:rFonts w:asciiTheme="minorHAnsi" w:hAnsiTheme="minorHAnsi" w:cstheme="minorHAnsi"/>
        </w:rPr>
        <w:t>9</w:t>
      </w:r>
      <w:r w:rsidR="00FB22F0" w:rsidRPr="00347AB5">
        <w:rPr>
          <w:rFonts w:asciiTheme="minorHAnsi" w:hAnsiTheme="minorHAnsi" w:cstheme="minorHAnsi"/>
        </w:rPr>
        <w:t xml:space="preserve"> r. </w:t>
      </w:r>
      <w:r w:rsidR="00556B6E" w:rsidRPr="00347AB5">
        <w:rPr>
          <w:rFonts w:asciiTheme="minorHAnsi" w:hAnsiTheme="minorHAnsi" w:cstheme="minorHAnsi"/>
        </w:rPr>
        <w:br/>
      </w:r>
      <w:r w:rsidR="00B4596D" w:rsidRPr="00347AB5">
        <w:t xml:space="preserve">w sprawie </w:t>
      </w:r>
      <w:r w:rsidR="007C5ED5" w:rsidRPr="00347AB5">
        <w:t>określenia</w:t>
      </w:r>
      <w:r w:rsidR="00B4596D" w:rsidRPr="00347AB5">
        <w:t xml:space="preserve"> przedmiotów niedozwolonych i sposobu ich ocechowania, wyznaczenia miejsca przechowywania oraz ustalenia trybu kontroli i wykorzystania.</w:t>
      </w:r>
    </w:p>
    <w:p w14:paraId="11015BCF" w14:textId="0E21B76C" w:rsidR="00E675F1" w:rsidRDefault="00F860FA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4</w:t>
      </w:r>
      <w:r w:rsidR="00155022" w:rsidRPr="00471A3D">
        <w:rPr>
          <w:rFonts w:asciiTheme="minorHAnsi" w:hAnsiTheme="minorHAnsi" w:cstheme="minorHAnsi"/>
          <w:color w:val="000000"/>
        </w:rPr>
        <w:t xml:space="preserve">. </w:t>
      </w:r>
      <w:r w:rsidR="00E675F1" w:rsidRPr="00E675F1">
        <w:rPr>
          <w:rFonts w:asciiTheme="minorHAnsi" w:hAnsiTheme="minorHAnsi" w:cstheme="minorHAnsi"/>
          <w:color w:val="000000"/>
        </w:rPr>
        <w:t>W przypadku konieczności czasowego demontażu istniejących zabezpieczeń</w:t>
      </w:r>
      <w:r w:rsidR="00E675F1">
        <w:rPr>
          <w:rFonts w:asciiTheme="minorHAnsi" w:hAnsiTheme="minorHAnsi" w:cstheme="minorHAnsi"/>
          <w:color w:val="000000"/>
        </w:rPr>
        <w:t xml:space="preserve"> </w:t>
      </w:r>
      <w:r w:rsidR="00E675F1">
        <w:rPr>
          <w:rFonts w:asciiTheme="minorHAnsi" w:hAnsiTheme="minorHAnsi" w:cstheme="minorHAnsi"/>
          <w:color w:val="000000"/>
        </w:rPr>
        <w:br/>
        <w:t>techniczno-ochronnych oraz</w:t>
      </w:r>
      <w:r w:rsidR="00E675F1" w:rsidRPr="00E675F1">
        <w:rPr>
          <w:rFonts w:asciiTheme="minorHAnsi" w:hAnsiTheme="minorHAnsi" w:cstheme="minorHAnsi"/>
          <w:color w:val="000000"/>
        </w:rPr>
        <w:t xml:space="preserve"> elektronicznych </w:t>
      </w:r>
      <w:r w:rsidR="00E675F1">
        <w:rPr>
          <w:rFonts w:asciiTheme="minorHAnsi" w:hAnsiTheme="minorHAnsi" w:cstheme="minorHAnsi"/>
          <w:color w:val="000000"/>
        </w:rPr>
        <w:t>z uwagi na ich kolizję</w:t>
      </w:r>
      <w:r w:rsidR="00E675F1" w:rsidRPr="00E675F1">
        <w:rPr>
          <w:rFonts w:asciiTheme="minorHAnsi" w:hAnsiTheme="minorHAnsi" w:cstheme="minorHAnsi"/>
          <w:color w:val="000000"/>
        </w:rPr>
        <w:t xml:space="preserve"> z prowadzonymi robotami </w:t>
      </w:r>
      <w:r w:rsidR="00E675F1" w:rsidRPr="00E675F1">
        <w:rPr>
          <w:rFonts w:asciiTheme="minorHAnsi" w:hAnsiTheme="minorHAnsi" w:cstheme="minorHAnsi"/>
          <w:color w:val="000000"/>
        </w:rPr>
        <w:lastRenderedPageBreak/>
        <w:t xml:space="preserve">budowlanymi, o fakcie tym należy z wyprzedzeniem poinformować Zamawiającego, określić czas na jaki przewiduje </w:t>
      </w:r>
      <w:r w:rsidR="00E675F1">
        <w:rPr>
          <w:rFonts w:asciiTheme="minorHAnsi" w:hAnsiTheme="minorHAnsi" w:cstheme="minorHAnsi"/>
          <w:color w:val="000000"/>
        </w:rPr>
        <w:t xml:space="preserve">się </w:t>
      </w:r>
      <w:r w:rsidR="00E675F1" w:rsidRPr="00E675F1">
        <w:rPr>
          <w:rFonts w:asciiTheme="minorHAnsi" w:hAnsiTheme="minorHAnsi" w:cstheme="minorHAnsi"/>
          <w:color w:val="000000"/>
        </w:rPr>
        <w:t xml:space="preserve">zdemontowanie zabezpieczeń, uzgodnić możliwość i warunki odłączenia, a po wykonaniu </w:t>
      </w:r>
      <w:r w:rsidR="00E675F1">
        <w:rPr>
          <w:rFonts w:asciiTheme="minorHAnsi" w:hAnsiTheme="minorHAnsi" w:cstheme="minorHAnsi"/>
          <w:color w:val="000000"/>
        </w:rPr>
        <w:t>R</w:t>
      </w:r>
      <w:r w:rsidR="00E675F1" w:rsidRPr="00E675F1">
        <w:rPr>
          <w:rFonts w:asciiTheme="minorHAnsi" w:hAnsiTheme="minorHAnsi" w:cstheme="minorHAnsi"/>
          <w:color w:val="000000"/>
        </w:rPr>
        <w:t>obót wykonać ponowny montaż i przywrócić urządzenia do prawidłowego działania staraniem Wykonawcy.</w:t>
      </w:r>
    </w:p>
    <w:p w14:paraId="2DF7A4E0" w14:textId="400D3D1A" w:rsidR="00E675F1" w:rsidRDefault="00E675F1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5. </w:t>
      </w:r>
      <w:r w:rsidRPr="00E675F1">
        <w:rPr>
          <w:rFonts w:asciiTheme="minorHAnsi" w:hAnsiTheme="minorHAnsi" w:cstheme="minorHAnsi"/>
          <w:color w:val="000000"/>
        </w:rPr>
        <w:t xml:space="preserve">Roboty budowlane należy prowadzić i organizować w taki sposób, aby zminimalizować czas, </w:t>
      </w:r>
      <w:r>
        <w:rPr>
          <w:rFonts w:asciiTheme="minorHAnsi" w:hAnsiTheme="minorHAnsi" w:cstheme="minorHAnsi"/>
          <w:color w:val="000000"/>
        </w:rPr>
        <w:br/>
      </w:r>
      <w:r w:rsidRPr="00E675F1">
        <w:rPr>
          <w:rFonts w:asciiTheme="minorHAnsi" w:hAnsiTheme="minorHAnsi" w:cstheme="minorHAnsi"/>
          <w:color w:val="000000"/>
        </w:rPr>
        <w:t>w którym zdemontowane będą zabezpieczenia techniczno – ochronne</w:t>
      </w:r>
      <w:r>
        <w:rPr>
          <w:rFonts w:asciiTheme="minorHAnsi" w:hAnsiTheme="minorHAnsi" w:cstheme="minorHAnsi"/>
          <w:color w:val="000000"/>
        </w:rPr>
        <w:t xml:space="preserve"> oraz elektroniczne</w:t>
      </w:r>
      <w:r w:rsidRPr="00E675F1">
        <w:rPr>
          <w:rFonts w:asciiTheme="minorHAnsi" w:hAnsiTheme="minorHAnsi" w:cstheme="minorHAnsi"/>
          <w:color w:val="000000"/>
        </w:rPr>
        <w:t>.</w:t>
      </w:r>
    </w:p>
    <w:p w14:paraId="7AA8F18F" w14:textId="3D62149F" w:rsidR="000669E3" w:rsidRPr="00471A3D" w:rsidRDefault="00E675F1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6. </w:t>
      </w:r>
      <w:r w:rsidR="00155022" w:rsidRPr="00471A3D">
        <w:rPr>
          <w:rFonts w:asciiTheme="minorHAnsi" w:hAnsiTheme="minorHAnsi" w:cstheme="minorHAnsi"/>
          <w:color w:val="000000"/>
        </w:rPr>
        <w:t>Wykonawca będzie mógł wykonywać Roboty w godzinach od 8:00 do 18:00 chyba, że Strony postanowią inaczej.</w:t>
      </w:r>
    </w:p>
    <w:p w14:paraId="3E47EF77" w14:textId="7057ADB3" w:rsidR="00155022" w:rsidRPr="00471A3D" w:rsidRDefault="00E675F1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155022" w:rsidRPr="00471A3D">
        <w:rPr>
          <w:rFonts w:asciiTheme="minorHAnsi" w:hAnsiTheme="minorHAnsi" w:cstheme="minorHAnsi"/>
          <w:color w:val="000000"/>
        </w:rPr>
        <w:t>. Wykonawca obowiązany jest na własny koszt i odpowiedzialność wywozić śmieci, odpady materiałowe i pozostałości powstałe w wyniku Robót (w tym robót rozbiórkowych) na działające legalnie wysypisko.</w:t>
      </w:r>
    </w:p>
    <w:p w14:paraId="68BA6D16" w14:textId="63E52B63" w:rsidR="00155022" w:rsidRPr="00471A3D" w:rsidRDefault="00E675F1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155022" w:rsidRPr="00471A3D">
        <w:rPr>
          <w:rFonts w:asciiTheme="minorHAnsi" w:hAnsiTheme="minorHAnsi" w:cstheme="minorHAnsi"/>
          <w:color w:val="000000"/>
        </w:rPr>
        <w:t>. Pozyskany przy ro</w:t>
      </w:r>
      <w:r w:rsidR="007B7CA8" w:rsidRPr="00471A3D">
        <w:rPr>
          <w:rFonts w:asciiTheme="minorHAnsi" w:hAnsiTheme="minorHAnsi" w:cstheme="minorHAnsi"/>
          <w:color w:val="000000"/>
        </w:rPr>
        <w:t>botach rozbiórkowych złom metalowy</w:t>
      </w:r>
      <w:r w:rsidR="00155022" w:rsidRPr="00471A3D">
        <w:rPr>
          <w:rFonts w:asciiTheme="minorHAnsi" w:hAnsiTheme="minorHAnsi" w:cstheme="minorHAnsi"/>
          <w:color w:val="000000"/>
        </w:rPr>
        <w:t xml:space="preserve"> pozostaje własnością Zamawiającego i Wykonawca złoży go w miejscu wskazanym przez Zamawiającego na obszarze Lokalizacji zadania.</w:t>
      </w:r>
    </w:p>
    <w:p w14:paraId="52F7E26C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0AB625A0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Obowiązki Zamawiającego</w:t>
      </w:r>
    </w:p>
    <w:p w14:paraId="08CE1D2E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6</w:t>
      </w:r>
    </w:p>
    <w:p w14:paraId="5E576ED8" w14:textId="5CBBFEB4" w:rsidR="00F83B13" w:rsidRPr="00F83B13" w:rsidRDefault="00155022" w:rsidP="00F83B13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Do obowiązków w Zamawiającego  należy:</w:t>
      </w:r>
    </w:p>
    <w:p w14:paraId="13EE69DE" w14:textId="53105353" w:rsidR="00155022" w:rsidRPr="00471A3D" w:rsidRDefault="00D115F5" w:rsidP="00471A3D">
      <w:pPr>
        <w:pStyle w:val="Akapitzlist"/>
        <w:numPr>
          <w:ilvl w:val="0"/>
          <w:numId w:val="24"/>
        </w:numPr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przekazanie Wykonawcy terenu</w:t>
      </w:r>
      <w:r w:rsidR="00155022" w:rsidRPr="00471A3D">
        <w:rPr>
          <w:rFonts w:asciiTheme="minorHAnsi" w:hAnsiTheme="minorHAnsi" w:cstheme="minorHAnsi"/>
          <w:color w:val="000000"/>
        </w:rPr>
        <w:t xml:space="preserve"> budowy</w:t>
      </w:r>
      <w:r w:rsidR="007C5ED5">
        <w:rPr>
          <w:rFonts w:asciiTheme="minorHAnsi" w:hAnsiTheme="minorHAnsi" w:cstheme="minorHAnsi"/>
          <w:color w:val="000000"/>
        </w:rPr>
        <w:t xml:space="preserve"> </w:t>
      </w:r>
      <w:r w:rsidR="00F83B13" w:rsidRPr="00471A3D">
        <w:rPr>
          <w:rFonts w:asciiTheme="minorHAnsi" w:hAnsiTheme="minorHAnsi" w:cstheme="minorHAnsi"/>
          <w:color w:val="000000"/>
        </w:rPr>
        <w:t xml:space="preserve">nie później niż do </w:t>
      </w:r>
      <w:r w:rsidR="00B1409E">
        <w:rPr>
          <w:rFonts w:asciiTheme="minorHAnsi" w:hAnsiTheme="minorHAnsi" w:cstheme="minorHAnsi"/>
          <w:color w:val="000000"/>
        </w:rPr>
        <w:t>14</w:t>
      </w:r>
      <w:r w:rsidR="00F83B13" w:rsidRPr="00471A3D">
        <w:rPr>
          <w:rFonts w:asciiTheme="minorHAnsi" w:hAnsiTheme="minorHAnsi" w:cstheme="minorHAnsi"/>
          <w:color w:val="000000"/>
        </w:rPr>
        <w:t xml:space="preserve"> dni kalendarzowych od podpisania Umowy;</w:t>
      </w:r>
    </w:p>
    <w:p w14:paraId="3C6030C2" w14:textId="77777777" w:rsidR="00155022" w:rsidRPr="00471A3D" w:rsidRDefault="00155022" w:rsidP="00471A3D">
      <w:pPr>
        <w:pStyle w:val="Akapitzlist"/>
        <w:numPr>
          <w:ilvl w:val="0"/>
          <w:numId w:val="24"/>
        </w:numPr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wskazanie punktów poboru energii elektrycznej i wody dla Robót oraz zaplecza socjalnego;</w:t>
      </w:r>
    </w:p>
    <w:p w14:paraId="513B446A" w14:textId="77777777" w:rsidR="00155022" w:rsidRPr="00471A3D" w:rsidRDefault="00155022" w:rsidP="00471A3D">
      <w:pPr>
        <w:pStyle w:val="Akapitzlist"/>
        <w:numPr>
          <w:ilvl w:val="0"/>
          <w:numId w:val="24"/>
        </w:numPr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uczestniczenie w odbiorach Robót na zasadach określonych </w:t>
      </w:r>
      <w:r w:rsidRPr="00471A3D">
        <w:rPr>
          <w:rFonts w:asciiTheme="minorHAnsi" w:hAnsiTheme="minorHAnsi" w:cstheme="minorHAnsi"/>
          <w:color w:val="000000"/>
          <w:shd w:val="clear" w:color="auto" w:fill="FFFFFF"/>
        </w:rPr>
        <w:t>w § 12</w:t>
      </w:r>
      <w:r w:rsidRPr="00471A3D">
        <w:rPr>
          <w:rFonts w:asciiTheme="minorHAnsi" w:hAnsiTheme="minorHAnsi" w:cstheme="minorHAnsi"/>
          <w:color w:val="000000"/>
        </w:rPr>
        <w:t xml:space="preserve"> Umowy;</w:t>
      </w:r>
    </w:p>
    <w:p w14:paraId="69BC6A5A" w14:textId="44EBBC47" w:rsidR="00155022" w:rsidRPr="00471A3D" w:rsidRDefault="00155022" w:rsidP="00471A3D">
      <w:pPr>
        <w:pStyle w:val="Akapitzlist"/>
        <w:numPr>
          <w:ilvl w:val="0"/>
          <w:numId w:val="24"/>
        </w:numPr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</w:rPr>
        <w:t>zapewnienie bieżącego nadzoru inwestorskiego nad Robotami</w:t>
      </w:r>
      <w:r w:rsidR="00ED4913" w:rsidRPr="00471A3D">
        <w:rPr>
          <w:rFonts w:asciiTheme="minorHAnsi" w:hAnsiTheme="minorHAnsi" w:cstheme="minorHAnsi"/>
        </w:rPr>
        <w:t xml:space="preserve"> </w:t>
      </w:r>
      <w:r w:rsidR="00A4702F">
        <w:rPr>
          <w:rFonts w:asciiTheme="minorHAnsi" w:hAnsiTheme="minorHAnsi" w:cstheme="minorHAnsi"/>
        </w:rPr>
        <w:t>(funkcję tę będzie pełnić</w:t>
      </w:r>
      <w:r w:rsidR="00C12316" w:rsidRPr="00471A3D">
        <w:rPr>
          <w:rFonts w:asciiTheme="minorHAnsi" w:hAnsiTheme="minorHAnsi" w:cstheme="minorHAnsi"/>
        </w:rPr>
        <w:t xml:space="preserve"> </w:t>
      </w:r>
      <w:r w:rsidR="00395BD4">
        <w:rPr>
          <w:rFonts w:eastAsia="Times New Roman" w:cs="Times New Roman"/>
          <w:kern w:val="0"/>
        </w:rPr>
        <w:t>………………………………………………………………………………………</w:t>
      </w:r>
    </w:p>
    <w:p w14:paraId="7C48E259" w14:textId="77777777" w:rsidR="00155022" w:rsidRPr="00471A3D" w:rsidRDefault="00155022" w:rsidP="00471A3D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terminowa zapłata Wynagrodzenia.</w:t>
      </w:r>
    </w:p>
    <w:p w14:paraId="13206081" w14:textId="5D6405FE" w:rsidR="00155022" w:rsidRPr="00471A3D" w:rsidRDefault="00155022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2. Zamawiający udostępni Wykonawcy do zapoznania i stosowania akty prawne wymienione w § 5 ust. </w:t>
      </w:r>
      <w:r w:rsidR="00347AB5">
        <w:rPr>
          <w:rFonts w:asciiTheme="minorHAnsi" w:hAnsiTheme="minorHAnsi" w:cstheme="minorHAnsi"/>
          <w:color w:val="000000"/>
        </w:rPr>
        <w:t>3</w:t>
      </w:r>
      <w:r w:rsidRPr="00471A3D">
        <w:rPr>
          <w:rFonts w:asciiTheme="minorHAnsi" w:hAnsiTheme="minorHAnsi" w:cstheme="minorHAnsi"/>
          <w:color w:val="000000"/>
        </w:rPr>
        <w:t>, a także poinformuje i zapozna Wykonawcę z ich ewentualnymi zmianami w trakcie realizacji Umowy.</w:t>
      </w:r>
    </w:p>
    <w:p w14:paraId="5C22E531" w14:textId="77777777" w:rsidR="00C12316" w:rsidRPr="00471A3D" w:rsidRDefault="00C12316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1BF68B6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Nadzór Zamawiającego</w:t>
      </w:r>
    </w:p>
    <w:p w14:paraId="6720D4C6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7</w:t>
      </w:r>
    </w:p>
    <w:p w14:paraId="718F94C8" w14:textId="77777777" w:rsidR="00155022" w:rsidRPr="00471A3D" w:rsidRDefault="00FD410A" w:rsidP="00471A3D">
      <w:pPr>
        <w:pStyle w:val="Akapitzlist"/>
        <w:numPr>
          <w:ilvl w:val="6"/>
          <w:numId w:val="3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Przy realizacji Przedmiotu U</w:t>
      </w:r>
      <w:r w:rsidR="00155022" w:rsidRPr="00471A3D">
        <w:rPr>
          <w:rFonts w:asciiTheme="minorHAnsi" w:hAnsiTheme="minorHAnsi" w:cstheme="minorHAnsi"/>
          <w:color w:val="000000"/>
        </w:rPr>
        <w:t>mowy Zamawiający ma prawo do jej kontroli, a w szczególności do badania aspektów technicznych Robót, zgodności z Ofertą, jakości materiałów i dochowania terminów i dyscypliny Robót oraz monitorowania Efektu Rzeczowego i w tym zakresie może domagać się od  Wykonawcy:</w:t>
      </w:r>
    </w:p>
    <w:p w14:paraId="2C4BA93B" w14:textId="77777777" w:rsidR="00155022" w:rsidRPr="00471A3D" w:rsidRDefault="00155022" w:rsidP="00471A3D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 xml:space="preserve"> przedstawiania mu Raportów w terminie do 7 dni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  <w:color w:val="000000"/>
        </w:rPr>
        <w:t>od doręczenia takiego żądania;</w:t>
      </w:r>
    </w:p>
    <w:p w14:paraId="6DA7F78D" w14:textId="77777777" w:rsidR="00155022" w:rsidRPr="00471A3D" w:rsidRDefault="00155022" w:rsidP="00471A3D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informowania go o zaistniałych nieprawidłowości</w:t>
      </w:r>
      <w:r w:rsidR="00FD410A" w:rsidRPr="00471A3D">
        <w:rPr>
          <w:rFonts w:asciiTheme="minorHAnsi" w:hAnsiTheme="minorHAnsi" w:cstheme="minorHAnsi"/>
          <w:color w:val="000000"/>
        </w:rPr>
        <w:t>ach przy realizacji Przedmiotu U</w:t>
      </w:r>
      <w:r w:rsidRPr="00471A3D">
        <w:rPr>
          <w:rFonts w:asciiTheme="minorHAnsi" w:hAnsiTheme="minorHAnsi" w:cstheme="minorHAnsi"/>
          <w:color w:val="000000"/>
        </w:rPr>
        <w:t>mowy,                    które mogą wpłynąć na dotrzymanie terminów określonych w Umowie;</w:t>
      </w:r>
    </w:p>
    <w:p w14:paraId="5FD0C220" w14:textId="77777777" w:rsidR="00155022" w:rsidRPr="00471A3D" w:rsidRDefault="00155022" w:rsidP="00471A3D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odpowiednich dokumentów na okoliczność czy użyte narzędzia i Sprzęt i zastosowane materiały oraz zamontowane urządzenia posiadają odpowiednie świadectwa i certyfikaty a także czy są zgodne z Ofertą Wykonawcy;</w:t>
      </w:r>
    </w:p>
    <w:p w14:paraId="66B420A9" w14:textId="77777777" w:rsidR="000669E3" w:rsidRPr="00471A3D" w:rsidRDefault="00155022" w:rsidP="00471A3D">
      <w:pPr>
        <w:pStyle w:val="Standard"/>
        <w:numPr>
          <w:ilvl w:val="6"/>
          <w:numId w:val="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zobowiązany jest wykonywać wszystkie polecenia Inspektora Nadzoru Inwestorskiego wydawane zgodnie z przepisami u.p.b.</w:t>
      </w:r>
      <w:r w:rsidR="006D1777">
        <w:rPr>
          <w:rFonts w:asciiTheme="minorHAnsi" w:hAnsiTheme="minorHAnsi" w:cstheme="minorHAnsi"/>
          <w:color w:val="000000"/>
        </w:rPr>
        <w:t xml:space="preserve"> </w:t>
      </w:r>
    </w:p>
    <w:p w14:paraId="2755E7D6" w14:textId="77777777" w:rsidR="00155022" w:rsidRPr="00471A3D" w:rsidRDefault="00155022" w:rsidP="00471A3D">
      <w:pPr>
        <w:pStyle w:val="Standard"/>
        <w:numPr>
          <w:ilvl w:val="6"/>
          <w:numId w:val="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w</w:t>
      </w:r>
      <w:r w:rsidR="00FD410A" w:rsidRPr="00471A3D">
        <w:rPr>
          <w:rFonts w:asciiTheme="minorHAnsi" w:hAnsiTheme="minorHAnsi" w:cstheme="minorHAnsi"/>
          <w:color w:val="000000"/>
        </w:rPr>
        <w:t xml:space="preserve"> trakcie realizacji Przedmiotu U</w:t>
      </w:r>
      <w:r w:rsidRPr="00471A3D">
        <w:rPr>
          <w:rFonts w:asciiTheme="minorHAnsi" w:hAnsiTheme="minorHAnsi" w:cstheme="minorHAnsi"/>
          <w:color w:val="000000"/>
        </w:rPr>
        <w:t>mowy udostępni Zamawiającemu oraz innym podmiotom uprawnionym do przeprowadzenia kont</w:t>
      </w:r>
      <w:r w:rsidR="00D115F5" w:rsidRPr="00471A3D">
        <w:rPr>
          <w:rFonts w:asciiTheme="minorHAnsi" w:hAnsiTheme="minorHAnsi" w:cstheme="minorHAnsi"/>
          <w:color w:val="000000"/>
        </w:rPr>
        <w:t>roli terenu</w:t>
      </w:r>
      <w:r w:rsidRPr="00471A3D">
        <w:rPr>
          <w:rFonts w:asciiTheme="minorHAnsi" w:hAnsiTheme="minorHAnsi" w:cstheme="minorHAnsi"/>
          <w:color w:val="000000"/>
        </w:rPr>
        <w:t xml:space="preserve"> budowy</w:t>
      </w:r>
      <w:r w:rsidR="00FD410A" w:rsidRPr="00471A3D">
        <w:rPr>
          <w:rFonts w:asciiTheme="minorHAnsi" w:hAnsiTheme="minorHAnsi" w:cstheme="minorHAnsi"/>
          <w:color w:val="000000"/>
        </w:rPr>
        <w:t xml:space="preserve"> wszystkie wymagane prawem lub U</w:t>
      </w:r>
      <w:r w:rsidRPr="00471A3D">
        <w:rPr>
          <w:rFonts w:asciiTheme="minorHAnsi" w:hAnsiTheme="minorHAnsi" w:cstheme="minorHAnsi"/>
          <w:color w:val="000000"/>
        </w:rPr>
        <w:t>mową dokumenty i informacje.</w:t>
      </w:r>
    </w:p>
    <w:p w14:paraId="25ABBA8F" w14:textId="77777777" w:rsidR="00155022" w:rsidRPr="00471A3D" w:rsidRDefault="00155022" w:rsidP="00471A3D">
      <w:pPr>
        <w:pStyle w:val="Standard"/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4820D42B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BHP i PPOŻ.</w:t>
      </w:r>
    </w:p>
    <w:p w14:paraId="2E7855C1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8</w:t>
      </w:r>
    </w:p>
    <w:p w14:paraId="597EA8AD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1. Wykonawca zapewni przestrzeganie przepisów BHP i przeciwpożarowych w trakcie Robót                  oraz wyposaży pracowników w wymagane środki ochronne ochrony osobistej oraz odzież roboczą. </w:t>
      </w:r>
    </w:p>
    <w:p w14:paraId="6B19CD56" w14:textId="77777777" w:rsidR="00155022" w:rsidRPr="00471A3D" w:rsidRDefault="00155022" w:rsidP="00471A3D">
      <w:pPr>
        <w:pStyle w:val="Standard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Ponadto Wykonawca zapewni, aby:</w:t>
      </w:r>
    </w:p>
    <w:p w14:paraId="57E749F0" w14:textId="77777777" w:rsidR="00155022" w:rsidRPr="00471A3D" w:rsidRDefault="00D115F5" w:rsidP="00471A3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na terenie</w:t>
      </w:r>
      <w:r w:rsidR="00155022" w:rsidRPr="00471A3D">
        <w:rPr>
          <w:rFonts w:asciiTheme="minorHAnsi" w:hAnsiTheme="minorHAnsi" w:cstheme="minorHAnsi"/>
          <w:color w:val="000000"/>
        </w:rPr>
        <w:t xml:space="preserve"> budowy korzystano wyłącznie ze sprawnych technicznie maszyn urządzeń i narzędzi posiadających wymagane certyfikaty i zezwolenia gwarantujące bezpieczeństwo ich używania;</w:t>
      </w:r>
    </w:p>
    <w:p w14:paraId="5F0C5307" w14:textId="77777777" w:rsidR="00155022" w:rsidRPr="00471A3D" w:rsidRDefault="00155022" w:rsidP="00471A3D">
      <w:pPr>
        <w:pStyle w:val="Akapitzlist"/>
        <w:numPr>
          <w:ilvl w:val="0"/>
          <w:numId w:val="26"/>
        </w:numPr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wszystkie osoby wyznaczone do realizacji Umowy posiadały odpowiednie kwalifikacje, aktualne badania lekarskie oraz przeszkolenia i uprawnienia wymagane przepisami prawa (zwłaszcza przepisami BHP), w tym przeszkolenia stanowiskowe, a także będą ubezpieczone. </w:t>
      </w:r>
    </w:p>
    <w:p w14:paraId="76DA2163" w14:textId="77777777" w:rsidR="00471A3D" w:rsidRPr="00471A3D" w:rsidRDefault="00471A3D" w:rsidP="00471A3D">
      <w:pPr>
        <w:pStyle w:val="Akapitzlist"/>
        <w:shd w:val="clear" w:color="auto" w:fill="FFFFFF" w:themeFill="background1"/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b/>
          <w:color w:val="000000"/>
        </w:rPr>
      </w:pPr>
    </w:p>
    <w:p w14:paraId="293FB7BF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Urządzenia i materiały</w:t>
      </w:r>
    </w:p>
    <w:p w14:paraId="0C78D9B4" w14:textId="77777777" w:rsidR="00155022" w:rsidRPr="00471A3D" w:rsidRDefault="00155022" w:rsidP="00471A3D">
      <w:pPr>
        <w:pStyle w:val="Akapitzlist"/>
        <w:shd w:val="clear" w:color="auto" w:fill="FFFFFF" w:themeFill="background1"/>
        <w:spacing w:after="0" w:line="360" w:lineRule="auto"/>
        <w:ind w:left="360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9</w:t>
      </w:r>
    </w:p>
    <w:p w14:paraId="13449487" w14:textId="77777777" w:rsidR="00155022" w:rsidRPr="00471A3D" w:rsidRDefault="00FD410A" w:rsidP="00471A3D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Użyte do realizacji Przedmiotu U</w:t>
      </w:r>
      <w:r w:rsidR="00155022" w:rsidRPr="00471A3D">
        <w:rPr>
          <w:rFonts w:asciiTheme="minorHAnsi" w:hAnsiTheme="minorHAnsi" w:cstheme="minorHAnsi"/>
          <w:color w:val="000000"/>
        </w:rPr>
        <w:t>mowy materiały będą nowe i dopuszczone do obrotu w Polsce, zgodnie z obowiązującymi przepisami, nie będą pochodziły z serii wycofanych z obrotu.</w:t>
      </w:r>
    </w:p>
    <w:p w14:paraId="4902B31E" w14:textId="77777777" w:rsidR="00155022" w:rsidRPr="00471A3D" w:rsidRDefault="00155022" w:rsidP="00471A3D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Materiały, które</w:t>
      </w:r>
      <w:r w:rsidR="00586B24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nie będą zgodne z warunkami określonymi w ust. 1  powyżej, jak również nieposiadające stosownych atestów oraz certyfikatów muszą zostać usunięte przez Wykonawcę a w razie i</w:t>
      </w:r>
      <w:r w:rsidR="00471A3D">
        <w:rPr>
          <w:rFonts w:asciiTheme="minorHAnsi" w:hAnsiTheme="minorHAnsi" w:cstheme="minorHAnsi"/>
          <w:color w:val="000000"/>
        </w:rPr>
        <w:t>ch użycia zastąpione właściwymi – na jego własny koszt i ryzyko;</w:t>
      </w:r>
    </w:p>
    <w:p w14:paraId="079E68F5" w14:textId="77777777" w:rsidR="006B119E" w:rsidRPr="00471A3D" w:rsidRDefault="0021131C" w:rsidP="00471A3D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Na żądanie Zamawiającego Wykonawca przedstawi Zamawiającemu przed dokonaniem zakupu do zapoznania się próbki materiałów, które zamierza wykorzys</w:t>
      </w:r>
      <w:r w:rsidR="00FD410A" w:rsidRPr="00471A3D">
        <w:rPr>
          <w:rFonts w:asciiTheme="minorHAnsi" w:hAnsiTheme="minorHAnsi" w:cstheme="minorHAnsi"/>
          <w:color w:val="000000"/>
        </w:rPr>
        <w:t>tać przy realizacji Przedmiotu U</w:t>
      </w:r>
      <w:r w:rsidRPr="00471A3D">
        <w:rPr>
          <w:rFonts w:asciiTheme="minorHAnsi" w:hAnsiTheme="minorHAnsi" w:cstheme="minorHAnsi"/>
          <w:color w:val="000000"/>
        </w:rPr>
        <w:t xml:space="preserve">mowy. </w:t>
      </w:r>
      <w:r w:rsidR="00556B6E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 xml:space="preserve">W przypadku, gdy przedstawiona próbka będzie budzić u  Zamawiającego uzasadnione zastrzeżenia </w:t>
      </w:r>
      <w:r w:rsidRPr="00471A3D">
        <w:rPr>
          <w:rFonts w:asciiTheme="minorHAnsi" w:hAnsiTheme="minorHAnsi" w:cstheme="minorHAnsi"/>
          <w:color w:val="000000"/>
        </w:rPr>
        <w:lastRenderedPageBreak/>
        <w:t>jakościowe Wykonawca zobowiązany jest przygotować inne próbki i zastosować się do wskazówek Zamawiającego.</w:t>
      </w:r>
    </w:p>
    <w:p w14:paraId="632D376C" w14:textId="77777777" w:rsidR="003F4837" w:rsidRPr="00471A3D" w:rsidRDefault="003F4837" w:rsidP="00471A3D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8B421D2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Personel i Sprzęt Wykonawcy</w:t>
      </w:r>
    </w:p>
    <w:p w14:paraId="11824B3C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10</w:t>
      </w:r>
    </w:p>
    <w:p w14:paraId="4E8CFD62" w14:textId="7D8244EE" w:rsidR="000669E3" w:rsidRPr="004A7940" w:rsidRDefault="00155022" w:rsidP="00471A3D">
      <w:pPr>
        <w:pStyle w:val="Standard"/>
        <w:numPr>
          <w:ilvl w:val="3"/>
          <w:numId w:val="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A7940">
        <w:rPr>
          <w:rFonts w:asciiTheme="minorHAnsi" w:hAnsiTheme="minorHAnsi" w:cstheme="minorHAnsi"/>
          <w:color w:val="000000"/>
        </w:rPr>
        <w:t>Do wykonywania samodzielnych funkcji w budownictwie w rozumieniu u.p.b. przy realizacji Robót Wykonawca zatrudni osoby wymienione w </w:t>
      </w:r>
      <w:r w:rsidR="004A7940" w:rsidRPr="004A7940">
        <w:rPr>
          <w:rFonts w:asciiTheme="minorHAnsi" w:hAnsiTheme="minorHAnsi" w:cstheme="minorHAnsi"/>
          <w:color w:val="000000"/>
        </w:rPr>
        <w:t xml:space="preserve">dostarczonym przez niego </w:t>
      </w:r>
      <w:r w:rsidRPr="004A7940">
        <w:rPr>
          <w:rFonts w:asciiTheme="minorHAnsi" w:hAnsiTheme="minorHAnsi" w:cstheme="minorHAnsi"/>
          <w:color w:val="000000"/>
        </w:rPr>
        <w:t>Wy</w:t>
      </w:r>
      <w:r w:rsidR="00C93BA2" w:rsidRPr="004A7940">
        <w:rPr>
          <w:rFonts w:asciiTheme="minorHAnsi" w:hAnsiTheme="minorHAnsi" w:cstheme="minorHAnsi"/>
          <w:color w:val="000000"/>
        </w:rPr>
        <w:t xml:space="preserve">kazie stanowiącym załącznik nr </w:t>
      </w:r>
      <w:r w:rsidR="004A7940" w:rsidRPr="004A7940">
        <w:rPr>
          <w:rFonts w:asciiTheme="minorHAnsi" w:hAnsiTheme="minorHAnsi" w:cstheme="minorHAnsi"/>
          <w:color w:val="000000"/>
        </w:rPr>
        <w:t>4</w:t>
      </w:r>
      <w:r w:rsidRPr="004A7940">
        <w:rPr>
          <w:rFonts w:asciiTheme="minorHAnsi" w:hAnsiTheme="minorHAnsi" w:cstheme="minorHAnsi"/>
          <w:color w:val="000000"/>
        </w:rPr>
        <w:t xml:space="preserve"> do Umowy.</w:t>
      </w:r>
    </w:p>
    <w:p w14:paraId="11E18879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2. Zmiana osób wymienionych w Wykazie jest możliwa, z zastrzeżeniem uprzedniego pisemnego poinformowania o tym Zamawiającego i nie będzie stanowiła zmiany Umowy. </w:t>
      </w:r>
    </w:p>
    <w:p w14:paraId="143D44B4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3. Wykonawca, na żądanie Zamawiającego zobowiązany jest przedstawić wykaz podstawowego Sprzętu z aktualnym świadectwem Urzędu Dozoru Technicznego, dla których jest ono wymagane.</w:t>
      </w:r>
    </w:p>
    <w:p w14:paraId="0D817074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4. Jeżeli Zamawiający zwróci się do Wykonawcy z żądaniem usunięcia określonej osoby, która należy do personelu Wykonawcy lub jego Podwykonawcy oraz odpowiednio uzasadni swoje żądanie, to Wykonawca zapewni, że o</w:t>
      </w:r>
      <w:r w:rsidR="00D115F5" w:rsidRPr="00471A3D">
        <w:rPr>
          <w:rFonts w:asciiTheme="minorHAnsi" w:hAnsiTheme="minorHAnsi" w:cstheme="minorHAnsi"/>
          <w:color w:val="000000"/>
        </w:rPr>
        <w:t>soba ta niezwłocznie opuści teren</w:t>
      </w:r>
      <w:r w:rsidRPr="00471A3D">
        <w:rPr>
          <w:rFonts w:asciiTheme="minorHAnsi" w:hAnsiTheme="minorHAnsi" w:cstheme="minorHAnsi"/>
          <w:color w:val="000000"/>
        </w:rPr>
        <w:t xml:space="preserve"> budowy i nie będzie miała żadnego, dalszego wpływu i związku z wykonywaniem Umowy.</w:t>
      </w:r>
    </w:p>
    <w:p w14:paraId="39C3DB6C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29C58A70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 xml:space="preserve">Terminy realizacji Zadania </w:t>
      </w:r>
    </w:p>
    <w:p w14:paraId="1A5CBA1D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11</w:t>
      </w:r>
    </w:p>
    <w:p w14:paraId="725CB2B0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1. Wykonawca jest zobowiązany ukończyć realizację Zad</w:t>
      </w:r>
      <w:r w:rsidR="00471A3D">
        <w:rPr>
          <w:rFonts w:asciiTheme="minorHAnsi" w:hAnsiTheme="minorHAnsi" w:cstheme="minorHAnsi"/>
          <w:color w:val="000000"/>
        </w:rPr>
        <w:t>ania do Daty Zakończenia Robót</w:t>
      </w:r>
      <w:r w:rsidRPr="00471A3D">
        <w:rPr>
          <w:rFonts w:asciiTheme="minorHAnsi" w:hAnsiTheme="minorHAnsi" w:cstheme="minorHAnsi"/>
          <w:color w:val="000000"/>
        </w:rPr>
        <w:t>, z zastrzeżeniem dochowania następujących terminów pośrednich:</w:t>
      </w:r>
    </w:p>
    <w:p w14:paraId="69400711" w14:textId="77777777" w:rsidR="00155022" w:rsidRPr="00471A3D" w:rsidRDefault="00471A3D" w:rsidP="00471A3D">
      <w:pPr>
        <w:pStyle w:val="Standard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155022" w:rsidRPr="00471A3D">
        <w:rPr>
          <w:rFonts w:asciiTheme="minorHAnsi" w:hAnsiTheme="minorHAnsi" w:cstheme="minorHAnsi"/>
          <w:color w:val="000000"/>
        </w:rPr>
        <w:t>ata Rozpoczęcia Robót rozumiana jako te</w:t>
      </w:r>
      <w:r w:rsidR="00D115F5" w:rsidRPr="00471A3D">
        <w:rPr>
          <w:rFonts w:asciiTheme="minorHAnsi" w:hAnsiTheme="minorHAnsi" w:cstheme="minorHAnsi"/>
          <w:color w:val="000000"/>
        </w:rPr>
        <w:t>rmin przekazania Wykonawcy teren</w:t>
      </w:r>
      <w:r w:rsidR="00A4702F">
        <w:rPr>
          <w:rFonts w:asciiTheme="minorHAnsi" w:hAnsiTheme="minorHAnsi" w:cstheme="minorHAnsi"/>
          <w:color w:val="000000"/>
        </w:rPr>
        <w:t>u budowy;</w:t>
      </w:r>
    </w:p>
    <w:p w14:paraId="585BFE33" w14:textId="09603BAC" w:rsidR="00155022" w:rsidRPr="00471A3D" w:rsidRDefault="00471A3D" w:rsidP="00471A3D">
      <w:pPr>
        <w:pStyle w:val="Standard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155022" w:rsidRPr="00471A3D">
        <w:rPr>
          <w:rFonts w:asciiTheme="minorHAnsi" w:hAnsiTheme="minorHAnsi" w:cstheme="minorHAnsi"/>
          <w:color w:val="000000"/>
        </w:rPr>
        <w:t xml:space="preserve">ata Zakończenia Robót rozumiana także jako ostateczny termin Odbioru Końcowego:                           do </w:t>
      </w:r>
      <w:r w:rsidR="00395BD4">
        <w:rPr>
          <w:rFonts w:asciiTheme="minorHAnsi" w:hAnsiTheme="minorHAnsi" w:cstheme="minorHAnsi"/>
          <w:color w:val="000000"/>
        </w:rPr>
        <w:t>…………………………..</w:t>
      </w:r>
    </w:p>
    <w:p w14:paraId="5C33E15D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Odbiór Robót</w:t>
      </w:r>
    </w:p>
    <w:p w14:paraId="4D5989C5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12</w:t>
      </w:r>
    </w:p>
    <w:p w14:paraId="7F07345D" w14:textId="77777777" w:rsidR="00155022" w:rsidRPr="00471A3D" w:rsidRDefault="00155022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Wykonanie poszczególnych</w:t>
      </w:r>
      <w:r w:rsidR="00034919" w:rsidRPr="00471A3D">
        <w:rPr>
          <w:rFonts w:asciiTheme="minorHAnsi" w:hAnsiTheme="minorHAnsi" w:cstheme="minorHAnsi"/>
          <w:color w:val="000000"/>
        </w:rPr>
        <w:t xml:space="preserve"> Robót będzie podlegało odbiorowi częściowemu</w:t>
      </w:r>
      <w:r w:rsidR="00FD410A" w:rsidRPr="00471A3D">
        <w:rPr>
          <w:rFonts w:asciiTheme="minorHAnsi" w:hAnsiTheme="minorHAnsi" w:cstheme="minorHAnsi"/>
          <w:color w:val="000000"/>
        </w:rPr>
        <w:t>, a całego Przedmiotu U</w:t>
      </w:r>
      <w:r w:rsidRPr="00471A3D">
        <w:rPr>
          <w:rFonts w:asciiTheme="minorHAnsi" w:hAnsiTheme="minorHAnsi" w:cstheme="minorHAnsi"/>
          <w:color w:val="000000"/>
        </w:rPr>
        <w:t>mowy Odbiorowi Końcowemu.</w:t>
      </w:r>
    </w:p>
    <w:p w14:paraId="5270BFE8" w14:textId="3149E9BD" w:rsidR="00034919" w:rsidRPr="00471A3D" w:rsidRDefault="00034919" w:rsidP="005E5D79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Wykonaw</w:t>
      </w:r>
      <w:r w:rsidR="00775116">
        <w:rPr>
          <w:rFonts w:asciiTheme="minorHAnsi" w:hAnsiTheme="minorHAnsi" w:cstheme="minorHAnsi"/>
        </w:rPr>
        <w:t>ca zobowiązany jest w terminie 7</w:t>
      </w:r>
      <w:r w:rsidRPr="00471A3D">
        <w:rPr>
          <w:rFonts w:asciiTheme="minorHAnsi" w:hAnsiTheme="minorHAnsi" w:cstheme="minorHAnsi"/>
        </w:rPr>
        <w:t xml:space="preserve"> dni</w:t>
      </w:r>
      <w:r w:rsidR="00407AA9" w:rsidRPr="00471A3D">
        <w:rPr>
          <w:rFonts w:asciiTheme="minorHAnsi" w:hAnsiTheme="minorHAnsi" w:cstheme="minorHAnsi"/>
        </w:rPr>
        <w:t xml:space="preserve"> </w:t>
      </w:r>
      <w:r w:rsidR="00407AA9" w:rsidRPr="00471A3D">
        <w:rPr>
          <w:rFonts w:asciiTheme="minorHAnsi" w:hAnsiTheme="minorHAnsi" w:cstheme="minorHAnsi"/>
          <w:color w:val="000000"/>
        </w:rPr>
        <w:t>kalendarzowych</w:t>
      </w:r>
      <w:r w:rsidRPr="00471A3D">
        <w:rPr>
          <w:rFonts w:asciiTheme="minorHAnsi" w:hAnsiTheme="minorHAnsi" w:cstheme="minorHAnsi"/>
        </w:rPr>
        <w:t xml:space="preserve"> od dnia </w:t>
      </w:r>
      <w:r w:rsidR="00775116">
        <w:rPr>
          <w:rFonts w:asciiTheme="minorHAnsi" w:hAnsiTheme="minorHAnsi" w:cstheme="minorHAnsi"/>
        </w:rPr>
        <w:t>przekazania terenu budowy</w:t>
      </w:r>
      <w:r w:rsidRPr="00471A3D">
        <w:rPr>
          <w:rFonts w:asciiTheme="minorHAnsi" w:hAnsiTheme="minorHAnsi" w:cstheme="minorHAnsi"/>
        </w:rPr>
        <w:t>, opracować i uzgodnić z Zamawiającym harmonogram rzeczowo-finansowy zwany dalej Harmonogramem, którego treść będzie zawierać podział robót objętych przedmiotem Umowy n</w:t>
      </w:r>
      <w:r w:rsidR="00471A3D">
        <w:rPr>
          <w:rFonts w:asciiTheme="minorHAnsi" w:hAnsiTheme="minorHAnsi" w:cstheme="minorHAnsi"/>
        </w:rPr>
        <w:t xml:space="preserve">a wyodrębnione technologicznie </w:t>
      </w:r>
      <w:r w:rsidR="005837A2">
        <w:rPr>
          <w:rFonts w:asciiTheme="minorHAnsi" w:hAnsiTheme="minorHAnsi" w:cstheme="minorHAnsi"/>
        </w:rPr>
        <w:t>e</w:t>
      </w:r>
      <w:r w:rsidR="00471A3D">
        <w:rPr>
          <w:rFonts w:asciiTheme="minorHAnsi" w:hAnsiTheme="minorHAnsi" w:cstheme="minorHAnsi"/>
        </w:rPr>
        <w:t xml:space="preserve">tapy i które będą podlegały Odbiorowi Częściowemu </w:t>
      </w:r>
      <w:r w:rsidR="00556B6E">
        <w:rPr>
          <w:rFonts w:asciiTheme="minorHAnsi" w:hAnsiTheme="minorHAnsi" w:cstheme="minorHAnsi"/>
        </w:rPr>
        <w:br/>
      </w:r>
      <w:r w:rsidR="00471A3D">
        <w:rPr>
          <w:rFonts w:asciiTheme="minorHAnsi" w:hAnsiTheme="minorHAnsi" w:cstheme="minorHAnsi"/>
        </w:rPr>
        <w:t>i K</w:t>
      </w:r>
      <w:r w:rsidRPr="00471A3D">
        <w:rPr>
          <w:rFonts w:asciiTheme="minorHAnsi" w:hAnsiTheme="minorHAnsi" w:cstheme="minorHAnsi"/>
        </w:rPr>
        <w:t xml:space="preserve">ońcowemu wraz ze wskazaniem ich wartości. W ramach podziału robót należy wyodrębnić w Harmonogramie </w:t>
      </w:r>
      <w:r w:rsidR="00395BD4">
        <w:rPr>
          <w:rFonts w:asciiTheme="minorHAnsi" w:hAnsiTheme="minorHAnsi" w:cstheme="minorHAnsi"/>
        </w:rPr>
        <w:t>roboty branży ogólnobu</w:t>
      </w:r>
      <w:r w:rsidR="007C5ED5">
        <w:rPr>
          <w:rFonts w:asciiTheme="minorHAnsi" w:hAnsiTheme="minorHAnsi" w:cstheme="minorHAnsi"/>
        </w:rPr>
        <w:t xml:space="preserve">dowlanej, wentylacyjnej, c.o., </w:t>
      </w:r>
      <w:r w:rsidR="00395BD4">
        <w:rPr>
          <w:rFonts w:asciiTheme="minorHAnsi" w:hAnsiTheme="minorHAnsi" w:cstheme="minorHAnsi"/>
        </w:rPr>
        <w:t>wod-kan.</w:t>
      </w:r>
      <w:r w:rsidR="007C5ED5">
        <w:rPr>
          <w:rFonts w:asciiTheme="minorHAnsi" w:hAnsiTheme="minorHAnsi" w:cstheme="minorHAnsi"/>
        </w:rPr>
        <w:t xml:space="preserve"> </w:t>
      </w:r>
      <w:r w:rsidR="002E4EB5">
        <w:rPr>
          <w:rFonts w:asciiTheme="minorHAnsi" w:hAnsiTheme="minorHAnsi" w:cstheme="minorHAnsi"/>
        </w:rPr>
        <w:t>i</w:t>
      </w:r>
      <w:r w:rsidR="007C5ED5">
        <w:rPr>
          <w:rFonts w:asciiTheme="minorHAnsi" w:hAnsiTheme="minorHAnsi" w:cstheme="minorHAnsi"/>
        </w:rPr>
        <w:t> elektrycznej</w:t>
      </w:r>
      <w:r w:rsidR="005E5D79">
        <w:rPr>
          <w:rFonts w:asciiTheme="minorHAnsi" w:hAnsiTheme="minorHAnsi" w:cstheme="minorHAnsi"/>
        </w:rPr>
        <w:t xml:space="preserve"> </w:t>
      </w:r>
      <w:r w:rsidRPr="00471A3D">
        <w:rPr>
          <w:rFonts w:asciiTheme="minorHAnsi" w:hAnsiTheme="minorHAnsi" w:cstheme="minorHAnsi"/>
        </w:rPr>
        <w:lastRenderedPageBreak/>
        <w:t>z  uwzględnieniem środków  finansowych  zabezpieczonych  w  budżecie  Zamawiaj</w:t>
      </w:r>
      <w:r w:rsidR="00FD410A" w:rsidRPr="00471A3D">
        <w:rPr>
          <w:rFonts w:asciiTheme="minorHAnsi" w:hAnsiTheme="minorHAnsi" w:cstheme="minorHAnsi"/>
        </w:rPr>
        <w:t>ącego na realizację Przedmiotu U</w:t>
      </w:r>
      <w:r w:rsidR="00395BD4">
        <w:rPr>
          <w:rFonts w:asciiTheme="minorHAnsi" w:hAnsiTheme="minorHAnsi" w:cstheme="minorHAnsi"/>
        </w:rPr>
        <w:t>mowy</w:t>
      </w:r>
      <w:r w:rsidR="005E5D79">
        <w:rPr>
          <w:rFonts w:asciiTheme="minorHAnsi" w:hAnsiTheme="minorHAnsi" w:cstheme="minorHAnsi"/>
        </w:rPr>
        <w:t>.</w:t>
      </w:r>
    </w:p>
    <w:p w14:paraId="4A7F0551" w14:textId="77777777" w:rsidR="00155022" w:rsidRPr="00471A3D" w:rsidRDefault="00155022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 przeprowadzonego odbioru sporządza się protokół po</w:t>
      </w:r>
      <w:r w:rsidR="00471A3D">
        <w:rPr>
          <w:rFonts w:asciiTheme="minorHAnsi" w:hAnsiTheme="minorHAnsi" w:cstheme="minorHAnsi"/>
          <w:color w:val="000000"/>
        </w:rPr>
        <w:t>dpisany przez wyznaczone przez S</w:t>
      </w:r>
      <w:r w:rsidRPr="00471A3D">
        <w:rPr>
          <w:rFonts w:asciiTheme="minorHAnsi" w:hAnsiTheme="minorHAnsi" w:cstheme="minorHAnsi"/>
          <w:color w:val="000000"/>
        </w:rPr>
        <w:t>trony osoby.</w:t>
      </w:r>
    </w:p>
    <w:p w14:paraId="05FBCCB2" w14:textId="77777777" w:rsidR="00155022" w:rsidRPr="00471A3D" w:rsidRDefault="00A4702F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Zgłoszenia gotowości odbioru</w:t>
      </w:r>
      <w:r w:rsidR="00155022" w:rsidRPr="00471A3D">
        <w:rPr>
          <w:rFonts w:asciiTheme="minorHAnsi" w:hAnsiTheme="minorHAnsi" w:cstheme="minorHAnsi"/>
          <w:color w:val="000000"/>
        </w:rPr>
        <w:t xml:space="preserve"> Zamawiające</w:t>
      </w:r>
      <w:r>
        <w:rPr>
          <w:rFonts w:asciiTheme="minorHAnsi" w:hAnsiTheme="minorHAnsi" w:cstheme="minorHAnsi"/>
          <w:color w:val="000000"/>
        </w:rPr>
        <w:t xml:space="preserve">mu Wykonawca dokonuje na piśmie lub mailem                        na adres </w:t>
      </w:r>
      <w:hyperlink r:id="rId8" w:history="1">
        <w:r w:rsidRPr="0099424E">
          <w:rPr>
            <w:rStyle w:val="Hipercze"/>
            <w:rFonts w:asciiTheme="minorHAnsi" w:hAnsiTheme="minorHAnsi" w:cstheme="minorHAnsi"/>
          </w:rPr>
          <w:t>dkw_gliwice@sw.gov.pl</w:t>
        </w:r>
      </w:hyperlink>
      <w:r>
        <w:rPr>
          <w:rFonts w:asciiTheme="minorHAnsi" w:hAnsiTheme="minorHAnsi" w:cstheme="minorHAnsi"/>
          <w:color w:val="000000"/>
        </w:rPr>
        <w:t xml:space="preserve"> oraz as_gliwice@sw.gov.pl</w:t>
      </w:r>
      <w:r w:rsidR="00155022" w:rsidRPr="00471A3D">
        <w:rPr>
          <w:rFonts w:asciiTheme="minorHAnsi" w:hAnsiTheme="minorHAnsi" w:cstheme="minorHAnsi"/>
          <w:color w:val="000000"/>
        </w:rPr>
        <w:t>.</w:t>
      </w:r>
    </w:p>
    <w:p w14:paraId="27E87B18" w14:textId="77777777" w:rsidR="00155022" w:rsidRPr="00471A3D" w:rsidRDefault="00155022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Zamawiający wyznaczy termin odbioru nie dłuższy niż 7 dni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  <w:color w:val="000000"/>
        </w:rPr>
        <w:t>od dnia zgłoszenia gotowości z zastrzeżeniem, że odbiór będzie odbywał się jedynie od poniedziałku do piątku, z wyłączeniem dni ustawowo wolnych od pracy.</w:t>
      </w:r>
    </w:p>
    <w:p w14:paraId="1CC70490" w14:textId="77777777" w:rsidR="000669E3" w:rsidRPr="00471A3D" w:rsidRDefault="00155022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Warunkiem zgłoszenia robót do Odbioru Końcowego jest przekazanie Zamawiającemu kompletnej Dokumentacji Powykonawczej</w:t>
      </w:r>
      <w:r w:rsidR="003F4837" w:rsidRPr="00471A3D">
        <w:rPr>
          <w:rFonts w:asciiTheme="minorHAnsi" w:hAnsiTheme="minorHAnsi" w:cstheme="minorHAnsi"/>
          <w:color w:val="000000"/>
        </w:rPr>
        <w:t>.</w:t>
      </w:r>
    </w:p>
    <w:p w14:paraId="1A06CEAC" w14:textId="7E304FDB" w:rsidR="00155022" w:rsidRPr="00471A3D" w:rsidRDefault="00155022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przypadku stwierdzenia w toku Odbioru Końcowego</w:t>
      </w:r>
      <w:r w:rsidR="008E26DD">
        <w:rPr>
          <w:rFonts w:asciiTheme="minorHAnsi" w:hAnsiTheme="minorHAnsi" w:cstheme="minorHAnsi"/>
          <w:color w:val="000000"/>
        </w:rPr>
        <w:t xml:space="preserve"> istotnych</w:t>
      </w:r>
      <w:r w:rsidRPr="00471A3D">
        <w:rPr>
          <w:rFonts w:asciiTheme="minorHAnsi" w:hAnsiTheme="minorHAnsi" w:cstheme="minorHAnsi"/>
          <w:color w:val="000000"/>
        </w:rPr>
        <w:t xml:space="preserve"> wad wykonawstwa lub Robót niezakończonych, albo gdy Zamawiający stwierdzi, że jakość Robót nie odpowiada warunkom określonym w Umowie oraz jej załącznikach, Zamawiający może odmówić dokonania odbioru.  W</w:t>
      </w:r>
      <w:r w:rsidR="005E1A77" w:rsidRPr="00471A3D">
        <w:rPr>
          <w:rFonts w:asciiTheme="minorHAnsi" w:hAnsiTheme="minorHAnsi" w:cstheme="minorHAnsi"/>
          <w:color w:val="000000"/>
        </w:rPr>
        <w:t> </w:t>
      </w:r>
      <w:r w:rsidRPr="00471A3D">
        <w:rPr>
          <w:rFonts w:asciiTheme="minorHAnsi" w:hAnsiTheme="minorHAnsi" w:cstheme="minorHAnsi"/>
          <w:color w:val="000000"/>
        </w:rPr>
        <w:t xml:space="preserve">takim przypadku, Wykonawca jest zobowiązany do usunięcia stwierdzonych naruszeń we wskazanym przez Zamawiającego terminie. Powyższe nie będzie stanowiło podstawy do zmiany Terminu  Zakończenia Robót, ani do zmiany </w:t>
      </w:r>
      <w:r w:rsidR="002E4EB5">
        <w:rPr>
          <w:rFonts w:asciiTheme="minorHAnsi" w:hAnsiTheme="minorHAnsi" w:cstheme="minorHAnsi"/>
          <w:color w:val="000000"/>
        </w:rPr>
        <w:t>Wynagrodzenia określonego w § 14</w:t>
      </w:r>
      <w:r w:rsidRPr="00471A3D">
        <w:rPr>
          <w:rFonts w:asciiTheme="minorHAnsi" w:hAnsiTheme="minorHAnsi" w:cstheme="minorHAnsi"/>
          <w:color w:val="000000"/>
        </w:rPr>
        <w:t xml:space="preserve"> ust. 2 Umowy.</w:t>
      </w:r>
    </w:p>
    <w:p w14:paraId="12336578" w14:textId="77777777" w:rsidR="00F6531C" w:rsidRPr="004D3F7F" w:rsidRDefault="00155022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Jeżeli Wykonawca w wyznaczonym terminie nie usunie wad stwierd</w:t>
      </w:r>
      <w:r w:rsidR="004D3F7F">
        <w:rPr>
          <w:rFonts w:asciiTheme="minorHAnsi" w:hAnsiTheme="minorHAnsi" w:cstheme="minorHAnsi"/>
          <w:color w:val="000000"/>
        </w:rPr>
        <w:t>zonych w toku Odbioru Końcowego,</w:t>
      </w:r>
      <w:r w:rsidRPr="00471A3D">
        <w:rPr>
          <w:rFonts w:asciiTheme="minorHAnsi" w:hAnsiTheme="minorHAnsi" w:cstheme="minorHAnsi"/>
          <w:color w:val="000000"/>
        </w:rPr>
        <w:t xml:space="preserve"> Zamawiający może powierzyć innemu podmiotowi usunięcie wad lub ponowne wykonanie Robót na koszt i ryzyko Wykonawcy. Zamawiający będzie uprawniony do potrącenia kwoty kosztów usunięcia wad lub ponownego</w:t>
      </w:r>
      <w:r w:rsidR="008E26DD">
        <w:rPr>
          <w:rFonts w:asciiTheme="minorHAnsi" w:hAnsiTheme="minorHAnsi" w:cstheme="minorHAnsi"/>
          <w:color w:val="000000"/>
        </w:rPr>
        <w:t xml:space="preserve"> wykonania Robót z wierzytelności</w:t>
      </w:r>
      <w:r w:rsidRPr="00471A3D">
        <w:rPr>
          <w:rFonts w:asciiTheme="minorHAnsi" w:hAnsiTheme="minorHAnsi" w:cstheme="minorHAnsi"/>
          <w:color w:val="000000"/>
        </w:rPr>
        <w:t xml:space="preserve"> Wykonawcy.</w:t>
      </w:r>
    </w:p>
    <w:p w14:paraId="58C85CEC" w14:textId="77777777" w:rsidR="004D3F7F" w:rsidRPr="004D3F7F" w:rsidRDefault="004D3F7F" w:rsidP="004D3F7F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W przypadku stwierdzenia</w:t>
      </w:r>
      <w:r w:rsidRPr="004D3F7F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w toku Odbioru Końcowego</w:t>
      </w:r>
      <w:r>
        <w:rPr>
          <w:rFonts w:asciiTheme="minorHAnsi" w:hAnsiTheme="minorHAnsi" w:cstheme="minorHAnsi"/>
          <w:color w:val="000000"/>
        </w:rPr>
        <w:t>, pomimo wezwania Wykonawcy do usunięcia stwierdzonych naruszeń, Robót niezakończonych</w:t>
      </w:r>
      <w:r w:rsidRPr="004D3F7F">
        <w:t xml:space="preserve"> </w:t>
      </w:r>
      <w:r>
        <w:t xml:space="preserve">lub </w:t>
      </w:r>
      <w:r>
        <w:rPr>
          <w:rFonts w:asciiTheme="minorHAnsi" w:hAnsiTheme="minorHAnsi" w:cstheme="minorHAnsi"/>
          <w:color w:val="000000"/>
        </w:rPr>
        <w:t>wad lub usterek</w:t>
      </w:r>
      <w:r w:rsidRPr="004D3F7F">
        <w:rPr>
          <w:rFonts w:asciiTheme="minorHAnsi" w:hAnsiTheme="minorHAnsi" w:cstheme="minorHAnsi"/>
          <w:color w:val="000000"/>
        </w:rPr>
        <w:t xml:space="preserve"> nie nadają</w:t>
      </w:r>
      <w:r>
        <w:rPr>
          <w:rFonts w:asciiTheme="minorHAnsi" w:hAnsiTheme="minorHAnsi" w:cstheme="minorHAnsi"/>
          <w:color w:val="000000"/>
        </w:rPr>
        <w:t>cych</w:t>
      </w:r>
      <w:r w:rsidRPr="004D3F7F">
        <w:rPr>
          <w:rFonts w:asciiTheme="minorHAnsi" w:hAnsiTheme="minorHAnsi" w:cstheme="minorHAnsi"/>
          <w:color w:val="000000"/>
        </w:rPr>
        <w:t xml:space="preserve"> się do usunięcia to</w:t>
      </w:r>
      <w:r>
        <w:rPr>
          <w:rFonts w:asciiTheme="minorHAnsi" w:hAnsiTheme="minorHAnsi" w:cstheme="minorHAnsi"/>
          <w:color w:val="000000"/>
        </w:rPr>
        <w:t xml:space="preserve"> </w:t>
      </w:r>
      <w:r w:rsidRPr="004D3F7F">
        <w:rPr>
          <w:rFonts w:asciiTheme="minorHAnsi" w:hAnsiTheme="minorHAnsi" w:cstheme="minorHAnsi"/>
          <w:color w:val="000000"/>
        </w:rPr>
        <w:t xml:space="preserve">jeżeli nie uniemożliwiają one użytkowania przedmiotu odbioru zgodnie </w:t>
      </w:r>
      <w:r w:rsidR="00556B6E">
        <w:rPr>
          <w:rFonts w:asciiTheme="minorHAnsi" w:hAnsiTheme="minorHAnsi" w:cstheme="minorHAnsi"/>
          <w:color w:val="000000"/>
        </w:rPr>
        <w:br/>
      </w:r>
      <w:r w:rsidRPr="004D3F7F">
        <w:rPr>
          <w:rFonts w:asciiTheme="minorHAnsi" w:hAnsiTheme="minorHAnsi" w:cstheme="minorHAnsi"/>
          <w:color w:val="000000"/>
        </w:rPr>
        <w:t>z przeznaczeniem, Zamawiający może żądać obniżenia wynagrodzenia w odpowiednim stosunku</w:t>
      </w:r>
      <w:r>
        <w:rPr>
          <w:rFonts w:asciiTheme="minorHAnsi" w:hAnsiTheme="minorHAnsi" w:cstheme="minorHAnsi"/>
          <w:color w:val="000000"/>
        </w:rPr>
        <w:t>.</w:t>
      </w:r>
    </w:p>
    <w:p w14:paraId="19A1A9A5" w14:textId="77777777" w:rsidR="005E5D79" w:rsidRDefault="005E5D79" w:rsidP="000E0BE7">
      <w:pPr>
        <w:pStyle w:val="Standard"/>
        <w:shd w:val="clear" w:color="auto" w:fill="FFFFFF" w:themeFill="background1"/>
        <w:suppressAutoHyphens w:val="0"/>
        <w:spacing w:after="0" w:line="360" w:lineRule="auto"/>
        <w:jc w:val="center"/>
        <w:textAlignment w:val="auto"/>
        <w:rPr>
          <w:rFonts w:asciiTheme="minorHAnsi" w:hAnsiTheme="minorHAnsi" w:cstheme="minorHAnsi"/>
          <w:b/>
          <w:color w:val="000000"/>
        </w:rPr>
      </w:pPr>
    </w:p>
    <w:p w14:paraId="69F5E599" w14:textId="77777777" w:rsidR="000E0BE7" w:rsidRPr="000E0BE7" w:rsidRDefault="000E0BE7" w:rsidP="000E0BE7">
      <w:pPr>
        <w:pStyle w:val="Standard"/>
        <w:shd w:val="clear" w:color="auto" w:fill="FFFFFF" w:themeFill="background1"/>
        <w:suppressAutoHyphens w:val="0"/>
        <w:spacing w:after="0" w:line="360" w:lineRule="auto"/>
        <w:jc w:val="center"/>
        <w:textAlignment w:val="auto"/>
        <w:rPr>
          <w:rFonts w:asciiTheme="minorHAnsi" w:hAnsiTheme="minorHAnsi" w:cstheme="minorHAnsi"/>
          <w:b/>
          <w:color w:val="000000"/>
        </w:rPr>
      </w:pPr>
      <w:r w:rsidRPr="000E0BE7">
        <w:rPr>
          <w:rFonts w:asciiTheme="minorHAnsi" w:hAnsiTheme="minorHAnsi" w:cstheme="minorHAnsi"/>
          <w:b/>
          <w:color w:val="000000"/>
        </w:rPr>
        <w:t>Prawa autorskie</w:t>
      </w:r>
    </w:p>
    <w:p w14:paraId="19760370" w14:textId="77777777" w:rsidR="000E0BE7" w:rsidRPr="002E4EB5" w:rsidRDefault="000E0BE7" w:rsidP="000E0BE7">
      <w:pPr>
        <w:pStyle w:val="Standard"/>
        <w:shd w:val="clear" w:color="auto" w:fill="FFFFFF" w:themeFill="background1"/>
        <w:suppressAutoHyphens w:val="0"/>
        <w:spacing w:after="0" w:line="360" w:lineRule="auto"/>
        <w:jc w:val="center"/>
        <w:textAlignment w:val="auto"/>
        <w:rPr>
          <w:rFonts w:asciiTheme="minorHAnsi" w:hAnsiTheme="minorHAnsi" w:cstheme="minorHAnsi"/>
          <w:b/>
          <w:color w:val="000000"/>
        </w:rPr>
      </w:pPr>
      <w:r w:rsidRPr="002E4EB5">
        <w:rPr>
          <w:rFonts w:asciiTheme="minorHAnsi" w:hAnsiTheme="minorHAnsi" w:cstheme="minorHAnsi"/>
          <w:b/>
          <w:color w:val="000000"/>
        </w:rPr>
        <w:t>§ 13</w:t>
      </w:r>
    </w:p>
    <w:p w14:paraId="5F6EA5E5" w14:textId="77777777" w:rsidR="000E0BE7" w:rsidRDefault="000E0BE7" w:rsidP="000E0BE7">
      <w:p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>1. Wy</w:t>
      </w:r>
      <w:r>
        <w:rPr>
          <w:rFonts w:asciiTheme="minorHAnsi" w:hAnsiTheme="minorHAnsi" w:cstheme="minorHAnsi"/>
          <w:color w:val="000000"/>
        </w:rPr>
        <w:t>konawca</w:t>
      </w:r>
      <w:r w:rsidRPr="000E0BE7">
        <w:rPr>
          <w:rFonts w:asciiTheme="minorHAnsi" w:hAnsiTheme="minorHAnsi" w:cstheme="minorHAnsi"/>
          <w:color w:val="000000"/>
        </w:rPr>
        <w:t>, w ramach</w:t>
      </w:r>
      <w:r>
        <w:rPr>
          <w:rFonts w:asciiTheme="minorHAnsi" w:hAnsiTheme="minorHAnsi" w:cstheme="minorHAnsi"/>
          <w:color w:val="000000"/>
        </w:rPr>
        <w:t xml:space="preserve"> wynagrodzenia określonego w § 14 ust. 2</w:t>
      </w:r>
      <w:r w:rsidRPr="000E0BE7">
        <w:rPr>
          <w:rFonts w:asciiTheme="minorHAnsi" w:hAnsiTheme="minorHAnsi" w:cstheme="minorHAnsi"/>
          <w:color w:val="000000"/>
        </w:rPr>
        <w:t xml:space="preserve"> Umowy, z chwilą podpisania protokoł</w:t>
      </w:r>
      <w:r>
        <w:rPr>
          <w:rFonts w:asciiTheme="minorHAnsi" w:hAnsiTheme="minorHAnsi" w:cstheme="minorHAnsi"/>
          <w:color w:val="000000"/>
        </w:rPr>
        <w:t xml:space="preserve">u Odbioru Końcowego </w:t>
      </w:r>
      <w:r w:rsidRPr="000E0BE7">
        <w:rPr>
          <w:rFonts w:asciiTheme="minorHAnsi" w:hAnsiTheme="minorHAnsi" w:cstheme="minorHAnsi"/>
          <w:color w:val="000000"/>
        </w:rPr>
        <w:t xml:space="preserve">przez Zamawiającego bez zastrzeżeń, przenosi na Zamawiającego, </w:t>
      </w:r>
      <w:r w:rsidR="00556B6E">
        <w:rPr>
          <w:rFonts w:asciiTheme="minorHAnsi" w:hAnsiTheme="minorHAnsi" w:cstheme="minorHAnsi"/>
          <w:color w:val="000000"/>
        </w:rPr>
        <w:br/>
      </w:r>
      <w:r w:rsidRPr="000E0BE7">
        <w:rPr>
          <w:rFonts w:asciiTheme="minorHAnsi" w:hAnsiTheme="minorHAnsi" w:cstheme="minorHAnsi"/>
          <w:color w:val="000000"/>
        </w:rPr>
        <w:t xml:space="preserve">w zakresie nieograniczonym jakimikolwiek prawami osób trzecich oraz terytorialnie i czasowo, autorskie prawa majątkowe oraz prawa zależne do dokumentacji powykonawczej, na następujących polach eksploatacji: </w:t>
      </w:r>
    </w:p>
    <w:p w14:paraId="32DF2399" w14:textId="77777777" w:rsidR="000E0BE7" w:rsidRDefault="000E0BE7" w:rsidP="000E0BE7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lastRenderedPageBreak/>
        <w:t xml:space="preserve">w zakresie utrwalania i zwielokrotniania dokumentacji powykonawcze - wytwarzanie określoną techniką egzemplarzy utworu, w tym techniką drukarską, reprograficzną, zapisu magnetycznego oraz techniką cyfrową; </w:t>
      </w:r>
    </w:p>
    <w:p w14:paraId="35658384" w14:textId="77777777" w:rsidR="000E0BE7" w:rsidRDefault="000E0BE7" w:rsidP="000E0BE7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 xml:space="preserve"> w zakresie obrotu oryginałem albo egzemplarzami, na których dokumentację powykonawczą utrwalono - wprowadzanie do obrotu, użyczenie lub najem oryginału albo egzemplarzy;</w:t>
      </w:r>
    </w:p>
    <w:p w14:paraId="12733E1D" w14:textId="77777777" w:rsidR="000E0BE7" w:rsidRDefault="000E0BE7" w:rsidP="000E0BE7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 xml:space="preserve"> w zakresie rozpowszechniania dokumentacji powykonawczej w sposób inny niż określony w pkt</w:t>
      </w:r>
      <w:r>
        <w:rPr>
          <w:rFonts w:asciiTheme="minorHAnsi" w:hAnsiTheme="minorHAnsi" w:cstheme="minorHAnsi"/>
          <w:color w:val="000000"/>
        </w:rPr>
        <w:t>.</w:t>
      </w:r>
      <w:r w:rsidRPr="000E0BE7">
        <w:rPr>
          <w:rFonts w:asciiTheme="minorHAnsi" w:hAnsiTheme="minorHAnsi" w:cstheme="minorHAnsi"/>
          <w:color w:val="000000"/>
        </w:rPr>
        <w:t xml:space="preserve"> 2 - publiczne wykonanie, wystawienie, wyświetlenie, odtworzenie oraz nadawanie</w:t>
      </w:r>
      <w:r w:rsidR="00556B6E">
        <w:rPr>
          <w:rFonts w:asciiTheme="minorHAnsi" w:hAnsiTheme="minorHAnsi" w:cstheme="minorHAnsi"/>
          <w:color w:val="000000"/>
        </w:rPr>
        <w:br/>
      </w:r>
      <w:r w:rsidRPr="000E0BE7">
        <w:rPr>
          <w:rFonts w:asciiTheme="minorHAnsi" w:hAnsiTheme="minorHAnsi" w:cstheme="minorHAnsi"/>
          <w:color w:val="000000"/>
        </w:rPr>
        <w:t xml:space="preserve">i reemitowanie, a także publiczne udostępnianie dokumentacji powykonawczej w taki sposób, aby każdy mógł mieć do niej dostęp w miejscu i w czasie przez siebie wybranym. </w:t>
      </w:r>
    </w:p>
    <w:p w14:paraId="6A22AC3C" w14:textId="77777777" w:rsidR="000E0BE7" w:rsidRDefault="000E0BE7" w:rsidP="000E0BE7">
      <w:p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 xml:space="preserve">2. Wraz z przeniesieniem autorskim praw majątkowych do dokumentacji powykonawczej, Wykonawca przenosi na Zamawiającego własność wszystkich nośników, na których dokumentacja powykonawcza została utrwalona. </w:t>
      </w:r>
    </w:p>
    <w:p w14:paraId="4F36617F" w14:textId="77777777" w:rsidR="000E0BE7" w:rsidRDefault="000E0BE7" w:rsidP="000E0BE7">
      <w:p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>3. Wykonawca wraz z powyższym przeniesieniem autorskich prawa majątkowych, zezwala Zamawiającemu na wykonywanie zależnych praw autorskich, wynikających z dokumentacji powykonawczej oraz upoważnia Zamawiającego do zlecania osobom trzecim wykonywania tych zależnych praw autorskich oraz do rozporządzania i korzystania z dokumentacji powykonawczej.</w:t>
      </w:r>
    </w:p>
    <w:p w14:paraId="74472DF5" w14:textId="77777777" w:rsidR="000E0BE7" w:rsidRDefault="000E0BE7" w:rsidP="000E0BE7">
      <w:p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 xml:space="preserve"> 4. Wykonawca oświadcza, że wykonana w toku realizacji Umowy dokumentacja powykonawcza nie będzie naruszać żadnych praw osób trzecich. W przypadku zgłoszenia jakichkolwiek roszczeń do Zamawiającego z tytułu naruszenia praw osób trzecich, Wykonawca zobowiązuje się do ich pełnego zaspokojenia. </w:t>
      </w:r>
    </w:p>
    <w:p w14:paraId="69BB14A0" w14:textId="77777777" w:rsidR="000E0BE7" w:rsidRPr="000E0BE7" w:rsidRDefault="000E0BE7" w:rsidP="000E0BE7">
      <w:p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 xml:space="preserve"> 5. Przeniesienie autorskich praw majątkowych oraz zezwolenie na wykonywanie zależnych praw autorskich następuje w ramach</w:t>
      </w:r>
      <w:r w:rsidR="008E26DD">
        <w:rPr>
          <w:rFonts w:asciiTheme="minorHAnsi" w:hAnsiTheme="minorHAnsi" w:cstheme="minorHAnsi"/>
          <w:color w:val="000000"/>
        </w:rPr>
        <w:t xml:space="preserve"> wynagrodzenia określonego w § 14</w:t>
      </w:r>
      <w:r w:rsidRPr="000E0BE7">
        <w:rPr>
          <w:rFonts w:asciiTheme="minorHAnsi" w:hAnsiTheme="minorHAnsi" w:cstheme="minorHAnsi"/>
          <w:color w:val="000000"/>
        </w:rPr>
        <w:t xml:space="preserve"> ust. </w:t>
      </w:r>
      <w:r w:rsidR="008E26DD">
        <w:rPr>
          <w:rFonts w:asciiTheme="minorHAnsi" w:hAnsiTheme="minorHAnsi" w:cstheme="minorHAnsi"/>
          <w:color w:val="000000"/>
        </w:rPr>
        <w:t>2</w:t>
      </w:r>
      <w:r w:rsidRPr="000E0BE7">
        <w:rPr>
          <w:rFonts w:asciiTheme="minorHAnsi" w:hAnsiTheme="minorHAnsi" w:cstheme="minorHAnsi"/>
          <w:color w:val="000000"/>
        </w:rPr>
        <w:t xml:space="preserve"> Umowy.  </w:t>
      </w:r>
    </w:p>
    <w:p w14:paraId="49132B72" w14:textId="77777777" w:rsidR="000E0BE7" w:rsidRPr="00471A3D" w:rsidRDefault="000E0BE7" w:rsidP="000E0BE7">
      <w:pPr>
        <w:pStyle w:val="Standard"/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b/>
          <w:color w:val="000000"/>
        </w:rPr>
      </w:pPr>
    </w:p>
    <w:p w14:paraId="7F768EC6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 xml:space="preserve">Wynagrodzenie Wykonawcy </w:t>
      </w:r>
    </w:p>
    <w:p w14:paraId="02504462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  <w:r w:rsidR="000E0BE7">
        <w:rPr>
          <w:rFonts w:asciiTheme="minorHAnsi" w:hAnsiTheme="minorHAnsi" w:cstheme="minorHAnsi"/>
          <w:b/>
          <w:color w:val="000000"/>
        </w:rPr>
        <w:t>4</w:t>
      </w:r>
    </w:p>
    <w:p w14:paraId="5C5C2038" w14:textId="77777777" w:rsidR="00155022" w:rsidRPr="00471A3D" w:rsidRDefault="00155022" w:rsidP="000642F3">
      <w:pPr>
        <w:pStyle w:val="Nagwek"/>
        <w:numPr>
          <w:ilvl w:val="0"/>
          <w:numId w:val="42"/>
        </w:numPr>
        <w:shd w:val="clear" w:color="auto" w:fill="FFFFFF" w:themeFill="background1"/>
        <w:tabs>
          <w:tab w:val="center" w:pos="142"/>
        </w:tabs>
        <w:spacing w:line="36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Wykonanie Umowy jest finansowane z budżetu Zamawiającego.</w:t>
      </w:r>
    </w:p>
    <w:p w14:paraId="554CDC29" w14:textId="79403A6D" w:rsidR="00155022" w:rsidRPr="00471A3D" w:rsidRDefault="00155022" w:rsidP="000642F3">
      <w:pPr>
        <w:pStyle w:val="Nagwek"/>
        <w:numPr>
          <w:ilvl w:val="0"/>
          <w:numId w:val="42"/>
        </w:numPr>
        <w:shd w:val="clear" w:color="auto" w:fill="FFFFFF" w:themeFill="background1"/>
        <w:tabs>
          <w:tab w:val="center" w:pos="142"/>
        </w:tabs>
        <w:spacing w:line="36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 wykonanie Przedmiotu Umowy Zamawiający zapłaci Wykonawcy wynagrodzenie ryczałtowe w</w:t>
      </w:r>
      <w:r w:rsidR="005E1A77" w:rsidRPr="00471A3D">
        <w:rPr>
          <w:rFonts w:asciiTheme="minorHAnsi" w:hAnsiTheme="minorHAnsi" w:cstheme="minorHAnsi"/>
          <w:color w:val="000000"/>
        </w:rPr>
        <w:t> </w:t>
      </w:r>
      <w:r w:rsidRPr="00471A3D">
        <w:rPr>
          <w:rFonts w:asciiTheme="minorHAnsi" w:hAnsiTheme="minorHAnsi" w:cstheme="minorHAnsi"/>
          <w:color w:val="000000"/>
        </w:rPr>
        <w:t xml:space="preserve">łącznej kwocie brutto w wysokości </w:t>
      </w:r>
      <w:r w:rsidR="00395BD4">
        <w:rPr>
          <w:rFonts w:asciiTheme="minorHAnsi" w:hAnsiTheme="minorHAnsi" w:cstheme="minorHAnsi"/>
          <w:color w:val="000000"/>
        </w:rPr>
        <w:t>…………………..</w:t>
      </w:r>
      <w:r w:rsidRPr="00471A3D">
        <w:rPr>
          <w:rFonts w:asciiTheme="minorHAnsi" w:hAnsiTheme="minorHAnsi" w:cstheme="minorHAnsi"/>
          <w:color w:val="000000"/>
        </w:rPr>
        <w:t xml:space="preserve"> </w:t>
      </w:r>
      <w:r w:rsidR="005E1A77" w:rsidRPr="00471A3D">
        <w:rPr>
          <w:rFonts w:asciiTheme="minorHAnsi" w:hAnsiTheme="minorHAnsi" w:cstheme="minorHAnsi"/>
          <w:color w:val="000000"/>
        </w:rPr>
        <w:t>złotych</w:t>
      </w:r>
      <w:r w:rsidR="00A4702F">
        <w:rPr>
          <w:rFonts w:asciiTheme="minorHAnsi" w:hAnsiTheme="minorHAnsi" w:cstheme="minorHAnsi"/>
          <w:color w:val="000000"/>
        </w:rPr>
        <w:t xml:space="preserve"> </w:t>
      </w:r>
      <w:r w:rsidR="00A4702F" w:rsidRPr="00471A3D">
        <w:rPr>
          <w:rFonts w:asciiTheme="minorHAnsi" w:hAnsiTheme="minorHAnsi" w:cstheme="minorHAnsi"/>
          <w:color w:val="000000"/>
        </w:rPr>
        <w:t xml:space="preserve">(słownie: </w:t>
      </w:r>
      <w:r w:rsidR="00395BD4">
        <w:rPr>
          <w:rFonts w:asciiTheme="minorHAnsi" w:hAnsiTheme="minorHAnsi" w:cstheme="minorHAnsi"/>
          <w:color w:val="000000"/>
        </w:rPr>
        <w:t>…….</w:t>
      </w:r>
      <w:r w:rsidR="00A4702F">
        <w:rPr>
          <w:rFonts w:asciiTheme="minorHAnsi" w:hAnsiTheme="minorHAnsi" w:cstheme="minorHAnsi"/>
          <w:color w:val="000000"/>
        </w:rPr>
        <w:t xml:space="preserve"> </w:t>
      </w:r>
      <w:r w:rsidR="00395BD4">
        <w:rPr>
          <w:rFonts w:asciiTheme="minorHAnsi" w:hAnsiTheme="minorHAnsi" w:cstheme="minorHAnsi"/>
          <w:color w:val="000000"/>
        </w:rPr>
        <w:t>……</w:t>
      </w:r>
      <w:r w:rsidR="00A4702F">
        <w:rPr>
          <w:rFonts w:asciiTheme="minorHAnsi" w:hAnsiTheme="minorHAnsi" w:cstheme="minorHAnsi"/>
          <w:color w:val="000000"/>
        </w:rPr>
        <w:t xml:space="preserve"> złotych 00/100</w:t>
      </w:r>
      <w:r w:rsidR="00A4702F" w:rsidRPr="00471A3D">
        <w:rPr>
          <w:rFonts w:asciiTheme="minorHAnsi" w:hAnsiTheme="minorHAnsi" w:cstheme="minorHAnsi"/>
          <w:color w:val="000000"/>
        </w:rPr>
        <w:t xml:space="preserve">) </w:t>
      </w:r>
      <w:r w:rsidR="005E1A77" w:rsidRPr="00471A3D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i nie będzie ono ulegało zmianie.</w:t>
      </w:r>
    </w:p>
    <w:p w14:paraId="00A6FD3F" w14:textId="77777777" w:rsidR="000642F3" w:rsidRPr="000642F3" w:rsidRDefault="00155022" w:rsidP="000642F3">
      <w:pPr>
        <w:pStyle w:val="Standard"/>
        <w:numPr>
          <w:ilvl w:val="0"/>
          <w:numId w:val="42"/>
        </w:numPr>
        <w:shd w:val="clear" w:color="auto" w:fill="FFFFFF" w:themeFill="background1"/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  <w:color w:val="000000"/>
        </w:rPr>
        <w:t>Wynagrodzenie stanowi całkowite wynagro</w:t>
      </w:r>
      <w:r w:rsidR="00FD410A" w:rsidRPr="00471A3D">
        <w:rPr>
          <w:rFonts w:asciiTheme="minorHAnsi" w:hAnsiTheme="minorHAnsi" w:cstheme="minorHAnsi"/>
          <w:color w:val="000000"/>
        </w:rPr>
        <w:t>dzenie za wykonanie Przedmiotu U</w:t>
      </w:r>
      <w:r w:rsidRPr="00471A3D">
        <w:rPr>
          <w:rFonts w:asciiTheme="minorHAnsi" w:hAnsiTheme="minorHAnsi" w:cstheme="minorHAnsi"/>
          <w:color w:val="000000"/>
        </w:rPr>
        <w:t xml:space="preserve">mowy oraz  uwzględnia </w:t>
      </w:r>
      <w:r w:rsidRPr="000642F3">
        <w:rPr>
          <w:rFonts w:asciiTheme="minorHAnsi" w:hAnsiTheme="minorHAnsi" w:cstheme="minorHAnsi"/>
        </w:rPr>
        <w:t>wszelkie koszty potrzebne do należytego wykonania Umowy, w tym utrzymanie czystości i porządku, koszty finansowe, koszty obsługi gwarancyjnej, koszty ubezpieczenia i jakiekolwiek inne koszty związane z wykonaniem Przedmiotu Umowy.</w:t>
      </w:r>
    </w:p>
    <w:p w14:paraId="214E0007" w14:textId="77777777" w:rsidR="000642F3" w:rsidRDefault="000642F3" w:rsidP="000642F3">
      <w:pPr>
        <w:pStyle w:val="Standard"/>
        <w:numPr>
          <w:ilvl w:val="0"/>
          <w:numId w:val="42"/>
        </w:numPr>
        <w:shd w:val="clear" w:color="auto" w:fill="FFFFFF" w:themeFill="background1"/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0642F3">
        <w:rPr>
          <w:rFonts w:asciiTheme="minorHAnsi" w:hAnsiTheme="minorHAnsi" w:cstheme="minorHAnsi"/>
        </w:rPr>
        <w:t>Wykonawca nie może żądać podwyższenia wynagrodzenia, chociażby w czasie zawarcia umowy nie można było przewidzieć rozmiaru lub kosztów prac</w:t>
      </w:r>
      <w:bookmarkStart w:id="2" w:name="mip49430898"/>
      <w:bookmarkEnd w:id="2"/>
      <w:r>
        <w:rPr>
          <w:rFonts w:asciiTheme="minorHAnsi" w:hAnsiTheme="minorHAnsi" w:cstheme="minorHAnsi"/>
        </w:rPr>
        <w:t xml:space="preserve">, również </w:t>
      </w:r>
      <w:r w:rsidRPr="000642F3">
        <w:rPr>
          <w:rFonts w:asciiTheme="minorHAnsi" w:hAnsiTheme="minorHAnsi" w:cstheme="minorHAnsi"/>
        </w:rPr>
        <w:t xml:space="preserve">wskutek zmiany stosunków, której nie można było przewidzieć, </w:t>
      </w:r>
      <w:r>
        <w:rPr>
          <w:rFonts w:asciiTheme="minorHAnsi" w:hAnsiTheme="minorHAnsi" w:cstheme="minorHAnsi"/>
        </w:rPr>
        <w:t>a wykonanie Przedmiotu Umowy</w:t>
      </w:r>
      <w:r w:rsidRPr="000642F3">
        <w:rPr>
          <w:rFonts w:asciiTheme="minorHAnsi" w:hAnsiTheme="minorHAnsi" w:cstheme="minorHAnsi"/>
        </w:rPr>
        <w:t xml:space="preserve"> groziłoby </w:t>
      </w:r>
      <w:r>
        <w:rPr>
          <w:rFonts w:asciiTheme="minorHAnsi" w:hAnsiTheme="minorHAnsi" w:cstheme="minorHAnsi"/>
        </w:rPr>
        <w:t xml:space="preserve">Wykonawcy </w:t>
      </w:r>
      <w:hyperlink r:id="rId9" w:history="1">
        <w:r w:rsidRPr="000642F3">
          <w:rPr>
            <w:rStyle w:val="Hipercze"/>
            <w:rFonts w:asciiTheme="minorHAnsi" w:hAnsiTheme="minorHAnsi" w:cstheme="minorHAnsi"/>
            <w:color w:val="auto"/>
            <w:u w:val="none"/>
          </w:rPr>
          <w:t>rażącą stratą</w:t>
        </w:r>
      </w:hyperlink>
      <w:r w:rsidRPr="000642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 także w sytuacji, o której mowa w art. 357</w:t>
      </w:r>
      <w:r w:rsidRPr="000642F3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k.c.</w:t>
      </w:r>
    </w:p>
    <w:p w14:paraId="0D749E83" w14:textId="77777777" w:rsidR="00155022" w:rsidRPr="00471A3D" w:rsidRDefault="00155022" w:rsidP="008D60FC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lastRenderedPageBreak/>
        <w:t>§ 1</w:t>
      </w:r>
      <w:r w:rsidR="009A3EB7">
        <w:rPr>
          <w:rFonts w:asciiTheme="minorHAnsi" w:hAnsiTheme="minorHAnsi" w:cstheme="minorHAnsi"/>
          <w:b/>
          <w:color w:val="000000"/>
        </w:rPr>
        <w:t>5</w:t>
      </w:r>
    </w:p>
    <w:p w14:paraId="4DF1D118" w14:textId="77777777" w:rsidR="00155022" w:rsidRPr="00471A3D" w:rsidRDefault="005837A2" w:rsidP="00471A3D">
      <w:pPr>
        <w:pStyle w:val="Standard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Wypł</w:t>
      </w:r>
      <w:r w:rsidR="00155022" w:rsidRPr="00471A3D">
        <w:rPr>
          <w:rFonts w:asciiTheme="minorHAnsi" w:hAnsiTheme="minorHAnsi" w:cstheme="minorHAnsi"/>
          <w:color w:val="000000"/>
        </w:rPr>
        <w:t>ata Wynagrodzenia będzie następować na podstawie prawidłowo wystawianych przez W</w:t>
      </w:r>
      <w:r w:rsidR="008E26DD">
        <w:rPr>
          <w:rFonts w:asciiTheme="minorHAnsi" w:hAnsiTheme="minorHAnsi" w:cstheme="minorHAnsi"/>
          <w:color w:val="000000"/>
        </w:rPr>
        <w:t>ykonawcę faktur VAT, przy czym S</w:t>
      </w:r>
      <w:r w:rsidR="00155022" w:rsidRPr="00471A3D">
        <w:rPr>
          <w:rFonts w:asciiTheme="minorHAnsi" w:hAnsiTheme="minorHAnsi" w:cstheme="minorHAnsi"/>
          <w:color w:val="000000"/>
        </w:rPr>
        <w:t>trony dopuszczają fakturowanie częściowe.</w:t>
      </w:r>
    </w:p>
    <w:p w14:paraId="50EF66D3" w14:textId="77777777" w:rsidR="00155022" w:rsidRPr="00471A3D" w:rsidRDefault="00155022" w:rsidP="00471A3D">
      <w:pPr>
        <w:pStyle w:val="Standard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Podstawę do wystawienia faktury VAT stanowi załączony do niej protokół odbioru zaakceptowany i podpisany przez przedstawiciela Zamawiającego oraz Inspektora Nadzoru Inwestorskiego. </w:t>
      </w:r>
    </w:p>
    <w:p w14:paraId="0B489614" w14:textId="77777777" w:rsidR="00155022" w:rsidRDefault="00155022" w:rsidP="00471A3D">
      <w:pPr>
        <w:pStyle w:val="Standard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Faktura będzie płatna na wskazany w fakturze rachunek Wykonawcy w terminie 30 dni                             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  <w:color w:val="000000"/>
        </w:rPr>
        <w:t>od dnia doręczenia jej Zamawiającemu.</w:t>
      </w:r>
    </w:p>
    <w:p w14:paraId="011A237B" w14:textId="36FA979D" w:rsidR="009C1199" w:rsidRDefault="009C1199" w:rsidP="009C1199">
      <w:pPr>
        <w:pStyle w:val="Tekstpodstawowywcity"/>
        <w:widowControl/>
        <w:numPr>
          <w:ilvl w:val="0"/>
          <w:numId w:val="7"/>
        </w:numPr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9C1199">
        <w:rPr>
          <w:rFonts w:asciiTheme="minorHAnsi" w:hAnsiTheme="minorHAnsi" w:cstheme="minorHAnsi"/>
        </w:rPr>
        <w:t xml:space="preserve">Wykonawca oświadcza, że rachunek bankowy nr </w:t>
      </w:r>
      <w:r>
        <w:rPr>
          <w:rFonts w:asciiTheme="minorHAnsi" w:hAnsiTheme="minorHAnsi" w:cstheme="minorHAnsi"/>
        </w:rPr>
        <w:t>…………………………………………………………………….</w:t>
      </w:r>
      <w:r w:rsidRPr="009C1199">
        <w:rPr>
          <w:rFonts w:asciiTheme="minorHAnsi" w:hAnsiTheme="minorHAnsi" w:cstheme="minorHAnsi"/>
        </w:rPr>
        <w:t xml:space="preserve">  który będzie służył do realizowania płatności wynikających z niniejszej umowy, jest rachunkiem rozliczeniowym wyodrębnionym dla celów prowadzenia działalności gospodarczej oraz, że znajduje się w bazie podmiotów VAT (tzw. Białej Liście Podatników VAT) prowadzonej przez Szefa Krajowej Administracji Skarbowej na podstawie art. 96b ust. 1 i 2 </w:t>
      </w:r>
      <w:bookmarkStart w:id="3" w:name="OLE_LINK2"/>
      <w:bookmarkStart w:id="4" w:name="OLE_LINK3"/>
      <w:r w:rsidRPr="009C1199">
        <w:rPr>
          <w:rFonts w:asciiTheme="minorHAnsi" w:hAnsiTheme="minorHAnsi" w:cstheme="minorHAnsi"/>
        </w:rPr>
        <w:t xml:space="preserve">ustawy z dnia 11 marca 2004 r. o </w:t>
      </w:r>
      <w:bookmarkStart w:id="5" w:name="OLE_LINK5"/>
      <w:bookmarkStart w:id="6" w:name="OLE_LINK6"/>
      <w:r w:rsidRPr="009C1199">
        <w:rPr>
          <w:rFonts w:asciiTheme="minorHAnsi" w:hAnsiTheme="minorHAnsi" w:cstheme="minorHAnsi"/>
        </w:rPr>
        <w:t xml:space="preserve">podatku od towarów i usług </w:t>
      </w:r>
      <w:bookmarkEnd w:id="3"/>
      <w:bookmarkEnd w:id="4"/>
      <w:bookmarkEnd w:id="5"/>
      <w:bookmarkEnd w:id="6"/>
      <w:r>
        <w:rPr>
          <w:rFonts w:asciiTheme="minorHAnsi" w:hAnsiTheme="minorHAnsi" w:cstheme="minorHAnsi"/>
        </w:rPr>
        <w:t>(Dz.U. z 2022 r. poz. 931</w:t>
      </w:r>
      <w:r w:rsidRPr="009C1199">
        <w:rPr>
          <w:rFonts w:asciiTheme="minorHAnsi" w:hAnsiTheme="minorHAnsi" w:cstheme="minorHAnsi"/>
        </w:rPr>
        <w:t>).</w:t>
      </w:r>
    </w:p>
    <w:p w14:paraId="3CA5BE08" w14:textId="77777777" w:rsidR="009C1199" w:rsidRPr="009C1199" w:rsidRDefault="009C1199" w:rsidP="009C1199">
      <w:pPr>
        <w:pStyle w:val="Tekstpodstawowywcity"/>
        <w:widowControl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</w:rPr>
      </w:pPr>
    </w:p>
    <w:p w14:paraId="7AB2468B" w14:textId="77777777" w:rsidR="00155022" w:rsidRPr="00471A3D" w:rsidRDefault="00155022" w:rsidP="00471A3D">
      <w:pPr>
        <w:pStyle w:val="Standard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 dzień zapłaty uznaje się dzień obciążenia rachunku bankowego Zamawiającego.</w:t>
      </w:r>
    </w:p>
    <w:p w14:paraId="24493510" w14:textId="77777777" w:rsidR="00203859" w:rsidRPr="00471A3D" w:rsidRDefault="00155022" w:rsidP="00471A3D">
      <w:pPr>
        <w:pStyle w:val="Standard"/>
        <w:numPr>
          <w:ilvl w:val="0"/>
          <w:numId w:val="7"/>
        </w:numPr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razie braku zapłaty w terminie, Wykonawcy będą przysługiwały odsetki w wysokości obliczonej na podstawie przepisów prawa.</w:t>
      </w:r>
    </w:p>
    <w:p w14:paraId="27857650" w14:textId="77777777" w:rsidR="00DE1AB3" w:rsidRPr="00471A3D" w:rsidRDefault="00DE1AB3" w:rsidP="00471A3D">
      <w:pPr>
        <w:pStyle w:val="Standard"/>
        <w:shd w:val="clear" w:color="auto" w:fill="FFFFFF" w:themeFill="background1"/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b/>
          <w:color w:val="000000"/>
        </w:rPr>
      </w:pPr>
    </w:p>
    <w:p w14:paraId="4618AA30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Warunki gwarancji jakości i rękojmi</w:t>
      </w:r>
    </w:p>
    <w:p w14:paraId="3B45C616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  <w:r w:rsidR="009A3EB7">
        <w:rPr>
          <w:rFonts w:asciiTheme="minorHAnsi" w:hAnsiTheme="minorHAnsi" w:cstheme="minorHAnsi"/>
          <w:b/>
          <w:color w:val="000000"/>
        </w:rPr>
        <w:t>6</w:t>
      </w:r>
    </w:p>
    <w:p w14:paraId="7ECCFAE0" w14:textId="33E19400" w:rsidR="00155022" w:rsidRPr="00471A3D" w:rsidRDefault="00155022" w:rsidP="00471A3D">
      <w:pPr>
        <w:pStyle w:val="Standard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Wykonawca udziela Zamawiającym gwarancji jakości na okres </w:t>
      </w:r>
      <w:r w:rsidR="002E4EB5">
        <w:rPr>
          <w:rFonts w:asciiTheme="minorHAnsi" w:hAnsiTheme="minorHAnsi" w:cstheme="minorHAnsi"/>
          <w:color w:val="000000"/>
        </w:rPr>
        <w:t>36</w:t>
      </w:r>
      <w:r w:rsidR="005837A2">
        <w:rPr>
          <w:rFonts w:asciiTheme="minorHAnsi" w:hAnsiTheme="minorHAnsi" w:cstheme="minorHAnsi"/>
          <w:color w:val="000000"/>
        </w:rPr>
        <w:t xml:space="preserve"> m</w:t>
      </w:r>
      <w:r w:rsidRPr="00471A3D">
        <w:rPr>
          <w:rFonts w:asciiTheme="minorHAnsi" w:hAnsiTheme="minorHAnsi" w:cstheme="minorHAnsi"/>
          <w:color w:val="000000"/>
        </w:rPr>
        <w:t>iesięcy</w:t>
      </w:r>
      <w:r w:rsidR="005837A2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od dnia podpisania przez Strony protokołu Odbioru Końcowego, z zastrzeżeniem ust. 2 poniżej.</w:t>
      </w:r>
    </w:p>
    <w:p w14:paraId="18C16F1E" w14:textId="77777777" w:rsidR="00155022" w:rsidRPr="00471A3D" w:rsidRDefault="00155022" w:rsidP="00471A3D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Na zamontowane urządzenia Wykonawca udziela gwarancji na okres zgodny z okresem gwarancji przewidzianym przez producenta tych urządzeń.</w:t>
      </w:r>
    </w:p>
    <w:p w14:paraId="4FD0A298" w14:textId="77777777" w:rsidR="00155022" w:rsidRPr="006701D7" w:rsidRDefault="00155022" w:rsidP="00471A3D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6701D7">
        <w:rPr>
          <w:rFonts w:asciiTheme="minorHAnsi" w:hAnsiTheme="minorHAnsi" w:cstheme="minorHAnsi"/>
          <w:color w:val="000000"/>
        </w:rPr>
        <w:t>Okres rękojmi za wady fizyczne i prawne wykonanych Robót budowlanych wynosi lat 5, a dla zamontowanych urządzeń wynosi 2 lata.</w:t>
      </w:r>
    </w:p>
    <w:p w14:paraId="11FA931D" w14:textId="77777777" w:rsidR="00155022" w:rsidRPr="006701D7" w:rsidRDefault="00155022" w:rsidP="00471A3D">
      <w:pPr>
        <w:pStyle w:val="Standard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6701D7">
        <w:rPr>
          <w:rFonts w:asciiTheme="minorHAnsi" w:hAnsiTheme="minorHAnsi" w:cstheme="minorHAnsi"/>
          <w:color w:val="000000"/>
        </w:rPr>
        <w:t xml:space="preserve">Wykonawca zobowiązany jest wystawić i przekazać Zamawiającemu oryginały dokumentów gwarancji dla wszystkich Robót i urządzeń podlegających procedurze odbioru nie później niż w dniu </w:t>
      </w:r>
      <w:r w:rsidR="008E26DD" w:rsidRPr="006701D7">
        <w:rPr>
          <w:rFonts w:asciiTheme="minorHAnsi" w:hAnsiTheme="minorHAnsi" w:cstheme="minorHAnsi"/>
          <w:color w:val="000000"/>
        </w:rPr>
        <w:t>określonym w §</w:t>
      </w:r>
      <w:r w:rsidR="006701D7">
        <w:rPr>
          <w:rFonts w:asciiTheme="minorHAnsi" w:hAnsiTheme="minorHAnsi" w:cstheme="minorHAnsi"/>
          <w:color w:val="000000"/>
        </w:rPr>
        <w:t xml:space="preserve"> </w:t>
      </w:r>
      <w:r w:rsidR="008E26DD" w:rsidRPr="006701D7">
        <w:rPr>
          <w:rFonts w:asciiTheme="minorHAnsi" w:hAnsiTheme="minorHAnsi" w:cstheme="minorHAnsi"/>
          <w:color w:val="000000"/>
        </w:rPr>
        <w:t>4 ust. 3 pkt 6</w:t>
      </w:r>
      <w:r w:rsidRPr="006701D7">
        <w:rPr>
          <w:rFonts w:asciiTheme="minorHAnsi" w:hAnsiTheme="minorHAnsi" w:cstheme="minorHAnsi"/>
          <w:color w:val="000000"/>
        </w:rPr>
        <w:t xml:space="preserve"> i zawrze w nich następujące postanowienia:</w:t>
      </w:r>
    </w:p>
    <w:p w14:paraId="54EA769B" w14:textId="77777777" w:rsidR="00155022" w:rsidRPr="006701D7" w:rsidRDefault="00155022" w:rsidP="00471A3D">
      <w:pPr>
        <w:pStyle w:val="Standard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6701D7">
        <w:rPr>
          <w:rFonts w:asciiTheme="minorHAnsi" w:hAnsiTheme="minorHAnsi" w:cstheme="minorHAnsi"/>
          <w:color w:val="000000"/>
        </w:rPr>
        <w:t>czas reakcji Wykonawcy na zgłoszenie - do 96 godzin od zgłoszenia Reklamacji;</w:t>
      </w:r>
    </w:p>
    <w:p w14:paraId="41D5058E" w14:textId="77777777" w:rsidR="00155022" w:rsidRPr="006701D7" w:rsidRDefault="00155022" w:rsidP="00471A3D">
      <w:pPr>
        <w:pStyle w:val="Standard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6701D7">
        <w:rPr>
          <w:rFonts w:asciiTheme="minorHAnsi" w:hAnsiTheme="minorHAnsi" w:cstheme="minorHAnsi"/>
          <w:color w:val="000000"/>
        </w:rPr>
        <w:t xml:space="preserve">usunięcie wady w czasie 14 dni </w:t>
      </w:r>
      <w:r w:rsidR="00407AA9" w:rsidRPr="006701D7">
        <w:rPr>
          <w:rFonts w:asciiTheme="minorHAnsi" w:hAnsiTheme="minorHAnsi" w:cstheme="minorHAnsi"/>
          <w:color w:val="000000"/>
        </w:rPr>
        <w:t xml:space="preserve">kalendarzowych </w:t>
      </w:r>
      <w:r w:rsidRPr="006701D7">
        <w:rPr>
          <w:rFonts w:asciiTheme="minorHAnsi" w:hAnsiTheme="minorHAnsi" w:cstheme="minorHAnsi"/>
          <w:color w:val="000000"/>
        </w:rPr>
        <w:t>od zgłoszenia Reklamacji lub innym uzgodnionym przez Zamawiającego i Wykonawcę.</w:t>
      </w:r>
    </w:p>
    <w:p w14:paraId="2442EBFC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663DC64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  <w:r w:rsidR="00EB6543">
        <w:rPr>
          <w:rFonts w:asciiTheme="minorHAnsi" w:hAnsiTheme="minorHAnsi" w:cstheme="minorHAnsi"/>
          <w:b/>
          <w:color w:val="000000"/>
        </w:rPr>
        <w:t>7</w:t>
      </w:r>
    </w:p>
    <w:p w14:paraId="300ACADC" w14:textId="77777777" w:rsidR="00155022" w:rsidRPr="00471A3D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Zamawiający jest uprawniony do zawiadomienia Wykonawcy o wykrytej wadzie, w każdym czasie, w trakcie obowiązywania rę</w:t>
      </w:r>
      <w:r w:rsidR="009A3EB7">
        <w:rPr>
          <w:rFonts w:asciiTheme="minorHAnsi" w:hAnsiTheme="minorHAnsi" w:cstheme="minorHAnsi"/>
          <w:color w:val="000000"/>
        </w:rPr>
        <w:t>kojmi lub gwarancji</w:t>
      </w:r>
      <w:r w:rsidRPr="00471A3D">
        <w:rPr>
          <w:rFonts w:asciiTheme="minorHAnsi" w:hAnsiTheme="minorHAnsi" w:cstheme="minorHAnsi"/>
          <w:color w:val="000000"/>
        </w:rPr>
        <w:t>.</w:t>
      </w:r>
    </w:p>
    <w:p w14:paraId="29152E4B" w14:textId="77777777" w:rsidR="00155022" w:rsidRPr="00471A3D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 xml:space="preserve">Wykonawca będzie zobowiązany do usunięcia wady, jeżeli wada ujawni się w okresie gwarancji lub rękojmi. </w:t>
      </w:r>
    </w:p>
    <w:p w14:paraId="2C9DBAF4" w14:textId="77777777" w:rsidR="00155022" w:rsidRPr="00471A3D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Zamawiający dokonuje zgłoszenia Reklamacji na adres i numery wskazane przez Wykonawcę.</w:t>
      </w:r>
    </w:p>
    <w:p w14:paraId="3A19F5F6" w14:textId="77777777" w:rsidR="00155022" w:rsidRPr="00471A3D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Wykonawca zobowiązany jest zapewnić obsługę Reklamacji w języku polskim i utrzymania adresu poczty elektronicznej i numeru telefonu oraz faksu do zgłoszeń przez cały okres gwarancji </w:t>
      </w:r>
      <w:r w:rsidR="001A7BC5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i rękojmi, we wszystkie dni tygodnia, w godzinach od 8.00 do 15.00, za wyjątkiem dni ustawowo wolnych od pracy.</w:t>
      </w:r>
    </w:p>
    <w:p w14:paraId="10FDB79C" w14:textId="77777777" w:rsidR="00155022" w:rsidRPr="00471A3D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przypadku nie usunięcia wady w terminie, Zamawiający, po uprzednim pisemnym wezwaniu do wykonania obowiązku, może zlecić usunięcie wad innej osobie na koszt i ryzyko Wykonawcy (wykonanie zastępcze).</w:t>
      </w:r>
    </w:p>
    <w:p w14:paraId="70799BF5" w14:textId="77777777" w:rsidR="00804146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Usunięcie wad powinno być stwierdzone pisemnym protokołem podpisanym przez przedstawicieli Stron, pod rygorem nieważności. </w:t>
      </w:r>
    </w:p>
    <w:p w14:paraId="0461005E" w14:textId="77777777" w:rsidR="006701D7" w:rsidRPr="00471A3D" w:rsidRDefault="006701D7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może realizować uprawnienia z gwarancji lub rękojmi niezależnie od siebie.</w:t>
      </w:r>
    </w:p>
    <w:p w14:paraId="1857BB17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8B129E2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ind w:left="360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  <w:r w:rsidR="00EB6543">
        <w:rPr>
          <w:rFonts w:asciiTheme="minorHAnsi" w:hAnsiTheme="minorHAnsi" w:cstheme="minorHAnsi"/>
          <w:b/>
          <w:color w:val="000000"/>
        </w:rPr>
        <w:t>8</w:t>
      </w:r>
    </w:p>
    <w:p w14:paraId="3FA0BCB6" w14:textId="77777777" w:rsidR="00155022" w:rsidRPr="00471A3D" w:rsidRDefault="00155022" w:rsidP="00471A3D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okresie obowiązywania gwarancji Wykonawca w r</w:t>
      </w:r>
      <w:r w:rsidR="006701D7">
        <w:rPr>
          <w:rFonts w:asciiTheme="minorHAnsi" w:hAnsiTheme="minorHAnsi" w:cstheme="minorHAnsi"/>
          <w:color w:val="000000"/>
        </w:rPr>
        <w:t>amach Wynagrodzenia</w:t>
      </w:r>
      <w:r w:rsidRPr="00471A3D">
        <w:rPr>
          <w:rFonts w:asciiTheme="minorHAnsi" w:hAnsiTheme="minorHAnsi" w:cstheme="minorHAnsi"/>
          <w:color w:val="000000"/>
        </w:rPr>
        <w:t>:</w:t>
      </w:r>
    </w:p>
    <w:p w14:paraId="14746477" w14:textId="77777777" w:rsidR="00155022" w:rsidRDefault="00155022" w:rsidP="00471A3D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num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wspólnie z Zamawiającym przeprowadzi 2 bezpłatne przeglądy gwarancyjne Robót, przy czym, pierwszy przegląd rozpocznie się nie wcześniej niż na 24 miesiące przed upływem okresu gwarancji, a drugi 5 miesięcy przed upływem okresu gwarancji;</w:t>
      </w:r>
    </w:p>
    <w:p w14:paraId="503EF49C" w14:textId="77777777" w:rsidR="00155022" w:rsidRPr="00471A3D" w:rsidRDefault="00155022" w:rsidP="00471A3D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num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usunie wszelkie wady wykryte w ramach przeglądów, o których mowa w pkt. 1 powyżej w terminie 30 dni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  <w:color w:val="000000"/>
        </w:rPr>
        <w:t>od daty wykonania przeglądu;</w:t>
      </w:r>
    </w:p>
    <w:p w14:paraId="1A3AD42C" w14:textId="4B544EA6" w:rsidR="00155022" w:rsidRDefault="00155022" w:rsidP="00471A3D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num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zobowiązany jest do przeprowadzenia w ramach Wynagrodzenia przeglądów</w:t>
      </w:r>
      <w:r w:rsidR="005D3EDF">
        <w:rPr>
          <w:rFonts w:asciiTheme="minorHAnsi" w:hAnsiTheme="minorHAnsi" w:cstheme="minorHAnsi"/>
          <w:color w:val="000000"/>
        </w:rPr>
        <w:t xml:space="preserve"> gwarancyjnych</w:t>
      </w:r>
      <w:r w:rsidRPr="00471A3D">
        <w:rPr>
          <w:rFonts w:asciiTheme="minorHAnsi" w:hAnsiTheme="minorHAnsi" w:cstheme="minorHAnsi"/>
          <w:color w:val="000000"/>
        </w:rPr>
        <w:t xml:space="preserve"> zamontowanych urządzeń zgodnie z zaleceniami producentów.</w:t>
      </w:r>
    </w:p>
    <w:p w14:paraId="30BFD71B" w14:textId="7172091F" w:rsidR="00395BD4" w:rsidRPr="00471A3D" w:rsidRDefault="00095780" w:rsidP="00471A3D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num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zobowiązany jest </w:t>
      </w:r>
      <w:r w:rsidR="005D3EDF">
        <w:rPr>
          <w:rFonts w:asciiTheme="minorHAnsi" w:hAnsiTheme="minorHAnsi" w:cstheme="minorHAnsi"/>
          <w:color w:val="000000"/>
        </w:rPr>
        <w:t xml:space="preserve">przekazać Zamawiającemu harmonogram wykonania przeglądów gwarancyjnych. 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DEA6B1B" w14:textId="77777777" w:rsidR="009A3EB7" w:rsidRPr="009A3EB7" w:rsidRDefault="009A3EB7" w:rsidP="00471A3D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Wykonawca o terminach przeglądów gwarancyjnych</w:t>
      </w:r>
      <w:r w:rsidRPr="009A3EB7">
        <w:rPr>
          <w:rFonts w:asciiTheme="minorHAnsi" w:hAnsiTheme="minorHAnsi" w:cstheme="minorHAnsi"/>
          <w:color w:val="000000"/>
        </w:rPr>
        <w:t xml:space="preserve"> powinien być powiadomiony na co najmniej </w:t>
      </w:r>
      <w:r w:rsidR="001A7BC5">
        <w:rPr>
          <w:rFonts w:asciiTheme="minorHAnsi" w:hAnsiTheme="minorHAnsi" w:cstheme="minorHAnsi"/>
          <w:color w:val="000000"/>
        </w:rPr>
        <w:br/>
      </w:r>
      <w:r w:rsidRPr="009A3EB7">
        <w:rPr>
          <w:rFonts w:asciiTheme="minorHAnsi" w:hAnsiTheme="minorHAnsi" w:cstheme="minorHAnsi"/>
          <w:color w:val="000000"/>
        </w:rPr>
        <w:t>7 dni</w:t>
      </w:r>
      <w:r>
        <w:rPr>
          <w:rFonts w:asciiTheme="minorHAnsi" w:hAnsiTheme="minorHAnsi" w:cstheme="minorHAnsi"/>
          <w:color w:val="000000"/>
        </w:rPr>
        <w:t xml:space="preserve"> kalendarzowych</w:t>
      </w:r>
      <w:r w:rsidRPr="009A3EB7">
        <w:rPr>
          <w:rFonts w:asciiTheme="minorHAnsi" w:hAnsiTheme="minorHAnsi" w:cstheme="minorHAnsi"/>
          <w:color w:val="000000"/>
        </w:rPr>
        <w:t xml:space="preserve"> przed planowanym terminem przeglądu. Nieobecność Wykonawcy (pomimo prawidłowego pow</w:t>
      </w:r>
      <w:r>
        <w:rPr>
          <w:rFonts w:asciiTheme="minorHAnsi" w:hAnsiTheme="minorHAnsi" w:cstheme="minorHAnsi"/>
          <w:color w:val="000000"/>
        </w:rPr>
        <w:t>iadomienia)</w:t>
      </w:r>
      <w:r w:rsidRPr="009A3E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nie wstrzymuje przeglądu gwarancyjnego;</w:t>
      </w:r>
    </w:p>
    <w:p w14:paraId="051BE3D2" w14:textId="0399B9D6" w:rsidR="000669E3" w:rsidRPr="00471A3D" w:rsidRDefault="00155022" w:rsidP="00471A3D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Jeżeli Wykonawca opóźnia się w stosunku do ustalonego zgodnie z niniejszym paragrafem terminu usunięcia wad</w:t>
      </w:r>
      <w:r w:rsidR="006E239C">
        <w:rPr>
          <w:rFonts w:asciiTheme="minorHAnsi" w:hAnsiTheme="minorHAnsi" w:cstheme="minorHAnsi"/>
          <w:color w:val="000000"/>
        </w:rPr>
        <w:t xml:space="preserve"> lub wykonania przeglądów</w:t>
      </w:r>
      <w:r w:rsidRPr="00471A3D">
        <w:rPr>
          <w:rFonts w:asciiTheme="minorHAnsi" w:hAnsiTheme="minorHAnsi" w:cstheme="minorHAnsi"/>
          <w:color w:val="000000"/>
        </w:rPr>
        <w:t xml:space="preserve"> o więcej niż 30 dni, Zamawiający ma prawo, po wcześniejszym pisemnym wezwaniu Wykonawcy do wykonania obowiązku, powierzyć usunięcie wad </w:t>
      </w:r>
      <w:r w:rsidR="006E239C">
        <w:rPr>
          <w:rFonts w:asciiTheme="minorHAnsi" w:hAnsiTheme="minorHAnsi" w:cstheme="minorHAnsi"/>
          <w:color w:val="000000"/>
        </w:rPr>
        <w:t xml:space="preserve">lub wykonania przeglądów </w:t>
      </w:r>
      <w:r w:rsidRPr="00471A3D">
        <w:rPr>
          <w:rFonts w:asciiTheme="minorHAnsi" w:hAnsiTheme="minorHAnsi" w:cstheme="minorHAnsi"/>
          <w:color w:val="000000"/>
        </w:rPr>
        <w:t>innej osobie na koszt Wykonawcy (wykonanie zastępcze).</w:t>
      </w:r>
    </w:p>
    <w:p w14:paraId="19FFB02E" w14:textId="77777777" w:rsidR="000669E3" w:rsidRDefault="000669E3" w:rsidP="00471A3D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DD66062" w14:textId="77777777" w:rsidR="008D60FC" w:rsidRDefault="008D60FC" w:rsidP="00471A3D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43C36C9" w14:textId="77777777" w:rsidR="008D60FC" w:rsidRPr="00471A3D" w:rsidRDefault="008D60FC" w:rsidP="00471A3D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11693BB" w14:textId="77777777" w:rsidR="00155022" w:rsidRPr="00471A3D" w:rsidRDefault="00155022" w:rsidP="00471A3D">
      <w:pPr>
        <w:pStyle w:val="Akapitzlist"/>
        <w:shd w:val="clear" w:color="auto" w:fill="FFFFFF" w:themeFill="background1"/>
        <w:spacing w:after="0" w:line="360" w:lineRule="auto"/>
        <w:ind w:left="0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lastRenderedPageBreak/>
        <w:t>Podwykonawcy</w:t>
      </w:r>
    </w:p>
    <w:p w14:paraId="5A2E1731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  <w:r w:rsidR="00EB6543">
        <w:rPr>
          <w:rFonts w:asciiTheme="minorHAnsi" w:hAnsiTheme="minorHAnsi" w:cstheme="minorHAnsi"/>
          <w:b/>
          <w:color w:val="000000"/>
        </w:rPr>
        <w:t>9</w:t>
      </w:r>
    </w:p>
    <w:p w14:paraId="353C9DBA" w14:textId="77777777" w:rsidR="00155022" w:rsidRPr="00471A3D" w:rsidRDefault="00155022" w:rsidP="00471A3D">
      <w:pPr>
        <w:widowControl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1. Wykonawca lub Podwykonawca Zadania, zamierzający wykonać Umowę przy pomocy odpowiednio podwykonawców lub dalszych podwykonawców, je</w:t>
      </w:r>
      <w:r w:rsidR="00EB6543">
        <w:rPr>
          <w:rFonts w:asciiTheme="minorHAnsi" w:hAnsiTheme="minorHAnsi" w:cstheme="minorHAnsi"/>
          <w:color w:val="000000"/>
        </w:rPr>
        <w:t>st zobowiązany do zgłoszenia Zamawiającemu</w:t>
      </w:r>
      <w:r w:rsidRPr="00471A3D">
        <w:rPr>
          <w:rFonts w:asciiTheme="minorHAnsi" w:hAnsiTheme="minorHAnsi" w:cstheme="minorHAnsi"/>
          <w:color w:val="000000"/>
        </w:rPr>
        <w:t xml:space="preserve"> </w:t>
      </w:r>
      <w:r w:rsidR="001A7BC5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o swoim zamiarze o</w:t>
      </w:r>
      <w:r w:rsidR="00FD410A" w:rsidRPr="00471A3D">
        <w:rPr>
          <w:rFonts w:asciiTheme="minorHAnsi" w:hAnsiTheme="minorHAnsi" w:cstheme="minorHAnsi"/>
          <w:color w:val="000000"/>
        </w:rPr>
        <w:t>raz  do zgłoszenia mu projektu U</w:t>
      </w:r>
      <w:r w:rsidRPr="00471A3D">
        <w:rPr>
          <w:rFonts w:asciiTheme="minorHAnsi" w:hAnsiTheme="minorHAnsi" w:cstheme="minorHAnsi"/>
          <w:color w:val="000000"/>
        </w:rPr>
        <w:t xml:space="preserve">mowy o roboty budowlane oraz projektu jej zmiany, oraz w przypadku dalszego podwykonawstwa zgody Wykonawcy na zawarcie Umowy o dalsze podwykonawstwo (lub jej zmiany). </w:t>
      </w:r>
    </w:p>
    <w:p w14:paraId="717BAF3A" w14:textId="77777777" w:rsidR="00155022" w:rsidRPr="00471A3D" w:rsidRDefault="00155022" w:rsidP="00471A3D">
      <w:pPr>
        <w:widowControl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2. Umowy o podwykonawstwo powinny zawierać w szczególności:</w:t>
      </w:r>
    </w:p>
    <w:p w14:paraId="30FE28ED" w14:textId="77777777" w:rsidR="00155022" w:rsidRPr="00471A3D" w:rsidRDefault="00155022" w:rsidP="00471A3D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dokładnie definiować przedmiot umowy,</w:t>
      </w:r>
    </w:p>
    <w:p w14:paraId="2174D275" w14:textId="77777777" w:rsidR="00155022" w:rsidRPr="00471A3D" w:rsidRDefault="00155022" w:rsidP="00471A3D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określać terminy realizacji zadań powierzonych dalszym podwykonawcom,</w:t>
      </w:r>
    </w:p>
    <w:p w14:paraId="19BA9B7D" w14:textId="77777777" w:rsidR="00155022" w:rsidRPr="00471A3D" w:rsidRDefault="00155022" w:rsidP="00471A3D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określać szczegółowo warunki dokonywania odbioru,</w:t>
      </w:r>
    </w:p>
    <w:p w14:paraId="26EBBABE" w14:textId="77777777" w:rsidR="00155022" w:rsidRPr="00471A3D" w:rsidRDefault="00155022" w:rsidP="00471A3D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określać warunki zapłaty,</w:t>
      </w:r>
    </w:p>
    <w:p w14:paraId="3C67C492" w14:textId="77777777" w:rsidR="00155022" w:rsidRPr="00471A3D" w:rsidRDefault="00155022" w:rsidP="00471A3D">
      <w:pPr>
        <w:pStyle w:val="Standard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 zawierać zobowiązania dotyczące przestrzegania zasad BHP, tożsame z treścią § </w:t>
      </w:r>
      <w:r w:rsidR="00675635" w:rsidRPr="00471A3D">
        <w:rPr>
          <w:rFonts w:asciiTheme="minorHAnsi" w:hAnsiTheme="minorHAnsi" w:cstheme="minorHAnsi"/>
          <w:color w:val="000000"/>
        </w:rPr>
        <w:t xml:space="preserve">8 </w:t>
      </w:r>
      <w:r w:rsidRPr="00471A3D">
        <w:rPr>
          <w:rFonts w:asciiTheme="minorHAnsi" w:hAnsiTheme="minorHAnsi" w:cstheme="minorHAnsi"/>
          <w:color w:val="000000"/>
        </w:rPr>
        <w:t>Umowy.</w:t>
      </w:r>
    </w:p>
    <w:p w14:paraId="73ECDBB2" w14:textId="77777777" w:rsidR="00155022" w:rsidRPr="00471A3D" w:rsidRDefault="00155022" w:rsidP="00471A3D">
      <w:pPr>
        <w:widowControl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3. Zamawiający, w ciągu trzydziestu dni, </w:t>
      </w:r>
      <w:r w:rsidR="00EB6543">
        <w:rPr>
          <w:rFonts w:asciiTheme="minorHAnsi" w:hAnsiTheme="minorHAnsi" w:cstheme="minorHAnsi"/>
          <w:color w:val="000000"/>
        </w:rPr>
        <w:t>od dnia doręczenia mu zgłoszenia</w:t>
      </w:r>
      <w:r w:rsidRPr="00471A3D">
        <w:rPr>
          <w:rFonts w:asciiTheme="minorHAnsi" w:hAnsiTheme="minorHAnsi" w:cstheme="minorHAnsi"/>
          <w:color w:val="000000"/>
        </w:rPr>
        <w:t xml:space="preserve"> o zamiarze powierzenia robót podwykonawcy lub dalszemu podwykonawcy, </w:t>
      </w:r>
      <w:r w:rsidR="00FD410A" w:rsidRPr="00471A3D">
        <w:rPr>
          <w:rFonts w:asciiTheme="minorHAnsi" w:hAnsiTheme="minorHAnsi" w:cstheme="minorHAnsi"/>
          <w:color w:val="000000"/>
        </w:rPr>
        <w:t>a także od otrzymania projektu U</w:t>
      </w:r>
      <w:r w:rsidRPr="00471A3D">
        <w:rPr>
          <w:rFonts w:asciiTheme="minorHAnsi" w:hAnsiTheme="minorHAnsi" w:cstheme="minorHAnsi"/>
          <w:color w:val="000000"/>
        </w:rPr>
        <w:t>mowy oraz jej zmiany ma prawo do złożenia sprzeciwu wobec zamiaru powierzenia wykonywania robót podwykonawcy lub dals</w:t>
      </w:r>
      <w:r w:rsidR="00FD410A" w:rsidRPr="00471A3D">
        <w:rPr>
          <w:rFonts w:asciiTheme="minorHAnsi" w:hAnsiTheme="minorHAnsi" w:cstheme="minorHAnsi"/>
          <w:color w:val="000000"/>
        </w:rPr>
        <w:t>zemu pod wykonawcy</w:t>
      </w:r>
      <w:r w:rsidRPr="00471A3D">
        <w:rPr>
          <w:rFonts w:asciiTheme="minorHAnsi" w:hAnsiTheme="minorHAnsi" w:cstheme="minorHAnsi"/>
          <w:color w:val="000000"/>
        </w:rPr>
        <w:t xml:space="preserve"> oraz wobec treści projektu umowy</w:t>
      </w:r>
      <w:r w:rsidR="00FD410A" w:rsidRPr="00471A3D">
        <w:rPr>
          <w:rFonts w:asciiTheme="minorHAnsi" w:hAnsiTheme="minorHAnsi" w:cstheme="minorHAnsi"/>
          <w:color w:val="000000"/>
        </w:rPr>
        <w:t xml:space="preserve"> </w:t>
      </w:r>
      <w:r w:rsidR="00FD410A" w:rsidRPr="00471A3D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 xml:space="preserve">o podwykonawstwo lub dalsze podwykonawstwo, której przedmiotem są roboty </w:t>
      </w:r>
      <w:r w:rsidR="005E5D79" w:rsidRPr="00471A3D">
        <w:rPr>
          <w:rFonts w:asciiTheme="minorHAnsi" w:hAnsiTheme="minorHAnsi" w:cstheme="minorHAnsi"/>
          <w:color w:val="000000"/>
        </w:rPr>
        <w:t>budowlanej</w:t>
      </w:r>
      <w:r w:rsidRPr="00471A3D">
        <w:rPr>
          <w:rFonts w:asciiTheme="minorHAnsi" w:hAnsiTheme="minorHAnsi" w:cstheme="minorHAnsi"/>
          <w:color w:val="000000"/>
        </w:rPr>
        <w:t xml:space="preserve"> do projektu jej zmiany.</w:t>
      </w:r>
    </w:p>
    <w:p w14:paraId="60B52084" w14:textId="0694F3A1" w:rsidR="00155022" w:rsidRPr="00471A3D" w:rsidRDefault="00155022" w:rsidP="00471A3D">
      <w:pPr>
        <w:widowControl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5.</w:t>
      </w:r>
      <w:r w:rsidR="002E4EB5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Zamawiający wymaga, aby Wykonawca dokonywał zapłaty Podwykonawcom za wykonane i odebrane roboty budowlane, dostawy oraz usłu</w:t>
      </w:r>
      <w:r w:rsidR="00EB6543">
        <w:rPr>
          <w:rFonts w:asciiTheme="minorHAnsi" w:hAnsiTheme="minorHAnsi" w:cstheme="minorHAnsi"/>
          <w:color w:val="000000"/>
        </w:rPr>
        <w:t>gi w terminie nie dłuższym niż 1</w:t>
      </w:r>
      <w:r w:rsidRPr="00471A3D">
        <w:rPr>
          <w:rFonts w:asciiTheme="minorHAnsi" w:hAnsiTheme="minorHAnsi" w:cstheme="minorHAnsi"/>
          <w:color w:val="000000"/>
        </w:rPr>
        <w:t xml:space="preserve">0 dni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  <w:color w:val="000000"/>
        </w:rPr>
        <w:t>od daty ich odbioru potwierdzonego protokołem w trybie opisanym w § 12.</w:t>
      </w:r>
    </w:p>
    <w:p w14:paraId="1FAD54AD" w14:textId="77777777" w:rsidR="00EB6543" w:rsidRDefault="00EB6543" w:rsidP="00EB6543">
      <w:pPr>
        <w:widowControl/>
        <w:shd w:val="clear" w:color="auto" w:fill="FFFFFF" w:themeFill="background1"/>
        <w:spacing w:after="0" w:line="360" w:lineRule="auto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7. Odpowiedzialność Zamawiającego za zapłatę Podwykonawcy jest ograniczona do wysokości wynagrodzenia należnego Wykonawcy za daną część Robót, których szczegółowy przedmiot wynika ze zgłoszenia lub został określony w Umowie.</w:t>
      </w:r>
    </w:p>
    <w:p w14:paraId="579639D4" w14:textId="77777777" w:rsidR="00142702" w:rsidRPr="00471A3D" w:rsidRDefault="00EB6543" w:rsidP="00EB6543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="Times New Roman"/>
          <w:color w:val="000000"/>
        </w:rPr>
        <w:t>8. Zamawiający po zapłaceniu należności na rzecz Podwykonawcy według zasad solidarnej odpowiedzialności wynikającej z art. 647</w:t>
      </w:r>
      <w:r>
        <w:rPr>
          <w:rFonts w:asciiTheme="minorHAnsi" w:hAnsiTheme="minorHAnsi" w:cs="Times New Roman"/>
          <w:color w:val="000000"/>
          <w:vertAlign w:val="superscript"/>
        </w:rPr>
        <w:t>1</w:t>
      </w:r>
      <w:r>
        <w:rPr>
          <w:rFonts w:ascii="Garamond" w:hAnsi="Garamond" w:cs="Times New Roman"/>
          <w:color w:val="000000"/>
        </w:rPr>
        <w:t>§</w:t>
      </w:r>
      <w:r>
        <w:rPr>
          <w:rFonts w:asciiTheme="minorHAnsi" w:hAnsiTheme="minorHAnsi" w:cs="Times New Roman"/>
          <w:color w:val="000000"/>
        </w:rPr>
        <w:t xml:space="preserve"> 1 k.c., będzie miał prawo żądać zwrotu całości tej należności od Wykonawcy. Zamawiający może potrącić kwotę równą tej należności z wierzytelności Wykonawcy względem Zamawiającego</w:t>
      </w:r>
    </w:p>
    <w:p w14:paraId="6FF78ACE" w14:textId="77777777" w:rsidR="002E4EB5" w:rsidRDefault="002E4EB5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93550B5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Zasady bieżącej współpracy Stron</w:t>
      </w:r>
    </w:p>
    <w:p w14:paraId="4D660FA9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 xml:space="preserve">§ </w:t>
      </w:r>
      <w:r w:rsidR="00EB6543">
        <w:rPr>
          <w:rFonts w:asciiTheme="minorHAnsi" w:hAnsiTheme="minorHAnsi" w:cstheme="minorHAnsi"/>
          <w:b/>
          <w:color w:val="000000"/>
        </w:rPr>
        <w:t>20</w:t>
      </w:r>
    </w:p>
    <w:p w14:paraId="5F73B36A" w14:textId="77777777" w:rsidR="00155022" w:rsidRPr="00471A3D" w:rsidRDefault="00155022" w:rsidP="00471A3D">
      <w:pPr>
        <w:pStyle w:val="Standard"/>
        <w:numPr>
          <w:ilvl w:val="1"/>
          <w:numId w:val="9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Do celów bieżącej współpracy Stron do Daty Zakończenia Umowy, Strony ustanawiają osoby do kontaktów:</w:t>
      </w:r>
    </w:p>
    <w:p w14:paraId="74B6CE5C" w14:textId="77777777" w:rsidR="00A32064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1)  ze strony Zamawiającego: </w:t>
      </w:r>
    </w:p>
    <w:p w14:paraId="24178BFF" w14:textId="77777777" w:rsidR="00A32064" w:rsidRPr="00471A3D" w:rsidRDefault="00A32064" w:rsidP="00471A3D">
      <w:pPr>
        <w:pStyle w:val="Standard"/>
        <w:shd w:val="clear" w:color="auto" w:fill="FFFFFF" w:themeFill="background1"/>
        <w:spacing w:after="0" w:line="360" w:lineRule="auto"/>
        <w:ind w:left="708" w:firstLine="708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 xml:space="preserve">- </w:t>
      </w:r>
      <w:r w:rsidR="00B75304" w:rsidRPr="00471A3D">
        <w:rPr>
          <w:rFonts w:asciiTheme="minorHAnsi" w:hAnsiTheme="minorHAnsi" w:cstheme="minorHAnsi"/>
          <w:color w:val="000000"/>
        </w:rPr>
        <w:t>mjr Robert Łata</w:t>
      </w:r>
      <w:r w:rsidRPr="00471A3D">
        <w:rPr>
          <w:rFonts w:asciiTheme="minorHAnsi" w:hAnsiTheme="minorHAnsi" w:cstheme="minorHAnsi"/>
          <w:color w:val="000000"/>
        </w:rPr>
        <w:t xml:space="preserve"> - tel. 324000807, 789220280, email: dkw_gliwice@sw.gov.pl</w:t>
      </w:r>
    </w:p>
    <w:p w14:paraId="366270C2" w14:textId="7FC3693C" w:rsidR="00155022" w:rsidRPr="00416B1D" w:rsidRDefault="00A32064" w:rsidP="00471A3D">
      <w:pPr>
        <w:pStyle w:val="Standard"/>
        <w:shd w:val="clear" w:color="auto" w:fill="FFFFFF" w:themeFill="background1"/>
        <w:spacing w:after="0" w:line="360" w:lineRule="auto"/>
        <w:ind w:left="708" w:firstLine="708"/>
        <w:jc w:val="both"/>
        <w:rPr>
          <w:rFonts w:asciiTheme="minorHAnsi" w:hAnsiTheme="minorHAnsi" w:cstheme="minorHAnsi"/>
          <w:color w:val="000000"/>
        </w:rPr>
      </w:pPr>
      <w:r w:rsidRPr="00416B1D">
        <w:rPr>
          <w:rFonts w:asciiTheme="minorHAnsi" w:hAnsiTheme="minorHAnsi" w:cstheme="minorHAnsi"/>
          <w:color w:val="000000"/>
        </w:rPr>
        <w:t xml:space="preserve">- </w:t>
      </w:r>
      <w:r w:rsidR="00416B1D" w:rsidRPr="00416B1D">
        <w:rPr>
          <w:rFonts w:asciiTheme="minorHAnsi" w:hAnsiTheme="minorHAnsi" w:cstheme="minorHAnsi"/>
          <w:color w:val="000000"/>
        </w:rPr>
        <w:t xml:space="preserve">mł. </w:t>
      </w:r>
      <w:r w:rsidR="00416B1D">
        <w:rPr>
          <w:rFonts w:asciiTheme="minorHAnsi" w:hAnsiTheme="minorHAnsi" w:cstheme="minorHAnsi"/>
          <w:color w:val="000000"/>
        </w:rPr>
        <w:t>chor</w:t>
      </w:r>
      <w:r w:rsidR="00B75304" w:rsidRPr="00416B1D">
        <w:rPr>
          <w:rFonts w:asciiTheme="minorHAnsi" w:hAnsiTheme="minorHAnsi" w:cstheme="minorHAnsi"/>
          <w:color w:val="000000"/>
        </w:rPr>
        <w:t>. Tomasz Czekan</w:t>
      </w:r>
      <w:r w:rsidRPr="00416B1D">
        <w:rPr>
          <w:rFonts w:asciiTheme="minorHAnsi" w:hAnsiTheme="minorHAnsi" w:cstheme="minorHAnsi"/>
          <w:color w:val="000000"/>
        </w:rPr>
        <w:t xml:space="preserve"> – tel. 324000</w:t>
      </w:r>
      <w:r w:rsidR="00C02EF2" w:rsidRPr="00416B1D">
        <w:rPr>
          <w:rFonts w:asciiTheme="minorHAnsi" w:hAnsiTheme="minorHAnsi" w:cstheme="minorHAnsi"/>
          <w:color w:val="000000"/>
        </w:rPr>
        <w:t>821, email: dkw_gliwice@sw.gov.pl</w:t>
      </w:r>
    </w:p>
    <w:p w14:paraId="798C8203" w14:textId="77777777" w:rsidR="005E5D79" w:rsidRDefault="00155022" w:rsidP="00F360AE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2)  ze strony Wykonawcy:</w:t>
      </w:r>
    </w:p>
    <w:p w14:paraId="1E64AE7E" w14:textId="12D02362" w:rsidR="00F360AE" w:rsidRDefault="00F360AE" w:rsidP="00F360AE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5D3EDF">
        <w:rPr>
          <w:rFonts w:asciiTheme="minorHAnsi" w:hAnsiTheme="minorHAnsi" w:cstheme="minorHAnsi"/>
          <w:color w:val="000000"/>
        </w:rPr>
        <w:t>…………………………………………………..</w:t>
      </w:r>
    </w:p>
    <w:p w14:paraId="1786E5ED" w14:textId="472FD8D6" w:rsidR="00F360AE" w:rsidRPr="00471A3D" w:rsidRDefault="00F360AE" w:rsidP="00F360AE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5D3EDF">
        <w:rPr>
          <w:rFonts w:asciiTheme="minorHAnsi" w:hAnsiTheme="minorHAnsi" w:cstheme="minorHAnsi"/>
          <w:color w:val="000000"/>
        </w:rPr>
        <w:t xml:space="preserve">              …………………………………………………</w:t>
      </w:r>
    </w:p>
    <w:p w14:paraId="2D2F79E2" w14:textId="77777777" w:rsidR="000669E3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2. Osoby wskazane w ust. 1 powyżej nie są upoważnione do składania przyjmowania oświadczeń woli, chyba że zostały odrębnie umocowane.</w:t>
      </w:r>
    </w:p>
    <w:p w14:paraId="1163A334" w14:textId="77777777" w:rsidR="003F4837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3. Zmiana osób wyznaczonych do bieżącej współpracy Stron nie stanowi zmiany  Umowy, ale wymaga złożenia oświadczenia przez osoby upoważnione do reprezentacji Strony, w formie pisemnej pod rygorem nieważności.</w:t>
      </w:r>
    </w:p>
    <w:p w14:paraId="3678BC09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Kary umowne</w:t>
      </w:r>
    </w:p>
    <w:p w14:paraId="50D27D4F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2</w:t>
      </w:r>
      <w:r w:rsidR="000C748D">
        <w:rPr>
          <w:rFonts w:asciiTheme="minorHAnsi" w:hAnsiTheme="minorHAnsi" w:cstheme="minorHAnsi"/>
          <w:b/>
          <w:color w:val="000000"/>
        </w:rPr>
        <w:t>1</w:t>
      </w:r>
    </w:p>
    <w:p w14:paraId="361E29F3" w14:textId="77777777" w:rsidR="00155022" w:rsidRPr="00471A3D" w:rsidRDefault="00155022" w:rsidP="00471A3D">
      <w:pPr>
        <w:pStyle w:val="Standard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zobowiązany będzie do zapłaty Zamawiającemu kar umownych w wypadku:</w:t>
      </w:r>
    </w:p>
    <w:p w14:paraId="3E3C187C" w14:textId="059A1197" w:rsidR="00155022" w:rsidRPr="00471A3D" w:rsidRDefault="00155022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odstąpienia od części lub całości Umowy z przyczyn, za które Wykonawca ponos</w:t>
      </w:r>
      <w:r w:rsidR="0000095A">
        <w:rPr>
          <w:rFonts w:asciiTheme="minorHAnsi" w:hAnsiTheme="minorHAnsi" w:cstheme="minorHAnsi"/>
          <w:color w:val="000000"/>
        </w:rPr>
        <w:t>i odpowiedzialność w wysokości 2</w:t>
      </w:r>
      <w:r w:rsidR="00347AB5">
        <w:rPr>
          <w:rFonts w:asciiTheme="minorHAnsi" w:hAnsiTheme="minorHAnsi" w:cstheme="minorHAnsi"/>
          <w:color w:val="000000"/>
        </w:rPr>
        <w:t>0%  Wynagrodzenia o którym mowa w § 14 ust. 2;</w:t>
      </w:r>
    </w:p>
    <w:p w14:paraId="22841248" w14:textId="3105B4FB" w:rsidR="00155022" w:rsidRPr="00471A3D" w:rsidRDefault="0013354B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zwłoki w stosunku do Daty</w:t>
      </w:r>
      <w:r w:rsidR="00155022" w:rsidRPr="00471A3D">
        <w:rPr>
          <w:rFonts w:asciiTheme="minorHAnsi" w:hAnsiTheme="minorHAnsi" w:cstheme="minorHAnsi"/>
          <w:color w:val="000000"/>
        </w:rPr>
        <w:t xml:space="preserve"> Zakończenia Robót w wysokości 0,1% Wynagrodzenia</w:t>
      </w:r>
      <w:r w:rsidR="00347AB5">
        <w:rPr>
          <w:rFonts w:asciiTheme="minorHAnsi" w:hAnsiTheme="minorHAnsi" w:cstheme="minorHAnsi"/>
          <w:color w:val="000000"/>
        </w:rPr>
        <w:t xml:space="preserve"> o którym mowa w § 14 ust. 2,</w:t>
      </w:r>
      <w:r w:rsidR="00155022" w:rsidRPr="00471A3D">
        <w:rPr>
          <w:rFonts w:asciiTheme="minorHAnsi" w:hAnsiTheme="minorHAnsi" w:cstheme="minorHAnsi"/>
          <w:color w:val="000000"/>
        </w:rPr>
        <w:t xml:space="preserve"> za każdy </w:t>
      </w:r>
      <w:r w:rsidR="00034919" w:rsidRPr="00471A3D">
        <w:rPr>
          <w:rFonts w:asciiTheme="minorHAnsi" w:hAnsiTheme="minorHAnsi" w:cstheme="minorHAnsi"/>
          <w:color w:val="000000"/>
        </w:rPr>
        <w:t xml:space="preserve">rozpoczęty </w:t>
      </w:r>
      <w:r w:rsidR="00347AB5">
        <w:rPr>
          <w:rFonts w:asciiTheme="minorHAnsi" w:hAnsiTheme="minorHAnsi" w:cstheme="minorHAnsi"/>
          <w:color w:val="000000"/>
        </w:rPr>
        <w:t>dzień łącznie n</w:t>
      </w:r>
      <w:r w:rsidR="00155022" w:rsidRPr="00471A3D">
        <w:rPr>
          <w:rFonts w:asciiTheme="minorHAnsi" w:hAnsiTheme="minorHAnsi" w:cstheme="minorHAnsi"/>
          <w:color w:val="000000"/>
        </w:rPr>
        <w:t>ie więcej jednak niż 10% Wynagrodzenia</w:t>
      </w:r>
      <w:r w:rsidR="00347AB5">
        <w:rPr>
          <w:rFonts w:asciiTheme="minorHAnsi" w:hAnsiTheme="minorHAnsi" w:cstheme="minorHAnsi"/>
          <w:color w:val="000000"/>
        </w:rPr>
        <w:t xml:space="preserve"> o którym mowa w § 14 ust. 2;</w:t>
      </w:r>
    </w:p>
    <w:p w14:paraId="3FBE27B4" w14:textId="78D8AD72" w:rsidR="00155022" w:rsidRPr="00471A3D" w:rsidRDefault="00A32064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opóźnienie</w:t>
      </w:r>
      <w:r w:rsidR="00155022" w:rsidRPr="00471A3D">
        <w:rPr>
          <w:rFonts w:asciiTheme="minorHAnsi" w:hAnsiTheme="minorHAnsi" w:cstheme="minorHAnsi"/>
          <w:color w:val="000000"/>
        </w:rPr>
        <w:t xml:space="preserve"> w usunięciu w</w:t>
      </w:r>
      <w:r w:rsidR="0013354B">
        <w:rPr>
          <w:rFonts w:asciiTheme="minorHAnsi" w:hAnsiTheme="minorHAnsi" w:cstheme="minorHAnsi"/>
          <w:color w:val="000000"/>
        </w:rPr>
        <w:t>ad stwierdzonych przy Odbiorze</w:t>
      </w:r>
      <w:r w:rsidR="00034919" w:rsidRPr="00471A3D">
        <w:rPr>
          <w:rFonts w:asciiTheme="minorHAnsi" w:hAnsiTheme="minorHAnsi" w:cstheme="minorHAnsi"/>
          <w:color w:val="000000"/>
        </w:rPr>
        <w:t xml:space="preserve"> </w:t>
      </w:r>
      <w:r w:rsidR="00155022" w:rsidRPr="00471A3D">
        <w:rPr>
          <w:rFonts w:asciiTheme="minorHAnsi" w:hAnsiTheme="minorHAnsi" w:cstheme="minorHAnsi"/>
          <w:color w:val="000000"/>
        </w:rPr>
        <w:t>Końcowym lub stwierdzonych w okresie gwarancji lub rękojmi - w wysokości 0,1% Wynagrodzenia</w:t>
      </w:r>
      <w:r w:rsidR="00347AB5">
        <w:rPr>
          <w:rFonts w:asciiTheme="minorHAnsi" w:hAnsiTheme="minorHAnsi" w:cstheme="minorHAnsi"/>
          <w:color w:val="000000"/>
        </w:rPr>
        <w:t xml:space="preserve"> o którym mowa w § 14 ust. 2</w:t>
      </w:r>
      <w:r w:rsidR="00155022" w:rsidRPr="00471A3D">
        <w:rPr>
          <w:rFonts w:asciiTheme="minorHAnsi" w:hAnsiTheme="minorHAnsi" w:cstheme="minorHAnsi"/>
          <w:color w:val="000000"/>
        </w:rPr>
        <w:t xml:space="preserve"> za każdy</w:t>
      </w:r>
      <w:r w:rsidR="00034919" w:rsidRPr="00471A3D">
        <w:rPr>
          <w:rFonts w:asciiTheme="minorHAnsi" w:hAnsiTheme="minorHAnsi" w:cstheme="minorHAnsi"/>
          <w:color w:val="000000"/>
        </w:rPr>
        <w:t xml:space="preserve"> rozpoczęty</w:t>
      </w:r>
      <w:r w:rsidR="00155022" w:rsidRPr="00471A3D">
        <w:rPr>
          <w:rFonts w:asciiTheme="minorHAnsi" w:hAnsiTheme="minorHAnsi" w:cstheme="minorHAnsi"/>
          <w:color w:val="000000"/>
        </w:rPr>
        <w:t xml:space="preserve"> dzień opóźnienia liczonego od dnia wyznaczonego jako termin usunięcia wad, łącznie nie więcej jedna</w:t>
      </w:r>
      <w:r w:rsidR="00FD7AF3">
        <w:rPr>
          <w:rFonts w:asciiTheme="minorHAnsi" w:hAnsiTheme="minorHAnsi" w:cstheme="minorHAnsi"/>
          <w:color w:val="000000"/>
        </w:rPr>
        <w:t>k niż 2</w:t>
      </w:r>
      <w:r w:rsidR="00155022" w:rsidRPr="00471A3D">
        <w:rPr>
          <w:rFonts w:asciiTheme="minorHAnsi" w:hAnsiTheme="minorHAnsi" w:cstheme="minorHAnsi"/>
          <w:color w:val="000000"/>
        </w:rPr>
        <w:t>0 % Wynagrodzenia</w:t>
      </w:r>
      <w:r w:rsidR="00347AB5">
        <w:rPr>
          <w:rFonts w:asciiTheme="minorHAnsi" w:hAnsiTheme="minorHAnsi" w:cstheme="minorHAnsi"/>
          <w:color w:val="000000"/>
        </w:rPr>
        <w:t xml:space="preserve"> o którym mowa w § 14 ust. 2;</w:t>
      </w:r>
    </w:p>
    <w:p w14:paraId="7D05EC2B" w14:textId="38BD4A61" w:rsidR="00155022" w:rsidRPr="00471A3D" w:rsidRDefault="00155022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braku zapłaty lub nieterminowej zapłaty </w:t>
      </w:r>
      <w:r w:rsidR="00347AB5">
        <w:rPr>
          <w:rFonts w:asciiTheme="minorHAnsi" w:hAnsiTheme="minorHAnsi" w:cstheme="minorHAnsi"/>
          <w:color w:val="000000"/>
        </w:rPr>
        <w:t>W</w:t>
      </w:r>
      <w:r w:rsidRPr="00471A3D">
        <w:rPr>
          <w:rFonts w:asciiTheme="minorHAnsi" w:hAnsiTheme="minorHAnsi" w:cstheme="minorHAnsi"/>
          <w:color w:val="000000"/>
        </w:rPr>
        <w:t>ynagrodzenia należnego Podwykonawcom lub Dalszym Podwykonawcom za każdy dzień zwłoki w stosunku do terminów określonych w zawartych z nimi umowach – w wysokości 1 % wartości brutto odpowiedniej umowy o podwykonawstwo;</w:t>
      </w:r>
    </w:p>
    <w:p w14:paraId="67422E45" w14:textId="77777777" w:rsidR="0013354B" w:rsidRPr="0013354B" w:rsidRDefault="0013354B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t>za nieprzekazanie w terminie określonym w §</w:t>
      </w:r>
      <w:r w:rsidR="00FD7AF3">
        <w:t xml:space="preserve"> </w:t>
      </w:r>
      <w:r>
        <w:t xml:space="preserve">22 dowodu ubezpieczenia od odpowiedzialności cywilnej – w wysokości 2000 zł za każdy dzień opóźnienia; </w:t>
      </w:r>
    </w:p>
    <w:p w14:paraId="70F6089F" w14:textId="77777777" w:rsidR="00155022" w:rsidRPr="00471A3D" w:rsidRDefault="0013354B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t>za nieutrzymanie umowy ubezpieczenia do Daty Zakończenia Umowy- w wysokości 2000 zł za każdy dzień bez zawartej umowy ubezpieczenia.</w:t>
      </w:r>
    </w:p>
    <w:p w14:paraId="29B5A9C2" w14:textId="77777777" w:rsidR="00F860FA" w:rsidRDefault="00F860FA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w przypadku zatrudnienia mniejszej liczby osób pozbawionych</w:t>
      </w:r>
      <w:r w:rsidR="0013354B">
        <w:rPr>
          <w:rFonts w:asciiTheme="minorHAnsi" w:hAnsiTheme="minorHAnsi" w:cstheme="minorHAnsi"/>
        </w:rPr>
        <w:t xml:space="preserve"> niż</w:t>
      </w:r>
      <w:r w:rsidR="00852410" w:rsidRPr="00471A3D">
        <w:rPr>
          <w:rFonts w:asciiTheme="minorHAnsi" w:hAnsiTheme="minorHAnsi" w:cstheme="minorHAnsi"/>
        </w:rPr>
        <w:t xml:space="preserve"> określonej w §</w:t>
      </w:r>
      <w:r w:rsidR="005E5D79">
        <w:rPr>
          <w:rFonts w:asciiTheme="minorHAnsi" w:hAnsiTheme="minorHAnsi" w:cstheme="minorHAnsi"/>
        </w:rPr>
        <w:t xml:space="preserve"> </w:t>
      </w:r>
      <w:r w:rsidR="00852410" w:rsidRPr="00471A3D">
        <w:rPr>
          <w:rFonts w:asciiTheme="minorHAnsi" w:hAnsiTheme="minorHAnsi" w:cstheme="minorHAnsi"/>
        </w:rPr>
        <w:t xml:space="preserve">4 </w:t>
      </w:r>
      <w:r w:rsidR="00FD7AF3">
        <w:rPr>
          <w:rFonts w:asciiTheme="minorHAnsi" w:hAnsiTheme="minorHAnsi" w:cstheme="minorHAnsi"/>
        </w:rPr>
        <w:t>ust.</w:t>
      </w:r>
      <w:r w:rsidR="00852410" w:rsidRPr="00471A3D">
        <w:rPr>
          <w:rFonts w:asciiTheme="minorHAnsi" w:hAnsiTheme="minorHAnsi" w:cstheme="minorHAnsi"/>
        </w:rPr>
        <w:t xml:space="preserve"> 3</w:t>
      </w:r>
      <w:r w:rsidR="0013354B">
        <w:rPr>
          <w:rFonts w:asciiTheme="minorHAnsi" w:hAnsiTheme="minorHAnsi" w:cstheme="minorHAnsi"/>
        </w:rPr>
        <w:t xml:space="preserve"> </w:t>
      </w:r>
      <w:r w:rsidR="001A7BC5">
        <w:rPr>
          <w:rFonts w:asciiTheme="minorHAnsi" w:hAnsiTheme="minorHAnsi" w:cstheme="minorHAnsi"/>
        </w:rPr>
        <w:br/>
      </w:r>
      <w:r w:rsidR="00CB2BE2" w:rsidRPr="00471A3D">
        <w:rPr>
          <w:rFonts w:asciiTheme="minorHAnsi" w:hAnsiTheme="minorHAnsi" w:cstheme="minorHAnsi"/>
        </w:rPr>
        <w:t>z przyczyn leżących po stronie Wykonawcy</w:t>
      </w:r>
      <w:r w:rsidR="00852410" w:rsidRPr="00471A3D">
        <w:rPr>
          <w:rFonts w:asciiTheme="minorHAnsi" w:hAnsiTheme="minorHAnsi" w:cstheme="minorHAnsi"/>
        </w:rPr>
        <w:t xml:space="preserve"> – w wysokości 1,5 minimalnego wynagrodzenia za każdego skazanego niezatrudnionego poniżej wartości określo</w:t>
      </w:r>
      <w:r w:rsidR="0000095A">
        <w:rPr>
          <w:rFonts w:asciiTheme="minorHAnsi" w:hAnsiTheme="minorHAnsi" w:cstheme="minorHAnsi"/>
        </w:rPr>
        <w:t>nej w §</w:t>
      </w:r>
      <w:r w:rsidR="005E5D79">
        <w:rPr>
          <w:rFonts w:asciiTheme="minorHAnsi" w:hAnsiTheme="minorHAnsi" w:cstheme="minorHAnsi"/>
        </w:rPr>
        <w:t xml:space="preserve"> </w:t>
      </w:r>
      <w:r w:rsidR="0000095A">
        <w:rPr>
          <w:rFonts w:asciiTheme="minorHAnsi" w:hAnsiTheme="minorHAnsi" w:cstheme="minorHAnsi"/>
        </w:rPr>
        <w:t xml:space="preserve">4 </w:t>
      </w:r>
      <w:r w:rsidR="00FD7AF3">
        <w:rPr>
          <w:rFonts w:asciiTheme="minorHAnsi" w:hAnsiTheme="minorHAnsi" w:cstheme="minorHAnsi"/>
        </w:rPr>
        <w:t>ust.</w:t>
      </w:r>
      <w:r w:rsidR="0000095A">
        <w:rPr>
          <w:rFonts w:asciiTheme="minorHAnsi" w:hAnsiTheme="minorHAnsi" w:cstheme="minorHAnsi"/>
        </w:rPr>
        <w:t xml:space="preserve"> 3 za każdy miesiąc;</w:t>
      </w:r>
    </w:p>
    <w:p w14:paraId="24BCF961" w14:textId="4993DF07" w:rsidR="005E5D79" w:rsidRPr="005E5D79" w:rsidRDefault="005E5D79" w:rsidP="00471A3D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  <w:r w:rsidRPr="005E5D79">
        <w:rPr>
          <w:rFonts w:asciiTheme="minorHAnsi" w:hAnsiTheme="minorHAnsi"/>
          <w:lang w:eastAsia="ja-JP"/>
        </w:rPr>
        <w:lastRenderedPageBreak/>
        <w:t>zwłokę w dostarczeniu któregokolwiek z dokumentów,</w:t>
      </w:r>
      <w:r>
        <w:rPr>
          <w:rFonts w:asciiTheme="minorHAnsi" w:hAnsiTheme="minorHAnsi"/>
          <w:lang w:eastAsia="ja-JP"/>
        </w:rPr>
        <w:t xml:space="preserve"> </w:t>
      </w:r>
      <w:r w:rsidRPr="005E5D79">
        <w:rPr>
          <w:rFonts w:asciiTheme="minorHAnsi" w:hAnsiTheme="minorHAnsi"/>
          <w:lang w:eastAsia="ja-JP"/>
        </w:rPr>
        <w:t xml:space="preserve">o których mowa w </w:t>
      </w:r>
      <w:r w:rsidR="003024F5">
        <w:rPr>
          <w:rFonts w:asciiTheme="minorHAnsi" w:hAnsiTheme="minorHAnsi"/>
          <w:lang w:eastAsia="ja-JP"/>
        </w:rPr>
        <w:t>U</w:t>
      </w:r>
      <w:r w:rsidRPr="005E5D79">
        <w:rPr>
          <w:rFonts w:asciiTheme="minorHAnsi" w:hAnsiTheme="minorHAnsi"/>
          <w:lang w:eastAsia="ja-JP"/>
        </w:rPr>
        <w:t>mowie</w:t>
      </w:r>
      <w:r w:rsidRPr="005E5D79">
        <w:rPr>
          <w:rFonts w:asciiTheme="minorHAnsi" w:hAnsiTheme="minorHAnsi"/>
          <w:lang w:eastAsia="ja-JP"/>
        </w:rPr>
        <w:br/>
        <w:t xml:space="preserve"> w wysokości 0,5 % wartości </w:t>
      </w:r>
      <w:r w:rsidR="00B1409E">
        <w:rPr>
          <w:rFonts w:asciiTheme="minorHAnsi" w:hAnsiTheme="minorHAnsi"/>
          <w:lang w:eastAsia="ja-JP"/>
        </w:rPr>
        <w:t>W</w:t>
      </w:r>
      <w:r w:rsidRPr="005E5D79">
        <w:rPr>
          <w:rFonts w:asciiTheme="minorHAnsi" w:hAnsiTheme="minorHAnsi"/>
          <w:lang w:eastAsia="ja-JP"/>
        </w:rPr>
        <w:t xml:space="preserve">ynagrodzenia brutto, o którym mowa w § </w:t>
      </w:r>
      <w:r>
        <w:rPr>
          <w:rFonts w:asciiTheme="minorHAnsi" w:hAnsiTheme="minorHAnsi"/>
          <w:lang w:eastAsia="ja-JP"/>
        </w:rPr>
        <w:t>14</w:t>
      </w:r>
      <w:r w:rsidRPr="005E5D79">
        <w:rPr>
          <w:rFonts w:asciiTheme="minorHAnsi" w:hAnsiTheme="minorHAnsi"/>
          <w:lang w:eastAsia="ja-JP"/>
        </w:rPr>
        <w:t xml:space="preserve"> ust. </w:t>
      </w:r>
      <w:r>
        <w:rPr>
          <w:rFonts w:asciiTheme="minorHAnsi" w:hAnsiTheme="minorHAnsi"/>
          <w:lang w:eastAsia="ja-JP"/>
        </w:rPr>
        <w:t>2</w:t>
      </w:r>
      <w:r w:rsidRPr="005E5D79">
        <w:rPr>
          <w:rFonts w:asciiTheme="minorHAnsi" w:hAnsiTheme="minorHAnsi"/>
          <w:lang w:eastAsia="ja-JP"/>
        </w:rPr>
        <w:t>, z</w:t>
      </w:r>
      <w:r>
        <w:rPr>
          <w:rFonts w:asciiTheme="minorHAnsi" w:hAnsiTheme="minorHAnsi"/>
          <w:lang w:eastAsia="ja-JP"/>
        </w:rPr>
        <w:t>a każdy rozpoczęty dzień zwłoki.</w:t>
      </w:r>
    </w:p>
    <w:p w14:paraId="00B7BE28" w14:textId="77777777" w:rsidR="00155022" w:rsidRPr="00471A3D" w:rsidRDefault="00155022" w:rsidP="00471A3D">
      <w:pPr>
        <w:pStyle w:val="Standard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Zamawiający może potrącić </w:t>
      </w:r>
      <w:r w:rsidR="00B66203">
        <w:rPr>
          <w:rFonts w:asciiTheme="minorHAnsi" w:hAnsiTheme="minorHAnsi" w:cstheme="minorHAnsi"/>
          <w:color w:val="000000"/>
        </w:rPr>
        <w:t xml:space="preserve">w każdej chwili </w:t>
      </w:r>
      <w:r w:rsidRPr="00471A3D">
        <w:rPr>
          <w:rFonts w:asciiTheme="minorHAnsi" w:hAnsiTheme="minorHAnsi" w:cstheme="minorHAnsi"/>
          <w:color w:val="000000"/>
        </w:rPr>
        <w:t>należne mu od Wykonawcy kary u</w:t>
      </w:r>
      <w:r w:rsidR="0013354B">
        <w:rPr>
          <w:rFonts w:asciiTheme="minorHAnsi" w:hAnsiTheme="minorHAnsi" w:cstheme="minorHAnsi"/>
          <w:color w:val="000000"/>
        </w:rPr>
        <w:t xml:space="preserve">mowne </w:t>
      </w:r>
      <w:r w:rsidR="001A7BC5">
        <w:rPr>
          <w:rFonts w:asciiTheme="minorHAnsi" w:hAnsiTheme="minorHAnsi" w:cstheme="minorHAnsi"/>
          <w:color w:val="000000"/>
        </w:rPr>
        <w:br/>
      </w:r>
      <w:r w:rsidR="0013354B">
        <w:rPr>
          <w:rFonts w:asciiTheme="minorHAnsi" w:hAnsiTheme="minorHAnsi" w:cstheme="minorHAnsi"/>
          <w:color w:val="000000"/>
        </w:rPr>
        <w:t>z W</w:t>
      </w:r>
      <w:r w:rsidRPr="00471A3D">
        <w:rPr>
          <w:rFonts w:asciiTheme="minorHAnsi" w:hAnsiTheme="minorHAnsi" w:cstheme="minorHAnsi"/>
          <w:color w:val="000000"/>
        </w:rPr>
        <w:t>ynagrodzenia Wykonawcy</w:t>
      </w:r>
      <w:r w:rsidR="00AC2EB0" w:rsidRPr="00471A3D">
        <w:rPr>
          <w:rFonts w:asciiTheme="minorHAnsi" w:hAnsiTheme="minorHAnsi" w:cstheme="minorHAnsi"/>
          <w:color w:val="000000"/>
        </w:rPr>
        <w:t xml:space="preserve"> lub  z innych dowolnych wierzytelności przysługujących mu wobec Wykonawcy.</w:t>
      </w:r>
    </w:p>
    <w:p w14:paraId="2406B5B0" w14:textId="74F7764E" w:rsidR="00155022" w:rsidRPr="00471A3D" w:rsidRDefault="00155022" w:rsidP="00471A3D">
      <w:pPr>
        <w:widowControl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 W</w:t>
      </w:r>
      <w:r w:rsidR="00FD410A" w:rsidRPr="00471A3D">
        <w:rPr>
          <w:rFonts w:asciiTheme="minorHAnsi" w:hAnsiTheme="minorHAnsi" w:cstheme="minorHAnsi"/>
          <w:color w:val="000000"/>
        </w:rPr>
        <w:t>ykonawca</w:t>
      </w:r>
      <w:r w:rsidR="0013354B">
        <w:rPr>
          <w:rFonts w:asciiTheme="minorHAnsi" w:hAnsiTheme="minorHAnsi" w:cstheme="minorHAnsi"/>
          <w:color w:val="000000"/>
        </w:rPr>
        <w:t xml:space="preserve"> </w:t>
      </w:r>
      <w:r w:rsidR="00FD410A" w:rsidRPr="00471A3D">
        <w:rPr>
          <w:rFonts w:asciiTheme="minorHAnsi" w:hAnsiTheme="minorHAnsi" w:cstheme="minorHAnsi"/>
          <w:color w:val="000000"/>
        </w:rPr>
        <w:t>w razie odstąpienia od U</w:t>
      </w:r>
      <w:r w:rsidRPr="00471A3D">
        <w:rPr>
          <w:rFonts w:asciiTheme="minorHAnsi" w:hAnsiTheme="minorHAnsi" w:cstheme="minorHAnsi"/>
          <w:color w:val="000000"/>
        </w:rPr>
        <w:t>mowy przez Zamawiającego z przyczyn leżących po jego stronie ma prawo docho</w:t>
      </w:r>
      <w:r w:rsidR="00B66203">
        <w:rPr>
          <w:rFonts w:asciiTheme="minorHAnsi" w:hAnsiTheme="minorHAnsi" w:cstheme="minorHAnsi"/>
          <w:color w:val="000000"/>
        </w:rPr>
        <w:t>dzić kary umownej w wysokości 5</w:t>
      </w:r>
      <w:r w:rsidR="009C6522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 xml:space="preserve">%  Wynagrodzenia. </w:t>
      </w:r>
    </w:p>
    <w:p w14:paraId="3074DA69" w14:textId="77777777" w:rsidR="00AC2EB0" w:rsidRPr="00471A3D" w:rsidRDefault="00FD410A" w:rsidP="00471A3D">
      <w:pPr>
        <w:widowControl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eastAsia="Calibri" w:hAnsiTheme="minorHAnsi" w:cstheme="minorHAnsi"/>
          <w:kern w:val="0"/>
          <w:lang w:eastAsia="ja-JP"/>
        </w:rPr>
        <w:t>Odstąpienie od U</w:t>
      </w:r>
      <w:r w:rsidR="00AC2EB0" w:rsidRPr="00471A3D">
        <w:rPr>
          <w:rFonts w:asciiTheme="minorHAnsi" w:eastAsia="Calibri" w:hAnsiTheme="minorHAnsi" w:cstheme="minorHAnsi"/>
          <w:kern w:val="0"/>
          <w:lang w:eastAsia="ja-JP"/>
        </w:rPr>
        <w:t>mowy nie powoduje utraty możliwości dochodzenia wyżej wskazanych kar umownych przez Zamawiającego.</w:t>
      </w:r>
    </w:p>
    <w:p w14:paraId="0DEBB957" w14:textId="77777777" w:rsidR="00AC2EB0" w:rsidRPr="00471A3D" w:rsidRDefault="00AC2EB0" w:rsidP="00471A3D">
      <w:pPr>
        <w:widowControl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eastAsia="Calibri" w:hAnsiTheme="minorHAnsi" w:cstheme="minorHAnsi"/>
          <w:kern w:val="0"/>
          <w:lang w:eastAsia="ja-JP"/>
        </w:rPr>
        <w:t>Wykonawca nie może zwolnić się od odpowiedzialności względem Zamawiającego z tego powodu, że niewykon</w:t>
      </w:r>
      <w:r w:rsidR="00FD410A" w:rsidRPr="00471A3D">
        <w:rPr>
          <w:rFonts w:asciiTheme="minorHAnsi" w:eastAsia="Calibri" w:hAnsiTheme="minorHAnsi" w:cstheme="minorHAnsi"/>
          <w:kern w:val="0"/>
          <w:lang w:eastAsia="ja-JP"/>
        </w:rPr>
        <w:t>anie lub nienależyte wykonanie U</w:t>
      </w:r>
      <w:r w:rsidRPr="00471A3D">
        <w:rPr>
          <w:rFonts w:asciiTheme="minorHAnsi" w:eastAsia="Calibri" w:hAnsiTheme="minorHAnsi" w:cstheme="minorHAnsi"/>
          <w:kern w:val="0"/>
          <w:lang w:eastAsia="ja-JP"/>
        </w:rPr>
        <w:t>mowy przez Wykonawcę było następstwem niewykonania lub nienależytego wykonania zobowiązań wobec Wykonawcy przez jego kooperatorów, dostawców lub podwykonawców.</w:t>
      </w:r>
    </w:p>
    <w:p w14:paraId="2731E981" w14:textId="77777777" w:rsidR="00AC2EB0" w:rsidRPr="00471A3D" w:rsidRDefault="00AC2EB0" w:rsidP="00471A3D">
      <w:pPr>
        <w:widowControl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eastAsia="Calibri" w:hAnsiTheme="minorHAnsi" w:cstheme="minorHAnsi"/>
          <w:kern w:val="0"/>
          <w:lang w:eastAsia="ja-JP"/>
        </w:rPr>
        <w:t>Roszczenie o zapłatę kary u</w:t>
      </w:r>
      <w:r w:rsidR="00FD410A" w:rsidRPr="00471A3D">
        <w:rPr>
          <w:rFonts w:asciiTheme="minorHAnsi" w:eastAsia="Calibri" w:hAnsiTheme="minorHAnsi" w:cstheme="minorHAnsi"/>
          <w:kern w:val="0"/>
          <w:lang w:eastAsia="ja-JP"/>
        </w:rPr>
        <w:t>mownej z tytułu odstąpienia od U</w:t>
      </w:r>
      <w:r w:rsidRPr="00471A3D">
        <w:rPr>
          <w:rFonts w:asciiTheme="minorHAnsi" w:eastAsia="Calibri" w:hAnsiTheme="minorHAnsi" w:cstheme="minorHAnsi"/>
          <w:kern w:val="0"/>
          <w:lang w:eastAsia="ja-JP"/>
        </w:rPr>
        <w:t>mowy przez Zamawiającego, staje się wymagalne w dniu złożenia pisemnego oświadczenia o odstąpieniu.</w:t>
      </w:r>
    </w:p>
    <w:p w14:paraId="40D7C01C" w14:textId="77777777" w:rsidR="00F860FA" w:rsidRPr="00471A3D" w:rsidRDefault="00155022" w:rsidP="00471A3D">
      <w:pPr>
        <w:pStyle w:val="Standard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prz</w:t>
      </w:r>
      <w:r w:rsidR="008E26DD">
        <w:rPr>
          <w:rFonts w:asciiTheme="minorHAnsi" w:hAnsiTheme="minorHAnsi" w:cstheme="minorHAnsi"/>
          <w:color w:val="000000"/>
        </w:rPr>
        <w:t>ypadku, gdyby poniesiona przez S</w:t>
      </w:r>
      <w:r w:rsidRPr="00471A3D">
        <w:rPr>
          <w:rFonts w:asciiTheme="minorHAnsi" w:hAnsiTheme="minorHAnsi" w:cstheme="minorHAnsi"/>
          <w:color w:val="000000"/>
        </w:rPr>
        <w:t>tronę szkoda, przekroczy wysoko</w:t>
      </w:r>
      <w:r w:rsidR="008E26DD">
        <w:rPr>
          <w:rFonts w:asciiTheme="minorHAnsi" w:hAnsiTheme="minorHAnsi" w:cstheme="minorHAnsi"/>
          <w:color w:val="000000"/>
        </w:rPr>
        <w:t>ść zastrzeżonych kar umownych, S</w:t>
      </w:r>
      <w:r w:rsidRPr="00471A3D">
        <w:rPr>
          <w:rFonts w:asciiTheme="minorHAnsi" w:hAnsiTheme="minorHAnsi" w:cstheme="minorHAnsi"/>
          <w:color w:val="000000"/>
        </w:rPr>
        <w:t>trony są uprawnione do dochodzenia odszkodowania uzupełniającego na zasadach ogólnych.</w:t>
      </w:r>
    </w:p>
    <w:p w14:paraId="2FF1C3E2" w14:textId="77777777" w:rsidR="000669E3" w:rsidRPr="00471A3D" w:rsidRDefault="00081569" w:rsidP="00471A3D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284"/>
        </w:tabs>
        <w:spacing w:before="5" w:line="360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81569">
        <w:rPr>
          <w:rFonts w:asciiTheme="minorHAnsi" w:hAnsiTheme="minorHAnsi" w:cstheme="minorHAnsi"/>
          <w:color w:val="000000"/>
          <w:sz w:val="22"/>
          <w:szCs w:val="22"/>
        </w:rPr>
        <w:t>W przypadku gdy niewykonanie lub nienależyte wykonanie zobowiązania spowodowane jest w całości Siłą Wyższą, odpowiedzialność Stron, w tym odpowiedzialność z tytułu kar umownych, jest wyłączona</w:t>
      </w:r>
      <w:r w:rsidR="0021131C" w:rsidRPr="00471A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F47ED4" w14:textId="77777777" w:rsidR="00AC2EB0" w:rsidRPr="00471A3D" w:rsidRDefault="00AC2EB0" w:rsidP="00471A3D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284"/>
        </w:tabs>
        <w:spacing w:before="5" w:line="360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71A3D">
        <w:rPr>
          <w:rFonts w:asciiTheme="minorHAnsi" w:eastAsia="Calibri" w:hAnsiTheme="minorHAnsi" w:cstheme="minorHAnsi"/>
          <w:kern w:val="0"/>
          <w:sz w:val="22"/>
          <w:szCs w:val="22"/>
          <w:lang w:eastAsia="ja-JP"/>
        </w:rPr>
        <w:t>Wykonawca nie będzie zobowiązany do</w:t>
      </w:r>
      <w:r w:rsidR="00081569">
        <w:rPr>
          <w:rFonts w:asciiTheme="minorHAnsi" w:eastAsia="Calibri" w:hAnsiTheme="minorHAnsi" w:cstheme="minorHAnsi"/>
          <w:kern w:val="0"/>
          <w:sz w:val="22"/>
          <w:szCs w:val="22"/>
          <w:lang w:eastAsia="ja-JP"/>
        </w:rPr>
        <w:t xml:space="preserve"> zapłaty kar umownych za opóźnienie w realizacji Przedmiotu U</w:t>
      </w:r>
      <w:r w:rsidRPr="00471A3D">
        <w:rPr>
          <w:rFonts w:asciiTheme="minorHAnsi" w:eastAsia="Calibri" w:hAnsiTheme="minorHAnsi" w:cstheme="minorHAnsi"/>
          <w:kern w:val="0"/>
          <w:sz w:val="22"/>
          <w:szCs w:val="22"/>
          <w:lang w:eastAsia="ja-JP"/>
        </w:rPr>
        <w:t>mowy spowodowanego z winy Zamawiającego.</w:t>
      </w:r>
    </w:p>
    <w:p w14:paraId="06B28108" w14:textId="77777777" w:rsidR="00155022" w:rsidRPr="00471A3D" w:rsidRDefault="00081569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22</w:t>
      </w:r>
    </w:p>
    <w:p w14:paraId="090CC69C" w14:textId="77777777" w:rsidR="006B119E" w:rsidRPr="00471A3D" w:rsidRDefault="0021131C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Ubezpieczenie</w:t>
      </w:r>
    </w:p>
    <w:p w14:paraId="4A2BF2B6" w14:textId="38800DCC" w:rsidR="006B119E" w:rsidRPr="00471A3D" w:rsidRDefault="0021131C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Wykonawca jest zobowiązany </w:t>
      </w:r>
      <w:r w:rsidR="00FB52F1">
        <w:rPr>
          <w:rFonts w:asciiTheme="minorHAnsi" w:hAnsiTheme="minorHAnsi" w:cstheme="minorHAnsi"/>
          <w:color w:val="000000"/>
        </w:rPr>
        <w:t>w dni</w:t>
      </w:r>
      <w:r w:rsidR="00F212F9">
        <w:rPr>
          <w:rFonts w:asciiTheme="minorHAnsi" w:hAnsiTheme="minorHAnsi" w:cstheme="minorHAnsi"/>
          <w:color w:val="000000"/>
        </w:rPr>
        <w:t>u</w:t>
      </w:r>
      <w:r w:rsidR="00C02EF2" w:rsidRPr="00471A3D">
        <w:rPr>
          <w:rFonts w:asciiTheme="minorHAnsi" w:hAnsiTheme="minorHAnsi" w:cstheme="minorHAnsi"/>
          <w:color w:val="000000"/>
        </w:rPr>
        <w:t xml:space="preserve"> </w:t>
      </w:r>
      <w:r w:rsidR="00FD410A" w:rsidRPr="00471A3D">
        <w:rPr>
          <w:rFonts w:asciiTheme="minorHAnsi" w:hAnsiTheme="minorHAnsi" w:cstheme="minorHAnsi"/>
          <w:color w:val="000000"/>
        </w:rPr>
        <w:t>zawarcia U</w:t>
      </w:r>
      <w:r w:rsidRPr="00471A3D">
        <w:rPr>
          <w:rFonts w:asciiTheme="minorHAnsi" w:hAnsiTheme="minorHAnsi" w:cstheme="minorHAnsi"/>
          <w:color w:val="000000"/>
        </w:rPr>
        <w:t>mowy</w:t>
      </w:r>
      <w:r w:rsidR="00081569">
        <w:rPr>
          <w:rFonts w:asciiTheme="minorHAnsi" w:hAnsiTheme="minorHAnsi" w:cstheme="minorHAnsi"/>
          <w:color w:val="000000"/>
        </w:rPr>
        <w:t>,</w:t>
      </w:r>
      <w:r w:rsidR="00C02EF2" w:rsidRPr="00471A3D">
        <w:rPr>
          <w:rFonts w:asciiTheme="minorHAnsi" w:hAnsiTheme="minorHAnsi" w:cstheme="minorHAnsi"/>
          <w:color w:val="000000"/>
        </w:rPr>
        <w:t xml:space="preserve"> przedstawić Zamawiającemu</w:t>
      </w:r>
      <w:r w:rsidR="00FD410A" w:rsidRPr="00471A3D">
        <w:rPr>
          <w:rFonts w:asciiTheme="minorHAnsi" w:hAnsiTheme="minorHAnsi" w:cstheme="minorHAnsi"/>
          <w:color w:val="000000"/>
        </w:rPr>
        <w:t xml:space="preserve"> </w:t>
      </w:r>
      <w:r w:rsidR="00C02EF2" w:rsidRPr="00471A3D">
        <w:rPr>
          <w:rFonts w:asciiTheme="minorHAnsi" w:hAnsiTheme="minorHAnsi" w:cstheme="minorHAnsi"/>
          <w:color w:val="000000"/>
        </w:rPr>
        <w:t xml:space="preserve">dowód </w:t>
      </w:r>
      <w:r w:rsidRPr="00471A3D">
        <w:rPr>
          <w:rFonts w:asciiTheme="minorHAnsi" w:hAnsiTheme="minorHAnsi" w:cstheme="minorHAnsi"/>
          <w:color w:val="000000"/>
        </w:rPr>
        <w:t xml:space="preserve">ubezpieczenia od odpowiedzialności cywilnej </w:t>
      </w:r>
      <w:r w:rsidR="00081569" w:rsidRPr="00471A3D">
        <w:rPr>
          <w:rFonts w:asciiTheme="minorHAnsi" w:hAnsiTheme="minorHAnsi" w:cstheme="minorHAnsi"/>
          <w:color w:val="000000"/>
        </w:rPr>
        <w:t xml:space="preserve">na sumę </w:t>
      </w:r>
      <w:r w:rsidR="00FD7AF3">
        <w:rPr>
          <w:rFonts w:asciiTheme="minorHAnsi" w:hAnsiTheme="minorHAnsi" w:cstheme="minorHAnsi"/>
          <w:color w:val="000000"/>
        </w:rPr>
        <w:t xml:space="preserve">ubezpieczenia nie mniejszą niż </w:t>
      </w:r>
      <w:r w:rsidR="005D3EDF">
        <w:rPr>
          <w:rFonts w:asciiTheme="minorHAnsi" w:hAnsiTheme="minorHAnsi" w:cstheme="minorHAnsi"/>
          <w:color w:val="000000"/>
        </w:rPr>
        <w:t>4</w:t>
      </w:r>
      <w:r w:rsidR="00081569" w:rsidRPr="00471A3D">
        <w:rPr>
          <w:rFonts w:asciiTheme="minorHAnsi" w:hAnsiTheme="minorHAnsi" w:cstheme="minorHAnsi"/>
          <w:color w:val="000000"/>
        </w:rPr>
        <w:t>00.000,00 złotych</w:t>
      </w:r>
      <w:r w:rsidR="00081569">
        <w:rPr>
          <w:rFonts w:asciiTheme="minorHAnsi" w:hAnsiTheme="minorHAnsi" w:cstheme="minorHAnsi"/>
          <w:color w:val="000000"/>
        </w:rPr>
        <w:t>,</w:t>
      </w:r>
      <w:r w:rsidR="00081569" w:rsidRPr="00471A3D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za szkody w związku z prowadzoną działalnością budowlano</w:t>
      </w:r>
      <w:r w:rsidR="00FD410A" w:rsidRPr="00471A3D">
        <w:rPr>
          <w:rFonts w:asciiTheme="minorHAnsi" w:hAnsiTheme="minorHAnsi" w:cstheme="minorHAnsi"/>
          <w:color w:val="000000"/>
        </w:rPr>
        <w:t xml:space="preserve">-montażową, w zakresie tożsamym </w:t>
      </w:r>
      <w:r w:rsidRPr="00471A3D">
        <w:rPr>
          <w:rFonts w:asciiTheme="minorHAnsi" w:hAnsiTheme="minorHAnsi" w:cstheme="minorHAnsi"/>
          <w:color w:val="000000"/>
        </w:rPr>
        <w:t>z Przedmiotem Umowy</w:t>
      </w:r>
      <w:r w:rsidR="004A7940">
        <w:rPr>
          <w:rFonts w:asciiTheme="minorHAnsi" w:hAnsiTheme="minorHAnsi" w:cstheme="minorHAnsi"/>
          <w:color w:val="000000"/>
        </w:rPr>
        <w:t>, stanowiącym załącznik nr 5 do Umowy</w:t>
      </w:r>
      <w:r w:rsidRPr="00471A3D">
        <w:rPr>
          <w:rFonts w:asciiTheme="minorHAnsi" w:hAnsiTheme="minorHAnsi" w:cstheme="minorHAnsi"/>
          <w:color w:val="000000"/>
        </w:rPr>
        <w:t>. Wykonawca ma obowiązek utrzymania obowiązywania umowy ubezpiec</w:t>
      </w:r>
      <w:r w:rsidR="00FB52F1">
        <w:rPr>
          <w:rFonts w:asciiTheme="minorHAnsi" w:hAnsiTheme="minorHAnsi" w:cstheme="minorHAnsi"/>
          <w:color w:val="000000"/>
        </w:rPr>
        <w:t>zenia do Daty Zakończenia Umowy</w:t>
      </w:r>
      <w:r w:rsidR="00FB52F1" w:rsidRPr="00DA55EB">
        <w:rPr>
          <w:rFonts w:asciiTheme="minorHAnsi" w:hAnsiTheme="minorHAnsi" w:cstheme="minorHAnsi"/>
          <w:color w:val="000000"/>
        </w:rPr>
        <w:t>.</w:t>
      </w:r>
    </w:p>
    <w:p w14:paraId="130B181F" w14:textId="77777777" w:rsidR="004D6FDC" w:rsidRPr="00471A3D" w:rsidRDefault="004D6FDC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3B7AFA4B" w14:textId="77777777" w:rsidR="006E239C" w:rsidRDefault="006E239C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7E0F361" w14:textId="77777777" w:rsidR="006E239C" w:rsidRDefault="006E239C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BE5D2EB" w14:textId="77777777" w:rsidR="006E239C" w:rsidRDefault="006E239C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2BA9153C" w14:textId="77777777" w:rsidR="006B119E" w:rsidRPr="00FB52F1" w:rsidRDefault="00DA55EB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FB52F1">
        <w:rPr>
          <w:rFonts w:asciiTheme="minorHAnsi" w:hAnsiTheme="minorHAnsi" w:cstheme="minorHAnsi"/>
          <w:b/>
          <w:color w:val="000000"/>
        </w:rPr>
        <w:lastRenderedPageBreak/>
        <w:t>§ 23</w:t>
      </w:r>
    </w:p>
    <w:p w14:paraId="10A06C93" w14:textId="77777777" w:rsidR="000642F3" w:rsidRDefault="000642F3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FB52F1">
        <w:rPr>
          <w:rFonts w:asciiTheme="minorHAnsi" w:hAnsiTheme="minorHAnsi" w:cstheme="minorHAnsi"/>
          <w:b/>
          <w:color w:val="000000"/>
        </w:rPr>
        <w:t>Zabezpieczenie należytego wykonania umowy</w:t>
      </w:r>
    </w:p>
    <w:p w14:paraId="75720BB5" w14:textId="30A00A80" w:rsidR="00826C28" w:rsidRDefault="00826C28" w:rsidP="00826C28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DA55EB">
        <w:rPr>
          <w:rFonts w:asciiTheme="minorHAnsi" w:hAnsiTheme="minorHAnsi" w:cstheme="minorHAnsi"/>
          <w:color w:val="000000"/>
        </w:rPr>
        <w:t xml:space="preserve">1. Wykonawca, </w:t>
      </w:r>
      <w:r>
        <w:rPr>
          <w:rFonts w:asciiTheme="minorHAnsi" w:hAnsiTheme="minorHAnsi" w:cstheme="minorHAnsi"/>
          <w:color w:val="000000"/>
        </w:rPr>
        <w:t>w terminie do 30 dni od dnia od podpisania</w:t>
      </w:r>
      <w:r w:rsidRPr="00DA55E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U</w:t>
      </w:r>
      <w:r w:rsidRPr="00DA55EB">
        <w:rPr>
          <w:rFonts w:asciiTheme="minorHAnsi" w:hAnsiTheme="minorHAnsi" w:cstheme="minorHAnsi"/>
          <w:color w:val="000000"/>
        </w:rPr>
        <w:t xml:space="preserve">mowy, </w:t>
      </w:r>
      <w:r>
        <w:rPr>
          <w:rFonts w:asciiTheme="minorHAnsi" w:hAnsiTheme="minorHAnsi" w:cstheme="minorHAnsi"/>
          <w:color w:val="000000"/>
        </w:rPr>
        <w:t>wniesie</w:t>
      </w:r>
      <w:r w:rsidRPr="00DA55EB">
        <w:rPr>
          <w:rFonts w:asciiTheme="minorHAnsi" w:hAnsiTheme="minorHAnsi" w:cstheme="minorHAnsi"/>
          <w:color w:val="000000"/>
        </w:rPr>
        <w:t xml:space="preserve"> na rzecz Zamawiającego zabezpieczenie należytego wykonania umowy w wysokości </w:t>
      </w:r>
      <w:r w:rsidR="009C6522">
        <w:rPr>
          <w:rFonts w:asciiTheme="minorHAnsi" w:hAnsiTheme="minorHAnsi" w:cstheme="minorHAnsi"/>
          <w:color w:val="000000"/>
        </w:rPr>
        <w:t>4</w:t>
      </w:r>
      <w:bookmarkStart w:id="7" w:name="_GoBack"/>
      <w:bookmarkEnd w:id="7"/>
      <w:r>
        <w:rPr>
          <w:rFonts w:asciiTheme="minorHAnsi" w:hAnsiTheme="minorHAnsi" w:cstheme="minorHAnsi"/>
          <w:color w:val="000000"/>
        </w:rPr>
        <w:t xml:space="preserve"> % kwoty</w:t>
      </w:r>
      <w:r w:rsidRPr="00DA55EB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o której mowa w § 14 ust. 2,</w:t>
      </w:r>
      <w:r w:rsidRPr="00DA55EB">
        <w:rPr>
          <w:rFonts w:asciiTheme="minorHAnsi" w:hAnsiTheme="minorHAnsi" w:cstheme="minorHAnsi"/>
          <w:color w:val="000000"/>
        </w:rPr>
        <w:t xml:space="preserve"> co stanowi: </w:t>
      </w:r>
      <w:r w:rsidR="005D3EDF">
        <w:rPr>
          <w:rFonts w:asciiTheme="minorHAnsi" w:hAnsiTheme="minorHAnsi" w:cstheme="minorHAnsi"/>
          <w:color w:val="000000"/>
        </w:rPr>
        <w:t>………………………..</w:t>
      </w:r>
      <w:r>
        <w:rPr>
          <w:rFonts w:asciiTheme="minorHAnsi" w:hAnsiTheme="minorHAnsi" w:cstheme="minorHAnsi"/>
          <w:color w:val="000000"/>
        </w:rPr>
        <w:t xml:space="preserve"> z</w:t>
      </w:r>
      <w:r w:rsidRPr="00DA55EB">
        <w:rPr>
          <w:rFonts w:asciiTheme="minorHAnsi" w:hAnsiTheme="minorHAnsi" w:cstheme="minorHAnsi"/>
          <w:color w:val="000000"/>
        </w:rPr>
        <w:t>łotych</w:t>
      </w:r>
      <w:r>
        <w:rPr>
          <w:rFonts w:asciiTheme="minorHAnsi" w:hAnsiTheme="minorHAnsi" w:cstheme="minorHAnsi"/>
          <w:color w:val="000000"/>
        </w:rPr>
        <w:t xml:space="preserve"> </w:t>
      </w:r>
      <w:r w:rsidRPr="00DA55EB">
        <w:rPr>
          <w:rFonts w:asciiTheme="minorHAnsi" w:hAnsiTheme="minorHAnsi" w:cstheme="minorHAnsi"/>
          <w:color w:val="000000"/>
        </w:rPr>
        <w:t>(słownie</w:t>
      </w:r>
      <w:r>
        <w:rPr>
          <w:rFonts w:asciiTheme="minorHAnsi" w:hAnsiTheme="minorHAnsi" w:cstheme="minorHAnsi"/>
          <w:color w:val="000000"/>
        </w:rPr>
        <w:t xml:space="preserve"> </w:t>
      </w:r>
      <w:r w:rsidR="005D3EDF">
        <w:rPr>
          <w:rFonts w:asciiTheme="minorHAnsi" w:hAnsiTheme="minorHAnsi" w:cstheme="minorHAnsi"/>
          <w:color w:val="000000"/>
        </w:rPr>
        <w:t>………………………………..</w:t>
      </w:r>
      <w:r>
        <w:rPr>
          <w:rFonts w:asciiTheme="minorHAnsi" w:hAnsiTheme="minorHAnsi" w:cstheme="minorHAnsi"/>
          <w:color w:val="000000"/>
        </w:rPr>
        <w:t xml:space="preserve"> złotych 00/100</w:t>
      </w:r>
      <w:r w:rsidRPr="00DA55EB">
        <w:rPr>
          <w:rFonts w:asciiTheme="minorHAnsi" w:hAnsiTheme="minorHAnsi" w:cstheme="minorHAnsi"/>
          <w:color w:val="000000"/>
        </w:rPr>
        <w:t xml:space="preserve">) w formie </w:t>
      </w:r>
      <w:r>
        <w:rPr>
          <w:rFonts w:asciiTheme="minorHAnsi" w:hAnsiTheme="minorHAnsi" w:cstheme="minorHAnsi"/>
          <w:color w:val="000000"/>
        </w:rPr>
        <w:t>przelewu na wskazane przez Zamawiającego konto bankowe</w:t>
      </w:r>
      <w:r w:rsidR="00586B24">
        <w:rPr>
          <w:rFonts w:asciiTheme="minorHAnsi" w:hAnsiTheme="minorHAnsi" w:cstheme="minorHAnsi"/>
          <w:color w:val="000000"/>
        </w:rPr>
        <w:t>:</w:t>
      </w:r>
    </w:p>
    <w:p w14:paraId="33380375" w14:textId="350B7B7E" w:rsidR="00586B24" w:rsidRDefault="002E4EB5" w:rsidP="00586B24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……………………………………………………………………………..</w:t>
      </w:r>
    </w:p>
    <w:p w14:paraId="06E97E24" w14:textId="77777777" w:rsidR="00586B24" w:rsidRDefault="00586B24" w:rsidP="00826C28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4698EE5D" w14:textId="77777777" w:rsidR="00826C28" w:rsidRDefault="00826C28" w:rsidP="00826C28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DA55EB">
        <w:rPr>
          <w:rFonts w:asciiTheme="minorHAnsi" w:hAnsiTheme="minorHAnsi" w:cstheme="minorHAnsi"/>
          <w:color w:val="000000"/>
        </w:rPr>
        <w:t xml:space="preserve">2. Zabezpieczenie należytego wykonania umowy, o którym mowa w ust. 1, służy pokryciu roszczeń Zamawiającego z tytułu niewykonania lub nienależytego wykonania </w:t>
      </w:r>
      <w:r>
        <w:rPr>
          <w:rFonts w:asciiTheme="minorHAnsi" w:hAnsiTheme="minorHAnsi" w:cstheme="minorHAnsi"/>
          <w:color w:val="000000"/>
        </w:rPr>
        <w:t>U</w:t>
      </w:r>
      <w:r w:rsidRPr="00DA55EB">
        <w:rPr>
          <w:rFonts w:asciiTheme="minorHAnsi" w:hAnsiTheme="minorHAnsi" w:cstheme="minorHAnsi"/>
          <w:color w:val="000000"/>
        </w:rPr>
        <w:t xml:space="preserve">mowy oraz roszczeń z tytułu rękojmi za wady. </w:t>
      </w:r>
    </w:p>
    <w:p w14:paraId="73FD43F8" w14:textId="77777777" w:rsidR="000642F3" w:rsidRDefault="000642F3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625674B" w14:textId="77777777" w:rsidR="000642F3" w:rsidRPr="00471A3D" w:rsidRDefault="000642F3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</w:t>
      </w:r>
      <w:r w:rsidR="00DA55EB">
        <w:rPr>
          <w:rFonts w:asciiTheme="minorHAnsi" w:hAnsiTheme="minorHAnsi" w:cstheme="minorHAnsi"/>
          <w:b/>
          <w:color w:val="000000"/>
        </w:rPr>
        <w:t>4</w:t>
      </w:r>
    </w:p>
    <w:p w14:paraId="73F89F28" w14:textId="77777777" w:rsidR="00155022" w:rsidRPr="00471A3D" w:rsidRDefault="0021131C" w:rsidP="00471A3D">
      <w:pPr>
        <w:pStyle w:val="Standard"/>
        <w:shd w:val="clear" w:color="auto" w:fill="FFFFFF" w:themeFill="background1"/>
        <w:spacing w:after="0" w:line="360" w:lineRule="auto"/>
        <w:ind w:left="360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Odstąpienie od Umowy</w:t>
      </w:r>
    </w:p>
    <w:p w14:paraId="23FEA57D" w14:textId="77777777" w:rsidR="00155022" w:rsidRPr="00471A3D" w:rsidRDefault="00155022" w:rsidP="00471A3D">
      <w:pPr>
        <w:pStyle w:val="Standard"/>
        <w:numPr>
          <w:ilvl w:val="0"/>
          <w:numId w:val="12"/>
        </w:numPr>
        <w:shd w:val="clear" w:color="auto" w:fill="FFFFFF" w:themeFill="background1"/>
        <w:tabs>
          <w:tab w:val="left" w:pos="284"/>
          <w:tab w:val="left" w:pos="851"/>
        </w:tabs>
        <w:spacing w:after="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  <w:color w:val="000000"/>
        </w:rPr>
        <w:t xml:space="preserve">W razie wystąpienia istotnej zmiany okoliczności, powodującej, że wykonanie Umowy nie leży w interesie publicznym, czego nie można było przewidzieć w chwili zawarcia Umowy, Zamawiający może odstąpić od Umowy w terminie 30 dni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  <w:color w:val="000000"/>
        </w:rPr>
        <w:t xml:space="preserve">od powzięcia wiadomości o powyższych okolicznościach. W takim przypadku Wykonawca może żądać jedynie wynagrodzenia należnego </w:t>
      </w:r>
      <w:r w:rsidRPr="00471A3D">
        <w:rPr>
          <w:rFonts w:asciiTheme="minorHAnsi" w:hAnsiTheme="minorHAnsi" w:cstheme="minorHAnsi"/>
        </w:rPr>
        <w:t>za Roboty już wykonane.</w:t>
      </w:r>
    </w:p>
    <w:p w14:paraId="7B1F6BDF" w14:textId="77777777" w:rsidR="00C34EBD" w:rsidRPr="00471A3D" w:rsidRDefault="00C34EBD" w:rsidP="00471A3D">
      <w:pPr>
        <w:pStyle w:val="Standard"/>
        <w:numPr>
          <w:ilvl w:val="0"/>
          <w:numId w:val="12"/>
        </w:numPr>
        <w:shd w:val="clear" w:color="auto" w:fill="FFFFFF" w:themeFill="background1"/>
        <w:tabs>
          <w:tab w:val="left" w:pos="284"/>
          <w:tab w:val="left" w:pos="851"/>
        </w:tabs>
        <w:spacing w:after="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 xml:space="preserve">Zamawiający może odstąpić od Umowy </w:t>
      </w:r>
      <w:r w:rsidR="00130CEB">
        <w:rPr>
          <w:rFonts w:asciiTheme="minorHAnsi" w:hAnsiTheme="minorHAnsi" w:cstheme="minorHAnsi"/>
        </w:rPr>
        <w:t xml:space="preserve">w części do Daty Zakończenia Robót, </w:t>
      </w:r>
      <w:r w:rsidRPr="00471A3D">
        <w:rPr>
          <w:rFonts w:asciiTheme="minorHAnsi" w:hAnsiTheme="minorHAnsi" w:cstheme="minorHAnsi"/>
        </w:rPr>
        <w:t xml:space="preserve">w terminie 30 dni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</w:rPr>
        <w:t>w przypadku niezrealizowania obowiązku zat</w:t>
      </w:r>
      <w:r w:rsidR="00130CEB">
        <w:rPr>
          <w:rFonts w:asciiTheme="minorHAnsi" w:hAnsiTheme="minorHAnsi" w:cstheme="minorHAnsi"/>
        </w:rPr>
        <w:t>rudnienia osadzonych określonego</w:t>
      </w:r>
      <w:r w:rsidRPr="00471A3D">
        <w:rPr>
          <w:rFonts w:asciiTheme="minorHAnsi" w:hAnsiTheme="minorHAnsi" w:cstheme="minorHAnsi"/>
        </w:rPr>
        <w:t xml:space="preserve"> w §4 pkt 3. </w:t>
      </w:r>
    </w:p>
    <w:p w14:paraId="7F7A4471" w14:textId="77777777" w:rsidR="00155022" w:rsidRPr="00471A3D" w:rsidRDefault="00155022" w:rsidP="00471A3D">
      <w:pPr>
        <w:pStyle w:val="Standard"/>
        <w:numPr>
          <w:ilvl w:val="0"/>
          <w:numId w:val="12"/>
        </w:numPr>
        <w:shd w:val="clear" w:color="auto" w:fill="FFFFFF" w:themeFill="background1"/>
        <w:tabs>
          <w:tab w:val="left" w:pos="284"/>
          <w:tab w:val="left" w:pos="851"/>
        </w:tabs>
        <w:spacing w:after="0" w:line="360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Zamawiający może odstąpić od części lub całości Umowy w przypadkach określonych w k.c. oraz gdy:</w:t>
      </w:r>
    </w:p>
    <w:p w14:paraId="10A09BC3" w14:textId="77777777" w:rsidR="00155022" w:rsidRPr="00471A3D" w:rsidRDefault="00D1322C" w:rsidP="00471A3D">
      <w:pPr>
        <w:pStyle w:val="Standard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</w:t>
      </w:r>
      <w:r w:rsidR="00155022" w:rsidRPr="00471A3D">
        <w:rPr>
          <w:rFonts w:asciiTheme="minorHAnsi" w:hAnsiTheme="minorHAnsi" w:cstheme="minorHAnsi"/>
          <w:color w:val="000000"/>
        </w:rPr>
        <w:t>ykonawca nie rozpoczął Robót bez uzasadnionych przyczyn oraz nie podjął ich pomimo otrzymania wezwania Zamawiającego, złożonego na piśmie i wyznaczającego dodatkowy 7</w:t>
      </w:r>
      <w:r w:rsidR="00155022" w:rsidRPr="00471A3D">
        <w:rPr>
          <w:rFonts w:asciiTheme="minorHAnsi" w:hAnsiTheme="minorHAnsi" w:cstheme="minorHAnsi"/>
          <w:color w:val="000000"/>
        </w:rPr>
        <w:noBreakHyphen/>
        <w:t>dniowy termin na przystąpienie do realizacji Robót;</w:t>
      </w:r>
    </w:p>
    <w:p w14:paraId="7C84534A" w14:textId="77777777" w:rsidR="00155022" w:rsidRPr="00471A3D" w:rsidRDefault="00155022" w:rsidP="00471A3D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przerwał Roboty bez usprawiedliwionej przyczyny i przerwa ta trwa dłużej niż 2</w:t>
      </w:r>
      <w:r w:rsidR="00675635" w:rsidRPr="00471A3D">
        <w:rPr>
          <w:rFonts w:asciiTheme="minorHAnsi" w:hAnsiTheme="minorHAnsi" w:cstheme="minorHAnsi"/>
          <w:color w:val="000000"/>
        </w:rPr>
        <w:t> </w:t>
      </w:r>
      <w:r w:rsidRPr="00471A3D">
        <w:rPr>
          <w:rFonts w:asciiTheme="minorHAnsi" w:hAnsiTheme="minorHAnsi" w:cstheme="minorHAnsi"/>
          <w:color w:val="000000"/>
        </w:rPr>
        <w:t>tygodnie (wówczas nie jest wymagane wyznaczenie terminu dodatkowego);</w:t>
      </w:r>
    </w:p>
    <w:p w14:paraId="7B7C3AB6" w14:textId="77777777" w:rsidR="00155022" w:rsidRPr="00471A3D" w:rsidRDefault="00155022" w:rsidP="00471A3D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powierzy wykonanie lub podzleci realizację Robót niezgodnie z niniejszą Umową.</w:t>
      </w:r>
    </w:p>
    <w:p w14:paraId="67E549A2" w14:textId="77777777" w:rsidR="000669E3" w:rsidRPr="00471A3D" w:rsidRDefault="00155022" w:rsidP="00471A3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Odstąpienie od Umowy musi zostać dokonane w formie pisemnej pod rygorem nieważności i zawierać uzasadnienie.</w:t>
      </w:r>
    </w:p>
    <w:p w14:paraId="6246ACE2" w14:textId="77777777" w:rsidR="00155022" w:rsidRPr="00471A3D" w:rsidRDefault="00675635" w:rsidP="00471A3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 W przypadkach określonych w ust. 2 </w:t>
      </w:r>
      <w:r w:rsidR="00155022" w:rsidRPr="00471A3D">
        <w:rPr>
          <w:rFonts w:asciiTheme="minorHAnsi" w:hAnsiTheme="minorHAnsi" w:cstheme="minorHAnsi"/>
          <w:color w:val="000000"/>
        </w:rPr>
        <w:t>Zamawiający może odstąpić od Umowy w terminie 14 dni od powzięcia wiadomości o powyższych okolicznościach lub od upływu zakreślonego Wykonawcy terminu.</w:t>
      </w:r>
    </w:p>
    <w:p w14:paraId="4C633C8F" w14:textId="77777777" w:rsidR="00155022" w:rsidRPr="00471A3D" w:rsidRDefault="00155022" w:rsidP="00471A3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>W wypadku odstąpienia od Umowy w niewykonanej części, Wykonawcę oraz Zamawiając</w:t>
      </w:r>
      <w:r w:rsidR="00C02EF2" w:rsidRPr="00471A3D">
        <w:rPr>
          <w:rFonts w:asciiTheme="minorHAnsi" w:hAnsiTheme="minorHAnsi" w:cstheme="minorHAnsi"/>
          <w:color w:val="000000"/>
        </w:rPr>
        <w:t>ego</w:t>
      </w:r>
      <w:r w:rsidRPr="00471A3D">
        <w:rPr>
          <w:rFonts w:asciiTheme="minorHAnsi" w:hAnsiTheme="minorHAnsi" w:cstheme="minorHAnsi"/>
          <w:color w:val="000000"/>
        </w:rPr>
        <w:t xml:space="preserve"> obciążają następujące obowiązki szczegółowe:</w:t>
      </w:r>
    </w:p>
    <w:p w14:paraId="1617075A" w14:textId="287F9643" w:rsidR="00155022" w:rsidRPr="00471A3D" w:rsidRDefault="00155022" w:rsidP="00471A3D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terminie 7 dni</w:t>
      </w:r>
      <w:r w:rsidR="00407AA9" w:rsidRPr="00471A3D">
        <w:rPr>
          <w:rFonts w:asciiTheme="minorHAnsi" w:hAnsiTheme="minorHAnsi" w:cstheme="minorHAnsi"/>
          <w:color w:val="000000"/>
        </w:rPr>
        <w:t xml:space="preserve"> kalendarzowych</w:t>
      </w:r>
      <w:r w:rsidRPr="00471A3D">
        <w:rPr>
          <w:rFonts w:asciiTheme="minorHAnsi" w:hAnsiTheme="minorHAnsi" w:cstheme="minorHAnsi"/>
          <w:color w:val="000000"/>
        </w:rPr>
        <w:t xml:space="preserve"> od daty odstąpienia od Umowy Wykonawca przy udziale Zamawiającego sporządzi szczegółowy protokół inwentaryzac</w:t>
      </w:r>
      <w:r w:rsidR="002E4EB5">
        <w:rPr>
          <w:rFonts w:asciiTheme="minorHAnsi" w:hAnsiTheme="minorHAnsi" w:cstheme="minorHAnsi"/>
          <w:color w:val="000000"/>
        </w:rPr>
        <w:t>ji Robót będących w toku wraz z </w:t>
      </w:r>
      <w:r w:rsidRPr="00471A3D">
        <w:rPr>
          <w:rFonts w:asciiTheme="minorHAnsi" w:hAnsiTheme="minorHAnsi" w:cstheme="minorHAnsi"/>
          <w:color w:val="000000"/>
        </w:rPr>
        <w:t>zestawieniem wartości wykonanych Robót, według stanu na dzień odstąpienia; protokół inwentaryzacyjny odebranych Robót w toku stanowić będzie podstawę do rozliczenia finansowego;</w:t>
      </w:r>
    </w:p>
    <w:p w14:paraId="0C81D387" w14:textId="77777777" w:rsidR="00155022" w:rsidRPr="00471A3D" w:rsidRDefault="00155022" w:rsidP="00471A3D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Wykonawca zabezpieczy przerwane Roboty w zakresie obustronnie uzgodnionym, na swój koszt, z prawem zwrotu od Zamawiającego, jeżeli odstąpienie od Umowy nastąpiło </w:t>
      </w:r>
      <w:r w:rsidR="001A7BC5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z przyczyn, za które Wykonawca nie odpowiada.</w:t>
      </w:r>
    </w:p>
    <w:p w14:paraId="6B9C8E9F" w14:textId="77777777" w:rsidR="00155022" w:rsidRPr="00471A3D" w:rsidRDefault="00155022" w:rsidP="00471A3D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wezwie Zamawiającego do dokonania odbioru Robót przerwanych oraz robót zabezpieczających, jeżeli odstąpienie od Umowy nastąpiło z przyczyn, za które Wykonawca nie odpowiada;</w:t>
      </w:r>
    </w:p>
    <w:p w14:paraId="70186CE2" w14:textId="77777777" w:rsidR="00155022" w:rsidRPr="00471A3D" w:rsidRDefault="00155022" w:rsidP="00471A3D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niezwłocznie, a najpóźniej w</w:t>
      </w:r>
      <w:r w:rsidR="00D115F5" w:rsidRPr="00471A3D">
        <w:rPr>
          <w:rFonts w:asciiTheme="minorHAnsi" w:hAnsiTheme="minorHAnsi" w:cstheme="minorHAnsi"/>
          <w:color w:val="000000"/>
        </w:rPr>
        <w:t xml:space="preserve"> terminie 14 dni, usunie z terenu </w:t>
      </w:r>
      <w:r w:rsidRPr="00471A3D">
        <w:rPr>
          <w:rFonts w:asciiTheme="minorHAnsi" w:hAnsiTheme="minorHAnsi" w:cstheme="minorHAnsi"/>
          <w:color w:val="000000"/>
        </w:rPr>
        <w:t>budowy urządzenia przez niego dostarczone lub wzniesione, a także niewbudowane materiały, chyba że Zamawiający wyrazi chęć ich odkupienia.</w:t>
      </w:r>
    </w:p>
    <w:p w14:paraId="74161581" w14:textId="77777777" w:rsidR="00155022" w:rsidRPr="00471A3D" w:rsidRDefault="00155022" w:rsidP="00471A3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Zamawiający, w razie odstąpienia od Umowy w niewykonanej części z przyczyn, za które Wykonawca nie odpowiada, obowiązany jest do:</w:t>
      </w:r>
    </w:p>
    <w:p w14:paraId="0E43FC5D" w14:textId="77777777" w:rsidR="00155022" w:rsidRPr="00471A3D" w:rsidRDefault="00155022" w:rsidP="00471A3D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dokonania odbioru Robót przerwanych oraz do zapłaty wynagrodzenia za Roboty, które zostały prawidłowo wykonane do dnia odstąpienia</w:t>
      </w:r>
      <w:r w:rsidR="00130CEB">
        <w:rPr>
          <w:rFonts w:asciiTheme="minorHAnsi" w:hAnsiTheme="minorHAnsi" w:cstheme="minorHAnsi"/>
          <w:color w:val="000000"/>
        </w:rPr>
        <w:t>, po dokonaniu protokolarnej inwentaryzacji zaawansowania prac</w:t>
      </w:r>
      <w:r w:rsidRPr="00471A3D">
        <w:rPr>
          <w:rFonts w:asciiTheme="minorHAnsi" w:hAnsiTheme="minorHAnsi" w:cstheme="minorHAnsi"/>
          <w:color w:val="000000"/>
        </w:rPr>
        <w:t>;</w:t>
      </w:r>
    </w:p>
    <w:p w14:paraId="6135310F" w14:textId="77777777" w:rsidR="00155022" w:rsidRPr="00471A3D" w:rsidRDefault="00155022" w:rsidP="00471A3D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przejęcia o</w:t>
      </w:r>
      <w:r w:rsidR="00D115F5" w:rsidRPr="00471A3D">
        <w:rPr>
          <w:rFonts w:asciiTheme="minorHAnsi" w:hAnsiTheme="minorHAnsi" w:cstheme="minorHAnsi"/>
          <w:color w:val="000000"/>
        </w:rPr>
        <w:t>d Wykonawcy pod swój dozór terenu</w:t>
      </w:r>
      <w:r w:rsidRPr="00471A3D">
        <w:rPr>
          <w:rFonts w:asciiTheme="minorHAnsi" w:hAnsiTheme="minorHAnsi" w:cstheme="minorHAnsi"/>
          <w:color w:val="000000"/>
        </w:rPr>
        <w:t xml:space="preserve"> budowy.</w:t>
      </w:r>
    </w:p>
    <w:p w14:paraId="50A7EBE8" w14:textId="77777777" w:rsidR="004D6FDC" w:rsidRPr="00471A3D" w:rsidRDefault="00155022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7.</w:t>
      </w:r>
      <w:r w:rsidRPr="00471A3D">
        <w:rPr>
          <w:rFonts w:asciiTheme="minorHAnsi" w:hAnsiTheme="minorHAnsi" w:cstheme="minorHAnsi"/>
          <w:color w:val="000000"/>
        </w:rPr>
        <w:tab/>
        <w:t>Odstąpienie od Umowy w niewykonanej części nie zwalnia Wykonawcy z jego zobowiązań z tytułu wad Przedmiotu Umowy wykonanego do dnia odstąpienia, ani gwarancji jakości i rękojmi w zakresie zrealizowanych Robót oraz zobowiązań z tytułu kar umownych.</w:t>
      </w:r>
    </w:p>
    <w:p w14:paraId="55120CDB" w14:textId="77777777" w:rsidR="00DE1AB3" w:rsidRPr="00471A3D" w:rsidRDefault="00DE1AB3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308404C7" w14:textId="77777777" w:rsidR="00155022" w:rsidRPr="00471A3D" w:rsidRDefault="00DA55EB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25</w:t>
      </w:r>
    </w:p>
    <w:p w14:paraId="53B80A41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Postanowienia końcowe</w:t>
      </w:r>
    </w:p>
    <w:p w14:paraId="566E2FC9" w14:textId="77777777" w:rsidR="00155022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Strony zobowiązują się do zachowania poufności wszelkich informacji, dotyczących drugiej Strony </w:t>
      </w:r>
      <w:r w:rsidR="001A7BC5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i warunków Umowy oraz uzyskanych w związku z zawarciem lub wykonaniem Umowy.</w:t>
      </w:r>
    </w:p>
    <w:p w14:paraId="5C2C197E" w14:textId="77777777" w:rsidR="000669E3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Właściwym do rozpoznania wszelkich sporów wynikłych w związku z Umową jest sąd właściwy dla siedziby Zamawiającego.</w:t>
      </w:r>
    </w:p>
    <w:p w14:paraId="22DAF10F" w14:textId="77777777" w:rsidR="00155022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Nieważność lub bezskuteczność jakiegokolwiek postanowienia niniejszej Umowy nie wpływa</w:t>
      </w:r>
      <w:r w:rsidRPr="00471A3D">
        <w:rPr>
          <w:rFonts w:asciiTheme="minorHAnsi" w:hAnsiTheme="minorHAnsi" w:cstheme="minorHAnsi"/>
          <w:color w:val="000000"/>
        </w:rPr>
        <w:br/>
        <w:t xml:space="preserve">w żaden sposób na ważność i skuteczność pozostałych jej postanowień. Postanowienie nieważne, bądź bezskuteczne uznaje się za nieobowiązujące a pozostała część Umowy będzie interpretowana </w:t>
      </w:r>
      <w:r w:rsidRPr="00471A3D">
        <w:rPr>
          <w:rFonts w:asciiTheme="minorHAnsi" w:hAnsiTheme="minorHAnsi" w:cstheme="minorHAnsi"/>
          <w:color w:val="000000"/>
        </w:rPr>
        <w:lastRenderedPageBreak/>
        <w:t>i wykonywana tak, jakby niniejsza Umowa nie zawierała postanowienia nieważnego lub bezskutecznego.</w:t>
      </w:r>
    </w:p>
    <w:p w14:paraId="445E90B5" w14:textId="77777777" w:rsidR="00155022" w:rsidRPr="00471A3D" w:rsidRDefault="00155022" w:rsidP="00471A3D">
      <w:pPr>
        <w:pStyle w:val="Standard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hanging="38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Zmiana postanowień  Umowy może nastąpić wyłącznie za zgodą obu Stron wyrażoną na piśmie pod rygorem nieważności.</w:t>
      </w:r>
    </w:p>
    <w:p w14:paraId="7AE25BCC" w14:textId="77777777" w:rsidR="00155022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Wszelkie oświadczenia, powiadomienia, protokoły lub polecenia, które mają być składane drugiej Stronie w czasie wykonywania Umowy i z niej wynikające będą uznane za doręczone z chwilą ich doręczenia na adres Strony wskazany w komparycji Umowy.</w:t>
      </w:r>
    </w:p>
    <w:p w14:paraId="58E89E77" w14:textId="77777777" w:rsidR="00155022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nie może bez zgody Zamawiających przenieść na osobę trzecią wierzytelności wynikających z Umowy.</w:t>
      </w:r>
    </w:p>
    <w:p w14:paraId="6F1410B9" w14:textId="77777777" w:rsidR="00675635" w:rsidRPr="00471A3D" w:rsidRDefault="00675635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Strony zobowiązują się do przestrzegania powszechnie obowiązujących przepisów o ochronie danych osobowych.</w:t>
      </w:r>
    </w:p>
    <w:p w14:paraId="6FD26CB6" w14:textId="77777777" w:rsidR="00155022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 sprawach nieuregulowanych niniejszą Umową będą miały zastosowanie przepisy </w:t>
      </w:r>
      <w:r w:rsidR="00586B24">
        <w:rPr>
          <w:rFonts w:asciiTheme="minorHAnsi" w:hAnsiTheme="minorHAnsi" w:cstheme="minorHAnsi"/>
          <w:color w:val="000000"/>
        </w:rPr>
        <w:t>Kodeksu cywilnego.</w:t>
      </w:r>
    </w:p>
    <w:p w14:paraId="76A16458" w14:textId="77777777" w:rsidR="00155022" w:rsidRDefault="00130CEB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Umowę </w:t>
      </w:r>
      <w:r w:rsidR="00155022" w:rsidRPr="00471A3D">
        <w:rPr>
          <w:rFonts w:asciiTheme="minorHAnsi" w:hAnsiTheme="minorHAnsi" w:cstheme="minorHAnsi"/>
          <w:color w:val="000000"/>
        </w:rPr>
        <w:t>sporządz</w:t>
      </w:r>
      <w:r w:rsidR="00CF3E27" w:rsidRPr="00471A3D">
        <w:rPr>
          <w:rFonts w:asciiTheme="minorHAnsi" w:hAnsiTheme="minorHAnsi" w:cstheme="minorHAnsi"/>
          <w:color w:val="000000"/>
        </w:rPr>
        <w:t>a się w trzech egzemplarzach,</w:t>
      </w:r>
      <w:r w:rsidR="00FD7AF3">
        <w:rPr>
          <w:rFonts w:asciiTheme="minorHAnsi" w:hAnsiTheme="minorHAnsi" w:cstheme="minorHAnsi"/>
          <w:color w:val="000000"/>
        </w:rPr>
        <w:t xml:space="preserve"> </w:t>
      </w:r>
      <w:r w:rsidR="00CF3E27" w:rsidRPr="00471A3D">
        <w:rPr>
          <w:rFonts w:asciiTheme="minorHAnsi" w:hAnsiTheme="minorHAnsi" w:cstheme="minorHAnsi"/>
          <w:color w:val="000000"/>
        </w:rPr>
        <w:t>dwa egzemplarze</w:t>
      </w:r>
      <w:r w:rsidR="00155022" w:rsidRPr="00471A3D">
        <w:rPr>
          <w:rFonts w:asciiTheme="minorHAnsi" w:hAnsiTheme="minorHAnsi" w:cstheme="minorHAnsi"/>
          <w:color w:val="000000"/>
        </w:rPr>
        <w:t xml:space="preserve"> dla Wykonawcy </w:t>
      </w:r>
      <w:r w:rsidR="00CF3E27" w:rsidRPr="00471A3D">
        <w:rPr>
          <w:rFonts w:asciiTheme="minorHAnsi" w:hAnsiTheme="minorHAnsi" w:cstheme="minorHAnsi"/>
          <w:color w:val="000000"/>
        </w:rPr>
        <w:t>oraz jeden egzemplarz</w:t>
      </w:r>
      <w:r w:rsidR="00155022" w:rsidRPr="00471A3D">
        <w:rPr>
          <w:rFonts w:asciiTheme="minorHAnsi" w:hAnsiTheme="minorHAnsi" w:cstheme="minorHAnsi"/>
          <w:color w:val="000000"/>
        </w:rPr>
        <w:t xml:space="preserve"> dla Zamawiającego.</w:t>
      </w:r>
    </w:p>
    <w:p w14:paraId="28938945" w14:textId="77777777" w:rsidR="001A7BC5" w:rsidRDefault="001A7BC5" w:rsidP="001A7BC5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3F05D4F0" w14:textId="77777777" w:rsidR="001A7BC5" w:rsidRDefault="001A7BC5" w:rsidP="001A7BC5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5DC6CFDB" w14:textId="77777777" w:rsidR="001A7BC5" w:rsidRPr="001A7BC5" w:rsidRDefault="001A7BC5" w:rsidP="001A7BC5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2F20E824" w14:textId="77777777" w:rsidR="004D6FDC" w:rsidRPr="00471A3D" w:rsidRDefault="004D6FDC" w:rsidP="00471A3D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C766FEB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.......................................         </w:t>
      </w:r>
      <w:r w:rsidR="001A7BC5">
        <w:rPr>
          <w:rFonts w:asciiTheme="minorHAnsi" w:hAnsiTheme="minorHAnsi" w:cstheme="minorHAnsi"/>
          <w:color w:val="000000"/>
        </w:rPr>
        <w:tab/>
      </w:r>
      <w:r w:rsidR="001A7BC5">
        <w:rPr>
          <w:rFonts w:asciiTheme="minorHAnsi" w:hAnsiTheme="minorHAnsi" w:cstheme="minorHAnsi"/>
          <w:color w:val="000000"/>
        </w:rPr>
        <w:tab/>
      </w:r>
      <w:r w:rsidR="001A7BC5">
        <w:rPr>
          <w:rFonts w:asciiTheme="minorHAnsi" w:hAnsiTheme="minorHAnsi" w:cstheme="minorHAnsi"/>
          <w:color w:val="000000"/>
        </w:rPr>
        <w:tab/>
      </w:r>
      <w:r w:rsidR="001A7BC5">
        <w:rPr>
          <w:rFonts w:asciiTheme="minorHAnsi" w:hAnsiTheme="minorHAnsi" w:cstheme="minorHAnsi"/>
          <w:color w:val="000000"/>
        </w:rPr>
        <w:tab/>
      </w:r>
      <w:r w:rsidRPr="00471A3D">
        <w:rPr>
          <w:rFonts w:asciiTheme="minorHAnsi" w:hAnsiTheme="minorHAnsi" w:cstheme="minorHAnsi"/>
          <w:color w:val="000000"/>
        </w:rPr>
        <w:t xml:space="preserve">                      ...................................</w:t>
      </w:r>
    </w:p>
    <w:p w14:paraId="06B03EC0" w14:textId="77777777" w:rsidR="00155022" w:rsidRPr="00471A3D" w:rsidRDefault="001A7BC5" w:rsidP="001A7BC5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</w:t>
      </w:r>
      <w:r w:rsidR="00155022" w:rsidRPr="00471A3D">
        <w:rPr>
          <w:rFonts w:asciiTheme="minorHAnsi" w:hAnsiTheme="minorHAnsi" w:cstheme="minorHAnsi"/>
          <w:color w:val="000000"/>
        </w:rPr>
        <w:t xml:space="preserve">Zamawiający                  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155022" w:rsidRPr="00471A3D">
        <w:rPr>
          <w:rFonts w:asciiTheme="minorHAnsi" w:hAnsiTheme="minorHAnsi" w:cstheme="minorHAnsi"/>
          <w:color w:val="000000"/>
        </w:rPr>
        <w:t xml:space="preserve">                            Wykonawca</w:t>
      </w:r>
    </w:p>
    <w:p w14:paraId="3263FDF4" w14:textId="77777777" w:rsidR="00FB645A" w:rsidRPr="00471A3D" w:rsidRDefault="00FB645A" w:rsidP="00471A3D">
      <w:pPr>
        <w:spacing w:line="360" w:lineRule="auto"/>
        <w:rPr>
          <w:rFonts w:asciiTheme="minorHAnsi" w:hAnsiTheme="minorHAnsi" w:cstheme="minorHAnsi"/>
          <w:b/>
        </w:rPr>
      </w:pPr>
    </w:p>
    <w:p w14:paraId="411247F1" w14:textId="77777777" w:rsidR="00826C28" w:rsidRDefault="00826C28" w:rsidP="00471A3D">
      <w:pPr>
        <w:spacing w:line="360" w:lineRule="auto"/>
        <w:rPr>
          <w:rFonts w:asciiTheme="minorHAnsi" w:hAnsiTheme="minorHAnsi" w:cstheme="minorHAnsi"/>
          <w:b/>
        </w:rPr>
      </w:pPr>
    </w:p>
    <w:p w14:paraId="1AB90F42" w14:textId="77777777" w:rsidR="00DA55EB" w:rsidRPr="00DA55EB" w:rsidRDefault="00DA55EB" w:rsidP="00DA55EB">
      <w:pPr>
        <w:pStyle w:val="Standard"/>
        <w:spacing w:after="0" w:line="360" w:lineRule="auto"/>
        <w:rPr>
          <w:rFonts w:asciiTheme="minorHAnsi" w:hAnsiTheme="minorHAnsi" w:cstheme="minorHAnsi"/>
          <w:color w:val="000000"/>
        </w:rPr>
      </w:pPr>
    </w:p>
    <w:p w14:paraId="488B0CED" w14:textId="77777777" w:rsidR="00DA55EB" w:rsidRPr="00DA55EB" w:rsidRDefault="00DA55EB" w:rsidP="00DA55EB">
      <w:pPr>
        <w:pStyle w:val="Standard"/>
        <w:spacing w:after="0" w:line="360" w:lineRule="auto"/>
        <w:rPr>
          <w:rFonts w:asciiTheme="minorHAnsi" w:hAnsiTheme="minorHAnsi" w:cstheme="minorHAnsi"/>
          <w:color w:val="000000"/>
        </w:rPr>
      </w:pPr>
    </w:p>
    <w:p w14:paraId="197BB18C" w14:textId="77777777" w:rsidR="00DA55EB" w:rsidRPr="00471A3D" w:rsidRDefault="00DA55EB" w:rsidP="00471A3D">
      <w:pPr>
        <w:pStyle w:val="Standard"/>
        <w:spacing w:after="0" w:line="360" w:lineRule="auto"/>
        <w:rPr>
          <w:rFonts w:asciiTheme="minorHAnsi" w:hAnsiTheme="minorHAnsi" w:cstheme="minorHAnsi"/>
          <w:color w:val="000000"/>
        </w:rPr>
      </w:pPr>
    </w:p>
    <w:sectPr w:rsidR="00DA55EB" w:rsidRPr="00471A3D" w:rsidSect="004D6FDC">
      <w:footerReference w:type="default" r:id="rId10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D612AB" w16cid:durableId="2121E1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83170" w14:textId="77777777" w:rsidR="009D3C44" w:rsidRDefault="009D3C44">
      <w:pPr>
        <w:spacing w:after="0" w:line="240" w:lineRule="auto"/>
      </w:pPr>
      <w:r>
        <w:separator/>
      </w:r>
    </w:p>
  </w:endnote>
  <w:endnote w:type="continuationSeparator" w:id="0">
    <w:p w14:paraId="4C1078BC" w14:textId="77777777" w:rsidR="009D3C44" w:rsidRDefault="009D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36752"/>
      <w:docPartObj>
        <w:docPartGallery w:val="Page Numbers (Bottom of Page)"/>
        <w:docPartUnique/>
      </w:docPartObj>
    </w:sdtPr>
    <w:sdtEndPr/>
    <w:sdtContent>
      <w:p w14:paraId="58E56F76" w14:textId="77777777" w:rsidR="004D3F7F" w:rsidRDefault="00C83F65" w:rsidP="00F653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52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4F1E359" w14:textId="77777777" w:rsidR="004D3F7F" w:rsidRDefault="004D3F7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593E" w14:textId="77777777" w:rsidR="009D3C44" w:rsidRDefault="009D3C44">
      <w:pPr>
        <w:spacing w:after="0" w:line="240" w:lineRule="auto"/>
      </w:pPr>
      <w:r>
        <w:separator/>
      </w:r>
    </w:p>
  </w:footnote>
  <w:footnote w:type="continuationSeparator" w:id="0">
    <w:p w14:paraId="583182AB" w14:textId="77777777" w:rsidR="009D3C44" w:rsidRDefault="009D3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621EA81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E13AF4B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43AED68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3522D664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numFmt w:val="bullet"/>
      <w:lvlText w:val=""/>
      <w:lvlJc w:val="left"/>
      <w:pPr>
        <w:tabs>
          <w:tab w:val="num" w:pos="-36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5B24F65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BF9411C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color w:val="000000"/>
      </w:rPr>
    </w:lvl>
  </w:abstractNum>
  <w:abstractNum w:abstractNumId="9" w15:restartNumberingAfterBreak="0">
    <w:nsid w:val="0000000A"/>
    <w:multiLevelType w:val="multilevel"/>
    <w:tmpl w:val="229058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3A86A3B8"/>
    <w:name w:val="WW8Num2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2221033"/>
    <w:multiLevelType w:val="hybridMultilevel"/>
    <w:tmpl w:val="4880BB6A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896433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92602"/>
    <w:multiLevelType w:val="multilevel"/>
    <w:tmpl w:val="B4605A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8170456"/>
    <w:multiLevelType w:val="hybridMultilevel"/>
    <w:tmpl w:val="E922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EC45F4"/>
    <w:multiLevelType w:val="hybridMultilevel"/>
    <w:tmpl w:val="7430B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DB0BC6"/>
    <w:multiLevelType w:val="hybridMultilevel"/>
    <w:tmpl w:val="B5E6E57A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C481D"/>
    <w:multiLevelType w:val="multilevel"/>
    <w:tmpl w:val="6FF69A7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Theme="minorHAnsi" w:eastAsiaTheme="minorHAnsi" w:hAnsiTheme="minorHAnsi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326502D"/>
    <w:multiLevelType w:val="multilevel"/>
    <w:tmpl w:val="2E2CBB0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Theme="minorHAnsi" w:eastAsiaTheme="minorHAnsi" w:hAnsiTheme="minorHAnsi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43F794E"/>
    <w:multiLevelType w:val="hybridMultilevel"/>
    <w:tmpl w:val="F464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26550E"/>
    <w:multiLevelType w:val="hybridMultilevel"/>
    <w:tmpl w:val="97E22E5E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EE6D14"/>
    <w:multiLevelType w:val="hybridMultilevel"/>
    <w:tmpl w:val="B5E6E57A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53217"/>
    <w:multiLevelType w:val="hybridMultilevel"/>
    <w:tmpl w:val="A98000DC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335446"/>
    <w:multiLevelType w:val="hybridMultilevel"/>
    <w:tmpl w:val="929038AA"/>
    <w:lvl w:ilvl="0" w:tplc="BF081F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01703"/>
    <w:multiLevelType w:val="hybridMultilevel"/>
    <w:tmpl w:val="158017A4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C561E"/>
    <w:multiLevelType w:val="hybridMultilevel"/>
    <w:tmpl w:val="107C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FD30DC"/>
    <w:multiLevelType w:val="hybridMultilevel"/>
    <w:tmpl w:val="60B69118"/>
    <w:lvl w:ilvl="0" w:tplc="BEE86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010C3B"/>
    <w:multiLevelType w:val="hybridMultilevel"/>
    <w:tmpl w:val="EFE4BBF4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B15320"/>
    <w:multiLevelType w:val="hybridMultilevel"/>
    <w:tmpl w:val="87428C06"/>
    <w:lvl w:ilvl="0" w:tplc="6456A6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4E762E"/>
    <w:multiLevelType w:val="hybridMultilevel"/>
    <w:tmpl w:val="3F565182"/>
    <w:lvl w:ilvl="0" w:tplc="E496CFF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363458"/>
    <w:multiLevelType w:val="hybridMultilevel"/>
    <w:tmpl w:val="81726E88"/>
    <w:lvl w:ilvl="0" w:tplc="CF5456D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1F40C01"/>
    <w:multiLevelType w:val="hybridMultilevel"/>
    <w:tmpl w:val="8B6E85BC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860AF7"/>
    <w:multiLevelType w:val="hybridMultilevel"/>
    <w:tmpl w:val="8D30D2E2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211C8E"/>
    <w:multiLevelType w:val="hybridMultilevel"/>
    <w:tmpl w:val="3016037E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D9304A"/>
    <w:multiLevelType w:val="hybridMultilevel"/>
    <w:tmpl w:val="28082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EEB7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12ED1"/>
    <w:multiLevelType w:val="hybridMultilevel"/>
    <w:tmpl w:val="86480EEA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756C61"/>
    <w:multiLevelType w:val="hybridMultilevel"/>
    <w:tmpl w:val="AD203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35064"/>
    <w:multiLevelType w:val="hybridMultilevel"/>
    <w:tmpl w:val="E0DCD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9C065C"/>
    <w:multiLevelType w:val="hybridMultilevel"/>
    <w:tmpl w:val="AF7803A6"/>
    <w:lvl w:ilvl="0" w:tplc="60E0CE9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3D2E5B"/>
    <w:multiLevelType w:val="hybridMultilevel"/>
    <w:tmpl w:val="13ECA3E8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A455D"/>
    <w:multiLevelType w:val="hybridMultilevel"/>
    <w:tmpl w:val="A2AC27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964333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8415C11"/>
    <w:multiLevelType w:val="hybridMultilevel"/>
    <w:tmpl w:val="A464FBAA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D5DB7"/>
    <w:multiLevelType w:val="hybridMultilevel"/>
    <w:tmpl w:val="DC369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3F7216"/>
    <w:multiLevelType w:val="hybridMultilevel"/>
    <w:tmpl w:val="F64C4468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E4829"/>
    <w:multiLevelType w:val="hybridMultilevel"/>
    <w:tmpl w:val="2BC0EA84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21F70"/>
    <w:multiLevelType w:val="hybridMultilevel"/>
    <w:tmpl w:val="7F5C8BD4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A376E"/>
    <w:multiLevelType w:val="hybridMultilevel"/>
    <w:tmpl w:val="62688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6"/>
  </w:num>
  <w:num w:numId="16">
    <w:abstractNumId w:val="19"/>
  </w:num>
  <w:num w:numId="17">
    <w:abstractNumId w:val="29"/>
  </w:num>
  <w:num w:numId="18">
    <w:abstractNumId w:val="25"/>
  </w:num>
  <w:num w:numId="19">
    <w:abstractNumId w:val="27"/>
  </w:num>
  <w:num w:numId="20">
    <w:abstractNumId w:val="35"/>
  </w:num>
  <w:num w:numId="21">
    <w:abstractNumId w:val="33"/>
  </w:num>
  <w:num w:numId="22">
    <w:abstractNumId w:val="21"/>
  </w:num>
  <w:num w:numId="23">
    <w:abstractNumId w:val="37"/>
  </w:num>
  <w:num w:numId="24">
    <w:abstractNumId w:val="28"/>
  </w:num>
  <w:num w:numId="25">
    <w:abstractNumId w:val="18"/>
  </w:num>
  <w:num w:numId="26">
    <w:abstractNumId w:val="39"/>
  </w:num>
  <w:num w:numId="27">
    <w:abstractNumId w:val="24"/>
  </w:num>
  <w:num w:numId="28">
    <w:abstractNumId w:val="44"/>
  </w:num>
  <w:num w:numId="29">
    <w:abstractNumId w:val="45"/>
  </w:num>
  <w:num w:numId="30">
    <w:abstractNumId w:val="16"/>
  </w:num>
  <w:num w:numId="31">
    <w:abstractNumId w:val="40"/>
  </w:num>
  <w:num w:numId="32">
    <w:abstractNumId w:val="42"/>
  </w:num>
  <w:num w:numId="33">
    <w:abstractNumId w:val="32"/>
  </w:num>
  <w:num w:numId="34">
    <w:abstractNumId w:val="23"/>
  </w:num>
  <w:num w:numId="35">
    <w:abstractNumId w:val="46"/>
  </w:num>
  <w:num w:numId="36">
    <w:abstractNumId w:val="34"/>
  </w:num>
  <w:num w:numId="37">
    <w:abstractNumId w:val="14"/>
  </w:num>
  <w:num w:numId="38">
    <w:abstractNumId w:val="38"/>
  </w:num>
  <w:num w:numId="39">
    <w:abstractNumId w:val="43"/>
  </w:num>
  <w:num w:numId="40">
    <w:abstractNumId w:val="15"/>
  </w:num>
  <w:num w:numId="41">
    <w:abstractNumId w:val="31"/>
  </w:num>
  <w:num w:numId="42">
    <w:abstractNumId w:val="22"/>
  </w:num>
  <w:num w:numId="43">
    <w:abstractNumId w:val="17"/>
  </w:num>
  <w:num w:numId="44">
    <w:abstractNumId w:val="47"/>
  </w:num>
  <w:num w:numId="45">
    <w:abstractNumId w:val="41"/>
  </w:num>
  <w:num w:numId="46">
    <w:abstractNumId w:val="26"/>
  </w:num>
  <w:num w:numId="47">
    <w:abstractNumId w:val="3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CF"/>
    <w:rsid w:val="0000095A"/>
    <w:rsid w:val="0000549C"/>
    <w:rsid w:val="0001412F"/>
    <w:rsid w:val="00025595"/>
    <w:rsid w:val="00034919"/>
    <w:rsid w:val="00051245"/>
    <w:rsid w:val="00054CD4"/>
    <w:rsid w:val="000642F3"/>
    <w:rsid w:val="000669E3"/>
    <w:rsid w:val="00077381"/>
    <w:rsid w:val="00081569"/>
    <w:rsid w:val="00087852"/>
    <w:rsid w:val="00095780"/>
    <w:rsid w:val="000A0FD1"/>
    <w:rsid w:val="000A3CE2"/>
    <w:rsid w:val="000B1066"/>
    <w:rsid w:val="000C0A6D"/>
    <w:rsid w:val="000C748D"/>
    <w:rsid w:val="000D4BB2"/>
    <w:rsid w:val="000D68A8"/>
    <w:rsid w:val="000E0884"/>
    <w:rsid w:val="000E0BE7"/>
    <w:rsid w:val="000E2612"/>
    <w:rsid w:val="000E3AE4"/>
    <w:rsid w:val="000F399A"/>
    <w:rsid w:val="001012EA"/>
    <w:rsid w:val="00115628"/>
    <w:rsid w:val="00116F9F"/>
    <w:rsid w:val="0012683E"/>
    <w:rsid w:val="00130708"/>
    <w:rsid w:val="00130CEB"/>
    <w:rsid w:val="00131209"/>
    <w:rsid w:val="0013354B"/>
    <w:rsid w:val="00142702"/>
    <w:rsid w:val="0014544E"/>
    <w:rsid w:val="00146796"/>
    <w:rsid w:val="00147205"/>
    <w:rsid w:val="00153923"/>
    <w:rsid w:val="00155022"/>
    <w:rsid w:val="00155027"/>
    <w:rsid w:val="00155DF4"/>
    <w:rsid w:val="00163C19"/>
    <w:rsid w:val="0016798F"/>
    <w:rsid w:val="00171362"/>
    <w:rsid w:val="00172762"/>
    <w:rsid w:val="00176F73"/>
    <w:rsid w:val="001814F3"/>
    <w:rsid w:val="00184670"/>
    <w:rsid w:val="00193933"/>
    <w:rsid w:val="00193ABB"/>
    <w:rsid w:val="001A281E"/>
    <w:rsid w:val="001A5296"/>
    <w:rsid w:val="001A7BC5"/>
    <w:rsid w:val="001B3C29"/>
    <w:rsid w:val="001B4CC1"/>
    <w:rsid w:val="001C7F90"/>
    <w:rsid w:val="001D6BC7"/>
    <w:rsid w:val="001E1754"/>
    <w:rsid w:val="001E311A"/>
    <w:rsid w:val="001E78BE"/>
    <w:rsid w:val="001F7D71"/>
    <w:rsid w:val="002005BC"/>
    <w:rsid w:val="00203859"/>
    <w:rsid w:val="0021131C"/>
    <w:rsid w:val="002145EA"/>
    <w:rsid w:val="002236BE"/>
    <w:rsid w:val="0022757C"/>
    <w:rsid w:val="00230B7E"/>
    <w:rsid w:val="00243AEE"/>
    <w:rsid w:val="0025396F"/>
    <w:rsid w:val="0025637A"/>
    <w:rsid w:val="002632A9"/>
    <w:rsid w:val="00281199"/>
    <w:rsid w:val="0028453C"/>
    <w:rsid w:val="00292F32"/>
    <w:rsid w:val="00294F19"/>
    <w:rsid w:val="002A2F18"/>
    <w:rsid w:val="002A30C8"/>
    <w:rsid w:val="002A390E"/>
    <w:rsid w:val="002A57A9"/>
    <w:rsid w:val="002A74F4"/>
    <w:rsid w:val="002B19C5"/>
    <w:rsid w:val="002C403F"/>
    <w:rsid w:val="002C4301"/>
    <w:rsid w:val="002C6025"/>
    <w:rsid w:val="002D23D9"/>
    <w:rsid w:val="002D7F70"/>
    <w:rsid w:val="002E4EB5"/>
    <w:rsid w:val="002E6879"/>
    <w:rsid w:val="002F3DC6"/>
    <w:rsid w:val="002F5507"/>
    <w:rsid w:val="002F7352"/>
    <w:rsid w:val="003024F5"/>
    <w:rsid w:val="003066A5"/>
    <w:rsid w:val="003066E2"/>
    <w:rsid w:val="00311E1A"/>
    <w:rsid w:val="00324273"/>
    <w:rsid w:val="00326DC9"/>
    <w:rsid w:val="003309BD"/>
    <w:rsid w:val="00330DFE"/>
    <w:rsid w:val="0034134C"/>
    <w:rsid w:val="00342D4C"/>
    <w:rsid w:val="00344DD8"/>
    <w:rsid w:val="00347AB5"/>
    <w:rsid w:val="003822D0"/>
    <w:rsid w:val="00390435"/>
    <w:rsid w:val="00394EED"/>
    <w:rsid w:val="00395BD4"/>
    <w:rsid w:val="00396215"/>
    <w:rsid w:val="003973E8"/>
    <w:rsid w:val="0039759F"/>
    <w:rsid w:val="003A1406"/>
    <w:rsid w:val="003B291C"/>
    <w:rsid w:val="003B4C4D"/>
    <w:rsid w:val="003B60F1"/>
    <w:rsid w:val="003B61AF"/>
    <w:rsid w:val="003C3E1F"/>
    <w:rsid w:val="003D15E8"/>
    <w:rsid w:val="003D35CD"/>
    <w:rsid w:val="003E2FF4"/>
    <w:rsid w:val="003E30E9"/>
    <w:rsid w:val="003F073E"/>
    <w:rsid w:val="003F4837"/>
    <w:rsid w:val="003F4B39"/>
    <w:rsid w:val="003F74E8"/>
    <w:rsid w:val="00400A97"/>
    <w:rsid w:val="0040642A"/>
    <w:rsid w:val="00407AA9"/>
    <w:rsid w:val="00407E75"/>
    <w:rsid w:val="00416B1D"/>
    <w:rsid w:val="00433145"/>
    <w:rsid w:val="004371A6"/>
    <w:rsid w:val="00451493"/>
    <w:rsid w:val="00457599"/>
    <w:rsid w:val="00461216"/>
    <w:rsid w:val="00461313"/>
    <w:rsid w:val="00462C7F"/>
    <w:rsid w:val="00471A3D"/>
    <w:rsid w:val="00476CA6"/>
    <w:rsid w:val="0048019A"/>
    <w:rsid w:val="0048424C"/>
    <w:rsid w:val="004926A5"/>
    <w:rsid w:val="004A01CF"/>
    <w:rsid w:val="004A1067"/>
    <w:rsid w:val="004A7940"/>
    <w:rsid w:val="004B7470"/>
    <w:rsid w:val="004C0B6A"/>
    <w:rsid w:val="004C38EE"/>
    <w:rsid w:val="004C78DC"/>
    <w:rsid w:val="004C7DC1"/>
    <w:rsid w:val="004C7FFB"/>
    <w:rsid w:val="004D3F7F"/>
    <w:rsid w:val="004D4C29"/>
    <w:rsid w:val="004D6A4A"/>
    <w:rsid w:val="004D6FDC"/>
    <w:rsid w:val="004D7254"/>
    <w:rsid w:val="004E4B42"/>
    <w:rsid w:val="005001AD"/>
    <w:rsid w:val="00507C66"/>
    <w:rsid w:val="00507F13"/>
    <w:rsid w:val="005153F9"/>
    <w:rsid w:val="005253D6"/>
    <w:rsid w:val="005276F6"/>
    <w:rsid w:val="00534A73"/>
    <w:rsid w:val="005361DD"/>
    <w:rsid w:val="0055360F"/>
    <w:rsid w:val="00556B6E"/>
    <w:rsid w:val="0057207C"/>
    <w:rsid w:val="005837A2"/>
    <w:rsid w:val="00586B24"/>
    <w:rsid w:val="00592CEA"/>
    <w:rsid w:val="00593C98"/>
    <w:rsid w:val="005953FB"/>
    <w:rsid w:val="00597136"/>
    <w:rsid w:val="005A2A29"/>
    <w:rsid w:val="005A6BB2"/>
    <w:rsid w:val="005B3BF6"/>
    <w:rsid w:val="005B6724"/>
    <w:rsid w:val="005B73D8"/>
    <w:rsid w:val="005D3EDF"/>
    <w:rsid w:val="005E1A77"/>
    <w:rsid w:val="005E5D79"/>
    <w:rsid w:val="005E600D"/>
    <w:rsid w:val="005E6255"/>
    <w:rsid w:val="005E7784"/>
    <w:rsid w:val="005F1248"/>
    <w:rsid w:val="005F1943"/>
    <w:rsid w:val="005F1DEA"/>
    <w:rsid w:val="005F5FB0"/>
    <w:rsid w:val="00604D28"/>
    <w:rsid w:val="00623345"/>
    <w:rsid w:val="00633DAF"/>
    <w:rsid w:val="006423BE"/>
    <w:rsid w:val="00643742"/>
    <w:rsid w:val="00652542"/>
    <w:rsid w:val="00656A0A"/>
    <w:rsid w:val="006657CB"/>
    <w:rsid w:val="006701D7"/>
    <w:rsid w:val="00673410"/>
    <w:rsid w:val="00675635"/>
    <w:rsid w:val="0068103E"/>
    <w:rsid w:val="0068594A"/>
    <w:rsid w:val="00686620"/>
    <w:rsid w:val="00692D3C"/>
    <w:rsid w:val="0069652E"/>
    <w:rsid w:val="006B119E"/>
    <w:rsid w:val="006B491B"/>
    <w:rsid w:val="006D1777"/>
    <w:rsid w:val="006D19E3"/>
    <w:rsid w:val="006D5E9E"/>
    <w:rsid w:val="006E239C"/>
    <w:rsid w:val="006E2699"/>
    <w:rsid w:val="006E287B"/>
    <w:rsid w:val="006E2D30"/>
    <w:rsid w:val="006E5CF6"/>
    <w:rsid w:val="006F0597"/>
    <w:rsid w:val="006F4597"/>
    <w:rsid w:val="00705715"/>
    <w:rsid w:val="007142CB"/>
    <w:rsid w:val="00715752"/>
    <w:rsid w:val="00720BC1"/>
    <w:rsid w:val="00721573"/>
    <w:rsid w:val="00736407"/>
    <w:rsid w:val="007541C6"/>
    <w:rsid w:val="0076320D"/>
    <w:rsid w:val="00775116"/>
    <w:rsid w:val="007903D9"/>
    <w:rsid w:val="00791329"/>
    <w:rsid w:val="007941D8"/>
    <w:rsid w:val="00797161"/>
    <w:rsid w:val="007A0906"/>
    <w:rsid w:val="007A1288"/>
    <w:rsid w:val="007A41AE"/>
    <w:rsid w:val="007A5522"/>
    <w:rsid w:val="007B7CA8"/>
    <w:rsid w:val="007C0282"/>
    <w:rsid w:val="007C3741"/>
    <w:rsid w:val="007C4BD4"/>
    <w:rsid w:val="007C5ED5"/>
    <w:rsid w:val="007C7528"/>
    <w:rsid w:val="007D364B"/>
    <w:rsid w:val="007D38D5"/>
    <w:rsid w:val="007D3B07"/>
    <w:rsid w:val="007D3BB8"/>
    <w:rsid w:val="007D53C3"/>
    <w:rsid w:val="007D57F1"/>
    <w:rsid w:val="007D7133"/>
    <w:rsid w:val="007E0BBD"/>
    <w:rsid w:val="007E377B"/>
    <w:rsid w:val="007E66C6"/>
    <w:rsid w:val="007E6936"/>
    <w:rsid w:val="007F3EFB"/>
    <w:rsid w:val="007F66BD"/>
    <w:rsid w:val="007F75EF"/>
    <w:rsid w:val="0080265E"/>
    <w:rsid w:val="00804146"/>
    <w:rsid w:val="00813A1D"/>
    <w:rsid w:val="00816278"/>
    <w:rsid w:val="00826C28"/>
    <w:rsid w:val="00831873"/>
    <w:rsid w:val="00847FD1"/>
    <w:rsid w:val="0085236A"/>
    <w:rsid w:val="00852410"/>
    <w:rsid w:val="00865E48"/>
    <w:rsid w:val="00870BD6"/>
    <w:rsid w:val="0087649F"/>
    <w:rsid w:val="0087781C"/>
    <w:rsid w:val="0088198C"/>
    <w:rsid w:val="00884CC9"/>
    <w:rsid w:val="008915CD"/>
    <w:rsid w:val="008A6565"/>
    <w:rsid w:val="008B15C5"/>
    <w:rsid w:val="008C3A07"/>
    <w:rsid w:val="008C733A"/>
    <w:rsid w:val="008C73F1"/>
    <w:rsid w:val="008D0226"/>
    <w:rsid w:val="008D60FC"/>
    <w:rsid w:val="008E0350"/>
    <w:rsid w:val="008E12C4"/>
    <w:rsid w:val="008E26DD"/>
    <w:rsid w:val="008F7D92"/>
    <w:rsid w:val="009020D8"/>
    <w:rsid w:val="00913966"/>
    <w:rsid w:val="00914EEC"/>
    <w:rsid w:val="00921E5A"/>
    <w:rsid w:val="0093272C"/>
    <w:rsid w:val="00933F13"/>
    <w:rsid w:val="0094132B"/>
    <w:rsid w:val="00944F17"/>
    <w:rsid w:val="00947C8B"/>
    <w:rsid w:val="00950331"/>
    <w:rsid w:val="00953584"/>
    <w:rsid w:val="009741A0"/>
    <w:rsid w:val="009744BD"/>
    <w:rsid w:val="009A3EB7"/>
    <w:rsid w:val="009B3BD8"/>
    <w:rsid w:val="009B5448"/>
    <w:rsid w:val="009B55F2"/>
    <w:rsid w:val="009C1199"/>
    <w:rsid w:val="009C3E16"/>
    <w:rsid w:val="009C6522"/>
    <w:rsid w:val="009D3C44"/>
    <w:rsid w:val="009D4309"/>
    <w:rsid w:val="009D4571"/>
    <w:rsid w:val="009F4FFE"/>
    <w:rsid w:val="009F6C56"/>
    <w:rsid w:val="00A01A22"/>
    <w:rsid w:val="00A046F0"/>
    <w:rsid w:val="00A055D7"/>
    <w:rsid w:val="00A228F4"/>
    <w:rsid w:val="00A32064"/>
    <w:rsid w:val="00A3465C"/>
    <w:rsid w:val="00A37C2C"/>
    <w:rsid w:val="00A37C88"/>
    <w:rsid w:val="00A4702F"/>
    <w:rsid w:val="00A47EC4"/>
    <w:rsid w:val="00A5355E"/>
    <w:rsid w:val="00A62908"/>
    <w:rsid w:val="00A637BB"/>
    <w:rsid w:val="00A81157"/>
    <w:rsid w:val="00A81CEA"/>
    <w:rsid w:val="00A90253"/>
    <w:rsid w:val="00A911D1"/>
    <w:rsid w:val="00AA1808"/>
    <w:rsid w:val="00AA62D2"/>
    <w:rsid w:val="00AB1E52"/>
    <w:rsid w:val="00AC2EB0"/>
    <w:rsid w:val="00AC53DD"/>
    <w:rsid w:val="00AC5E3A"/>
    <w:rsid w:val="00AD37C9"/>
    <w:rsid w:val="00AD792F"/>
    <w:rsid w:val="00AE318F"/>
    <w:rsid w:val="00AE51D5"/>
    <w:rsid w:val="00AE764E"/>
    <w:rsid w:val="00AE7B04"/>
    <w:rsid w:val="00AF18B3"/>
    <w:rsid w:val="00AF4497"/>
    <w:rsid w:val="00B04913"/>
    <w:rsid w:val="00B0716E"/>
    <w:rsid w:val="00B1409E"/>
    <w:rsid w:val="00B1582F"/>
    <w:rsid w:val="00B34E74"/>
    <w:rsid w:val="00B4596D"/>
    <w:rsid w:val="00B51E40"/>
    <w:rsid w:val="00B66203"/>
    <w:rsid w:val="00B73F01"/>
    <w:rsid w:val="00B75304"/>
    <w:rsid w:val="00B767DD"/>
    <w:rsid w:val="00B86FB2"/>
    <w:rsid w:val="00B95E65"/>
    <w:rsid w:val="00BA684A"/>
    <w:rsid w:val="00BB3DDD"/>
    <w:rsid w:val="00BB5793"/>
    <w:rsid w:val="00BB68A3"/>
    <w:rsid w:val="00BC1B76"/>
    <w:rsid w:val="00BC55A0"/>
    <w:rsid w:val="00BC73B5"/>
    <w:rsid w:val="00BD2F3A"/>
    <w:rsid w:val="00BD4678"/>
    <w:rsid w:val="00BF3472"/>
    <w:rsid w:val="00C0091D"/>
    <w:rsid w:val="00C01332"/>
    <w:rsid w:val="00C02EF2"/>
    <w:rsid w:val="00C058D6"/>
    <w:rsid w:val="00C12316"/>
    <w:rsid w:val="00C17837"/>
    <w:rsid w:val="00C33A2B"/>
    <w:rsid w:val="00C34EBD"/>
    <w:rsid w:val="00C36578"/>
    <w:rsid w:val="00C716A2"/>
    <w:rsid w:val="00C72BA7"/>
    <w:rsid w:val="00C750D1"/>
    <w:rsid w:val="00C83F65"/>
    <w:rsid w:val="00C931CF"/>
    <w:rsid w:val="00C93BA2"/>
    <w:rsid w:val="00C951EB"/>
    <w:rsid w:val="00CA6DBB"/>
    <w:rsid w:val="00CB2BE2"/>
    <w:rsid w:val="00CB70CB"/>
    <w:rsid w:val="00CD0AF4"/>
    <w:rsid w:val="00CD513B"/>
    <w:rsid w:val="00CD6B6A"/>
    <w:rsid w:val="00CE1803"/>
    <w:rsid w:val="00CF3E27"/>
    <w:rsid w:val="00CF533F"/>
    <w:rsid w:val="00D07913"/>
    <w:rsid w:val="00D07B4C"/>
    <w:rsid w:val="00D115F5"/>
    <w:rsid w:val="00D12EA4"/>
    <w:rsid w:val="00D1322C"/>
    <w:rsid w:val="00D2627D"/>
    <w:rsid w:val="00D351BF"/>
    <w:rsid w:val="00D43862"/>
    <w:rsid w:val="00D531B0"/>
    <w:rsid w:val="00D53D66"/>
    <w:rsid w:val="00D57525"/>
    <w:rsid w:val="00D57691"/>
    <w:rsid w:val="00D66300"/>
    <w:rsid w:val="00D76AED"/>
    <w:rsid w:val="00D93D16"/>
    <w:rsid w:val="00DA55EB"/>
    <w:rsid w:val="00DA5D1B"/>
    <w:rsid w:val="00DC2510"/>
    <w:rsid w:val="00DD08B7"/>
    <w:rsid w:val="00DD64E7"/>
    <w:rsid w:val="00DE1221"/>
    <w:rsid w:val="00DE1AB3"/>
    <w:rsid w:val="00DE43B4"/>
    <w:rsid w:val="00DE5378"/>
    <w:rsid w:val="00DE6BA8"/>
    <w:rsid w:val="00DF090D"/>
    <w:rsid w:val="00DF1BC3"/>
    <w:rsid w:val="00DF268B"/>
    <w:rsid w:val="00E017A1"/>
    <w:rsid w:val="00E07200"/>
    <w:rsid w:val="00E13298"/>
    <w:rsid w:val="00E16E67"/>
    <w:rsid w:val="00E17AEF"/>
    <w:rsid w:val="00E268E8"/>
    <w:rsid w:val="00E3045F"/>
    <w:rsid w:val="00E323C2"/>
    <w:rsid w:val="00E33E24"/>
    <w:rsid w:val="00E675F1"/>
    <w:rsid w:val="00E75F46"/>
    <w:rsid w:val="00E75FCE"/>
    <w:rsid w:val="00E7799E"/>
    <w:rsid w:val="00E874BA"/>
    <w:rsid w:val="00E911AB"/>
    <w:rsid w:val="00E971A6"/>
    <w:rsid w:val="00EB0464"/>
    <w:rsid w:val="00EB6543"/>
    <w:rsid w:val="00EB7C03"/>
    <w:rsid w:val="00EC365C"/>
    <w:rsid w:val="00ED4913"/>
    <w:rsid w:val="00ED588E"/>
    <w:rsid w:val="00EE10AC"/>
    <w:rsid w:val="00EF230F"/>
    <w:rsid w:val="00F118E9"/>
    <w:rsid w:val="00F13F98"/>
    <w:rsid w:val="00F20EF8"/>
    <w:rsid w:val="00F212F9"/>
    <w:rsid w:val="00F22031"/>
    <w:rsid w:val="00F360AE"/>
    <w:rsid w:val="00F427AB"/>
    <w:rsid w:val="00F54BD7"/>
    <w:rsid w:val="00F632AC"/>
    <w:rsid w:val="00F6531C"/>
    <w:rsid w:val="00F70CEE"/>
    <w:rsid w:val="00F764B7"/>
    <w:rsid w:val="00F835FE"/>
    <w:rsid w:val="00F83B13"/>
    <w:rsid w:val="00F860FA"/>
    <w:rsid w:val="00F87D2D"/>
    <w:rsid w:val="00FA2FCD"/>
    <w:rsid w:val="00FA6A17"/>
    <w:rsid w:val="00FB22F0"/>
    <w:rsid w:val="00FB2F17"/>
    <w:rsid w:val="00FB52F1"/>
    <w:rsid w:val="00FB645A"/>
    <w:rsid w:val="00FB654B"/>
    <w:rsid w:val="00FD410A"/>
    <w:rsid w:val="00FD7AF3"/>
    <w:rsid w:val="00FE0230"/>
    <w:rsid w:val="00FE136D"/>
    <w:rsid w:val="00FE3459"/>
    <w:rsid w:val="00FE677C"/>
    <w:rsid w:val="00FF4B2D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72FF9"/>
  <w15:docId w15:val="{FB675772-E227-4EFB-BB75-3C8F1769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C8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Nagwek1">
    <w:name w:val="heading 1"/>
    <w:basedOn w:val="Standard"/>
    <w:next w:val="Tekstpodstawowy"/>
    <w:link w:val="Nagwek1Znak1"/>
    <w:uiPriority w:val="99"/>
    <w:qFormat/>
    <w:rsid w:val="00A37C8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3">
    <w:name w:val="heading 3"/>
    <w:basedOn w:val="Standard"/>
    <w:next w:val="Tekstpodstawowy"/>
    <w:link w:val="Nagwek3Znak1"/>
    <w:uiPriority w:val="99"/>
    <w:qFormat/>
    <w:rsid w:val="00A37C8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507F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507F13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A37C88"/>
  </w:style>
  <w:style w:type="character" w:customStyle="1" w:styleId="WW8Num1z1">
    <w:name w:val="WW8Num1z1"/>
    <w:uiPriority w:val="99"/>
    <w:rsid w:val="00A37C88"/>
  </w:style>
  <w:style w:type="character" w:customStyle="1" w:styleId="WW8Num1z2">
    <w:name w:val="WW8Num1z2"/>
    <w:uiPriority w:val="99"/>
    <w:rsid w:val="00A37C88"/>
  </w:style>
  <w:style w:type="character" w:customStyle="1" w:styleId="WW8Num1z3">
    <w:name w:val="WW8Num1z3"/>
    <w:uiPriority w:val="99"/>
    <w:rsid w:val="00A37C88"/>
  </w:style>
  <w:style w:type="character" w:customStyle="1" w:styleId="WW8Num1z4">
    <w:name w:val="WW8Num1z4"/>
    <w:uiPriority w:val="99"/>
    <w:rsid w:val="00A37C88"/>
  </w:style>
  <w:style w:type="character" w:customStyle="1" w:styleId="WW8Num1z5">
    <w:name w:val="WW8Num1z5"/>
    <w:uiPriority w:val="99"/>
    <w:rsid w:val="00A37C88"/>
  </w:style>
  <w:style w:type="character" w:customStyle="1" w:styleId="WW8Num1z6">
    <w:name w:val="WW8Num1z6"/>
    <w:uiPriority w:val="99"/>
    <w:rsid w:val="00A37C88"/>
  </w:style>
  <w:style w:type="character" w:customStyle="1" w:styleId="WW8Num1z7">
    <w:name w:val="WW8Num1z7"/>
    <w:uiPriority w:val="99"/>
    <w:rsid w:val="00A37C88"/>
  </w:style>
  <w:style w:type="character" w:customStyle="1" w:styleId="WW8Num1z8">
    <w:name w:val="WW8Num1z8"/>
    <w:uiPriority w:val="99"/>
    <w:rsid w:val="00A37C88"/>
  </w:style>
  <w:style w:type="character" w:customStyle="1" w:styleId="WW8Num2z0">
    <w:name w:val="WW8Num2z0"/>
    <w:uiPriority w:val="99"/>
    <w:rsid w:val="00A37C88"/>
  </w:style>
  <w:style w:type="character" w:customStyle="1" w:styleId="WW8Num2z1">
    <w:name w:val="WW8Num2z1"/>
    <w:uiPriority w:val="99"/>
    <w:rsid w:val="00A37C88"/>
  </w:style>
  <w:style w:type="character" w:customStyle="1" w:styleId="WW8Num2z2">
    <w:name w:val="WW8Num2z2"/>
    <w:uiPriority w:val="99"/>
    <w:rsid w:val="00A37C88"/>
  </w:style>
  <w:style w:type="character" w:customStyle="1" w:styleId="WW8Num2z3">
    <w:name w:val="WW8Num2z3"/>
    <w:uiPriority w:val="99"/>
    <w:rsid w:val="00A37C88"/>
  </w:style>
  <w:style w:type="character" w:customStyle="1" w:styleId="WW8Num2z4">
    <w:name w:val="WW8Num2z4"/>
    <w:uiPriority w:val="99"/>
    <w:rsid w:val="00A37C88"/>
  </w:style>
  <w:style w:type="character" w:customStyle="1" w:styleId="WW8Num2z5">
    <w:name w:val="WW8Num2z5"/>
    <w:uiPriority w:val="99"/>
    <w:rsid w:val="00A37C88"/>
  </w:style>
  <w:style w:type="character" w:customStyle="1" w:styleId="WW8Num2z6">
    <w:name w:val="WW8Num2z6"/>
    <w:uiPriority w:val="99"/>
    <w:rsid w:val="00A37C88"/>
  </w:style>
  <w:style w:type="character" w:customStyle="1" w:styleId="WW8Num2z7">
    <w:name w:val="WW8Num2z7"/>
    <w:uiPriority w:val="99"/>
    <w:rsid w:val="00A37C88"/>
  </w:style>
  <w:style w:type="character" w:customStyle="1" w:styleId="WW8Num2z8">
    <w:name w:val="WW8Num2z8"/>
    <w:uiPriority w:val="99"/>
    <w:rsid w:val="00A37C88"/>
  </w:style>
  <w:style w:type="character" w:customStyle="1" w:styleId="WW8Num3z0">
    <w:name w:val="WW8Num3z0"/>
    <w:uiPriority w:val="99"/>
    <w:rsid w:val="00A37C88"/>
  </w:style>
  <w:style w:type="character" w:customStyle="1" w:styleId="WW8Num3z1">
    <w:name w:val="WW8Num3z1"/>
    <w:uiPriority w:val="99"/>
    <w:rsid w:val="00A37C88"/>
  </w:style>
  <w:style w:type="character" w:customStyle="1" w:styleId="WW8Num3z2">
    <w:name w:val="WW8Num3z2"/>
    <w:uiPriority w:val="99"/>
    <w:rsid w:val="00A37C88"/>
  </w:style>
  <w:style w:type="character" w:customStyle="1" w:styleId="WW8Num3z3">
    <w:name w:val="WW8Num3z3"/>
    <w:uiPriority w:val="99"/>
    <w:rsid w:val="00A37C88"/>
  </w:style>
  <w:style w:type="character" w:customStyle="1" w:styleId="WW8Num3z4">
    <w:name w:val="WW8Num3z4"/>
    <w:uiPriority w:val="99"/>
    <w:rsid w:val="00A37C88"/>
  </w:style>
  <w:style w:type="character" w:customStyle="1" w:styleId="WW8Num3z5">
    <w:name w:val="WW8Num3z5"/>
    <w:uiPriority w:val="99"/>
    <w:rsid w:val="00A37C88"/>
  </w:style>
  <w:style w:type="character" w:customStyle="1" w:styleId="WW8Num3z6">
    <w:name w:val="WW8Num3z6"/>
    <w:uiPriority w:val="99"/>
    <w:rsid w:val="00A37C88"/>
  </w:style>
  <w:style w:type="character" w:customStyle="1" w:styleId="WW8Num3z7">
    <w:name w:val="WW8Num3z7"/>
    <w:uiPriority w:val="99"/>
    <w:rsid w:val="00A37C88"/>
  </w:style>
  <w:style w:type="character" w:customStyle="1" w:styleId="WW8Num3z8">
    <w:name w:val="WW8Num3z8"/>
    <w:uiPriority w:val="99"/>
    <w:rsid w:val="00A37C88"/>
  </w:style>
  <w:style w:type="character" w:customStyle="1" w:styleId="WW8Num4z0">
    <w:name w:val="WW8Num4z0"/>
    <w:uiPriority w:val="99"/>
    <w:rsid w:val="00A37C88"/>
  </w:style>
  <w:style w:type="character" w:customStyle="1" w:styleId="WW8Num4z1">
    <w:name w:val="WW8Num4z1"/>
    <w:uiPriority w:val="99"/>
    <w:rsid w:val="00A37C88"/>
  </w:style>
  <w:style w:type="character" w:customStyle="1" w:styleId="WW8Num5z0">
    <w:name w:val="WW8Num5z0"/>
    <w:uiPriority w:val="99"/>
    <w:rsid w:val="00A37C88"/>
  </w:style>
  <w:style w:type="character" w:customStyle="1" w:styleId="WW8Num5z1">
    <w:name w:val="WW8Num5z1"/>
    <w:uiPriority w:val="99"/>
    <w:rsid w:val="00A37C88"/>
  </w:style>
  <w:style w:type="character" w:customStyle="1" w:styleId="WW8Num5z2">
    <w:name w:val="WW8Num5z2"/>
    <w:uiPriority w:val="99"/>
    <w:rsid w:val="00A37C88"/>
  </w:style>
  <w:style w:type="character" w:customStyle="1" w:styleId="WW8Num5z3">
    <w:name w:val="WW8Num5z3"/>
    <w:uiPriority w:val="99"/>
    <w:rsid w:val="00A37C88"/>
  </w:style>
  <w:style w:type="character" w:customStyle="1" w:styleId="WW8Num5z4">
    <w:name w:val="WW8Num5z4"/>
    <w:uiPriority w:val="99"/>
    <w:rsid w:val="00A37C88"/>
  </w:style>
  <w:style w:type="character" w:customStyle="1" w:styleId="WW8Num5z5">
    <w:name w:val="WW8Num5z5"/>
    <w:uiPriority w:val="99"/>
    <w:rsid w:val="00A37C88"/>
  </w:style>
  <w:style w:type="character" w:customStyle="1" w:styleId="WW8Num5z6">
    <w:name w:val="WW8Num5z6"/>
    <w:uiPriority w:val="99"/>
    <w:rsid w:val="00A37C88"/>
  </w:style>
  <w:style w:type="character" w:customStyle="1" w:styleId="WW8Num5z7">
    <w:name w:val="WW8Num5z7"/>
    <w:uiPriority w:val="99"/>
    <w:rsid w:val="00A37C88"/>
  </w:style>
  <w:style w:type="character" w:customStyle="1" w:styleId="WW8Num5z8">
    <w:name w:val="WW8Num5z8"/>
    <w:uiPriority w:val="99"/>
    <w:rsid w:val="00A37C88"/>
  </w:style>
  <w:style w:type="character" w:customStyle="1" w:styleId="WW8Num6z0">
    <w:name w:val="WW8Num6z0"/>
    <w:uiPriority w:val="99"/>
    <w:rsid w:val="00A37C88"/>
  </w:style>
  <w:style w:type="character" w:customStyle="1" w:styleId="WW8Num7z0">
    <w:name w:val="WW8Num7z0"/>
    <w:uiPriority w:val="99"/>
    <w:rsid w:val="00A37C88"/>
  </w:style>
  <w:style w:type="character" w:customStyle="1" w:styleId="WW8Num7z1">
    <w:name w:val="WW8Num7z1"/>
    <w:uiPriority w:val="99"/>
    <w:rsid w:val="00A37C88"/>
  </w:style>
  <w:style w:type="character" w:customStyle="1" w:styleId="WW8Num7z2">
    <w:name w:val="WW8Num7z2"/>
    <w:uiPriority w:val="99"/>
    <w:rsid w:val="00A37C88"/>
  </w:style>
  <w:style w:type="character" w:customStyle="1" w:styleId="WW8Num7z3">
    <w:name w:val="WW8Num7z3"/>
    <w:uiPriority w:val="99"/>
    <w:rsid w:val="00A37C88"/>
  </w:style>
  <w:style w:type="character" w:customStyle="1" w:styleId="WW8Num7z4">
    <w:name w:val="WW8Num7z4"/>
    <w:uiPriority w:val="99"/>
    <w:rsid w:val="00A37C88"/>
  </w:style>
  <w:style w:type="character" w:customStyle="1" w:styleId="WW8Num7z5">
    <w:name w:val="WW8Num7z5"/>
    <w:uiPriority w:val="99"/>
    <w:rsid w:val="00A37C88"/>
  </w:style>
  <w:style w:type="character" w:customStyle="1" w:styleId="WW8Num7z6">
    <w:name w:val="WW8Num7z6"/>
    <w:uiPriority w:val="99"/>
    <w:rsid w:val="00A37C88"/>
  </w:style>
  <w:style w:type="character" w:customStyle="1" w:styleId="WW8Num7z7">
    <w:name w:val="WW8Num7z7"/>
    <w:uiPriority w:val="99"/>
    <w:rsid w:val="00A37C88"/>
  </w:style>
  <w:style w:type="character" w:customStyle="1" w:styleId="WW8Num7z8">
    <w:name w:val="WW8Num7z8"/>
    <w:uiPriority w:val="99"/>
    <w:rsid w:val="00A37C88"/>
  </w:style>
  <w:style w:type="character" w:customStyle="1" w:styleId="WW8Num8z0">
    <w:name w:val="WW8Num8z0"/>
    <w:uiPriority w:val="99"/>
    <w:rsid w:val="00A37C88"/>
  </w:style>
  <w:style w:type="character" w:customStyle="1" w:styleId="WW8Num8z1">
    <w:name w:val="WW8Num8z1"/>
    <w:uiPriority w:val="99"/>
    <w:rsid w:val="00A37C88"/>
  </w:style>
  <w:style w:type="character" w:customStyle="1" w:styleId="WW8Num8z2">
    <w:name w:val="WW8Num8z2"/>
    <w:uiPriority w:val="99"/>
    <w:rsid w:val="00A37C88"/>
  </w:style>
  <w:style w:type="character" w:customStyle="1" w:styleId="WW8Num8z3">
    <w:name w:val="WW8Num8z3"/>
    <w:uiPriority w:val="99"/>
    <w:rsid w:val="00A37C88"/>
  </w:style>
  <w:style w:type="character" w:customStyle="1" w:styleId="WW8Num8z4">
    <w:name w:val="WW8Num8z4"/>
    <w:uiPriority w:val="99"/>
    <w:rsid w:val="00A37C88"/>
  </w:style>
  <w:style w:type="character" w:customStyle="1" w:styleId="WW8Num8z5">
    <w:name w:val="WW8Num8z5"/>
    <w:uiPriority w:val="99"/>
    <w:rsid w:val="00A37C88"/>
  </w:style>
  <w:style w:type="character" w:customStyle="1" w:styleId="WW8Num8z7">
    <w:name w:val="WW8Num8z7"/>
    <w:uiPriority w:val="99"/>
    <w:rsid w:val="00A37C88"/>
  </w:style>
  <w:style w:type="character" w:customStyle="1" w:styleId="WW8Num8z8">
    <w:name w:val="WW8Num8z8"/>
    <w:uiPriority w:val="99"/>
    <w:rsid w:val="00A37C88"/>
  </w:style>
  <w:style w:type="character" w:customStyle="1" w:styleId="WW8Num9z0">
    <w:name w:val="WW8Num9z0"/>
    <w:uiPriority w:val="99"/>
    <w:rsid w:val="00A37C88"/>
    <w:rPr>
      <w:color w:val="000000"/>
    </w:rPr>
  </w:style>
  <w:style w:type="character" w:customStyle="1" w:styleId="WW8Num9z1">
    <w:name w:val="WW8Num9z1"/>
    <w:uiPriority w:val="99"/>
    <w:rsid w:val="00A37C88"/>
  </w:style>
  <w:style w:type="character" w:customStyle="1" w:styleId="WW8Num9z2">
    <w:name w:val="WW8Num9z2"/>
    <w:uiPriority w:val="99"/>
    <w:rsid w:val="00A37C88"/>
  </w:style>
  <w:style w:type="character" w:customStyle="1" w:styleId="WW8Num9z3">
    <w:name w:val="WW8Num9z3"/>
    <w:uiPriority w:val="99"/>
    <w:rsid w:val="00A37C88"/>
  </w:style>
  <w:style w:type="character" w:customStyle="1" w:styleId="WW8Num9z4">
    <w:name w:val="WW8Num9z4"/>
    <w:uiPriority w:val="99"/>
    <w:rsid w:val="00A37C88"/>
  </w:style>
  <w:style w:type="character" w:customStyle="1" w:styleId="WW8Num9z5">
    <w:name w:val="WW8Num9z5"/>
    <w:uiPriority w:val="99"/>
    <w:rsid w:val="00A37C88"/>
  </w:style>
  <w:style w:type="character" w:customStyle="1" w:styleId="WW8Num9z6">
    <w:name w:val="WW8Num9z6"/>
    <w:uiPriority w:val="99"/>
    <w:rsid w:val="00A37C88"/>
  </w:style>
  <w:style w:type="character" w:customStyle="1" w:styleId="WW8Num9z7">
    <w:name w:val="WW8Num9z7"/>
    <w:uiPriority w:val="99"/>
    <w:rsid w:val="00A37C88"/>
  </w:style>
  <w:style w:type="character" w:customStyle="1" w:styleId="WW8Num9z8">
    <w:name w:val="WW8Num9z8"/>
    <w:uiPriority w:val="99"/>
    <w:rsid w:val="00A37C88"/>
  </w:style>
  <w:style w:type="character" w:customStyle="1" w:styleId="WW8Num10z0">
    <w:name w:val="WW8Num10z0"/>
    <w:uiPriority w:val="99"/>
    <w:rsid w:val="00A37C88"/>
  </w:style>
  <w:style w:type="character" w:customStyle="1" w:styleId="WW8Num10z1">
    <w:name w:val="WW8Num10z1"/>
    <w:uiPriority w:val="99"/>
    <w:rsid w:val="00A37C88"/>
  </w:style>
  <w:style w:type="character" w:customStyle="1" w:styleId="WW8Num10z2">
    <w:name w:val="WW8Num10z2"/>
    <w:uiPriority w:val="99"/>
    <w:rsid w:val="00A37C88"/>
  </w:style>
  <w:style w:type="character" w:customStyle="1" w:styleId="WW8Num10z3">
    <w:name w:val="WW8Num10z3"/>
    <w:uiPriority w:val="99"/>
    <w:rsid w:val="00A37C88"/>
  </w:style>
  <w:style w:type="character" w:customStyle="1" w:styleId="WW8Num10z4">
    <w:name w:val="WW8Num10z4"/>
    <w:uiPriority w:val="99"/>
    <w:rsid w:val="00A37C88"/>
  </w:style>
  <w:style w:type="character" w:customStyle="1" w:styleId="WW8Num10z5">
    <w:name w:val="WW8Num10z5"/>
    <w:uiPriority w:val="99"/>
    <w:rsid w:val="00A37C88"/>
  </w:style>
  <w:style w:type="character" w:customStyle="1" w:styleId="WW8Num10z6">
    <w:name w:val="WW8Num10z6"/>
    <w:uiPriority w:val="99"/>
    <w:rsid w:val="00A37C88"/>
  </w:style>
  <w:style w:type="character" w:customStyle="1" w:styleId="WW8Num10z7">
    <w:name w:val="WW8Num10z7"/>
    <w:uiPriority w:val="99"/>
    <w:rsid w:val="00A37C88"/>
  </w:style>
  <w:style w:type="character" w:customStyle="1" w:styleId="WW8Num10z8">
    <w:name w:val="WW8Num10z8"/>
    <w:uiPriority w:val="99"/>
    <w:rsid w:val="00A37C88"/>
  </w:style>
  <w:style w:type="character" w:customStyle="1" w:styleId="WW8Num11z0">
    <w:name w:val="WW8Num11z0"/>
    <w:uiPriority w:val="99"/>
    <w:rsid w:val="00A37C88"/>
  </w:style>
  <w:style w:type="character" w:customStyle="1" w:styleId="WW8Num11z1">
    <w:name w:val="WW8Num11z1"/>
    <w:uiPriority w:val="99"/>
    <w:rsid w:val="00A37C88"/>
  </w:style>
  <w:style w:type="character" w:customStyle="1" w:styleId="WW8Num11z2">
    <w:name w:val="WW8Num11z2"/>
    <w:uiPriority w:val="99"/>
    <w:rsid w:val="00A37C88"/>
  </w:style>
  <w:style w:type="character" w:customStyle="1" w:styleId="WW8Num11z3">
    <w:name w:val="WW8Num11z3"/>
    <w:uiPriority w:val="99"/>
    <w:rsid w:val="00A37C88"/>
  </w:style>
  <w:style w:type="character" w:customStyle="1" w:styleId="WW8Num11z4">
    <w:name w:val="WW8Num11z4"/>
    <w:uiPriority w:val="99"/>
    <w:rsid w:val="00A37C88"/>
  </w:style>
  <w:style w:type="character" w:customStyle="1" w:styleId="WW8Num11z5">
    <w:name w:val="WW8Num11z5"/>
    <w:uiPriority w:val="99"/>
    <w:rsid w:val="00A37C88"/>
  </w:style>
  <w:style w:type="character" w:customStyle="1" w:styleId="WW8Num11z6">
    <w:name w:val="WW8Num11z6"/>
    <w:uiPriority w:val="99"/>
    <w:rsid w:val="00A37C88"/>
  </w:style>
  <w:style w:type="character" w:customStyle="1" w:styleId="WW8Num11z7">
    <w:name w:val="WW8Num11z7"/>
    <w:uiPriority w:val="99"/>
    <w:rsid w:val="00A37C88"/>
  </w:style>
  <w:style w:type="character" w:customStyle="1" w:styleId="WW8Num11z8">
    <w:name w:val="WW8Num11z8"/>
    <w:uiPriority w:val="99"/>
    <w:rsid w:val="00A37C88"/>
  </w:style>
  <w:style w:type="character" w:customStyle="1" w:styleId="WW8Num12z0">
    <w:name w:val="WW8Num12z0"/>
    <w:uiPriority w:val="99"/>
    <w:rsid w:val="00A37C88"/>
  </w:style>
  <w:style w:type="character" w:customStyle="1" w:styleId="WW8Num12z1">
    <w:name w:val="WW8Num12z1"/>
    <w:uiPriority w:val="99"/>
    <w:rsid w:val="00A37C88"/>
  </w:style>
  <w:style w:type="character" w:customStyle="1" w:styleId="WW8Num12z2">
    <w:name w:val="WW8Num12z2"/>
    <w:uiPriority w:val="99"/>
    <w:rsid w:val="00A37C88"/>
  </w:style>
  <w:style w:type="character" w:customStyle="1" w:styleId="WW8Num12z3">
    <w:name w:val="WW8Num12z3"/>
    <w:uiPriority w:val="99"/>
    <w:rsid w:val="00A37C88"/>
  </w:style>
  <w:style w:type="character" w:customStyle="1" w:styleId="WW8Num12z4">
    <w:name w:val="WW8Num12z4"/>
    <w:uiPriority w:val="99"/>
    <w:rsid w:val="00A37C88"/>
  </w:style>
  <w:style w:type="character" w:customStyle="1" w:styleId="WW8Num12z5">
    <w:name w:val="WW8Num12z5"/>
    <w:uiPriority w:val="99"/>
    <w:rsid w:val="00A37C88"/>
  </w:style>
  <w:style w:type="character" w:customStyle="1" w:styleId="WW8Num12z6">
    <w:name w:val="WW8Num12z6"/>
    <w:uiPriority w:val="99"/>
    <w:rsid w:val="00A37C88"/>
  </w:style>
  <w:style w:type="character" w:customStyle="1" w:styleId="WW8Num12z7">
    <w:name w:val="WW8Num12z7"/>
    <w:uiPriority w:val="99"/>
    <w:rsid w:val="00A37C88"/>
  </w:style>
  <w:style w:type="character" w:customStyle="1" w:styleId="WW8Num12z8">
    <w:name w:val="WW8Num12z8"/>
    <w:uiPriority w:val="99"/>
    <w:rsid w:val="00A37C88"/>
  </w:style>
  <w:style w:type="character" w:customStyle="1" w:styleId="WW8Num13z0">
    <w:name w:val="WW8Num13z0"/>
    <w:uiPriority w:val="99"/>
    <w:rsid w:val="00A37C88"/>
  </w:style>
  <w:style w:type="character" w:customStyle="1" w:styleId="WW8Num13z1">
    <w:name w:val="WW8Num13z1"/>
    <w:uiPriority w:val="99"/>
    <w:rsid w:val="00A37C88"/>
  </w:style>
  <w:style w:type="character" w:customStyle="1" w:styleId="WW8Num13z2">
    <w:name w:val="WW8Num13z2"/>
    <w:uiPriority w:val="99"/>
    <w:rsid w:val="00A37C88"/>
  </w:style>
  <w:style w:type="character" w:customStyle="1" w:styleId="WW8Num13z3">
    <w:name w:val="WW8Num13z3"/>
    <w:uiPriority w:val="99"/>
    <w:rsid w:val="00A37C88"/>
  </w:style>
  <w:style w:type="character" w:customStyle="1" w:styleId="WW8Num13z4">
    <w:name w:val="WW8Num13z4"/>
    <w:uiPriority w:val="99"/>
    <w:rsid w:val="00A37C88"/>
  </w:style>
  <w:style w:type="character" w:customStyle="1" w:styleId="WW8Num13z5">
    <w:name w:val="WW8Num13z5"/>
    <w:uiPriority w:val="99"/>
    <w:rsid w:val="00A37C88"/>
  </w:style>
  <w:style w:type="character" w:customStyle="1" w:styleId="WW8Num13z6">
    <w:name w:val="WW8Num13z6"/>
    <w:uiPriority w:val="99"/>
    <w:rsid w:val="00A37C88"/>
  </w:style>
  <w:style w:type="character" w:customStyle="1" w:styleId="WW8Num13z7">
    <w:name w:val="WW8Num13z7"/>
    <w:uiPriority w:val="99"/>
    <w:rsid w:val="00A37C88"/>
  </w:style>
  <w:style w:type="character" w:customStyle="1" w:styleId="WW8Num13z8">
    <w:name w:val="WW8Num13z8"/>
    <w:uiPriority w:val="99"/>
    <w:rsid w:val="00A37C88"/>
  </w:style>
  <w:style w:type="character" w:customStyle="1" w:styleId="WW8Num14z0">
    <w:name w:val="WW8Num14z0"/>
    <w:uiPriority w:val="99"/>
    <w:rsid w:val="00A37C88"/>
  </w:style>
  <w:style w:type="character" w:customStyle="1" w:styleId="WW8Num14z1">
    <w:name w:val="WW8Num14z1"/>
    <w:uiPriority w:val="99"/>
    <w:rsid w:val="00A37C88"/>
  </w:style>
  <w:style w:type="character" w:customStyle="1" w:styleId="WW8Num14z2">
    <w:name w:val="WW8Num14z2"/>
    <w:uiPriority w:val="99"/>
    <w:rsid w:val="00A37C88"/>
  </w:style>
  <w:style w:type="character" w:customStyle="1" w:styleId="WW8Num14z3">
    <w:name w:val="WW8Num14z3"/>
    <w:uiPriority w:val="99"/>
    <w:rsid w:val="00A37C88"/>
  </w:style>
  <w:style w:type="character" w:customStyle="1" w:styleId="WW8Num14z4">
    <w:name w:val="WW8Num14z4"/>
    <w:uiPriority w:val="99"/>
    <w:rsid w:val="00A37C88"/>
  </w:style>
  <w:style w:type="character" w:customStyle="1" w:styleId="WW8Num14z5">
    <w:name w:val="WW8Num14z5"/>
    <w:uiPriority w:val="99"/>
    <w:rsid w:val="00A37C88"/>
  </w:style>
  <w:style w:type="character" w:customStyle="1" w:styleId="WW8Num14z6">
    <w:name w:val="WW8Num14z6"/>
    <w:uiPriority w:val="99"/>
    <w:rsid w:val="00A37C88"/>
  </w:style>
  <w:style w:type="character" w:customStyle="1" w:styleId="WW8Num14z7">
    <w:name w:val="WW8Num14z7"/>
    <w:uiPriority w:val="99"/>
    <w:rsid w:val="00A37C88"/>
  </w:style>
  <w:style w:type="character" w:customStyle="1" w:styleId="WW8Num14z8">
    <w:name w:val="WW8Num14z8"/>
    <w:uiPriority w:val="99"/>
    <w:rsid w:val="00A37C88"/>
  </w:style>
  <w:style w:type="character" w:customStyle="1" w:styleId="WW8Num15z0">
    <w:name w:val="WW8Num15z0"/>
    <w:uiPriority w:val="99"/>
    <w:rsid w:val="00A37C88"/>
  </w:style>
  <w:style w:type="character" w:customStyle="1" w:styleId="WW8Num15z1">
    <w:name w:val="WW8Num15z1"/>
    <w:uiPriority w:val="99"/>
    <w:rsid w:val="00A37C88"/>
  </w:style>
  <w:style w:type="character" w:customStyle="1" w:styleId="WW8Num15z2">
    <w:name w:val="WW8Num15z2"/>
    <w:uiPriority w:val="99"/>
    <w:rsid w:val="00A37C88"/>
  </w:style>
  <w:style w:type="character" w:customStyle="1" w:styleId="WW8Num15z3">
    <w:name w:val="WW8Num15z3"/>
    <w:uiPriority w:val="99"/>
    <w:rsid w:val="00A37C88"/>
  </w:style>
  <w:style w:type="character" w:customStyle="1" w:styleId="WW8Num15z4">
    <w:name w:val="WW8Num15z4"/>
    <w:uiPriority w:val="99"/>
    <w:rsid w:val="00A37C88"/>
  </w:style>
  <w:style w:type="character" w:customStyle="1" w:styleId="WW8Num15z5">
    <w:name w:val="WW8Num15z5"/>
    <w:uiPriority w:val="99"/>
    <w:rsid w:val="00A37C88"/>
  </w:style>
  <w:style w:type="character" w:customStyle="1" w:styleId="WW8Num15z6">
    <w:name w:val="WW8Num15z6"/>
    <w:uiPriority w:val="99"/>
    <w:rsid w:val="00A37C88"/>
  </w:style>
  <w:style w:type="character" w:customStyle="1" w:styleId="WW8Num15z7">
    <w:name w:val="WW8Num15z7"/>
    <w:uiPriority w:val="99"/>
    <w:rsid w:val="00A37C88"/>
  </w:style>
  <w:style w:type="character" w:customStyle="1" w:styleId="WW8Num15z8">
    <w:name w:val="WW8Num15z8"/>
    <w:uiPriority w:val="99"/>
    <w:rsid w:val="00A37C88"/>
  </w:style>
  <w:style w:type="character" w:customStyle="1" w:styleId="WW8Num16z0">
    <w:name w:val="WW8Num16z0"/>
    <w:uiPriority w:val="99"/>
    <w:rsid w:val="00A37C88"/>
  </w:style>
  <w:style w:type="character" w:customStyle="1" w:styleId="WW8Num16z1">
    <w:name w:val="WW8Num16z1"/>
    <w:uiPriority w:val="99"/>
    <w:rsid w:val="00A37C88"/>
  </w:style>
  <w:style w:type="character" w:customStyle="1" w:styleId="WW8Num16z2">
    <w:name w:val="WW8Num16z2"/>
    <w:uiPriority w:val="99"/>
    <w:rsid w:val="00A37C88"/>
  </w:style>
  <w:style w:type="character" w:customStyle="1" w:styleId="WW8Num16z3">
    <w:name w:val="WW8Num16z3"/>
    <w:uiPriority w:val="99"/>
    <w:rsid w:val="00A37C88"/>
  </w:style>
  <w:style w:type="character" w:customStyle="1" w:styleId="WW8Num16z4">
    <w:name w:val="WW8Num16z4"/>
    <w:uiPriority w:val="99"/>
    <w:rsid w:val="00A37C88"/>
  </w:style>
  <w:style w:type="character" w:customStyle="1" w:styleId="WW8Num16z5">
    <w:name w:val="WW8Num16z5"/>
    <w:uiPriority w:val="99"/>
    <w:rsid w:val="00A37C88"/>
  </w:style>
  <w:style w:type="character" w:customStyle="1" w:styleId="WW8Num16z6">
    <w:name w:val="WW8Num16z6"/>
    <w:uiPriority w:val="99"/>
    <w:rsid w:val="00A37C88"/>
  </w:style>
  <w:style w:type="character" w:customStyle="1" w:styleId="WW8Num16z7">
    <w:name w:val="WW8Num16z7"/>
    <w:uiPriority w:val="99"/>
    <w:rsid w:val="00A37C88"/>
  </w:style>
  <w:style w:type="character" w:customStyle="1" w:styleId="WW8Num16z8">
    <w:name w:val="WW8Num16z8"/>
    <w:uiPriority w:val="99"/>
    <w:rsid w:val="00A37C88"/>
  </w:style>
  <w:style w:type="character" w:customStyle="1" w:styleId="WW8Num17z0">
    <w:name w:val="WW8Num17z0"/>
    <w:uiPriority w:val="99"/>
    <w:rsid w:val="00A37C88"/>
  </w:style>
  <w:style w:type="character" w:customStyle="1" w:styleId="WW8Num17z1">
    <w:name w:val="WW8Num17z1"/>
    <w:uiPriority w:val="99"/>
    <w:rsid w:val="00A37C88"/>
  </w:style>
  <w:style w:type="character" w:customStyle="1" w:styleId="WW8Num17z2">
    <w:name w:val="WW8Num17z2"/>
    <w:uiPriority w:val="99"/>
    <w:rsid w:val="00A37C88"/>
  </w:style>
  <w:style w:type="character" w:customStyle="1" w:styleId="WW8Num17z3">
    <w:name w:val="WW8Num17z3"/>
    <w:uiPriority w:val="99"/>
    <w:rsid w:val="00A37C88"/>
  </w:style>
  <w:style w:type="character" w:customStyle="1" w:styleId="WW8Num17z4">
    <w:name w:val="WW8Num17z4"/>
    <w:uiPriority w:val="99"/>
    <w:rsid w:val="00A37C88"/>
  </w:style>
  <w:style w:type="character" w:customStyle="1" w:styleId="WW8Num17z5">
    <w:name w:val="WW8Num17z5"/>
    <w:uiPriority w:val="99"/>
    <w:rsid w:val="00A37C88"/>
  </w:style>
  <w:style w:type="character" w:customStyle="1" w:styleId="WW8Num17z6">
    <w:name w:val="WW8Num17z6"/>
    <w:uiPriority w:val="99"/>
    <w:rsid w:val="00A37C88"/>
  </w:style>
  <w:style w:type="character" w:customStyle="1" w:styleId="WW8Num17z7">
    <w:name w:val="WW8Num17z7"/>
    <w:uiPriority w:val="99"/>
    <w:rsid w:val="00A37C88"/>
  </w:style>
  <w:style w:type="character" w:customStyle="1" w:styleId="WW8Num17z8">
    <w:name w:val="WW8Num17z8"/>
    <w:uiPriority w:val="99"/>
    <w:rsid w:val="00A37C88"/>
  </w:style>
  <w:style w:type="character" w:customStyle="1" w:styleId="WW8Num18z0">
    <w:name w:val="WW8Num18z0"/>
    <w:uiPriority w:val="99"/>
    <w:rsid w:val="00A37C88"/>
    <w:rPr>
      <w:rFonts w:ascii="Times New Roman" w:hAnsi="Times New Roman"/>
      <w:color w:val="000000"/>
    </w:rPr>
  </w:style>
  <w:style w:type="character" w:customStyle="1" w:styleId="WW8Num18z1">
    <w:name w:val="WW8Num18z1"/>
    <w:uiPriority w:val="99"/>
    <w:rsid w:val="00A37C88"/>
    <w:rPr>
      <w:rFonts w:ascii="Times New Roman" w:eastAsia="SimSun" w:hAnsi="Times New Roman"/>
      <w:color w:val="000000"/>
    </w:rPr>
  </w:style>
  <w:style w:type="character" w:customStyle="1" w:styleId="WW8Num19z0">
    <w:name w:val="WW8Num19z0"/>
    <w:uiPriority w:val="99"/>
    <w:rsid w:val="00A37C88"/>
  </w:style>
  <w:style w:type="character" w:customStyle="1" w:styleId="WW8Num19z1">
    <w:name w:val="WW8Num19z1"/>
    <w:uiPriority w:val="99"/>
    <w:rsid w:val="00A37C88"/>
  </w:style>
  <w:style w:type="character" w:customStyle="1" w:styleId="WW8Num19z2">
    <w:name w:val="WW8Num19z2"/>
    <w:uiPriority w:val="99"/>
    <w:rsid w:val="00A37C88"/>
  </w:style>
  <w:style w:type="character" w:customStyle="1" w:styleId="WW8Num19z3">
    <w:name w:val="WW8Num19z3"/>
    <w:uiPriority w:val="99"/>
    <w:rsid w:val="00A37C88"/>
  </w:style>
  <w:style w:type="character" w:customStyle="1" w:styleId="WW8Num19z4">
    <w:name w:val="WW8Num19z4"/>
    <w:uiPriority w:val="99"/>
    <w:rsid w:val="00A37C88"/>
  </w:style>
  <w:style w:type="character" w:customStyle="1" w:styleId="WW8Num19z5">
    <w:name w:val="WW8Num19z5"/>
    <w:uiPriority w:val="99"/>
    <w:rsid w:val="00A37C88"/>
  </w:style>
  <w:style w:type="character" w:customStyle="1" w:styleId="WW8Num19z6">
    <w:name w:val="WW8Num19z6"/>
    <w:uiPriority w:val="99"/>
    <w:rsid w:val="00A37C88"/>
  </w:style>
  <w:style w:type="character" w:customStyle="1" w:styleId="WW8Num19z7">
    <w:name w:val="WW8Num19z7"/>
    <w:uiPriority w:val="99"/>
    <w:rsid w:val="00A37C88"/>
  </w:style>
  <w:style w:type="character" w:customStyle="1" w:styleId="WW8Num19z8">
    <w:name w:val="WW8Num19z8"/>
    <w:uiPriority w:val="99"/>
    <w:rsid w:val="00A37C88"/>
  </w:style>
  <w:style w:type="character" w:customStyle="1" w:styleId="WW8Num20z0">
    <w:name w:val="WW8Num20z0"/>
    <w:uiPriority w:val="99"/>
    <w:rsid w:val="00A37C88"/>
  </w:style>
  <w:style w:type="character" w:customStyle="1" w:styleId="WW8Num20z1">
    <w:name w:val="WW8Num20z1"/>
    <w:uiPriority w:val="99"/>
    <w:rsid w:val="00A37C88"/>
  </w:style>
  <w:style w:type="character" w:customStyle="1" w:styleId="WW8Num20z2">
    <w:name w:val="WW8Num20z2"/>
    <w:uiPriority w:val="99"/>
    <w:rsid w:val="00A37C88"/>
  </w:style>
  <w:style w:type="character" w:customStyle="1" w:styleId="WW8Num20z3">
    <w:name w:val="WW8Num20z3"/>
    <w:uiPriority w:val="99"/>
    <w:rsid w:val="00A37C88"/>
  </w:style>
  <w:style w:type="character" w:customStyle="1" w:styleId="WW8Num20z4">
    <w:name w:val="WW8Num20z4"/>
    <w:uiPriority w:val="99"/>
    <w:rsid w:val="00A37C88"/>
  </w:style>
  <w:style w:type="character" w:customStyle="1" w:styleId="WW8Num20z5">
    <w:name w:val="WW8Num20z5"/>
    <w:uiPriority w:val="99"/>
    <w:rsid w:val="00A37C88"/>
  </w:style>
  <w:style w:type="character" w:customStyle="1" w:styleId="WW8Num20z6">
    <w:name w:val="WW8Num20z6"/>
    <w:uiPriority w:val="99"/>
    <w:rsid w:val="00A37C88"/>
  </w:style>
  <w:style w:type="character" w:customStyle="1" w:styleId="WW8Num20z7">
    <w:name w:val="WW8Num20z7"/>
    <w:uiPriority w:val="99"/>
    <w:rsid w:val="00A37C88"/>
  </w:style>
  <w:style w:type="character" w:customStyle="1" w:styleId="WW8Num20z8">
    <w:name w:val="WW8Num20z8"/>
    <w:uiPriority w:val="99"/>
    <w:rsid w:val="00A37C88"/>
  </w:style>
  <w:style w:type="character" w:customStyle="1" w:styleId="WW8Num21z0">
    <w:name w:val="WW8Num21z0"/>
    <w:uiPriority w:val="99"/>
    <w:rsid w:val="00A37C88"/>
  </w:style>
  <w:style w:type="character" w:customStyle="1" w:styleId="WW8Num21z1">
    <w:name w:val="WW8Num21z1"/>
    <w:uiPriority w:val="99"/>
    <w:rsid w:val="00A37C88"/>
  </w:style>
  <w:style w:type="character" w:customStyle="1" w:styleId="WW8Num21z2">
    <w:name w:val="WW8Num21z2"/>
    <w:uiPriority w:val="99"/>
    <w:rsid w:val="00A37C88"/>
  </w:style>
  <w:style w:type="character" w:customStyle="1" w:styleId="WW8Num21z3">
    <w:name w:val="WW8Num21z3"/>
    <w:uiPriority w:val="99"/>
    <w:rsid w:val="00A37C88"/>
  </w:style>
  <w:style w:type="character" w:customStyle="1" w:styleId="WW8Num21z4">
    <w:name w:val="WW8Num21z4"/>
    <w:uiPriority w:val="99"/>
    <w:rsid w:val="00A37C88"/>
  </w:style>
  <w:style w:type="character" w:customStyle="1" w:styleId="WW8Num21z5">
    <w:name w:val="WW8Num21z5"/>
    <w:uiPriority w:val="99"/>
    <w:rsid w:val="00A37C88"/>
  </w:style>
  <w:style w:type="character" w:customStyle="1" w:styleId="WW8Num21z6">
    <w:name w:val="WW8Num21z6"/>
    <w:uiPriority w:val="99"/>
    <w:rsid w:val="00A37C88"/>
  </w:style>
  <w:style w:type="character" w:customStyle="1" w:styleId="WW8Num21z7">
    <w:name w:val="WW8Num21z7"/>
    <w:uiPriority w:val="99"/>
    <w:rsid w:val="00A37C88"/>
  </w:style>
  <w:style w:type="character" w:customStyle="1" w:styleId="WW8Num21z8">
    <w:name w:val="WW8Num21z8"/>
    <w:uiPriority w:val="99"/>
    <w:rsid w:val="00A37C88"/>
  </w:style>
  <w:style w:type="character" w:customStyle="1" w:styleId="WW8Num22z0">
    <w:name w:val="WW8Num22z0"/>
    <w:uiPriority w:val="99"/>
    <w:rsid w:val="00A37C88"/>
  </w:style>
  <w:style w:type="character" w:customStyle="1" w:styleId="WW8Num22z1">
    <w:name w:val="WW8Num22z1"/>
    <w:uiPriority w:val="99"/>
    <w:rsid w:val="00A37C88"/>
  </w:style>
  <w:style w:type="character" w:customStyle="1" w:styleId="WW8Num22z2">
    <w:name w:val="WW8Num22z2"/>
    <w:uiPriority w:val="99"/>
    <w:rsid w:val="00A37C88"/>
  </w:style>
  <w:style w:type="character" w:customStyle="1" w:styleId="WW8Num22z3">
    <w:name w:val="WW8Num22z3"/>
    <w:uiPriority w:val="99"/>
    <w:rsid w:val="00A37C88"/>
  </w:style>
  <w:style w:type="character" w:customStyle="1" w:styleId="WW8Num22z4">
    <w:name w:val="WW8Num22z4"/>
    <w:uiPriority w:val="99"/>
    <w:rsid w:val="00A37C88"/>
  </w:style>
  <w:style w:type="character" w:customStyle="1" w:styleId="WW8Num22z5">
    <w:name w:val="WW8Num22z5"/>
    <w:uiPriority w:val="99"/>
    <w:rsid w:val="00A37C88"/>
  </w:style>
  <w:style w:type="character" w:customStyle="1" w:styleId="WW8Num22z6">
    <w:name w:val="WW8Num22z6"/>
    <w:uiPriority w:val="99"/>
    <w:rsid w:val="00A37C88"/>
  </w:style>
  <w:style w:type="character" w:customStyle="1" w:styleId="WW8Num22z7">
    <w:name w:val="WW8Num22z7"/>
    <w:uiPriority w:val="99"/>
    <w:rsid w:val="00A37C88"/>
  </w:style>
  <w:style w:type="character" w:customStyle="1" w:styleId="WW8Num22z8">
    <w:name w:val="WW8Num22z8"/>
    <w:uiPriority w:val="99"/>
    <w:rsid w:val="00A37C88"/>
  </w:style>
  <w:style w:type="character" w:customStyle="1" w:styleId="WW8Num4z2">
    <w:name w:val="WW8Num4z2"/>
    <w:uiPriority w:val="99"/>
    <w:rsid w:val="00A37C88"/>
  </w:style>
  <w:style w:type="character" w:customStyle="1" w:styleId="WW8Num4z3">
    <w:name w:val="WW8Num4z3"/>
    <w:uiPriority w:val="99"/>
    <w:rsid w:val="00A37C88"/>
  </w:style>
  <w:style w:type="character" w:customStyle="1" w:styleId="WW8Num4z4">
    <w:name w:val="WW8Num4z4"/>
    <w:uiPriority w:val="99"/>
    <w:rsid w:val="00A37C88"/>
  </w:style>
  <w:style w:type="character" w:customStyle="1" w:styleId="WW8Num4z5">
    <w:name w:val="WW8Num4z5"/>
    <w:uiPriority w:val="99"/>
    <w:rsid w:val="00A37C88"/>
  </w:style>
  <w:style w:type="character" w:customStyle="1" w:styleId="WW8Num4z6">
    <w:name w:val="WW8Num4z6"/>
    <w:uiPriority w:val="99"/>
    <w:rsid w:val="00A37C88"/>
  </w:style>
  <w:style w:type="character" w:customStyle="1" w:styleId="WW8Num4z7">
    <w:name w:val="WW8Num4z7"/>
    <w:uiPriority w:val="99"/>
    <w:rsid w:val="00A37C88"/>
  </w:style>
  <w:style w:type="character" w:customStyle="1" w:styleId="WW8Num4z8">
    <w:name w:val="WW8Num4z8"/>
    <w:uiPriority w:val="99"/>
    <w:rsid w:val="00A37C88"/>
  </w:style>
  <w:style w:type="character" w:customStyle="1" w:styleId="WW8Num6z1">
    <w:name w:val="WW8Num6z1"/>
    <w:uiPriority w:val="99"/>
    <w:rsid w:val="00A37C88"/>
  </w:style>
  <w:style w:type="character" w:customStyle="1" w:styleId="WW8Num6z2">
    <w:name w:val="WW8Num6z2"/>
    <w:uiPriority w:val="99"/>
    <w:rsid w:val="00A37C88"/>
  </w:style>
  <w:style w:type="character" w:customStyle="1" w:styleId="WW8Num6z3">
    <w:name w:val="WW8Num6z3"/>
    <w:uiPriority w:val="99"/>
    <w:rsid w:val="00A37C88"/>
  </w:style>
  <w:style w:type="character" w:customStyle="1" w:styleId="WW8Num6z4">
    <w:name w:val="WW8Num6z4"/>
    <w:uiPriority w:val="99"/>
    <w:rsid w:val="00A37C88"/>
  </w:style>
  <w:style w:type="character" w:customStyle="1" w:styleId="WW8Num6z5">
    <w:name w:val="WW8Num6z5"/>
    <w:uiPriority w:val="99"/>
    <w:rsid w:val="00A37C88"/>
  </w:style>
  <w:style w:type="character" w:customStyle="1" w:styleId="WW8Num6z6">
    <w:name w:val="WW8Num6z6"/>
    <w:uiPriority w:val="99"/>
    <w:rsid w:val="00A37C88"/>
  </w:style>
  <w:style w:type="character" w:customStyle="1" w:styleId="WW8Num6z7">
    <w:name w:val="WW8Num6z7"/>
    <w:uiPriority w:val="99"/>
    <w:rsid w:val="00A37C88"/>
  </w:style>
  <w:style w:type="character" w:customStyle="1" w:styleId="WW8Num6z8">
    <w:name w:val="WW8Num6z8"/>
    <w:uiPriority w:val="99"/>
    <w:rsid w:val="00A37C88"/>
  </w:style>
  <w:style w:type="character" w:customStyle="1" w:styleId="WW8Num8z6">
    <w:name w:val="WW8Num8z6"/>
    <w:uiPriority w:val="99"/>
    <w:rsid w:val="00A37C88"/>
  </w:style>
  <w:style w:type="character" w:customStyle="1" w:styleId="WW8Num18z2">
    <w:name w:val="WW8Num18z2"/>
    <w:uiPriority w:val="99"/>
    <w:rsid w:val="00A37C88"/>
  </w:style>
  <w:style w:type="character" w:customStyle="1" w:styleId="WW8Num18z3">
    <w:name w:val="WW8Num18z3"/>
    <w:uiPriority w:val="99"/>
    <w:rsid w:val="00A37C88"/>
  </w:style>
  <w:style w:type="character" w:customStyle="1" w:styleId="WW8Num18z4">
    <w:name w:val="WW8Num18z4"/>
    <w:uiPriority w:val="99"/>
    <w:rsid w:val="00A37C88"/>
  </w:style>
  <w:style w:type="character" w:customStyle="1" w:styleId="WW8Num18z5">
    <w:name w:val="WW8Num18z5"/>
    <w:uiPriority w:val="99"/>
    <w:rsid w:val="00A37C88"/>
  </w:style>
  <w:style w:type="character" w:customStyle="1" w:styleId="WW8Num18z6">
    <w:name w:val="WW8Num18z6"/>
    <w:uiPriority w:val="99"/>
    <w:rsid w:val="00A37C88"/>
  </w:style>
  <w:style w:type="character" w:customStyle="1" w:styleId="WW8Num18z7">
    <w:name w:val="WW8Num18z7"/>
    <w:uiPriority w:val="99"/>
    <w:rsid w:val="00A37C88"/>
  </w:style>
  <w:style w:type="character" w:customStyle="1" w:styleId="WW8Num18z8">
    <w:name w:val="WW8Num18z8"/>
    <w:uiPriority w:val="99"/>
    <w:rsid w:val="00A37C88"/>
  </w:style>
  <w:style w:type="character" w:customStyle="1" w:styleId="WW8Num23z0">
    <w:name w:val="WW8Num23z0"/>
    <w:uiPriority w:val="99"/>
    <w:rsid w:val="00A37C88"/>
  </w:style>
  <w:style w:type="character" w:customStyle="1" w:styleId="WW8Num23z1">
    <w:name w:val="WW8Num23z1"/>
    <w:uiPriority w:val="99"/>
    <w:rsid w:val="00A37C88"/>
  </w:style>
  <w:style w:type="character" w:customStyle="1" w:styleId="WW8Num23z2">
    <w:name w:val="WW8Num23z2"/>
    <w:uiPriority w:val="99"/>
    <w:rsid w:val="00A37C88"/>
  </w:style>
  <w:style w:type="character" w:customStyle="1" w:styleId="WW8Num23z3">
    <w:name w:val="WW8Num23z3"/>
    <w:uiPriority w:val="99"/>
    <w:rsid w:val="00A37C88"/>
  </w:style>
  <w:style w:type="character" w:customStyle="1" w:styleId="WW8Num23z4">
    <w:name w:val="WW8Num23z4"/>
    <w:uiPriority w:val="99"/>
    <w:rsid w:val="00A37C88"/>
  </w:style>
  <w:style w:type="character" w:customStyle="1" w:styleId="WW8Num23z5">
    <w:name w:val="WW8Num23z5"/>
    <w:uiPriority w:val="99"/>
    <w:rsid w:val="00A37C88"/>
  </w:style>
  <w:style w:type="character" w:customStyle="1" w:styleId="WW8Num23z6">
    <w:name w:val="WW8Num23z6"/>
    <w:uiPriority w:val="99"/>
    <w:rsid w:val="00A37C88"/>
  </w:style>
  <w:style w:type="character" w:customStyle="1" w:styleId="WW8Num23z7">
    <w:name w:val="WW8Num23z7"/>
    <w:uiPriority w:val="99"/>
    <w:rsid w:val="00A37C88"/>
  </w:style>
  <w:style w:type="character" w:customStyle="1" w:styleId="WW8Num23z8">
    <w:name w:val="WW8Num23z8"/>
    <w:uiPriority w:val="99"/>
    <w:rsid w:val="00A37C88"/>
  </w:style>
  <w:style w:type="character" w:customStyle="1" w:styleId="WW8Num24z0">
    <w:name w:val="WW8Num24z0"/>
    <w:uiPriority w:val="99"/>
    <w:rsid w:val="00A37C88"/>
  </w:style>
  <w:style w:type="character" w:customStyle="1" w:styleId="WW8Num24z1">
    <w:name w:val="WW8Num24z1"/>
    <w:uiPriority w:val="99"/>
    <w:rsid w:val="00A37C88"/>
  </w:style>
  <w:style w:type="character" w:customStyle="1" w:styleId="WW8Num24z2">
    <w:name w:val="WW8Num24z2"/>
    <w:uiPriority w:val="99"/>
    <w:rsid w:val="00A37C88"/>
  </w:style>
  <w:style w:type="character" w:customStyle="1" w:styleId="WW8Num24z3">
    <w:name w:val="WW8Num24z3"/>
    <w:uiPriority w:val="99"/>
    <w:rsid w:val="00A37C88"/>
  </w:style>
  <w:style w:type="character" w:customStyle="1" w:styleId="WW8Num24z4">
    <w:name w:val="WW8Num24z4"/>
    <w:uiPriority w:val="99"/>
    <w:rsid w:val="00A37C88"/>
  </w:style>
  <w:style w:type="character" w:customStyle="1" w:styleId="WW8Num24z5">
    <w:name w:val="WW8Num24z5"/>
    <w:uiPriority w:val="99"/>
    <w:rsid w:val="00A37C88"/>
  </w:style>
  <w:style w:type="character" w:customStyle="1" w:styleId="WW8Num24z6">
    <w:name w:val="WW8Num24z6"/>
    <w:uiPriority w:val="99"/>
    <w:rsid w:val="00A37C88"/>
  </w:style>
  <w:style w:type="character" w:customStyle="1" w:styleId="WW8Num24z7">
    <w:name w:val="WW8Num24z7"/>
    <w:uiPriority w:val="99"/>
    <w:rsid w:val="00A37C88"/>
  </w:style>
  <w:style w:type="character" w:customStyle="1" w:styleId="WW8Num24z8">
    <w:name w:val="WW8Num24z8"/>
    <w:uiPriority w:val="99"/>
    <w:rsid w:val="00A37C88"/>
  </w:style>
  <w:style w:type="character" w:customStyle="1" w:styleId="WW8Num25z0">
    <w:name w:val="WW8Num25z0"/>
    <w:uiPriority w:val="99"/>
    <w:rsid w:val="00A37C88"/>
  </w:style>
  <w:style w:type="character" w:customStyle="1" w:styleId="WW8Num25z1">
    <w:name w:val="WW8Num25z1"/>
    <w:uiPriority w:val="99"/>
    <w:rsid w:val="00A37C88"/>
  </w:style>
  <w:style w:type="character" w:customStyle="1" w:styleId="WW8Num25z2">
    <w:name w:val="WW8Num25z2"/>
    <w:uiPriority w:val="99"/>
    <w:rsid w:val="00A37C88"/>
  </w:style>
  <w:style w:type="character" w:customStyle="1" w:styleId="WW8Num25z3">
    <w:name w:val="WW8Num25z3"/>
    <w:uiPriority w:val="99"/>
    <w:rsid w:val="00A37C88"/>
  </w:style>
  <w:style w:type="character" w:customStyle="1" w:styleId="WW8Num25z4">
    <w:name w:val="WW8Num25z4"/>
    <w:uiPriority w:val="99"/>
    <w:rsid w:val="00A37C88"/>
  </w:style>
  <w:style w:type="character" w:customStyle="1" w:styleId="WW8Num25z5">
    <w:name w:val="WW8Num25z5"/>
    <w:uiPriority w:val="99"/>
    <w:rsid w:val="00A37C88"/>
  </w:style>
  <w:style w:type="character" w:customStyle="1" w:styleId="WW8Num25z6">
    <w:name w:val="WW8Num25z6"/>
    <w:uiPriority w:val="99"/>
    <w:rsid w:val="00A37C88"/>
  </w:style>
  <w:style w:type="character" w:customStyle="1" w:styleId="WW8Num25z7">
    <w:name w:val="WW8Num25z7"/>
    <w:uiPriority w:val="99"/>
    <w:rsid w:val="00A37C88"/>
  </w:style>
  <w:style w:type="character" w:customStyle="1" w:styleId="WW8Num25z8">
    <w:name w:val="WW8Num25z8"/>
    <w:uiPriority w:val="99"/>
    <w:rsid w:val="00A37C88"/>
  </w:style>
  <w:style w:type="character" w:customStyle="1" w:styleId="WW8Num26z0">
    <w:name w:val="WW8Num26z0"/>
    <w:uiPriority w:val="99"/>
    <w:rsid w:val="00A37C88"/>
  </w:style>
  <w:style w:type="character" w:customStyle="1" w:styleId="WW8Num26z1">
    <w:name w:val="WW8Num26z1"/>
    <w:uiPriority w:val="99"/>
    <w:rsid w:val="00A37C88"/>
  </w:style>
  <w:style w:type="character" w:customStyle="1" w:styleId="WW8Num26z2">
    <w:name w:val="WW8Num26z2"/>
    <w:uiPriority w:val="99"/>
    <w:rsid w:val="00A37C88"/>
  </w:style>
  <w:style w:type="character" w:customStyle="1" w:styleId="WW8Num26z3">
    <w:name w:val="WW8Num26z3"/>
    <w:uiPriority w:val="99"/>
    <w:rsid w:val="00A37C88"/>
  </w:style>
  <w:style w:type="character" w:customStyle="1" w:styleId="WW8Num26z4">
    <w:name w:val="WW8Num26z4"/>
    <w:uiPriority w:val="99"/>
    <w:rsid w:val="00A37C88"/>
  </w:style>
  <w:style w:type="character" w:customStyle="1" w:styleId="WW8Num26z5">
    <w:name w:val="WW8Num26z5"/>
    <w:uiPriority w:val="99"/>
    <w:rsid w:val="00A37C88"/>
  </w:style>
  <w:style w:type="character" w:customStyle="1" w:styleId="WW8Num26z6">
    <w:name w:val="WW8Num26z6"/>
    <w:uiPriority w:val="99"/>
    <w:rsid w:val="00A37C88"/>
  </w:style>
  <w:style w:type="character" w:customStyle="1" w:styleId="WW8Num26z7">
    <w:name w:val="WW8Num26z7"/>
    <w:uiPriority w:val="99"/>
    <w:rsid w:val="00A37C88"/>
  </w:style>
  <w:style w:type="character" w:customStyle="1" w:styleId="WW8Num26z8">
    <w:name w:val="WW8Num26z8"/>
    <w:uiPriority w:val="99"/>
    <w:rsid w:val="00A37C88"/>
  </w:style>
  <w:style w:type="character" w:customStyle="1" w:styleId="WW8Num27z0">
    <w:name w:val="WW8Num27z0"/>
    <w:uiPriority w:val="99"/>
    <w:rsid w:val="00A37C88"/>
    <w:rPr>
      <w:b/>
    </w:rPr>
  </w:style>
  <w:style w:type="character" w:customStyle="1" w:styleId="WW8Num27z1">
    <w:name w:val="WW8Num27z1"/>
    <w:uiPriority w:val="99"/>
    <w:rsid w:val="00A37C88"/>
  </w:style>
  <w:style w:type="character" w:customStyle="1" w:styleId="WW8Num27z2">
    <w:name w:val="WW8Num27z2"/>
    <w:uiPriority w:val="99"/>
    <w:rsid w:val="00A37C88"/>
  </w:style>
  <w:style w:type="character" w:customStyle="1" w:styleId="WW8Num27z3">
    <w:name w:val="WW8Num27z3"/>
    <w:uiPriority w:val="99"/>
    <w:rsid w:val="00A37C88"/>
  </w:style>
  <w:style w:type="character" w:customStyle="1" w:styleId="WW8Num27z4">
    <w:name w:val="WW8Num27z4"/>
    <w:uiPriority w:val="99"/>
    <w:rsid w:val="00A37C88"/>
  </w:style>
  <w:style w:type="character" w:customStyle="1" w:styleId="WW8Num27z5">
    <w:name w:val="WW8Num27z5"/>
    <w:uiPriority w:val="99"/>
    <w:rsid w:val="00A37C88"/>
  </w:style>
  <w:style w:type="character" w:customStyle="1" w:styleId="WW8Num27z6">
    <w:name w:val="WW8Num27z6"/>
    <w:uiPriority w:val="99"/>
    <w:rsid w:val="00A37C88"/>
  </w:style>
  <w:style w:type="character" w:customStyle="1" w:styleId="WW8Num27z7">
    <w:name w:val="WW8Num27z7"/>
    <w:uiPriority w:val="99"/>
    <w:rsid w:val="00A37C88"/>
  </w:style>
  <w:style w:type="character" w:customStyle="1" w:styleId="WW8Num27z8">
    <w:name w:val="WW8Num27z8"/>
    <w:uiPriority w:val="99"/>
    <w:rsid w:val="00A37C88"/>
  </w:style>
  <w:style w:type="character" w:customStyle="1" w:styleId="WW8Num28z0">
    <w:name w:val="WW8Num28z0"/>
    <w:uiPriority w:val="99"/>
    <w:rsid w:val="00A37C88"/>
  </w:style>
  <w:style w:type="character" w:customStyle="1" w:styleId="WW8Num28z1">
    <w:name w:val="WW8Num28z1"/>
    <w:uiPriority w:val="99"/>
    <w:rsid w:val="00A37C88"/>
  </w:style>
  <w:style w:type="character" w:customStyle="1" w:styleId="WW8Num28z2">
    <w:name w:val="WW8Num28z2"/>
    <w:uiPriority w:val="99"/>
    <w:rsid w:val="00A37C88"/>
  </w:style>
  <w:style w:type="character" w:customStyle="1" w:styleId="WW8Num28z3">
    <w:name w:val="WW8Num28z3"/>
    <w:uiPriority w:val="99"/>
    <w:rsid w:val="00A37C88"/>
  </w:style>
  <w:style w:type="character" w:customStyle="1" w:styleId="WW8Num28z4">
    <w:name w:val="WW8Num28z4"/>
    <w:uiPriority w:val="99"/>
    <w:rsid w:val="00A37C88"/>
  </w:style>
  <w:style w:type="character" w:customStyle="1" w:styleId="WW8Num28z5">
    <w:name w:val="WW8Num28z5"/>
    <w:uiPriority w:val="99"/>
    <w:rsid w:val="00A37C88"/>
  </w:style>
  <w:style w:type="character" w:customStyle="1" w:styleId="WW8Num28z6">
    <w:name w:val="WW8Num28z6"/>
    <w:uiPriority w:val="99"/>
    <w:rsid w:val="00A37C88"/>
  </w:style>
  <w:style w:type="character" w:customStyle="1" w:styleId="WW8Num28z7">
    <w:name w:val="WW8Num28z7"/>
    <w:uiPriority w:val="99"/>
    <w:rsid w:val="00A37C88"/>
  </w:style>
  <w:style w:type="character" w:customStyle="1" w:styleId="WW8Num28z8">
    <w:name w:val="WW8Num28z8"/>
    <w:uiPriority w:val="99"/>
    <w:rsid w:val="00A37C88"/>
  </w:style>
  <w:style w:type="character" w:customStyle="1" w:styleId="WW8Num29z0">
    <w:name w:val="WW8Num29z0"/>
    <w:uiPriority w:val="99"/>
    <w:rsid w:val="00A37C88"/>
  </w:style>
  <w:style w:type="character" w:customStyle="1" w:styleId="WW8Num29z1">
    <w:name w:val="WW8Num29z1"/>
    <w:uiPriority w:val="99"/>
    <w:rsid w:val="00A37C88"/>
  </w:style>
  <w:style w:type="character" w:customStyle="1" w:styleId="WW8Num29z2">
    <w:name w:val="WW8Num29z2"/>
    <w:uiPriority w:val="99"/>
    <w:rsid w:val="00A37C88"/>
  </w:style>
  <w:style w:type="character" w:customStyle="1" w:styleId="WW8Num29z3">
    <w:name w:val="WW8Num29z3"/>
    <w:uiPriority w:val="99"/>
    <w:rsid w:val="00A37C88"/>
  </w:style>
  <w:style w:type="character" w:customStyle="1" w:styleId="WW8Num29z4">
    <w:name w:val="WW8Num29z4"/>
    <w:uiPriority w:val="99"/>
    <w:rsid w:val="00A37C88"/>
  </w:style>
  <w:style w:type="character" w:customStyle="1" w:styleId="WW8Num29z5">
    <w:name w:val="WW8Num29z5"/>
    <w:uiPriority w:val="99"/>
    <w:rsid w:val="00A37C88"/>
  </w:style>
  <w:style w:type="character" w:customStyle="1" w:styleId="WW8Num29z6">
    <w:name w:val="WW8Num29z6"/>
    <w:uiPriority w:val="99"/>
    <w:rsid w:val="00A37C88"/>
  </w:style>
  <w:style w:type="character" w:customStyle="1" w:styleId="WW8Num29z7">
    <w:name w:val="WW8Num29z7"/>
    <w:uiPriority w:val="99"/>
    <w:rsid w:val="00A37C88"/>
  </w:style>
  <w:style w:type="character" w:customStyle="1" w:styleId="WW8Num29z8">
    <w:name w:val="WW8Num29z8"/>
    <w:uiPriority w:val="99"/>
    <w:rsid w:val="00A37C88"/>
  </w:style>
  <w:style w:type="character" w:customStyle="1" w:styleId="WW8Num30z0">
    <w:name w:val="WW8Num30z0"/>
    <w:uiPriority w:val="99"/>
    <w:rsid w:val="00A37C88"/>
    <w:rPr>
      <w:rFonts w:ascii="Times New Roman" w:hAnsi="Times New Roman"/>
      <w:color w:val="000000"/>
    </w:rPr>
  </w:style>
  <w:style w:type="character" w:customStyle="1" w:styleId="WW8Num30z1">
    <w:name w:val="WW8Num30z1"/>
    <w:uiPriority w:val="99"/>
    <w:rsid w:val="00A37C88"/>
    <w:rPr>
      <w:rFonts w:ascii="Times New Roman" w:hAnsi="Times New Roman"/>
      <w:color w:val="000000"/>
    </w:rPr>
  </w:style>
  <w:style w:type="character" w:customStyle="1" w:styleId="WW8Num31z0">
    <w:name w:val="WW8Num31z0"/>
    <w:uiPriority w:val="99"/>
    <w:rsid w:val="00A37C88"/>
  </w:style>
  <w:style w:type="character" w:customStyle="1" w:styleId="WW8Num31z1">
    <w:name w:val="WW8Num31z1"/>
    <w:uiPriority w:val="99"/>
    <w:rsid w:val="00A37C88"/>
  </w:style>
  <w:style w:type="character" w:customStyle="1" w:styleId="WW8Num31z2">
    <w:name w:val="WW8Num31z2"/>
    <w:uiPriority w:val="99"/>
    <w:rsid w:val="00A37C88"/>
  </w:style>
  <w:style w:type="character" w:customStyle="1" w:styleId="WW8Num31z3">
    <w:name w:val="WW8Num31z3"/>
    <w:uiPriority w:val="99"/>
    <w:rsid w:val="00A37C88"/>
  </w:style>
  <w:style w:type="character" w:customStyle="1" w:styleId="WW8Num31z4">
    <w:name w:val="WW8Num31z4"/>
    <w:uiPriority w:val="99"/>
    <w:rsid w:val="00A37C88"/>
  </w:style>
  <w:style w:type="character" w:customStyle="1" w:styleId="WW8Num31z5">
    <w:name w:val="WW8Num31z5"/>
    <w:uiPriority w:val="99"/>
    <w:rsid w:val="00A37C88"/>
  </w:style>
  <w:style w:type="character" w:customStyle="1" w:styleId="WW8Num31z6">
    <w:name w:val="WW8Num31z6"/>
    <w:uiPriority w:val="99"/>
    <w:rsid w:val="00A37C88"/>
  </w:style>
  <w:style w:type="character" w:customStyle="1" w:styleId="WW8Num31z7">
    <w:name w:val="WW8Num31z7"/>
    <w:uiPriority w:val="99"/>
    <w:rsid w:val="00A37C88"/>
  </w:style>
  <w:style w:type="character" w:customStyle="1" w:styleId="WW8Num31z8">
    <w:name w:val="WW8Num31z8"/>
    <w:uiPriority w:val="99"/>
    <w:rsid w:val="00A37C88"/>
  </w:style>
  <w:style w:type="character" w:customStyle="1" w:styleId="WW8Num32z0">
    <w:name w:val="WW8Num32z0"/>
    <w:uiPriority w:val="99"/>
    <w:rsid w:val="00A37C88"/>
  </w:style>
  <w:style w:type="character" w:customStyle="1" w:styleId="WW8Num32z1">
    <w:name w:val="WW8Num32z1"/>
    <w:uiPriority w:val="99"/>
    <w:rsid w:val="00A37C88"/>
  </w:style>
  <w:style w:type="character" w:customStyle="1" w:styleId="WW8Num32z2">
    <w:name w:val="WW8Num32z2"/>
    <w:uiPriority w:val="99"/>
    <w:rsid w:val="00A37C88"/>
  </w:style>
  <w:style w:type="character" w:customStyle="1" w:styleId="WW8Num32z3">
    <w:name w:val="WW8Num32z3"/>
    <w:uiPriority w:val="99"/>
    <w:rsid w:val="00A37C88"/>
  </w:style>
  <w:style w:type="character" w:customStyle="1" w:styleId="WW8Num32z4">
    <w:name w:val="WW8Num32z4"/>
    <w:uiPriority w:val="99"/>
    <w:rsid w:val="00A37C88"/>
  </w:style>
  <w:style w:type="character" w:customStyle="1" w:styleId="WW8Num32z5">
    <w:name w:val="WW8Num32z5"/>
    <w:uiPriority w:val="99"/>
    <w:rsid w:val="00A37C88"/>
  </w:style>
  <w:style w:type="character" w:customStyle="1" w:styleId="WW8Num32z6">
    <w:name w:val="WW8Num32z6"/>
    <w:uiPriority w:val="99"/>
    <w:rsid w:val="00A37C88"/>
  </w:style>
  <w:style w:type="character" w:customStyle="1" w:styleId="WW8Num32z7">
    <w:name w:val="WW8Num32z7"/>
    <w:uiPriority w:val="99"/>
    <w:rsid w:val="00A37C88"/>
  </w:style>
  <w:style w:type="character" w:customStyle="1" w:styleId="WW8Num32z8">
    <w:name w:val="WW8Num32z8"/>
    <w:uiPriority w:val="99"/>
    <w:rsid w:val="00A37C88"/>
  </w:style>
  <w:style w:type="character" w:customStyle="1" w:styleId="WW8Num33z0">
    <w:name w:val="WW8Num33z0"/>
    <w:uiPriority w:val="99"/>
    <w:rsid w:val="00A37C88"/>
  </w:style>
  <w:style w:type="character" w:customStyle="1" w:styleId="WW8Num33z1">
    <w:name w:val="WW8Num33z1"/>
    <w:uiPriority w:val="99"/>
    <w:rsid w:val="00A37C88"/>
  </w:style>
  <w:style w:type="character" w:customStyle="1" w:styleId="WW8Num33z2">
    <w:name w:val="WW8Num33z2"/>
    <w:uiPriority w:val="99"/>
    <w:rsid w:val="00A37C88"/>
  </w:style>
  <w:style w:type="character" w:customStyle="1" w:styleId="WW8Num33z3">
    <w:name w:val="WW8Num33z3"/>
    <w:uiPriority w:val="99"/>
    <w:rsid w:val="00A37C88"/>
  </w:style>
  <w:style w:type="character" w:customStyle="1" w:styleId="WW8Num33z4">
    <w:name w:val="WW8Num33z4"/>
    <w:uiPriority w:val="99"/>
    <w:rsid w:val="00A37C88"/>
  </w:style>
  <w:style w:type="character" w:customStyle="1" w:styleId="WW8Num33z5">
    <w:name w:val="WW8Num33z5"/>
    <w:uiPriority w:val="99"/>
    <w:rsid w:val="00A37C88"/>
  </w:style>
  <w:style w:type="character" w:customStyle="1" w:styleId="WW8Num33z6">
    <w:name w:val="WW8Num33z6"/>
    <w:uiPriority w:val="99"/>
    <w:rsid w:val="00A37C88"/>
  </w:style>
  <w:style w:type="character" w:customStyle="1" w:styleId="WW8Num33z7">
    <w:name w:val="WW8Num33z7"/>
    <w:uiPriority w:val="99"/>
    <w:rsid w:val="00A37C88"/>
  </w:style>
  <w:style w:type="character" w:customStyle="1" w:styleId="WW8Num33z8">
    <w:name w:val="WW8Num33z8"/>
    <w:uiPriority w:val="99"/>
    <w:rsid w:val="00A37C88"/>
  </w:style>
  <w:style w:type="character" w:customStyle="1" w:styleId="WW8Num34z0">
    <w:name w:val="WW8Num34z0"/>
    <w:uiPriority w:val="99"/>
    <w:rsid w:val="00A37C88"/>
  </w:style>
  <w:style w:type="character" w:customStyle="1" w:styleId="WW8Num34z1">
    <w:name w:val="WW8Num34z1"/>
    <w:uiPriority w:val="99"/>
    <w:rsid w:val="00A37C88"/>
  </w:style>
  <w:style w:type="character" w:customStyle="1" w:styleId="WW8Num34z2">
    <w:name w:val="WW8Num34z2"/>
    <w:uiPriority w:val="99"/>
    <w:rsid w:val="00A37C88"/>
  </w:style>
  <w:style w:type="character" w:customStyle="1" w:styleId="WW8Num34z3">
    <w:name w:val="WW8Num34z3"/>
    <w:uiPriority w:val="99"/>
    <w:rsid w:val="00A37C88"/>
  </w:style>
  <w:style w:type="character" w:customStyle="1" w:styleId="WW8Num34z4">
    <w:name w:val="WW8Num34z4"/>
    <w:uiPriority w:val="99"/>
    <w:rsid w:val="00A37C88"/>
  </w:style>
  <w:style w:type="character" w:customStyle="1" w:styleId="WW8Num34z5">
    <w:name w:val="WW8Num34z5"/>
    <w:uiPriority w:val="99"/>
    <w:rsid w:val="00A37C88"/>
  </w:style>
  <w:style w:type="character" w:customStyle="1" w:styleId="WW8Num34z6">
    <w:name w:val="WW8Num34z6"/>
    <w:uiPriority w:val="99"/>
    <w:rsid w:val="00A37C88"/>
  </w:style>
  <w:style w:type="character" w:customStyle="1" w:styleId="WW8Num34z7">
    <w:name w:val="WW8Num34z7"/>
    <w:uiPriority w:val="99"/>
    <w:rsid w:val="00A37C88"/>
  </w:style>
  <w:style w:type="character" w:customStyle="1" w:styleId="WW8Num34z8">
    <w:name w:val="WW8Num34z8"/>
    <w:uiPriority w:val="99"/>
    <w:rsid w:val="00A37C88"/>
  </w:style>
  <w:style w:type="character" w:customStyle="1" w:styleId="WW8Num35z0">
    <w:name w:val="WW8Num35z0"/>
    <w:uiPriority w:val="99"/>
    <w:rsid w:val="00A37C88"/>
  </w:style>
  <w:style w:type="character" w:customStyle="1" w:styleId="WW8Num35z1">
    <w:name w:val="WW8Num35z1"/>
    <w:uiPriority w:val="99"/>
    <w:rsid w:val="00A37C88"/>
  </w:style>
  <w:style w:type="character" w:customStyle="1" w:styleId="WW8Num35z2">
    <w:name w:val="WW8Num35z2"/>
    <w:uiPriority w:val="99"/>
    <w:rsid w:val="00A37C88"/>
  </w:style>
  <w:style w:type="character" w:customStyle="1" w:styleId="WW8Num35z3">
    <w:name w:val="WW8Num35z3"/>
    <w:uiPriority w:val="99"/>
    <w:rsid w:val="00A37C88"/>
  </w:style>
  <w:style w:type="character" w:customStyle="1" w:styleId="WW8Num35z4">
    <w:name w:val="WW8Num35z4"/>
    <w:uiPriority w:val="99"/>
    <w:rsid w:val="00A37C88"/>
  </w:style>
  <w:style w:type="character" w:customStyle="1" w:styleId="WW8Num35z5">
    <w:name w:val="WW8Num35z5"/>
    <w:uiPriority w:val="99"/>
    <w:rsid w:val="00A37C88"/>
  </w:style>
  <w:style w:type="character" w:customStyle="1" w:styleId="WW8Num35z6">
    <w:name w:val="WW8Num35z6"/>
    <w:uiPriority w:val="99"/>
    <w:rsid w:val="00A37C88"/>
  </w:style>
  <w:style w:type="character" w:customStyle="1" w:styleId="WW8Num35z7">
    <w:name w:val="WW8Num35z7"/>
    <w:uiPriority w:val="99"/>
    <w:rsid w:val="00A37C88"/>
  </w:style>
  <w:style w:type="character" w:customStyle="1" w:styleId="WW8Num35z8">
    <w:name w:val="WW8Num35z8"/>
    <w:uiPriority w:val="99"/>
    <w:rsid w:val="00A37C88"/>
  </w:style>
  <w:style w:type="character" w:customStyle="1" w:styleId="WW8Num36z0">
    <w:name w:val="WW8Num36z0"/>
    <w:uiPriority w:val="99"/>
    <w:rsid w:val="00A37C88"/>
  </w:style>
  <w:style w:type="character" w:customStyle="1" w:styleId="WW8Num36z1">
    <w:name w:val="WW8Num36z1"/>
    <w:uiPriority w:val="99"/>
    <w:rsid w:val="00A37C88"/>
  </w:style>
  <w:style w:type="character" w:customStyle="1" w:styleId="WW8Num36z2">
    <w:name w:val="WW8Num36z2"/>
    <w:uiPriority w:val="99"/>
    <w:rsid w:val="00A37C88"/>
  </w:style>
  <w:style w:type="character" w:customStyle="1" w:styleId="WW8Num36z3">
    <w:name w:val="WW8Num36z3"/>
    <w:uiPriority w:val="99"/>
    <w:rsid w:val="00A37C88"/>
  </w:style>
  <w:style w:type="character" w:customStyle="1" w:styleId="WW8Num36z4">
    <w:name w:val="WW8Num36z4"/>
    <w:uiPriority w:val="99"/>
    <w:rsid w:val="00A37C88"/>
  </w:style>
  <w:style w:type="character" w:customStyle="1" w:styleId="WW8Num36z5">
    <w:name w:val="WW8Num36z5"/>
    <w:uiPriority w:val="99"/>
    <w:rsid w:val="00A37C88"/>
  </w:style>
  <w:style w:type="character" w:customStyle="1" w:styleId="WW8Num36z6">
    <w:name w:val="WW8Num36z6"/>
    <w:uiPriority w:val="99"/>
    <w:rsid w:val="00A37C88"/>
  </w:style>
  <w:style w:type="character" w:customStyle="1" w:styleId="WW8Num36z7">
    <w:name w:val="WW8Num36z7"/>
    <w:uiPriority w:val="99"/>
    <w:rsid w:val="00A37C88"/>
  </w:style>
  <w:style w:type="character" w:customStyle="1" w:styleId="WW8Num36z8">
    <w:name w:val="WW8Num36z8"/>
    <w:uiPriority w:val="99"/>
    <w:rsid w:val="00A37C88"/>
  </w:style>
  <w:style w:type="character" w:customStyle="1" w:styleId="WW8Num37z0">
    <w:name w:val="WW8Num37z0"/>
    <w:uiPriority w:val="99"/>
    <w:rsid w:val="00A37C88"/>
  </w:style>
  <w:style w:type="character" w:customStyle="1" w:styleId="WW8Num37z1">
    <w:name w:val="WW8Num37z1"/>
    <w:uiPriority w:val="99"/>
    <w:rsid w:val="00A37C88"/>
  </w:style>
  <w:style w:type="character" w:customStyle="1" w:styleId="WW8Num37z2">
    <w:name w:val="WW8Num37z2"/>
    <w:uiPriority w:val="99"/>
    <w:rsid w:val="00A37C88"/>
  </w:style>
  <w:style w:type="character" w:customStyle="1" w:styleId="WW8Num37z3">
    <w:name w:val="WW8Num37z3"/>
    <w:uiPriority w:val="99"/>
    <w:rsid w:val="00A37C88"/>
  </w:style>
  <w:style w:type="character" w:customStyle="1" w:styleId="WW8Num37z4">
    <w:name w:val="WW8Num37z4"/>
    <w:uiPriority w:val="99"/>
    <w:rsid w:val="00A37C88"/>
  </w:style>
  <w:style w:type="character" w:customStyle="1" w:styleId="WW8Num37z5">
    <w:name w:val="WW8Num37z5"/>
    <w:uiPriority w:val="99"/>
    <w:rsid w:val="00A37C88"/>
  </w:style>
  <w:style w:type="character" w:customStyle="1" w:styleId="WW8Num37z6">
    <w:name w:val="WW8Num37z6"/>
    <w:uiPriority w:val="99"/>
    <w:rsid w:val="00A37C88"/>
  </w:style>
  <w:style w:type="character" w:customStyle="1" w:styleId="WW8Num37z7">
    <w:name w:val="WW8Num37z7"/>
    <w:uiPriority w:val="99"/>
    <w:rsid w:val="00A37C88"/>
  </w:style>
  <w:style w:type="character" w:customStyle="1" w:styleId="WW8Num37z8">
    <w:name w:val="WW8Num37z8"/>
    <w:uiPriority w:val="99"/>
    <w:rsid w:val="00A37C88"/>
  </w:style>
  <w:style w:type="character" w:customStyle="1" w:styleId="WW8Num38z0">
    <w:name w:val="WW8Num38z0"/>
    <w:uiPriority w:val="99"/>
    <w:rsid w:val="00A37C88"/>
  </w:style>
  <w:style w:type="character" w:customStyle="1" w:styleId="WW8Num38z1">
    <w:name w:val="WW8Num38z1"/>
    <w:uiPriority w:val="99"/>
    <w:rsid w:val="00A37C88"/>
  </w:style>
  <w:style w:type="character" w:customStyle="1" w:styleId="WW8Num38z2">
    <w:name w:val="WW8Num38z2"/>
    <w:uiPriority w:val="99"/>
    <w:rsid w:val="00A37C88"/>
  </w:style>
  <w:style w:type="character" w:customStyle="1" w:styleId="WW8Num38z3">
    <w:name w:val="WW8Num38z3"/>
    <w:uiPriority w:val="99"/>
    <w:rsid w:val="00A37C88"/>
  </w:style>
  <w:style w:type="character" w:customStyle="1" w:styleId="WW8Num38z4">
    <w:name w:val="WW8Num38z4"/>
    <w:uiPriority w:val="99"/>
    <w:rsid w:val="00A37C88"/>
  </w:style>
  <w:style w:type="character" w:customStyle="1" w:styleId="WW8Num38z5">
    <w:name w:val="WW8Num38z5"/>
    <w:uiPriority w:val="99"/>
    <w:rsid w:val="00A37C88"/>
  </w:style>
  <w:style w:type="character" w:customStyle="1" w:styleId="WW8Num38z6">
    <w:name w:val="WW8Num38z6"/>
    <w:uiPriority w:val="99"/>
    <w:rsid w:val="00A37C88"/>
  </w:style>
  <w:style w:type="character" w:customStyle="1" w:styleId="WW8Num38z7">
    <w:name w:val="WW8Num38z7"/>
    <w:uiPriority w:val="99"/>
    <w:rsid w:val="00A37C88"/>
  </w:style>
  <w:style w:type="character" w:customStyle="1" w:styleId="WW8Num38z8">
    <w:name w:val="WW8Num38z8"/>
    <w:uiPriority w:val="99"/>
    <w:rsid w:val="00A37C88"/>
  </w:style>
  <w:style w:type="character" w:customStyle="1" w:styleId="WW8Num39z0">
    <w:name w:val="WW8Num39z0"/>
    <w:uiPriority w:val="99"/>
    <w:rsid w:val="00A37C88"/>
  </w:style>
  <w:style w:type="character" w:customStyle="1" w:styleId="WW8Num39z1">
    <w:name w:val="WW8Num39z1"/>
    <w:uiPriority w:val="99"/>
    <w:rsid w:val="00A37C88"/>
  </w:style>
  <w:style w:type="character" w:customStyle="1" w:styleId="WW8Num39z2">
    <w:name w:val="WW8Num39z2"/>
    <w:uiPriority w:val="99"/>
    <w:rsid w:val="00A37C88"/>
  </w:style>
  <w:style w:type="character" w:customStyle="1" w:styleId="WW8Num39z3">
    <w:name w:val="WW8Num39z3"/>
    <w:uiPriority w:val="99"/>
    <w:rsid w:val="00A37C88"/>
  </w:style>
  <w:style w:type="character" w:customStyle="1" w:styleId="WW8Num39z4">
    <w:name w:val="WW8Num39z4"/>
    <w:uiPriority w:val="99"/>
    <w:rsid w:val="00A37C88"/>
  </w:style>
  <w:style w:type="character" w:customStyle="1" w:styleId="WW8Num39z5">
    <w:name w:val="WW8Num39z5"/>
    <w:uiPriority w:val="99"/>
    <w:rsid w:val="00A37C88"/>
  </w:style>
  <w:style w:type="character" w:customStyle="1" w:styleId="WW8Num39z6">
    <w:name w:val="WW8Num39z6"/>
    <w:uiPriority w:val="99"/>
    <w:rsid w:val="00A37C88"/>
  </w:style>
  <w:style w:type="character" w:customStyle="1" w:styleId="WW8Num39z7">
    <w:name w:val="WW8Num39z7"/>
    <w:uiPriority w:val="99"/>
    <w:rsid w:val="00A37C88"/>
  </w:style>
  <w:style w:type="character" w:customStyle="1" w:styleId="WW8Num39z8">
    <w:name w:val="WW8Num39z8"/>
    <w:uiPriority w:val="99"/>
    <w:rsid w:val="00A37C88"/>
  </w:style>
  <w:style w:type="character" w:customStyle="1" w:styleId="WW8Num40z0">
    <w:name w:val="WW8Num40z0"/>
    <w:uiPriority w:val="99"/>
    <w:rsid w:val="00A37C88"/>
  </w:style>
  <w:style w:type="character" w:customStyle="1" w:styleId="WW8Num40z1">
    <w:name w:val="WW8Num40z1"/>
    <w:uiPriority w:val="99"/>
    <w:rsid w:val="00A37C88"/>
  </w:style>
  <w:style w:type="character" w:customStyle="1" w:styleId="WW8Num40z2">
    <w:name w:val="WW8Num40z2"/>
    <w:uiPriority w:val="99"/>
    <w:rsid w:val="00A37C88"/>
  </w:style>
  <w:style w:type="character" w:customStyle="1" w:styleId="WW8Num40z3">
    <w:name w:val="WW8Num40z3"/>
    <w:uiPriority w:val="99"/>
    <w:rsid w:val="00A37C88"/>
  </w:style>
  <w:style w:type="character" w:customStyle="1" w:styleId="WW8Num40z4">
    <w:name w:val="WW8Num40z4"/>
    <w:uiPriority w:val="99"/>
    <w:rsid w:val="00A37C88"/>
  </w:style>
  <w:style w:type="character" w:customStyle="1" w:styleId="WW8Num40z5">
    <w:name w:val="WW8Num40z5"/>
    <w:uiPriority w:val="99"/>
    <w:rsid w:val="00A37C88"/>
  </w:style>
  <w:style w:type="character" w:customStyle="1" w:styleId="WW8Num40z6">
    <w:name w:val="WW8Num40z6"/>
    <w:uiPriority w:val="99"/>
    <w:rsid w:val="00A37C88"/>
  </w:style>
  <w:style w:type="character" w:customStyle="1" w:styleId="WW8Num40z7">
    <w:name w:val="WW8Num40z7"/>
    <w:uiPriority w:val="99"/>
    <w:rsid w:val="00A37C88"/>
  </w:style>
  <w:style w:type="character" w:customStyle="1" w:styleId="WW8Num40z8">
    <w:name w:val="WW8Num40z8"/>
    <w:uiPriority w:val="99"/>
    <w:rsid w:val="00A37C88"/>
  </w:style>
  <w:style w:type="character" w:customStyle="1" w:styleId="WW8Num41z0">
    <w:name w:val="WW8Num41z0"/>
    <w:uiPriority w:val="99"/>
    <w:rsid w:val="00A37C88"/>
  </w:style>
  <w:style w:type="character" w:customStyle="1" w:styleId="WW8Num41z1">
    <w:name w:val="WW8Num41z1"/>
    <w:uiPriority w:val="99"/>
    <w:rsid w:val="00A37C88"/>
  </w:style>
  <w:style w:type="character" w:customStyle="1" w:styleId="WW8Num41z2">
    <w:name w:val="WW8Num41z2"/>
    <w:uiPriority w:val="99"/>
    <w:rsid w:val="00A37C88"/>
  </w:style>
  <w:style w:type="character" w:customStyle="1" w:styleId="WW8Num41z3">
    <w:name w:val="WW8Num41z3"/>
    <w:uiPriority w:val="99"/>
    <w:rsid w:val="00A37C88"/>
  </w:style>
  <w:style w:type="character" w:customStyle="1" w:styleId="WW8Num41z4">
    <w:name w:val="WW8Num41z4"/>
    <w:uiPriority w:val="99"/>
    <w:rsid w:val="00A37C88"/>
  </w:style>
  <w:style w:type="character" w:customStyle="1" w:styleId="WW8Num41z5">
    <w:name w:val="WW8Num41z5"/>
    <w:uiPriority w:val="99"/>
    <w:rsid w:val="00A37C88"/>
  </w:style>
  <w:style w:type="character" w:customStyle="1" w:styleId="WW8Num41z6">
    <w:name w:val="WW8Num41z6"/>
    <w:uiPriority w:val="99"/>
    <w:rsid w:val="00A37C88"/>
  </w:style>
  <w:style w:type="character" w:customStyle="1" w:styleId="WW8Num41z7">
    <w:name w:val="WW8Num41z7"/>
    <w:uiPriority w:val="99"/>
    <w:rsid w:val="00A37C88"/>
  </w:style>
  <w:style w:type="character" w:customStyle="1" w:styleId="WW8Num41z8">
    <w:name w:val="WW8Num41z8"/>
    <w:uiPriority w:val="99"/>
    <w:rsid w:val="00A37C88"/>
  </w:style>
  <w:style w:type="character" w:customStyle="1" w:styleId="WW8Num42z0">
    <w:name w:val="WW8Num42z0"/>
    <w:uiPriority w:val="99"/>
    <w:rsid w:val="00A37C88"/>
  </w:style>
  <w:style w:type="character" w:customStyle="1" w:styleId="WW8Num42z1">
    <w:name w:val="WW8Num42z1"/>
    <w:uiPriority w:val="99"/>
    <w:rsid w:val="00A37C88"/>
  </w:style>
  <w:style w:type="character" w:customStyle="1" w:styleId="WW8Num42z2">
    <w:name w:val="WW8Num42z2"/>
    <w:uiPriority w:val="99"/>
    <w:rsid w:val="00A37C88"/>
  </w:style>
  <w:style w:type="character" w:customStyle="1" w:styleId="WW8Num42z3">
    <w:name w:val="WW8Num42z3"/>
    <w:uiPriority w:val="99"/>
    <w:rsid w:val="00A37C88"/>
  </w:style>
  <w:style w:type="character" w:customStyle="1" w:styleId="WW8Num42z4">
    <w:name w:val="WW8Num42z4"/>
    <w:uiPriority w:val="99"/>
    <w:rsid w:val="00A37C88"/>
  </w:style>
  <w:style w:type="character" w:customStyle="1" w:styleId="WW8Num42z5">
    <w:name w:val="WW8Num42z5"/>
    <w:uiPriority w:val="99"/>
    <w:rsid w:val="00A37C88"/>
  </w:style>
  <w:style w:type="character" w:customStyle="1" w:styleId="WW8Num42z6">
    <w:name w:val="WW8Num42z6"/>
    <w:uiPriority w:val="99"/>
    <w:rsid w:val="00A37C88"/>
  </w:style>
  <w:style w:type="character" w:customStyle="1" w:styleId="WW8Num42z7">
    <w:name w:val="WW8Num42z7"/>
    <w:uiPriority w:val="99"/>
    <w:rsid w:val="00A37C88"/>
  </w:style>
  <w:style w:type="character" w:customStyle="1" w:styleId="WW8Num42z8">
    <w:name w:val="WW8Num42z8"/>
    <w:uiPriority w:val="99"/>
    <w:rsid w:val="00A37C88"/>
  </w:style>
  <w:style w:type="character" w:customStyle="1" w:styleId="WW8Num43z0">
    <w:name w:val="WW8Num43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43z1">
    <w:name w:val="WW8Num43z1"/>
    <w:uiPriority w:val="99"/>
    <w:rsid w:val="00A37C88"/>
  </w:style>
  <w:style w:type="character" w:customStyle="1" w:styleId="WW8Num43z2">
    <w:name w:val="WW8Num43z2"/>
    <w:uiPriority w:val="99"/>
    <w:rsid w:val="00A37C88"/>
  </w:style>
  <w:style w:type="character" w:customStyle="1" w:styleId="WW8Num43z3">
    <w:name w:val="WW8Num43z3"/>
    <w:uiPriority w:val="99"/>
    <w:rsid w:val="00A37C88"/>
  </w:style>
  <w:style w:type="character" w:customStyle="1" w:styleId="WW8Num43z4">
    <w:name w:val="WW8Num43z4"/>
    <w:uiPriority w:val="99"/>
    <w:rsid w:val="00A37C88"/>
  </w:style>
  <w:style w:type="character" w:customStyle="1" w:styleId="WW8Num43z5">
    <w:name w:val="WW8Num43z5"/>
    <w:uiPriority w:val="99"/>
    <w:rsid w:val="00A37C88"/>
  </w:style>
  <w:style w:type="character" w:customStyle="1" w:styleId="WW8Num43z6">
    <w:name w:val="WW8Num43z6"/>
    <w:uiPriority w:val="99"/>
    <w:rsid w:val="00A37C88"/>
  </w:style>
  <w:style w:type="character" w:customStyle="1" w:styleId="WW8Num43z7">
    <w:name w:val="WW8Num43z7"/>
    <w:uiPriority w:val="99"/>
    <w:rsid w:val="00A37C88"/>
  </w:style>
  <w:style w:type="character" w:customStyle="1" w:styleId="WW8Num43z8">
    <w:name w:val="WW8Num43z8"/>
    <w:uiPriority w:val="99"/>
    <w:rsid w:val="00A37C88"/>
  </w:style>
  <w:style w:type="character" w:customStyle="1" w:styleId="WW8Num44z0">
    <w:name w:val="WW8Num44z0"/>
    <w:uiPriority w:val="99"/>
    <w:rsid w:val="00A37C88"/>
  </w:style>
  <w:style w:type="character" w:customStyle="1" w:styleId="WW8Num44z1">
    <w:name w:val="WW8Num44z1"/>
    <w:uiPriority w:val="99"/>
    <w:rsid w:val="00A37C88"/>
  </w:style>
  <w:style w:type="character" w:customStyle="1" w:styleId="WW8Num44z2">
    <w:name w:val="WW8Num44z2"/>
    <w:uiPriority w:val="99"/>
    <w:rsid w:val="00A37C88"/>
  </w:style>
  <w:style w:type="character" w:customStyle="1" w:styleId="WW8Num44z3">
    <w:name w:val="WW8Num44z3"/>
    <w:uiPriority w:val="99"/>
    <w:rsid w:val="00A37C88"/>
  </w:style>
  <w:style w:type="character" w:customStyle="1" w:styleId="WW8Num44z4">
    <w:name w:val="WW8Num44z4"/>
    <w:uiPriority w:val="99"/>
    <w:rsid w:val="00A37C88"/>
  </w:style>
  <w:style w:type="character" w:customStyle="1" w:styleId="WW8Num44z5">
    <w:name w:val="WW8Num44z5"/>
    <w:uiPriority w:val="99"/>
    <w:rsid w:val="00A37C88"/>
  </w:style>
  <w:style w:type="character" w:customStyle="1" w:styleId="WW8Num44z6">
    <w:name w:val="WW8Num44z6"/>
    <w:uiPriority w:val="99"/>
    <w:rsid w:val="00A37C88"/>
  </w:style>
  <w:style w:type="character" w:customStyle="1" w:styleId="WW8Num44z7">
    <w:name w:val="WW8Num44z7"/>
    <w:uiPriority w:val="99"/>
    <w:rsid w:val="00A37C88"/>
  </w:style>
  <w:style w:type="character" w:customStyle="1" w:styleId="WW8Num44z8">
    <w:name w:val="WW8Num44z8"/>
    <w:uiPriority w:val="99"/>
    <w:rsid w:val="00A37C88"/>
  </w:style>
  <w:style w:type="character" w:customStyle="1" w:styleId="WW8Num45z0">
    <w:name w:val="WW8Num45z0"/>
    <w:uiPriority w:val="99"/>
    <w:rsid w:val="00A37C88"/>
  </w:style>
  <w:style w:type="character" w:customStyle="1" w:styleId="WW8Num45z1">
    <w:name w:val="WW8Num45z1"/>
    <w:uiPriority w:val="99"/>
    <w:rsid w:val="00A37C88"/>
  </w:style>
  <w:style w:type="character" w:customStyle="1" w:styleId="WW8Num45z2">
    <w:name w:val="WW8Num45z2"/>
    <w:uiPriority w:val="99"/>
    <w:rsid w:val="00A37C88"/>
  </w:style>
  <w:style w:type="character" w:customStyle="1" w:styleId="WW8Num45z3">
    <w:name w:val="WW8Num45z3"/>
    <w:uiPriority w:val="99"/>
    <w:rsid w:val="00A37C88"/>
  </w:style>
  <w:style w:type="character" w:customStyle="1" w:styleId="WW8Num45z4">
    <w:name w:val="WW8Num45z4"/>
    <w:uiPriority w:val="99"/>
    <w:rsid w:val="00A37C88"/>
  </w:style>
  <w:style w:type="character" w:customStyle="1" w:styleId="WW8Num45z5">
    <w:name w:val="WW8Num45z5"/>
    <w:uiPriority w:val="99"/>
    <w:rsid w:val="00A37C88"/>
  </w:style>
  <w:style w:type="character" w:customStyle="1" w:styleId="WW8Num45z6">
    <w:name w:val="WW8Num45z6"/>
    <w:uiPriority w:val="99"/>
    <w:rsid w:val="00A37C88"/>
  </w:style>
  <w:style w:type="character" w:customStyle="1" w:styleId="WW8Num45z7">
    <w:name w:val="WW8Num45z7"/>
    <w:uiPriority w:val="99"/>
    <w:rsid w:val="00A37C88"/>
  </w:style>
  <w:style w:type="character" w:customStyle="1" w:styleId="WW8Num45z8">
    <w:name w:val="WW8Num45z8"/>
    <w:uiPriority w:val="99"/>
    <w:rsid w:val="00A37C88"/>
  </w:style>
  <w:style w:type="character" w:customStyle="1" w:styleId="WW8Num46z0">
    <w:name w:val="WW8Num46z0"/>
    <w:uiPriority w:val="99"/>
    <w:rsid w:val="00A37C88"/>
  </w:style>
  <w:style w:type="character" w:customStyle="1" w:styleId="WW8Num46z1">
    <w:name w:val="WW8Num46z1"/>
    <w:uiPriority w:val="99"/>
    <w:rsid w:val="00A37C88"/>
  </w:style>
  <w:style w:type="character" w:customStyle="1" w:styleId="WW8Num46z2">
    <w:name w:val="WW8Num46z2"/>
    <w:uiPriority w:val="99"/>
    <w:rsid w:val="00A37C88"/>
  </w:style>
  <w:style w:type="character" w:customStyle="1" w:styleId="WW8Num46z3">
    <w:name w:val="WW8Num46z3"/>
    <w:uiPriority w:val="99"/>
    <w:rsid w:val="00A37C88"/>
  </w:style>
  <w:style w:type="character" w:customStyle="1" w:styleId="WW8Num46z4">
    <w:name w:val="WW8Num46z4"/>
    <w:uiPriority w:val="99"/>
    <w:rsid w:val="00A37C88"/>
  </w:style>
  <w:style w:type="character" w:customStyle="1" w:styleId="WW8Num46z5">
    <w:name w:val="WW8Num46z5"/>
    <w:uiPriority w:val="99"/>
    <w:rsid w:val="00A37C88"/>
  </w:style>
  <w:style w:type="character" w:customStyle="1" w:styleId="WW8Num46z6">
    <w:name w:val="WW8Num46z6"/>
    <w:uiPriority w:val="99"/>
    <w:rsid w:val="00A37C88"/>
  </w:style>
  <w:style w:type="character" w:customStyle="1" w:styleId="WW8Num46z7">
    <w:name w:val="WW8Num46z7"/>
    <w:uiPriority w:val="99"/>
    <w:rsid w:val="00A37C88"/>
  </w:style>
  <w:style w:type="character" w:customStyle="1" w:styleId="WW8Num46z8">
    <w:name w:val="WW8Num46z8"/>
    <w:uiPriority w:val="99"/>
    <w:rsid w:val="00A37C88"/>
  </w:style>
  <w:style w:type="character" w:customStyle="1" w:styleId="WW8Num47z0">
    <w:name w:val="WW8Num47z0"/>
    <w:uiPriority w:val="99"/>
    <w:rsid w:val="00A37C88"/>
    <w:rPr>
      <w:rFonts w:ascii="Times New Roman" w:hAnsi="Times New Roman"/>
    </w:rPr>
  </w:style>
  <w:style w:type="character" w:customStyle="1" w:styleId="WW8Num47z1">
    <w:name w:val="WW8Num47z1"/>
    <w:uiPriority w:val="99"/>
    <w:rsid w:val="00A37C88"/>
  </w:style>
  <w:style w:type="character" w:customStyle="1" w:styleId="WW8Num47z2">
    <w:name w:val="WW8Num47z2"/>
    <w:uiPriority w:val="99"/>
    <w:rsid w:val="00A37C88"/>
  </w:style>
  <w:style w:type="character" w:customStyle="1" w:styleId="WW8Num47z3">
    <w:name w:val="WW8Num47z3"/>
    <w:uiPriority w:val="99"/>
    <w:rsid w:val="00A37C88"/>
  </w:style>
  <w:style w:type="character" w:customStyle="1" w:styleId="WW8Num47z4">
    <w:name w:val="WW8Num47z4"/>
    <w:uiPriority w:val="99"/>
    <w:rsid w:val="00A37C88"/>
  </w:style>
  <w:style w:type="character" w:customStyle="1" w:styleId="WW8Num47z5">
    <w:name w:val="WW8Num47z5"/>
    <w:uiPriority w:val="99"/>
    <w:rsid w:val="00A37C88"/>
  </w:style>
  <w:style w:type="character" w:customStyle="1" w:styleId="WW8Num47z6">
    <w:name w:val="WW8Num47z6"/>
    <w:uiPriority w:val="99"/>
    <w:rsid w:val="00A37C88"/>
  </w:style>
  <w:style w:type="character" w:customStyle="1" w:styleId="WW8Num47z7">
    <w:name w:val="WW8Num47z7"/>
    <w:uiPriority w:val="99"/>
    <w:rsid w:val="00A37C88"/>
  </w:style>
  <w:style w:type="character" w:customStyle="1" w:styleId="WW8Num47z8">
    <w:name w:val="WW8Num47z8"/>
    <w:uiPriority w:val="99"/>
    <w:rsid w:val="00A37C88"/>
  </w:style>
  <w:style w:type="character" w:customStyle="1" w:styleId="WW8Num48z0">
    <w:name w:val="WW8Num48z0"/>
    <w:uiPriority w:val="99"/>
    <w:rsid w:val="00A37C88"/>
  </w:style>
  <w:style w:type="character" w:customStyle="1" w:styleId="WW8Num48z1">
    <w:name w:val="WW8Num48z1"/>
    <w:uiPriority w:val="99"/>
    <w:rsid w:val="00A37C88"/>
  </w:style>
  <w:style w:type="character" w:customStyle="1" w:styleId="WW8Num48z2">
    <w:name w:val="WW8Num48z2"/>
    <w:uiPriority w:val="99"/>
    <w:rsid w:val="00A37C88"/>
  </w:style>
  <w:style w:type="character" w:customStyle="1" w:styleId="WW8Num48z3">
    <w:name w:val="WW8Num48z3"/>
    <w:uiPriority w:val="99"/>
    <w:rsid w:val="00A37C88"/>
  </w:style>
  <w:style w:type="character" w:customStyle="1" w:styleId="WW8Num48z4">
    <w:name w:val="WW8Num48z4"/>
    <w:uiPriority w:val="99"/>
    <w:rsid w:val="00A37C88"/>
  </w:style>
  <w:style w:type="character" w:customStyle="1" w:styleId="WW8Num48z5">
    <w:name w:val="WW8Num48z5"/>
    <w:uiPriority w:val="99"/>
    <w:rsid w:val="00A37C88"/>
  </w:style>
  <w:style w:type="character" w:customStyle="1" w:styleId="WW8Num48z6">
    <w:name w:val="WW8Num48z6"/>
    <w:uiPriority w:val="99"/>
    <w:rsid w:val="00A37C88"/>
  </w:style>
  <w:style w:type="character" w:customStyle="1" w:styleId="WW8Num48z7">
    <w:name w:val="WW8Num48z7"/>
    <w:uiPriority w:val="99"/>
    <w:rsid w:val="00A37C88"/>
  </w:style>
  <w:style w:type="character" w:customStyle="1" w:styleId="WW8Num48z8">
    <w:name w:val="WW8Num48z8"/>
    <w:uiPriority w:val="99"/>
    <w:rsid w:val="00A37C88"/>
  </w:style>
  <w:style w:type="character" w:customStyle="1" w:styleId="WW8Num49z0">
    <w:name w:val="WW8Num49z0"/>
    <w:uiPriority w:val="99"/>
    <w:rsid w:val="00A37C88"/>
  </w:style>
  <w:style w:type="character" w:customStyle="1" w:styleId="WW8Num49z1">
    <w:name w:val="WW8Num49z1"/>
    <w:uiPriority w:val="99"/>
    <w:rsid w:val="00A37C88"/>
  </w:style>
  <w:style w:type="character" w:customStyle="1" w:styleId="WW8Num49z2">
    <w:name w:val="WW8Num49z2"/>
    <w:uiPriority w:val="99"/>
    <w:rsid w:val="00A37C88"/>
  </w:style>
  <w:style w:type="character" w:customStyle="1" w:styleId="WW8Num49z3">
    <w:name w:val="WW8Num49z3"/>
    <w:uiPriority w:val="99"/>
    <w:rsid w:val="00A37C88"/>
  </w:style>
  <w:style w:type="character" w:customStyle="1" w:styleId="WW8Num49z4">
    <w:name w:val="WW8Num49z4"/>
    <w:uiPriority w:val="99"/>
    <w:rsid w:val="00A37C88"/>
  </w:style>
  <w:style w:type="character" w:customStyle="1" w:styleId="WW8Num49z5">
    <w:name w:val="WW8Num49z5"/>
    <w:uiPriority w:val="99"/>
    <w:rsid w:val="00A37C88"/>
  </w:style>
  <w:style w:type="character" w:customStyle="1" w:styleId="WW8Num49z6">
    <w:name w:val="WW8Num49z6"/>
    <w:uiPriority w:val="99"/>
    <w:rsid w:val="00A37C88"/>
  </w:style>
  <w:style w:type="character" w:customStyle="1" w:styleId="WW8Num49z7">
    <w:name w:val="WW8Num49z7"/>
    <w:uiPriority w:val="99"/>
    <w:rsid w:val="00A37C88"/>
  </w:style>
  <w:style w:type="character" w:customStyle="1" w:styleId="WW8Num49z8">
    <w:name w:val="WW8Num49z8"/>
    <w:uiPriority w:val="99"/>
    <w:rsid w:val="00A37C88"/>
  </w:style>
  <w:style w:type="character" w:customStyle="1" w:styleId="WW8Num50z0">
    <w:name w:val="WW8Num50z0"/>
    <w:uiPriority w:val="99"/>
    <w:rsid w:val="00A37C88"/>
    <w:rPr>
      <w:rFonts w:ascii="Times New Roman" w:hAnsi="Times New Roman"/>
      <w:color w:val="000000"/>
    </w:rPr>
  </w:style>
  <w:style w:type="character" w:customStyle="1" w:styleId="WW8Num50z1">
    <w:name w:val="WW8Num50z1"/>
    <w:uiPriority w:val="99"/>
    <w:rsid w:val="00A37C88"/>
  </w:style>
  <w:style w:type="character" w:customStyle="1" w:styleId="WW8Num50z2">
    <w:name w:val="WW8Num50z2"/>
    <w:uiPriority w:val="99"/>
    <w:rsid w:val="00A37C88"/>
  </w:style>
  <w:style w:type="character" w:customStyle="1" w:styleId="WW8Num50z3">
    <w:name w:val="WW8Num50z3"/>
    <w:uiPriority w:val="99"/>
    <w:rsid w:val="00A37C88"/>
  </w:style>
  <w:style w:type="character" w:customStyle="1" w:styleId="WW8Num50z4">
    <w:name w:val="WW8Num50z4"/>
    <w:uiPriority w:val="99"/>
    <w:rsid w:val="00A37C88"/>
  </w:style>
  <w:style w:type="character" w:customStyle="1" w:styleId="WW8Num50z5">
    <w:name w:val="WW8Num50z5"/>
    <w:uiPriority w:val="99"/>
    <w:rsid w:val="00A37C88"/>
  </w:style>
  <w:style w:type="character" w:customStyle="1" w:styleId="WW8Num50z6">
    <w:name w:val="WW8Num50z6"/>
    <w:uiPriority w:val="99"/>
    <w:rsid w:val="00A37C88"/>
  </w:style>
  <w:style w:type="character" w:customStyle="1" w:styleId="WW8Num50z7">
    <w:name w:val="WW8Num50z7"/>
    <w:uiPriority w:val="99"/>
    <w:rsid w:val="00A37C88"/>
  </w:style>
  <w:style w:type="character" w:customStyle="1" w:styleId="WW8Num50z8">
    <w:name w:val="WW8Num50z8"/>
    <w:uiPriority w:val="99"/>
    <w:rsid w:val="00A37C88"/>
  </w:style>
  <w:style w:type="character" w:customStyle="1" w:styleId="WW8Num51z0">
    <w:name w:val="WW8Num51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51z1">
    <w:name w:val="WW8Num51z1"/>
    <w:uiPriority w:val="99"/>
    <w:rsid w:val="00A37C88"/>
  </w:style>
  <w:style w:type="character" w:customStyle="1" w:styleId="WW8Num51z2">
    <w:name w:val="WW8Num51z2"/>
    <w:uiPriority w:val="99"/>
    <w:rsid w:val="00A37C88"/>
  </w:style>
  <w:style w:type="character" w:customStyle="1" w:styleId="WW8Num51z3">
    <w:name w:val="WW8Num51z3"/>
    <w:uiPriority w:val="99"/>
    <w:rsid w:val="00A37C88"/>
    <w:rPr>
      <w:rFonts w:ascii="Times New Roman" w:hAnsi="Times New Roman"/>
      <w:color w:val="000000"/>
    </w:rPr>
  </w:style>
  <w:style w:type="character" w:customStyle="1" w:styleId="WW8Num51z4">
    <w:name w:val="WW8Num51z4"/>
    <w:uiPriority w:val="99"/>
    <w:rsid w:val="00A37C88"/>
  </w:style>
  <w:style w:type="character" w:customStyle="1" w:styleId="WW8Num51z5">
    <w:name w:val="WW8Num51z5"/>
    <w:uiPriority w:val="99"/>
    <w:rsid w:val="00A37C88"/>
  </w:style>
  <w:style w:type="character" w:customStyle="1" w:styleId="WW8Num51z6">
    <w:name w:val="WW8Num51z6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51z7">
    <w:name w:val="WW8Num51z7"/>
    <w:uiPriority w:val="99"/>
    <w:rsid w:val="00A37C88"/>
  </w:style>
  <w:style w:type="character" w:customStyle="1" w:styleId="WW8Num51z8">
    <w:name w:val="WW8Num51z8"/>
    <w:uiPriority w:val="99"/>
    <w:rsid w:val="00A37C88"/>
  </w:style>
  <w:style w:type="character" w:customStyle="1" w:styleId="WW8Num52z0">
    <w:name w:val="WW8Num52z0"/>
    <w:uiPriority w:val="99"/>
    <w:rsid w:val="00A37C88"/>
    <w:rPr>
      <w:color w:val="000000"/>
    </w:rPr>
  </w:style>
  <w:style w:type="character" w:customStyle="1" w:styleId="WW8Num52z1">
    <w:name w:val="WW8Num52z1"/>
    <w:uiPriority w:val="99"/>
    <w:rsid w:val="00A37C88"/>
  </w:style>
  <w:style w:type="character" w:customStyle="1" w:styleId="WW8Num52z2">
    <w:name w:val="WW8Num52z2"/>
    <w:uiPriority w:val="99"/>
    <w:rsid w:val="00A37C88"/>
  </w:style>
  <w:style w:type="character" w:customStyle="1" w:styleId="WW8Num52z3">
    <w:name w:val="WW8Num52z3"/>
    <w:uiPriority w:val="99"/>
    <w:rsid w:val="00A37C88"/>
  </w:style>
  <w:style w:type="character" w:customStyle="1" w:styleId="WW8Num52z4">
    <w:name w:val="WW8Num52z4"/>
    <w:uiPriority w:val="99"/>
    <w:rsid w:val="00A37C88"/>
  </w:style>
  <w:style w:type="character" w:customStyle="1" w:styleId="WW8Num52z5">
    <w:name w:val="WW8Num52z5"/>
    <w:uiPriority w:val="99"/>
    <w:rsid w:val="00A37C88"/>
  </w:style>
  <w:style w:type="character" w:customStyle="1" w:styleId="WW8Num52z6">
    <w:name w:val="WW8Num52z6"/>
    <w:uiPriority w:val="99"/>
    <w:rsid w:val="00A37C88"/>
  </w:style>
  <w:style w:type="character" w:customStyle="1" w:styleId="WW8Num52z7">
    <w:name w:val="WW8Num52z7"/>
    <w:uiPriority w:val="99"/>
    <w:rsid w:val="00A37C88"/>
  </w:style>
  <w:style w:type="character" w:customStyle="1" w:styleId="WW8Num52z8">
    <w:name w:val="WW8Num52z8"/>
    <w:uiPriority w:val="99"/>
    <w:rsid w:val="00A37C88"/>
  </w:style>
  <w:style w:type="character" w:customStyle="1" w:styleId="WW8Num53z0">
    <w:name w:val="WW8Num53z0"/>
    <w:uiPriority w:val="99"/>
    <w:rsid w:val="00A37C88"/>
  </w:style>
  <w:style w:type="character" w:customStyle="1" w:styleId="WW8Num53z1">
    <w:name w:val="WW8Num53z1"/>
    <w:uiPriority w:val="99"/>
    <w:rsid w:val="00A37C88"/>
  </w:style>
  <w:style w:type="character" w:customStyle="1" w:styleId="WW8Num53z2">
    <w:name w:val="WW8Num53z2"/>
    <w:uiPriority w:val="99"/>
    <w:rsid w:val="00A37C88"/>
  </w:style>
  <w:style w:type="character" w:customStyle="1" w:styleId="WW8Num53z3">
    <w:name w:val="WW8Num53z3"/>
    <w:uiPriority w:val="99"/>
    <w:rsid w:val="00A37C88"/>
  </w:style>
  <w:style w:type="character" w:customStyle="1" w:styleId="WW8Num53z4">
    <w:name w:val="WW8Num53z4"/>
    <w:uiPriority w:val="99"/>
    <w:rsid w:val="00A37C88"/>
  </w:style>
  <w:style w:type="character" w:customStyle="1" w:styleId="WW8Num53z5">
    <w:name w:val="WW8Num53z5"/>
    <w:uiPriority w:val="99"/>
    <w:rsid w:val="00A37C88"/>
  </w:style>
  <w:style w:type="character" w:customStyle="1" w:styleId="WW8Num53z6">
    <w:name w:val="WW8Num53z6"/>
    <w:uiPriority w:val="99"/>
    <w:rsid w:val="00A37C88"/>
  </w:style>
  <w:style w:type="character" w:customStyle="1" w:styleId="WW8Num53z7">
    <w:name w:val="WW8Num53z7"/>
    <w:uiPriority w:val="99"/>
    <w:rsid w:val="00A37C88"/>
  </w:style>
  <w:style w:type="character" w:customStyle="1" w:styleId="WW8Num53z8">
    <w:name w:val="WW8Num53z8"/>
    <w:uiPriority w:val="99"/>
    <w:rsid w:val="00A37C88"/>
  </w:style>
  <w:style w:type="character" w:customStyle="1" w:styleId="WW8Num54z0">
    <w:name w:val="WW8Num54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54z1">
    <w:name w:val="WW8Num54z1"/>
    <w:uiPriority w:val="99"/>
    <w:rsid w:val="00A37C88"/>
  </w:style>
  <w:style w:type="character" w:customStyle="1" w:styleId="WW8Num54z2">
    <w:name w:val="WW8Num54z2"/>
    <w:uiPriority w:val="99"/>
    <w:rsid w:val="00A37C88"/>
  </w:style>
  <w:style w:type="character" w:customStyle="1" w:styleId="WW8Num54z3">
    <w:name w:val="WW8Num54z3"/>
    <w:uiPriority w:val="99"/>
    <w:rsid w:val="00A37C88"/>
  </w:style>
  <w:style w:type="character" w:customStyle="1" w:styleId="WW8Num54z4">
    <w:name w:val="WW8Num54z4"/>
    <w:uiPriority w:val="99"/>
    <w:rsid w:val="00A37C88"/>
  </w:style>
  <w:style w:type="character" w:customStyle="1" w:styleId="WW8Num54z5">
    <w:name w:val="WW8Num54z5"/>
    <w:uiPriority w:val="99"/>
    <w:rsid w:val="00A37C88"/>
  </w:style>
  <w:style w:type="character" w:customStyle="1" w:styleId="WW8Num54z6">
    <w:name w:val="WW8Num54z6"/>
    <w:uiPriority w:val="99"/>
    <w:rsid w:val="00A37C88"/>
  </w:style>
  <w:style w:type="character" w:customStyle="1" w:styleId="WW8Num54z7">
    <w:name w:val="WW8Num54z7"/>
    <w:uiPriority w:val="99"/>
    <w:rsid w:val="00A37C88"/>
  </w:style>
  <w:style w:type="character" w:customStyle="1" w:styleId="WW8Num54z8">
    <w:name w:val="WW8Num54z8"/>
    <w:uiPriority w:val="99"/>
    <w:rsid w:val="00A37C88"/>
  </w:style>
  <w:style w:type="character" w:customStyle="1" w:styleId="WW8Num55z0">
    <w:name w:val="WW8Num55z0"/>
    <w:uiPriority w:val="99"/>
    <w:rsid w:val="00A37C88"/>
  </w:style>
  <w:style w:type="character" w:customStyle="1" w:styleId="WW8Num55z1">
    <w:name w:val="WW8Num55z1"/>
    <w:uiPriority w:val="99"/>
    <w:rsid w:val="00A37C88"/>
  </w:style>
  <w:style w:type="character" w:customStyle="1" w:styleId="WW8Num55z2">
    <w:name w:val="WW8Num55z2"/>
    <w:uiPriority w:val="99"/>
    <w:rsid w:val="00A37C88"/>
  </w:style>
  <w:style w:type="character" w:customStyle="1" w:styleId="WW8Num55z3">
    <w:name w:val="WW8Num55z3"/>
    <w:uiPriority w:val="99"/>
    <w:rsid w:val="00A37C88"/>
  </w:style>
  <w:style w:type="character" w:customStyle="1" w:styleId="WW8Num55z4">
    <w:name w:val="WW8Num55z4"/>
    <w:uiPriority w:val="99"/>
    <w:rsid w:val="00A37C88"/>
  </w:style>
  <w:style w:type="character" w:customStyle="1" w:styleId="WW8Num55z5">
    <w:name w:val="WW8Num55z5"/>
    <w:uiPriority w:val="99"/>
    <w:rsid w:val="00A37C88"/>
  </w:style>
  <w:style w:type="character" w:customStyle="1" w:styleId="WW8Num55z6">
    <w:name w:val="WW8Num55z6"/>
    <w:uiPriority w:val="99"/>
    <w:rsid w:val="00A37C88"/>
  </w:style>
  <w:style w:type="character" w:customStyle="1" w:styleId="WW8Num55z7">
    <w:name w:val="WW8Num55z7"/>
    <w:uiPriority w:val="99"/>
    <w:rsid w:val="00A37C88"/>
  </w:style>
  <w:style w:type="character" w:customStyle="1" w:styleId="WW8Num55z8">
    <w:name w:val="WW8Num55z8"/>
    <w:uiPriority w:val="99"/>
    <w:rsid w:val="00A37C88"/>
  </w:style>
  <w:style w:type="character" w:customStyle="1" w:styleId="WW8Num56z0">
    <w:name w:val="WW8Num56z0"/>
    <w:uiPriority w:val="99"/>
    <w:rsid w:val="00A37C88"/>
    <w:rPr>
      <w:rFonts w:ascii="Times New Roman" w:hAnsi="Times New Roman"/>
      <w:color w:val="000000"/>
    </w:rPr>
  </w:style>
  <w:style w:type="character" w:customStyle="1" w:styleId="WW8Num56z1">
    <w:name w:val="WW8Num56z1"/>
    <w:uiPriority w:val="99"/>
    <w:rsid w:val="00A37C88"/>
  </w:style>
  <w:style w:type="character" w:customStyle="1" w:styleId="WW8Num56z2">
    <w:name w:val="WW8Num56z2"/>
    <w:uiPriority w:val="99"/>
    <w:rsid w:val="00A37C88"/>
  </w:style>
  <w:style w:type="character" w:customStyle="1" w:styleId="WW8Num56z3">
    <w:name w:val="WW8Num56z3"/>
    <w:uiPriority w:val="99"/>
    <w:rsid w:val="00A37C88"/>
  </w:style>
  <w:style w:type="character" w:customStyle="1" w:styleId="WW8Num56z4">
    <w:name w:val="WW8Num56z4"/>
    <w:uiPriority w:val="99"/>
    <w:rsid w:val="00A37C88"/>
  </w:style>
  <w:style w:type="character" w:customStyle="1" w:styleId="WW8Num56z5">
    <w:name w:val="WW8Num56z5"/>
    <w:uiPriority w:val="99"/>
    <w:rsid w:val="00A37C88"/>
  </w:style>
  <w:style w:type="character" w:customStyle="1" w:styleId="WW8Num56z6">
    <w:name w:val="WW8Num56z6"/>
    <w:uiPriority w:val="99"/>
    <w:rsid w:val="00A37C88"/>
  </w:style>
  <w:style w:type="character" w:customStyle="1" w:styleId="WW8Num56z7">
    <w:name w:val="WW8Num56z7"/>
    <w:uiPriority w:val="99"/>
    <w:rsid w:val="00A37C88"/>
  </w:style>
  <w:style w:type="character" w:customStyle="1" w:styleId="WW8Num56z8">
    <w:name w:val="WW8Num56z8"/>
    <w:uiPriority w:val="99"/>
    <w:rsid w:val="00A37C88"/>
  </w:style>
  <w:style w:type="character" w:customStyle="1" w:styleId="WW8Num57z0">
    <w:name w:val="WW8Num57z0"/>
    <w:uiPriority w:val="99"/>
    <w:rsid w:val="00A37C88"/>
  </w:style>
  <w:style w:type="character" w:customStyle="1" w:styleId="WW8Num57z1">
    <w:name w:val="WW8Num57z1"/>
    <w:uiPriority w:val="99"/>
    <w:rsid w:val="00A37C88"/>
  </w:style>
  <w:style w:type="character" w:customStyle="1" w:styleId="WW8Num57z2">
    <w:name w:val="WW8Num57z2"/>
    <w:uiPriority w:val="99"/>
    <w:rsid w:val="00A37C88"/>
  </w:style>
  <w:style w:type="character" w:customStyle="1" w:styleId="WW8Num57z3">
    <w:name w:val="WW8Num57z3"/>
    <w:uiPriority w:val="99"/>
    <w:rsid w:val="00A37C88"/>
  </w:style>
  <w:style w:type="character" w:customStyle="1" w:styleId="WW8Num57z4">
    <w:name w:val="WW8Num57z4"/>
    <w:uiPriority w:val="99"/>
    <w:rsid w:val="00A37C88"/>
  </w:style>
  <w:style w:type="character" w:customStyle="1" w:styleId="WW8Num57z5">
    <w:name w:val="WW8Num57z5"/>
    <w:uiPriority w:val="99"/>
    <w:rsid w:val="00A37C88"/>
  </w:style>
  <w:style w:type="character" w:customStyle="1" w:styleId="WW8Num57z6">
    <w:name w:val="WW8Num57z6"/>
    <w:uiPriority w:val="99"/>
    <w:rsid w:val="00A37C88"/>
  </w:style>
  <w:style w:type="character" w:customStyle="1" w:styleId="WW8Num57z7">
    <w:name w:val="WW8Num57z7"/>
    <w:uiPriority w:val="99"/>
    <w:rsid w:val="00A37C88"/>
  </w:style>
  <w:style w:type="character" w:customStyle="1" w:styleId="WW8Num57z8">
    <w:name w:val="WW8Num57z8"/>
    <w:uiPriority w:val="99"/>
    <w:rsid w:val="00A37C88"/>
  </w:style>
  <w:style w:type="character" w:customStyle="1" w:styleId="WW8Num58z0">
    <w:name w:val="WW8Num58z0"/>
    <w:uiPriority w:val="99"/>
    <w:rsid w:val="00A37C88"/>
  </w:style>
  <w:style w:type="character" w:customStyle="1" w:styleId="WW8Num58z1">
    <w:name w:val="WW8Num58z1"/>
    <w:uiPriority w:val="99"/>
    <w:rsid w:val="00A37C88"/>
  </w:style>
  <w:style w:type="character" w:customStyle="1" w:styleId="WW8Num58z2">
    <w:name w:val="WW8Num58z2"/>
    <w:uiPriority w:val="99"/>
    <w:rsid w:val="00A37C88"/>
  </w:style>
  <w:style w:type="character" w:customStyle="1" w:styleId="WW8Num58z3">
    <w:name w:val="WW8Num58z3"/>
    <w:uiPriority w:val="99"/>
    <w:rsid w:val="00A37C88"/>
  </w:style>
  <w:style w:type="character" w:customStyle="1" w:styleId="WW8Num58z4">
    <w:name w:val="WW8Num58z4"/>
    <w:uiPriority w:val="99"/>
    <w:rsid w:val="00A37C88"/>
  </w:style>
  <w:style w:type="character" w:customStyle="1" w:styleId="WW8Num58z5">
    <w:name w:val="WW8Num58z5"/>
    <w:uiPriority w:val="99"/>
    <w:rsid w:val="00A37C88"/>
  </w:style>
  <w:style w:type="character" w:customStyle="1" w:styleId="WW8Num58z6">
    <w:name w:val="WW8Num58z6"/>
    <w:uiPriority w:val="99"/>
    <w:rsid w:val="00A37C88"/>
  </w:style>
  <w:style w:type="character" w:customStyle="1" w:styleId="WW8Num58z7">
    <w:name w:val="WW8Num58z7"/>
    <w:uiPriority w:val="99"/>
    <w:rsid w:val="00A37C88"/>
  </w:style>
  <w:style w:type="character" w:customStyle="1" w:styleId="WW8Num58z8">
    <w:name w:val="WW8Num58z8"/>
    <w:uiPriority w:val="99"/>
    <w:rsid w:val="00A37C88"/>
  </w:style>
  <w:style w:type="character" w:customStyle="1" w:styleId="WW8Num59z0">
    <w:name w:val="WW8Num59z0"/>
    <w:uiPriority w:val="99"/>
    <w:rsid w:val="00A37C88"/>
  </w:style>
  <w:style w:type="character" w:customStyle="1" w:styleId="WW8Num59z1">
    <w:name w:val="WW8Num59z1"/>
    <w:uiPriority w:val="99"/>
    <w:rsid w:val="00A37C88"/>
  </w:style>
  <w:style w:type="character" w:customStyle="1" w:styleId="WW8Num59z2">
    <w:name w:val="WW8Num59z2"/>
    <w:uiPriority w:val="99"/>
    <w:rsid w:val="00A37C88"/>
  </w:style>
  <w:style w:type="character" w:customStyle="1" w:styleId="WW8Num59z3">
    <w:name w:val="WW8Num59z3"/>
    <w:uiPriority w:val="99"/>
    <w:rsid w:val="00A37C88"/>
  </w:style>
  <w:style w:type="character" w:customStyle="1" w:styleId="WW8Num59z4">
    <w:name w:val="WW8Num59z4"/>
    <w:uiPriority w:val="99"/>
    <w:rsid w:val="00A37C88"/>
  </w:style>
  <w:style w:type="character" w:customStyle="1" w:styleId="WW8Num59z5">
    <w:name w:val="WW8Num59z5"/>
    <w:uiPriority w:val="99"/>
    <w:rsid w:val="00A37C88"/>
  </w:style>
  <w:style w:type="character" w:customStyle="1" w:styleId="WW8Num59z6">
    <w:name w:val="WW8Num59z6"/>
    <w:uiPriority w:val="99"/>
    <w:rsid w:val="00A37C88"/>
  </w:style>
  <w:style w:type="character" w:customStyle="1" w:styleId="WW8Num59z7">
    <w:name w:val="WW8Num59z7"/>
    <w:uiPriority w:val="99"/>
    <w:rsid w:val="00A37C88"/>
  </w:style>
  <w:style w:type="character" w:customStyle="1" w:styleId="WW8Num59z8">
    <w:name w:val="WW8Num59z8"/>
    <w:uiPriority w:val="99"/>
    <w:rsid w:val="00A37C88"/>
  </w:style>
  <w:style w:type="character" w:customStyle="1" w:styleId="WW8Num60z0">
    <w:name w:val="WW8Num60z0"/>
    <w:uiPriority w:val="99"/>
    <w:rsid w:val="00A37C88"/>
  </w:style>
  <w:style w:type="character" w:customStyle="1" w:styleId="WW8Num60z1">
    <w:name w:val="WW8Num60z1"/>
    <w:uiPriority w:val="99"/>
    <w:rsid w:val="00A37C88"/>
  </w:style>
  <w:style w:type="character" w:customStyle="1" w:styleId="WW8Num60z2">
    <w:name w:val="WW8Num60z2"/>
    <w:uiPriority w:val="99"/>
    <w:rsid w:val="00A37C88"/>
  </w:style>
  <w:style w:type="character" w:customStyle="1" w:styleId="WW8Num60z3">
    <w:name w:val="WW8Num60z3"/>
    <w:uiPriority w:val="99"/>
    <w:rsid w:val="00A37C88"/>
  </w:style>
  <w:style w:type="character" w:customStyle="1" w:styleId="WW8Num60z4">
    <w:name w:val="WW8Num60z4"/>
    <w:uiPriority w:val="99"/>
    <w:rsid w:val="00A37C88"/>
  </w:style>
  <w:style w:type="character" w:customStyle="1" w:styleId="WW8Num60z5">
    <w:name w:val="WW8Num60z5"/>
    <w:uiPriority w:val="99"/>
    <w:rsid w:val="00A37C88"/>
  </w:style>
  <w:style w:type="character" w:customStyle="1" w:styleId="WW8Num60z6">
    <w:name w:val="WW8Num60z6"/>
    <w:uiPriority w:val="99"/>
    <w:rsid w:val="00A37C88"/>
  </w:style>
  <w:style w:type="character" w:customStyle="1" w:styleId="WW8Num60z7">
    <w:name w:val="WW8Num60z7"/>
    <w:uiPriority w:val="99"/>
    <w:rsid w:val="00A37C88"/>
  </w:style>
  <w:style w:type="character" w:customStyle="1" w:styleId="WW8Num60z8">
    <w:name w:val="WW8Num60z8"/>
    <w:uiPriority w:val="99"/>
    <w:rsid w:val="00A37C88"/>
  </w:style>
  <w:style w:type="character" w:customStyle="1" w:styleId="WW8Num61z0">
    <w:name w:val="WW8Num61z0"/>
    <w:uiPriority w:val="99"/>
    <w:rsid w:val="00A37C88"/>
  </w:style>
  <w:style w:type="character" w:customStyle="1" w:styleId="WW8Num61z1">
    <w:name w:val="WW8Num61z1"/>
    <w:uiPriority w:val="99"/>
    <w:rsid w:val="00A37C88"/>
  </w:style>
  <w:style w:type="character" w:customStyle="1" w:styleId="WW8Num62z0">
    <w:name w:val="WW8Num62z0"/>
    <w:uiPriority w:val="99"/>
    <w:rsid w:val="00A37C88"/>
  </w:style>
  <w:style w:type="character" w:customStyle="1" w:styleId="WW8Num62z1">
    <w:name w:val="WW8Num62z1"/>
    <w:uiPriority w:val="99"/>
    <w:rsid w:val="00A37C88"/>
  </w:style>
  <w:style w:type="character" w:customStyle="1" w:styleId="WW8Num62z2">
    <w:name w:val="WW8Num62z2"/>
    <w:uiPriority w:val="99"/>
    <w:rsid w:val="00A37C88"/>
  </w:style>
  <w:style w:type="character" w:customStyle="1" w:styleId="WW8Num62z3">
    <w:name w:val="WW8Num62z3"/>
    <w:uiPriority w:val="99"/>
    <w:rsid w:val="00A37C88"/>
  </w:style>
  <w:style w:type="character" w:customStyle="1" w:styleId="WW8Num62z4">
    <w:name w:val="WW8Num62z4"/>
    <w:uiPriority w:val="99"/>
    <w:rsid w:val="00A37C88"/>
  </w:style>
  <w:style w:type="character" w:customStyle="1" w:styleId="WW8Num62z5">
    <w:name w:val="WW8Num62z5"/>
    <w:uiPriority w:val="99"/>
    <w:rsid w:val="00A37C88"/>
  </w:style>
  <w:style w:type="character" w:customStyle="1" w:styleId="WW8Num62z6">
    <w:name w:val="WW8Num62z6"/>
    <w:uiPriority w:val="99"/>
    <w:rsid w:val="00A37C88"/>
  </w:style>
  <w:style w:type="character" w:customStyle="1" w:styleId="WW8Num62z7">
    <w:name w:val="WW8Num62z7"/>
    <w:uiPriority w:val="99"/>
    <w:rsid w:val="00A37C88"/>
  </w:style>
  <w:style w:type="character" w:customStyle="1" w:styleId="WW8Num62z8">
    <w:name w:val="WW8Num62z8"/>
    <w:uiPriority w:val="99"/>
    <w:rsid w:val="00A37C88"/>
  </w:style>
  <w:style w:type="character" w:customStyle="1" w:styleId="WW8Num63z0">
    <w:name w:val="WW8Num63z0"/>
    <w:uiPriority w:val="99"/>
    <w:rsid w:val="00A37C88"/>
  </w:style>
  <w:style w:type="character" w:customStyle="1" w:styleId="WW8Num63z1">
    <w:name w:val="WW8Num63z1"/>
    <w:uiPriority w:val="99"/>
    <w:rsid w:val="00A37C88"/>
  </w:style>
  <w:style w:type="character" w:customStyle="1" w:styleId="WW8Num63z2">
    <w:name w:val="WW8Num63z2"/>
    <w:uiPriority w:val="99"/>
    <w:rsid w:val="00A37C88"/>
  </w:style>
  <w:style w:type="character" w:customStyle="1" w:styleId="WW8Num63z3">
    <w:name w:val="WW8Num63z3"/>
    <w:uiPriority w:val="99"/>
    <w:rsid w:val="00A37C88"/>
  </w:style>
  <w:style w:type="character" w:customStyle="1" w:styleId="WW8Num63z4">
    <w:name w:val="WW8Num63z4"/>
    <w:uiPriority w:val="99"/>
    <w:rsid w:val="00A37C88"/>
  </w:style>
  <w:style w:type="character" w:customStyle="1" w:styleId="WW8Num63z5">
    <w:name w:val="WW8Num63z5"/>
    <w:uiPriority w:val="99"/>
    <w:rsid w:val="00A37C88"/>
  </w:style>
  <w:style w:type="character" w:customStyle="1" w:styleId="WW8Num63z6">
    <w:name w:val="WW8Num63z6"/>
    <w:uiPriority w:val="99"/>
    <w:rsid w:val="00A37C88"/>
  </w:style>
  <w:style w:type="character" w:customStyle="1" w:styleId="WW8Num63z7">
    <w:name w:val="WW8Num63z7"/>
    <w:uiPriority w:val="99"/>
    <w:rsid w:val="00A37C88"/>
  </w:style>
  <w:style w:type="character" w:customStyle="1" w:styleId="WW8Num63z8">
    <w:name w:val="WW8Num63z8"/>
    <w:uiPriority w:val="99"/>
    <w:rsid w:val="00A37C88"/>
  </w:style>
  <w:style w:type="character" w:customStyle="1" w:styleId="WW8Num64z0">
    <w:name w:val="WW8Num64z0"/>
    <w:uiPriority w:val="99"/>
    <w:rsid w:val="00A37C88"/>
  </w:style>
  <w:style w:type="character" w:customStyle="1" w:styleId="WW8Num64z1">
    <w:name w:val="WW8Num64z1"/>
    <w:uiPriority w:val="99"/>
    <w:rsid w:val="00A37C88"/>
  </w:style>
  <w:style w:type="character" w:customStyle="1" w:styleId="WW8Num64z2">
    <w:name w:val="WW8Num64z2"/>
    <w:uiPriority w:val="99"/>
    <w:rsid w:val="00A37C88"/>
  </w:style>
  <w:style w:type="character" w:customStyle="1" w:styleId="WW8Num64z3">
    <w:name w:val="WW8Num64z3"/>
    <w:uiPriority w:val="99"/>
    <w:rsid w:val="00A37C88"/>
  </w:style>
  <w:style w:type="character" w:customStyle="1" w:styleId="WW8Num64z4">
    <w:name w:val="WW8Num64z4"/>
    <w:uiPriority w:val="99"/>
    <w:rsid w:val="00A37C88"/>
  </w:style>
  <w:style w:type="character" w:customStyle="1" w:styleId="WW8Num64z5">
    <w:name w:val="WW8Num64z5"/>
    <w:uiPriority w:val="99"/>
    <w:rsid w:val="00A37C88"/>
  </w:style>
  <w:style w:type="character" w:customStyle="1" w:styleId="WW8Num64z6">
    <w:name w:val="WW8Num64z6"/>
    <w:uiPriority w:val="99"/>
    <w:rsid w:val="00A37C88"/>
  </w:style>
  <w:style w:type="character" w:customStyle="1" w:styleId="WW8Num64z7">
    <w:name w:val="WW8Num64z7"/>
    <w:uiPriority w:val="99"/>
    <w:rsid w:val="00A37C88"/>
  </w:style>
  <w:style w:type="character" w:customStyle="1" w:styleId="WW8Num64z8">
    <w:name w:val="WW8Num64z8"/>
    <w:uiPriority w:val="99"/>
    <w:rsid w:val="00A37C88"/>
  </w:style>
  <w:style w:type="character" w:customStyle="1" w:styleId="WW8Num65z0">
    <w:name w:val="WW8Num65z0"/>
    <w:uiPriority w:val="99"/>
    <w:rsid w:val="00A37C88"/>
    <w:rPr>
      <w:b/>
    </w:rPr>
  </w:style>
  <w:style w:type="character" w:customStyle="1" w:styleId="WW8Num65z1">
    <w:name w:val="WW8Num65z1"/>
    <w:uiPriority w:val="99"/>
    <w:rsid w:val="00A37C88"/>
  </w:style>
  <w:style w:type="character" w:customStyle="1" w:styleId="WW8Num65z2">
    <w:name w:val="WW8Num65z2"/>
    <w:uiPriority w:val="99"/>
    <w:rsid w:val="00A37C88"/>
  </w:style>
  <w:style w:type="character" w:customStyle="1" w:styleId="WW8Num65z3">
    <w:name w:val="WW8Num65z3"/>
    <w:uiPriority w:val="99"/>
    <w:rsid w:val="00A37C88"/>
  </w:style>
  <w:style w:type="character" w:customStyle="1" w:styleId="WW8Num65z4">
    <w:name w:val="WW8Num65z4"/>
    <w:uiPriority w:val="99"/>
    <w:rsid w:val="00A37C88"/>
  </w:style>
  <w:style w:type="character" w:customStyle="1" w:styleId="WW8Num65z5">
    <w:name w:val="WW8Num65z5"/>
    <w:uiPriority w:val="99"/>
    <w:rsid w:val="00A37C88"/>
  </w:style>
  <w:style w:type="character" w:customStyle="1" w:styleId="WW8Num65z6">
    <w:name w:val="WW8Num65z6"/>
    <w:uiPriority w:val="99"/>
    <w:rsid w:val="00A37C88"/>
  </w:style>
  <w:style w:type="character" w:customStyle="1" w:styleId="WW8Num65z7">
    <w:name w:val="WW8Num65z7"/>
    <w:uiPriority w:val="99"/>
    <w:rsid w:val="00A37C88"/>
  </w:style>
  <w:style w:type="character" w:customStyle="1" w:styleId="WW8Num65z8">
    <w:name w:val="WW8Num65z8"/>
    <w:uiPriority w:val="99"/>
    <w:rsid w:val="00A37C88"/>
  </w:style>
  <w:style w:type="character" w:customStyle="1" w:styleId="WW8Num66z0">
    <w:name w:val="WW8Num66z0"/>
    <w:uiPriority w:val="99"/>
    <w:rsid w:val="00A37C88"/>
  </w:style>
  <w:style w:type="character" w:customStyle="1" w:styleId="WW8Num66z1">
    <w:name w:val="WW8Num66z1"/>
    <w:uiPriority w:val="99"/>
    <w:rsid w:val="00A37C88"/>
  </w:style>
  <w:style w:type="character" w:customStyle="1" w:styleId="WW8Num66z2">
    <w:name w:val="WW8Num66z2"/>
    <w:uiPriority w:val="99"/>
    <w:rsid w:val="00A37C88"/>
  </w:style>
  <w:style w:type="character" w:customStyle="1" w:styleId="WW8Num66z3">
    <w:name w:val="WW8Num66z3"/>
    <w:uiPriority w:val="99"/>
    <w:rsid w:val="00A37C88"/>
  </w:style>
  <w:style w:type="character" w:customStyle="1" w:styleId="WW8Num66z4">
    <w:name w:val="WW8Num66z4"/>
    <w:uiPriority w:val="99"/>
    <w:rsid w:val="00A37C88"/>
  </w:style>
  <w:style w:type="character" w:customStyle="1" w:styleId="WW8Num66z5">
    <w:name w:val="WW8Num66z5"/>
    <w:uiPriority w:val="99"/>
    <w:rsid w:val="00A37C88"/>
  </w:style>
  <w:style w:type="character" w:customStyle="1" w:styleId="WW8Num66z6">
    <w:name w:val="WW8Num66z6"/>
    <w:uiPriority w:val="99"/>
    <w:rsid w:val="00A37C88"/>
  </w:style>
  <w:style w:type="character" w:customStyle="1" w:styleId="WW8Num66z7">
    <w:name w:val="WW8Num66z7"/>
    <w:uiPriority w:val="99"/>
    <w:rsid w:val="00A37C88"/>
  </w:style>
  <w:style w:type="character" w:customStyle="1" w:styleId="WW8Num66z8">
    <w:name w:val="WW8Num66z8"/>
    <w:uiPriority w:val="99"/>
    <w:rsid w:val="00A37C88"/>
  </w:style>
  <w:style w:type="character" w:customStyle="1" w:styleId="WW8Num67z0">
    <w:name w:val="WW8Num67z0"/>
    <w:uiPriority w:val="99"/>
    <w:rsid w:val="00A37C88"/>
  </w:style>
  <w:style w:type="character" w:customStyle="1" w:styleId="WW8Num67z1">
    <w:name w:val="WW8Num67z1"/>
    <w:uiPriority w:val="99"/>
    <w:rsid w:val="00A37C88"/>
  </w:style>
  <w:style w:type="character" w:customStyle="1" w:styleId="WW8Num67z2">
    <w:name w:val="WW8Num67z2"/>
    <w:uiPriority w:val="99"/>
    <w:rsid w:val="00A37C88"/>
  </w:style>
  <w:style w:type="character" w:customStyle="1" w:styleId="WW8Num67z3">
    <w:name w:val="WW8Num67z3"/>
    <w:uiPriority w:val="99"/>
    <w:rsid w:val="00A37C88"/>
  </w:style>
  <w:style w:type="character" w:customStyle="1" w:styleId="WW8Num67z4">
    <w:name w:val="WW8Num67z4"/>
    <w:uiPriority w:val="99"/>
    <w:rsid w:val="00A37C88"/>
  </w:style>
  <w:style w:type="character" w:customStyle="1" w:styleId="WW8Num67z5">
    <w:name w:val="WW8Num67z5"/>
    <w:uiPriority w:val="99"/>
    <w:rsid w:val="00A37C88"/>
  </w:style>
  <w:style w:type="character" w:customStyle="1" w:styleId="WW8Num67z6">
    <w:name w:val="WW8Num67z6"/>
    <w:uiPriority w:val="99"/>
    <w:rsid w:val="00A37C88"/>
  </w:style>
  <w:style w:type="character" w:customStyle="1" w:styleId="WW8Num67z7">
    <w:name w:val="WW8Num67z7"/>
    <w:uiPriority w:val="99"/>
    <w:rsid w:val="00A37C88"/>
  </w:style>
  <w:style w:type="character" w:customStyle="1" w:styleId="WW8Num67z8">
    <w:name w:val="WW8Num67z8"/>
    <w:uiPriority w:val="99"/>
    <w:rsid w:val="00A37C88"/>
  </w:style>
  <w:style w:type="character" w:customStyle="1" w:styleId="WW8Num68z0">
    <w:name w:val="WW8Num68z0"/>
    <w:uiPriority w:val="99"/>
    <w:rsid w:val="00A37C88"/>
    <w:rPr>
      <w:rFonts w:ascii="Times New Roman" w:hAnsi="Times New Roman"/>
      <w:color w:val="000000"/>
    </w:rPr>
  </w:style>
  <w:style w:type="character" w:customStyle="1" w:styleId="WW8Num68z1">
    <w:name w:val="WW8Num68z1"/>
    <w:uiPriority w:val="99"/>
    <w:rsid w:val="00A37C88"/>
  </w:style>
  <w:style w:type="character" w:customStyle="1" w:styleId="WW8Num68z2">
    <w:name w:val="WW8Num68z2"/>
    <w:uiPriority w:val="99"/>
    <w:rsid w:val="00A37C88"/>
    <w:rPr>
      <w:rFonts w:ascii="Symbol" w:hAnsi="Symbol"/>
    </w:rPr>
  </w:style>
  <w:style w:type="character" w:customStyle="1" w:styleId="WW8Num68z3">
    <w:name w:val="WW8Num68z3"/>
    <w:uiPriority w:val="99"/>
    <w:rsid w:val="00A37C88"/>
  </w:style>
  <w:style w:type="character" w:customStyle="1" w:styleId="WW8Num68z4">
    <w:name w:val="WW8Num68z4"/>
    <w:uiPriority w:val="99"/>
    <w:rsid w:val="00A37C88"/>
  </w:style>
  <w:style w:type="character" w:customStyle="1" w:styleId="WW8Num68z5">
    <w:name w:val="WW8Num68z5"/>
    <w:uiPriority w:val="99"/>
    <w:rsid w:val="00A37C88"/>
  </w:style>
  <w:style w:type="character" w:customStyle="1" w:styleId="WW8Num68z6">
    <w:name w:val="WW8Num68z6"/>
    <w:uiPriority w:val="99"/>
    <w:rsid w:val="00A37C88"/>
  </w:style>
  <w:style w:type="character" w:customStyle="1" w:styleId="WW8Num68z7">
    <w:name w:val="WW8Num68z7"/>
    <w:uiPriority w:val="99"/>
    <w:rsid w:val="00A37C88"/>
  </w:style>
  <w:style w:type="character" w:customStyle="1" w:styleId="WW8Num68z8">
    <w:name w:val="WW8Num68z8"/>
    <w:uiPriority w:val="99"/>
    <w:rsid w:val="00A37C88"/>
  </w:style>
  <w:style w:type="character" w:customStyle="1" w:styleId="WW8Num69z0">
    <w:name w:val="WW8Num69z0"/>
    <w:uiPriority w:val="99"/>
    <w:rsid w:val="00A37C88"/>
    <w:rPr>
      <w:color w:val="000000"/>
    </w:rPr>
  </w:style>
  <w:style w:type="character" w:customStyle="1" w:styleId="WW8Num69z1">
    <w:name w:val="WW8Num69z1"/>
    <w:uiPriority w:val="99"/>
    <w:rsid w:val="00A37C88"/>
  </w:style>
  <w:style w:type="character" w:customStyle="1" w:styleId="WW8Num69z2">
    <w:name w:val="WW8Num69z2"/>
    <w:uiPriority w:val="99"/>
    <w:rsid w:val="00A37C88"/>
  </w:style>
  <w:style w:type="character" w:customStyle="1" w:styleId="WW8Num69z3">
    <w:name w:val="WW8Num69z3"/>
    <w:uiPriority w:val="99"/>
    <w:rsid w:val="00A37C88"/>
  </w:style>
  <w:style w:type="character" w:customStyle="1" w:styleId="WW8Num69z4">
    <w:name w:val="WW8Num69z4"/>
    <w:uiPriority w:val="99"/>
    <w:rsid w:val="00A37C88"/>
  </w:style>
  <w:style w:type="character" w:customStyle="1" w:styleId="WW8Num69z5">
    <w:name w:val="WW8Num69z5"/>
    <w:uiPriority w:val="99"/>
    <w:rsid w:val="00A37C88"/>
  </w:style>
  <w:style w:type="character" w:customStyle="1" w:styleId="WW8Num69z6">
    <w:name w:val="WW8Num69z6"/>
    <w:uiPriority w:val="99"/>
    <w:rsid w:val="00A37C88"/>
  </w:style>
  <w:style w:type="character" w:customStyle="1" w:styleId="WW8Num69z7">
    <w:name w:val="WW8Num69z7"/>
    <w:uiPriority w:val="99"/>
    <w:rsid w:val="00A37C88"/>
  </w:style>
  <w:style w:type="character" w:customStyle="1" w:styleId="WW8Num69z8">
    <w:name w:val="WW8Num69z8"/>
    <w:uiPriority w:val="99"/>
    <w:rsid w:val="00A37C88"/>
  </w:style>
  <w:style w:type="character" w:customStyle="1" w:styleId="WW8Num70z0">
    <w:name w:val="WW8Num70z0"/>
    <w:uiPriority w:val="99"/>
    <w:rsid w:val="00A37C88"/>
  </w:style>
  <w:style w:type="character" w:customStyle="1" w:styleId="WW8Num70z1">
    <w:name w:val="WW8Num70z1"/>
    <w:uiPriority w:val="99"/>
    <w:rsid w:val="00A37C88"/>
  </w:style>
  <w:style w:type="character" w:customStyle="1" w:styleId="WW8Num70z2">
    <w:name w:val="WW8Num70z2"/>
    <w:uiPriority w:val="99"/>
    <w:rsid w:val="00A37C88"/>
  </w:style>
  <w:style w:type="character" w:customStyle="1" w:styleId="WW8Num70z3">
    <w:name w:val="WW8Num70z3"/>
    <w:uiPriority w:val="99"/>
    <w:rsid w:val="00A37C88"/>
  </w:style>
  <w:style w:type="character" w:customStyle="1" w:styleId="WW8Num70z4">
    <w:name w:val="WW8Num70z4"/>
    <w:uiPriority w:val="99"/>
    <w:rsid w:val="00A37C88"/>
  </w:style>
  <w:style w:type="character" w:customStyle="1" w:styleId="WW8Num70z5">
    <w:name w:val="WW8Num70z5"/>
    <w:uiPriority w:val="99"/>
    <w:rsid w:val="00A37C88"/>
  </w:style>
  <w:style w:type="character" w:customStyle="1" w:styleId="WW8Num70z6">
    <w:name w:val="WW8Num70z6"/>
    <w:uiPriority w:val="99"/>
    <w:rsid w:val="00A37C88"/>
  </w:style>
  <w:style w:type="character" w:customStyle="1" w:styleId="WW8Num70z7">
    <w:name w:val="WW8Num70z7"/>
    <w:uiPriority w:val="99"/>
    <w:rsid w:val="00A37C88"/>
  </w:style>
  <w:style w:type="character" w:customStyle="1" w:styleId="WW8Num70z8">
    <w:name w:val="WW8Num70z8"/>
    <w:uiPriority w:val="99"/>
    <w:rsid w:val="00A37C88"/>
  </w:style>
  <w:style w:type="character" w:customStyle="1" w:styleId="WW8Num71z0">
    <w:name w:val="WW8Num71z0"/>
    <w:uiPriority w:val="99"/>
    <w:rsid w:val="00A37C88"/>
  </w:style>
  <w:style w:type="character" w:customStyle="1" w:styleId="WW8Num71z1">
    <w:name w:val="WW8Num71z1"/>
    <w:uiPriority w:val="99"/>
    <w:rsid w:val="00A37C88"/>
  </w:style>
  <w:style w:type="character" w:customStyle="1" w:styleId="WW8Num71z2">
    <w:name w:val="WW8Num71z2"/>
    <w:uiPriority w:val="99"/>
    <w:rsid w:val="00A37C88"/>
  </w:style>
  <w:style w:type="character" w:customStyle="1" w:styleId="WW8Num71z3">
    <w:name w:val="WW8Num71z3"/>
    <w:uiPriority w:val="99"/>
    <w:rsid w:val="00A37C88"/>
  </w:style>
  <w:style w:type="character" w:customStyle="1" w:styleId="WW8Num71z4">
    <w:name w:val="WW8Num71z4"/>
    <w:uiPriority w:val="99"/>
    <w:rsid w:val="00A37C88"/>
  </w:style>
  <w:style w:type="character" w:customStyle="1" w:styleId="WW8Num71z5">
    <w:name w:val="WW8Num71z5"/>
    <w:uiPriority w:val="99"/>
    <w:rsid w:val="00A37C88"/>
  </w:style>
  <w:style w:type="character" w:customStyle="1" w:styleId="WW8Num71z6">
    <w:name w:val="WW8Num71z6"/>
    <w:uiPriority w:val="99"/>
    <w:rsid w:val="00A37C88"/>
  </w:style>
  <w:style w:type="character" w:customStyle="1" w:styleId="WW8Num71z7">
    <w:name w:val="WW8Num71z7"/>
    <w:uiPriority w:val="99"/>
    <w:rsid w:val="00A37C88"/>
  </w:style>
  <w:style w:type="character" w:customStyle="1" w:styleId="WW8Num71z8">
    <w:name w:val="WW8Num71z8"/>
    <w:uiPriority w:val="99"/>
    <w:rsid w:val="00A37C88"/>
  </w:style>
  <w:style w:type="character" w:customStyle="1" w:styleId="WW8Num72z0">
    <w:name w:val="WW8Num72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72z1">
    <w:name w:val="WW8Num72z1"/>
    <w:uiPriority w:val="99"/>
    <w:rsid w:val="00A37C88"/>
  </w:style>
  <w:style w:type="character" w:customStyle="1" w:styleId="WW8Num72z2">
    <w:name w:val="WW8Num72z2"/>
    <w:uiPriority w:val="99"/>
    <w:rsid w:val="00A37C88"/>
  </w:style>
  <w:style w:type="character" w:customStyle="1" w:styleId="WW8Num72z3">
    <w:name w:val="WW8Num72z3"/>
    <w:uiPriority w:val="99"/>
    <w:rsid w:val="00A37C88"/>
  </w:style>
  <w:style w:type="character" w:customStyle="1" w:styleId="WW8Num72z4">
    <w:name w:val="WW8Num72z4"/>
    <w:uiPriority w:val="99"/>
    <w:rsid w:val="00A37C88"/>
  </w:style>
  <w:style w:type="character" w:customStyle="1" w:styleId="WW8Num72z5">
    <w:name w:val="WW8Num72z5"/>
    <w:uiPriority w:val="99"/>
    <w:rsid w:val="00A37C88"/>
  </w:style>
  <w:style w:type="character" w:customStyle="1" w:styleId="WW8Num72z6">
    <w:name w:val="WW8Num72z6"/>
    <w:uiPriority w:val="99"/>
    <w:rsid w:val="00A37C88"/>
  </w:style>
  <w:style w:type="character" w:customStyle="1" w:styleId="WW8Num72z7">
    <w:name w:val="WW8Num72z7"/>
    <w:uiPriority w:val="99"/>
    <w:rsid w:val="00A37C88"/>
  </w:style>
  <w:style w:type="character" w:customStyle="1" w:styleId="WW8Num72z8">
    <w:name w:val="WW8Num72z8"/>
    <w:uiPriority w:val="99"/>
    <w:rsid w:val="00A37C88"/>
  </w:style>
  <w:style w:type="character" w:customStyle="1" w:styleId="WW8Num73z0">
    <w:name w:val="WW8Num73z0"/>
    <w:uiPriority w:val="99"/>
    <w:rsid w:val="00A37C88"/>
    <w:rPr>
      <w:b/>
    </w:rPr>
  </w:style>
  <w:style w:type="character" w:customStyle="1" w:styleId="WW8Num73z1">
    <w:name w:val="WW8Num73z1"/>
    <w:uiPriority w:val="99"/>
    <w:rsid w:val="00A37C88"/>
  </w:style>
  <w:style w:type="character" w:customStyle="1" w:styleId="WW8Num73z2">
    <w:name w:val="WW8Num73z2"/>
    <w:uiPriority w:val="99"/>
    <w:rsid w:val="00A37C88"/>
  </w:style>
  <w:style w:type="character" w:customStyle="1" w:styleId="WW8Num73z3">
    <w:name w:val="WW8Num73z3"/>
    <w:uiPriority w:val="99"/>
    <w:rsid w:val="00A37C88"/>
  </w:style>
  <w:style w:type="character" w:customStyle="1" w:styleId="WW8Num73z4">
    <w:name w:val="WW8Num73z4"/>
    <w:uiPriority w:val="99"/>
    <w:rsid w:val="00A37C88"/>
  </w:style>
  <w:style w:type="character" w:customStyle="1" w:styleId="WW8Num73z5">
    <w:name w:val="WW8Num73z5"/>
    <w:uiPriority w:val="99"/>
    <w:rsid w:val="00A37C88"/>
  </w:style>
  <w:style w:type="character" w:customStyle="1" w:styleId="WW8Num73z6">
    <w:name w:val="WW8Num73z6"/>
    <w:uiPriority w:val="99"/>
    <w:rsid w:val="00A37C88"/>
  </w:style>
  <w:style w:type="character" w:customStyle="1" w:styleId="WW8Num73z7">
    <w:name w:val="WW8Num73z7"/>
    <w:uiPriority w:val="99"/>
    <w:rsid w:val="00A37C88"/>
  </w:style>
  <w:style w:type="character" w:customStyle="1" w:styleId="WW8Num73z8">
    <w:name w:val="WW8Num73z8"/>
    <w:uiPriority w:val="99"/>
    <w:rsid w:val="00A37C88"/>
  </w:style>
  <w:style w:type="character" w:customStyle="1" w:styleId="WW8Num74z0">
    <w:name w:val="WW8Num74z0"/>
    <w:uiPriority w:val="99"/>
    <w:rsid w:val="00A37C88"/>
  </w:style>
  <w:style w:type="character" w:customStyle="1" w:styleId="WW8Num74z1">
    <w:name w:val="WW8Num74z1"/>
    <w:uiPriority w:val="99"/>
    <w:rsid w:val="00A37C88"/>
  </w:style>
  <w:style w:type="character" w:customStyle="1" w:styleId="WW8Num74z2">
    <w:name w:val="WW8Num74z2"/>
    <w:uiPriority w:val="99"/>
    <w:rsid w:val="00A37C88"/>
  </w:style>
  <w:style w:type="character" w:customStyle="1" w:styleId="WW8Num74z3">
    <w:name w:val="WW8Num74z3"/>
    <w:uiPriority w:val="99"/>
    <w:rsid w:val="00A37C88"/>
  </w:style>
  <w:style w:type="character" w:customStyle="1" w:styleId="WW8Num74z4">
    <w:name w:val="WW8Num74z4"/>
    <w:uiPriority w:val="99"/>
    <w:rsid w:val="00A37C88"/>
  </w:style>
  <w:style w:type="character" w:customStyle="1" w:styleId="WW8Num74z5">
    <w:name w:val="WW8Num74z5"/>
    <w:uiPriority w:val="99"/>
    <w:rsid w:val="00A37C88"/>
  </w:style>
  <w:style w:type="character" w:customStyle="1" w:styleId="WW8Num74z6">
    <w:name w:val="WW8Num74z6"/>
    <w:uiPriority w:val="99"/>
    <w:rsid w:val="00A37C88"/>
  </w:style>
  <w:style w:type="character" w:customStyle="1" w:styleId="WW8Num74z7">
    <w:name w:val="WW8Num74z7"/>
    <w:uiPriority w:val="99"/>
    <w:rsid w:val="00A37C88"/>
  </w:style>
  <w:style w:type="character" w:customStyle="1" w:styleId="WW8Num74z8">
    <w:name w:val="WW8Num74z8"/>
    <w:uiPriority w:val="99"/>
    <w:rsid w:val="00A37C88"/>
  </w:style>
  <w:style w:type="character" w:customStyle="1" w:styleId="WW8Num75z0">
    <w:name w:val="WW8Num75z0"/>
    <w:uiPriority w:val="99"/>
    <w:rsid w:val="00A37C88"/>
  </w:style>
  <w:style w:type="character" w:customStyle="1" w:styleId="WW8Num75z1">
    <w:name w:val="WW8Num75z1"/>
    <w:uiPriority w:val="99"/>
    <w:rsid w:val="00A37C88"/>
  </w:style>
  <w:style w:type="character" w:customStyle="1" w:styleId="WW8Num75z2">
    <w:name w:val="WW8Num75z2"/>
    <w:uiPriority w:val="99"/>
    <w:rsid w:val="00A37C88"/>
  </w:style>
  <w:style w:type="character" w:customStyle="1" w:styleId="WW8Num75z3">
    <w:name w:val="WW8Num75z3"/>
    <w:uiPriority w:val="99"/>
    <w:rsid w:val="00A37C88"/>
  </w:style>
  <w:style w:type="character" w:customStyle="1" w:styleId="WW8Num75z4">
    <w:name w:val="WW8Num75z4"/>
    <w:uiPriority w:val="99"/>
    <w:rsid w:val="00A37C88"/>
  </w:style>
  <w:style w:type="character" w:customStyle="1" w:styleId="WW8Num75z5">
    <w:name w:val="WW8Num75z5"/>
    <w:uiPriority w:val="99"/>
    <w:rsid w:val="00A37C88"/>
  </w:style>
  <w:style w:type="character" w:customStyle="1" w:styleId="WW8Num75z6">
    <w:name w:val="WW8Num75z6"/>
    <w:uiPriority w:val="99"/>
    <w:rsid w:val="00A37C88"/>
  </w:style>
  <w:style w:type="character" w:customStyle="1" w:styleId="WW8Num75z7">
    <w:name w:val="WW8Num75z7"/>
    <w:uiPriority w:val="99"/>
    <w:rsid w:val="00A37C88"/>
  </w:style>
  <w:style w:type="character" w:customStyle="1" w:styleId="WW8Num75z8">
    <w:name w:val="WW8Num75z8"/>
    <w:uiPriority w:val="99"/>
    <w:rsid w:val="00A37C88"/>
  </w:style>
  <w:style w:type="character" w:customStyle="1" w:styleId="WW8Num76z0">
    <w:name w:val="WW8Num76z0"/>
    <w:uiPriority w:val="99"/>
    <w:rsid w:val="00A37C88"/>
  </w:style>
  <w:style w:type="character" w:customStyle="1" w:styleId="WW8Num76z1">
    <w:name w:val="WW8Num76z1"/>
    <w:uiPriority w:val="99"/>
    <w:rsid w:val="00A37C88"/>
  </w:style>
  <w:style w:type="character" w:customStyle="1" w:styleId="WW8Num76z2">
    <w:name w:val="WW8Num76z2"/>
    <w:uiPriority w:val="99"/>
    <w:rsid w:val="00A37C88"/>
  </w:style>
  <w:style w:type="character" w:customStyle="1" w:styleId="WW8Num76z3">
    <w:name w:val="WW8Num76z3"/>
    <w:uiPriority w:val="99"/>
    <w:rsid w:val="00A37C88"/>
  </w:style>
  <w:style w:type="character" w:customStyle="1" w:styleId="WW8Num76z4">
    <w:name w:val="WW8Num76z4"/>
    <w:uiPriority w:val="99"/>
    <w:rsid w:val="00A37C88"/>
  </w:style>
  <w:style w:type="character" w:customStyle="1" w:styleId="WW8Num76z5">
    <w:name w:val="WW8Num76z5"/>
    <w:uiPriority w:val="99"/>
    <w:rsid w:val="00A37C88"/>
  </w:style>
  <w:style w:type="character" w:customStyle="1" w:styleId="WW8Num76z6">
    <w:name w:val="WW8Num76z6"/>
    <w:uiPriority w:val="99"/>
    <w:rsid w:val="00A37C88"/>
  </w:style>
  <w:style w:type="character" w:customStyle="1" w:styleId="WW8Num76z7">
    <w:name w:val="WW8Num76z7"/>
    <w:uiPriority w:val="99"/>
    <w:rsid w:val="00A37C88"/>
  </w:style>
  <w:style w:type="character" w:customStyle="1" w:styleId="WW8Num76z8">
    <w:name w:val="WW8Num76z8"/>
    <w:uiPriority w:val="99"/>
    <w:rsid w:val="00A37C88"/>
  </w:style>
  <w:style w:type="character" w:customStyle="1" w:styleId="WW8Num77z0">
    <w:name w:val="WW8Num77z0"/>
    <w:uiPriority w:val="99"/>
    <w:rsid w:val="00A37C88"/>
  </w:style>
  <w:style w:type="character" w:customStyle="1" w:styleId="WW8Num77z1">
    <w:name w:val="WW8Num77z1"/>
    <w:uiPriority w:val="99"/>
    <w:rsid w:val="00A37C88"/>
  </w:style>
  <w:style w:type="character" w:customStyle="1" w:styleId="WW8Num78z0">
    <w:name w:val="WW8Num78z0"/>
    <w:uiPriority w:val="99"/>
    <w:rsid w:val="00A37C88"/>
  </w:style>
  <w:style w:type="character" w:customStyle="1" w:styleId="WW8Num78z1">
    <w:name w:val="WW8Num78z1"/>
    <w:uiPriority w:val="99"/>
    <w:rsid w:val="00A37C88"/>
  </w:style>
  <w:style w:type="character" w:customStyle="1" w:styleId="WW8Num78z2">
    <w:name w:val="WW8Num78z2"/>
    <w:uiPriority w:val="99"/>
    <w:rsid w:val="00A37C88"/>
  </w:style>
  <w:style w:type="character" w:customStyle="1" w:styleId="WW8Num78z3">
    <w:name w:val="WW8Num78z3"/>
    <w:uiPriority w:val="99"/>
    <w:rsid w:val="00A37C88"/>
  </w:style>
  <w:style w:type="character" w:customStyle="1" w:styleId="WW8Num78z4">
    <w:name w:val="WW8Num78z4"/>
    <w:uiPriority w:val="99"/>
    <w:rsid w:val="00A37C88"/>
  </w:style>
  <w:style w:type="character" w:customStyle="1" w:styleId="WW8Num78z5">
    <w:name w:val="WW8Num78z5"/>
    <w:uiPriority w:val="99"/>
    <w:rsid w:val="00A37C88"/>
  </w:style>
  <w:style w:type="character" w:customStyle="1" w:styleId="WW8Num78z6">
    <w:name w:val="WW8Num78z6"/>
    <w:uiPriority w:val="99"/>
    <w:rsid w:val="00A37C88"/>
  </w:style>
  <w:style w:type="character" w:customStyle="1" w:styleId="WW8Num78z7">
    <w:name w:val="WW8Num78z7"/>
    <w:uiPriority w:val="99"/>
    <w:rsid w:val="00A37C88"/>
  </w:style>
  <w:style w:type="character" w:customStyle="1" w:styleId="WW8Num78z8">
    <w:name w:val="WW8Num78z8"/>
    <w:uiPriority w:val="99"/>
    <w:rsid w:val="00A37C88"/>
  </w:style>
  <w:style w:type="character" w:customStyle="1" w:styleId="WW8Num79z0">
    <w:name w:val="WW8Num79z0"/>
    <w:uiPriority w:val="99"/>
    <w:rsid w:val="00A37C88"/>
  </w:style>
  <w:style w:type="character" w:customStyle="1" w:styleId="WW8Num79z1">
    <w:name w:val="WW8Num79z1"/>
    <w:uiPriority w:val="99"/>
    <w:rsid w:val="00A37C88"/>
  </w:style>
  <w:style w:type="character" w:customStyle="1" w:styleId="WW8Num79z2">
    <w:name w:val="WW8Num79z2"/>
    <w:uiPriority w:val="99"/>
    <w:rsid w:val="00A37C88"/>
  </w:style>
  <w:style w:type="character" w:customStyle="1" w:styleId="WW8Num79z3">
    <w:name w:val="WW8Num79z3"/>
    <w:uiPriority w:val="99"/>
    <w:rsid w:val="00A37C88"/>
  </w:style>
  <w:style w:type="character" w:customStyle="1" w:styleId="WW8Num79z4">
    <w:name w:val="WW8Num79z4"/>
    <w:uiPriority w:val="99"/>
    <w:rsid w:val="00A37C88"/>
  </w:style>
  <w:style w:type="character" w:customStyle="1" w:styleId="WW8Num79z5">
    <w:name w:val="WW8Num79z5"/>
    <w:uiPriority w:val="99"/>
    <w:rsid w:val="00A37C88"/>
  </w:style>
  <w:style w:type="character" w:customStyle="1" w:styleId="WW8Num79z6">
    <w:name w:val="WW8Num79z6"/>
    <w:uiPriority w:val="99"/>
    <w:rsid w:val="00A37C88"/>
  </w:style>
  <w:style w:type="character" w:customStyle="1" w:styleId="WW8Num79z7">
    <w:name w:val="WW8Num79z7"/>
    <w:uiPriority w:val="99"/>
    <w:rsid w:val="00A37C88"/>
  </w:style>
  <w:style w:type="character" w:customStyle="1" w:styleId="WW8Num79z8">
    <w:name w:val="WW8Num79z8"/>
    <w:uiPriority w:val="99"/>
    <w:rsid w:val="00A37C88"/>
  </w:style>
  <w:style w:type="character" w:customStyle="1" w:styleId="WW8Num80z0">
    <w:name w:val="WW8Num80z0"/>
    <w:uiPriority w:val="99"/>
    <w:rsid w:val="00A37C88"/>
  </w:style>
  <w:style w:type="character" w:customStyle="1" w:styleId="WW8Num80z1">
    <w:name w:val="WW8Num80z1"/>
    <w:uiPriority w:val="99"/>
    <w:rsid w:val="00A37C88"/>
  </w:style>
  <w:style w:type="character" w:customStyle="1" w:styleId="WW8Num80z2">
    <w:name w:val="WW8Num80z2"/>
    <w:uiPriority w:val="99"/>
    <w:rsid w:val="00A37C88"/>
  </w:style>
  <w:style w:type="character" w:customStyle="1" w:styleId="WW8Num80z3">
    <w:name w:val="WW8Num80z3"/>
    <w:uiPriority w:val="99"/>
    <w:rsid w:val="00A37C88"/>
  </w:style>
  <w:style w:type="character" w:customStyle="1" w:styleId="WW8Num80z4">
    <w:name w:val="WW8Num80z4"/>
    <w:uiPriority w:val="99"/>
    <w:rsid w:val="00A37C88"/>
  </w:style>
  <w:style w:type="character" w:customStyle="1" w:styleId="WW8Num80z5">
    <w:name w:val="WW8Num80z5"/>
    <w:uiPriority w:val="99"/>
    <w:rsid w:val="00A37C88"/>
  </w:style>
  <w:style w:type="character" w:customStyle="1" w:styleId="WW8Num80z6">
    <w:name w:val="WW8Num80z6"/>
    <w:uiPriority w:val="99"/>
    <w:rsid w:val="00A37C88"/>
  </w:style>
  <w:style w:type="character" w:customStyle="1" w:styleId="WW8Num80z7">
    <w:name w:val="WW8Num80z7"/>
    <w:uiPriority w:val="99"/>
    <w:rsid w:val="00A37C88"/>
  </w:style>
  <w:style w:type="character" w:customStyle="1" w:styleId="WW8Num80z8">
    <w:name w:val="WW8Num80z8"/>
    <w:uiPriority w:val="99"/>
    <w:rsid w:val="00A37C88"/>
  </w:style>
  <w:style w:type="character" w:customStyle="1" w:styleId="WW8Num81z0">
    <w:name w:val="WW8Num81z0"/>
    <w:uiPriority w:val="99"/>
    <w:rsid w:val="00A37C88"/>
  </w:style>
  <w:style w:type="character" w:customStyle="1" w:styleId="WW8Num81z1">
    <w:name w:val="WW8Num81z1"/>
    <w:uiPriority w:val="99"/>
    <w:rsid w:val="00A37C88"/>
  </w:style>
  <w:style w:type="character" w:customStyle="1" w:styleId="WW8Num81z2">
    <w:name w:val="WW8Num81z2"/>
    <w:uiPriority w:val="99"/>
    <w:rsid w:val="00A37C88"/>
  </w:style>
  <w:style w:type="character" w:customStyle="1" w:styleId="WW8Num81z3">
    <w:name w:val="WW8Num81z3"/>
    <w:uiPriority w:val="99"/>
    <w:rsid w:val="00A37C88"/>
  </w:style>
  <w:style w:type="character" w:customStyle="1" w:styleId="WW8Num81z4">
    <w:name w:val="WW8Num81z4"/>
    <w:uiPriority w:val="99"/>
    <w:rsid w:val="00A37C88"/>
  </w:style>
  <w:style w:type="character" w:customStyle="1" w:styleId="WW8Num81z5">
    <w:name w:val="WW8Num81z5"/>
    <w:uiPriority w:val="99"/>
    <w:rsid w:val="00A37C88"/>
  </w:style>
  <w:style w:type="character" w:customStyle="1" w:styleId="WW8Num81z6">
    <w:name w:val="WW8Num81z6"/>
    <w:uiPriority w:val="99"/>
    <w:rsid w:val="00A37C88"/>
  </w:style>
  <w:style w:type="character" w:customStyle="1" w:styleId="WW8Num81z7">
    <w:name w:val="WW8Num81z7"/>
    <w:uiPriority w:val="99"/>
    <w:rsid w:val="00A37C88"/>
  </w:style>
  <w:style w:type="character" w:customStyle="1" w:styleId="WW8Num81z8">
    <w:name w:val="WW8Num81z8"/>
    <w:uiPriority w:val="99"/>
    <w:rsid w:val="00A37C88"/>
  </w:style>
  <w:style w:type="character" w:customStyle="1" w:styleId="WW8Num82z0">
    <w:name w:val="WW8Num82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82z1">
    <w:name w:val="WW8Num82z1"/>
    <w:uiPriority w:val="99"/>
    <w:rsid w:val="00A37C88"/>
  </w:style>
  <w:style w:type="character" w:customStyle="1" w:styleId="WW8Num82z2">
    <w:name w:val="WW8Num82z2"/>
    <w:uiPriority w:val="99"/>
    <w:rsid w:val="00A37C88"/>
  </w:style>
  <w:style w:type="character" w:customStyle="1" w:styleId="WW8Num82z3">
    <w:name w:val="WW8Num82z3"/>
    <w:uiPriority w:val="99"/>
    <w:rsid w:val="00A37C88"/>
    <w:rPr>
      <w:rFonts w:ascii="Times New Roman" w:hAnsi="Times New Roman"/>
      <w:color w:val="000000"/>
    </w:rPr>
  </w:style>
  <w:style w:type="character" w:customStyle="1" w:styleId="WW8Num82z4">
    <w:name w:val="WW8Num82z4"/>
    <w:uiPriority w:val="99"/>
    <w:rsid w:val="00A37C88"/>
  </w:style>
  <w:style w:type="character" w:customStyle="1" w:styleId="WW8Num82z5">
    <w:name w:val="WW8Num82z5"/>
    <w:uiPriority w:val="99"/>
    <w:rsid w:val="00A37C88"/>
  </w:style>
  <w:style w:type="character" w:customStyle="1" w:styleId="WW8Num82z6">
    <w:name w:val="WW8Num82z6"/>
    <w:uiPriority w:val="99"/>
    <w:rsid w:val="00A37C88"/>
  </w:style>
  <w:style w:type="character" w:customStyle="1" w:styleId="WW8Num82z7">
    <w:name w:val="WW8Num82z7"/>
    <w:uiPriority w:val="99"/>
    <w:rsid w:val="00A37C88"/>
  </w:style>
  <w:style w:type="character" w:customStyle="1" w:styleId="WW8Num82z8">
    <w:name w:val="WW8Num82z8"/>
    <w:uiPriority w:val="99"/>
    <w:rsid w:val="00A37C88"/>
  </w:style>
  <w:style w:type="character" w:customStyle="1" w:styleId="WW8Num83z0">
    <w:name w:val="WW8Num83z0"/>
    <w:uiPriority w:val="99"/>
    <w:rsid w:val="00A37C88"/>
  </w:style>
  <w:style w:type="character" w:customStyle="1" w:styleId="WW8Num83z1">
    <w:name w:val="WW8Num83z1"/>
    <w:uiPriority w:val="99"/>
    <w:rsid w:val="00A37C88"/>
  </w:style>
  <w:style w:type="character" w:customStyle="1" w:styleId="WW8Num83z2">
    <w:name w:val="WW8Num83z2"/>
    <w:uiPriority w:val="99"/>
    <w:rsid w:val="00A37C88"/>
  </w:style>
  <w:style w:type="character" w:customStyle="1" w:styleId="WW8Num83z3">
    <w:name w:val="WW8Num83z3"/>
    <w:uiPriority w:val="99"/>
    <w:rsid w:val="00A37C88"/>
  </w:style>
  <w:style w:type="character" w:customStyle="1" w:styleId="WW8Num83z4">
    <w:name w:val="WW8Num83z4"/>
    <w:uiPriority w:val="99"/>
    <w:rsid w:val="00A37C88"/>
  </w:style>
  <w:style w:type="character" w:customStyle="1" w:styleId="WW8Num83z5">
    <w:name w:val="WW8Num83z5"/>
    <w:uiPriority w:val="99"/>
    <w:rsid w:val="00A37C88"/>
  </w:style>
  <w:style w:type="character" w:customStyle="1" w:styleId="WW8Num83z6">
    <w:name w:val="WW8Num83z6"/>
    <w:uiPriority w:val="99"/>
    <w:rsid w:val="00A37C88"/>
  </w:style>
  <w:style w:type="character" w:customStyle="1" w:styleId="WW8Num83z7">
    <w:name w:val="WW8Num83z7"/>
    <w:uiPriority w:val="99"/>
    <w:rsid w:val="00A37C88"/>
  </w:style>
  <w:style w:type="character" w:customStyle="1" w:styleId="WW8Num83z8">
    <w:name w:val="WW8Num83z8"/>
    <w:uiPriority w:val="99"/>
    <w:rsid w:val="00A37C88"/>
  </w:style>
  <w:style w:type="character" w:customStyle="1" w:styleId="WW8Num84z0">
    <w:name w:val="WW8Num84z0"/>
    <w:uiPriority w:val="99"/>
    <w:rsid w:val="00A37C88"/>
  </w:style>
  <w:style w:type="character" w:customStyle="1" w:styleId="WW8Num84z1">
    <w:name w:val="WW8Num84z1"/>
    <w:uiPriority w:val="99"/>
    <w:rsid w:val="00A37C88"/>
  </w:style>
  <w:style w:type="character" w:customStyle="1" w:styleId="WW8Num84z2">
    <w:name w:val="WW8Num84z2"/>
    <w:uiPriority w:val="99"/>
    <w:rsid w:val="00A37C88"/>
  </w:style>
  <w:style w:type="character" w:customStyle="1" w:styleId="WW8Num84z3">
    <w:name w:val="WW8Num84z3"/>
    <w:uiPriority w:val="99"/>
    <w:rsid w:val="00A37C88"/>
  </w:style>
  <w:style w:type="character" w:customStyle="1" w:styleId="WW8Num84z4">
    <w:name w:val="WW8Num84z4"/>
    <w:uiPriority w:val="99"/>
    <w:rsid w:val="00A37C88"/>
  </w:style>
  <w:style w:type="character" w:customStyle="1" w:styleId="WW8Num84z5">
    <w:name w:val="WW8Num84z5"/>
    <w:uiPriority w:val="99"/>
    <w:rsid w:val="00A37C88"/>
  </w:style>
  <w:style w:type="character" w:customStyle="1" w:styleId="WW8Num84z6">
    <w:name w:val="WW8Num84z6"/>
    <w:uiPriority w:val="99"/>
    <w:rsid w:val="00A37C88"/>
  </w:style>
  <w:style w:type="character" w:customStyle="1" w:styleId="WW8Num84z7">
    <w:name w:val="WW8Num84z7"/>
    <w:uiPriority w:val="99"/>
    <w:rsid w:val="00A37C88"/>
  </w:style>
  <w:style w:type="character" w:customStyle="1" w:styleId="WW8Num84z8">
    <w:name w:val="WW8Num84z8"/>
    <w:uiPriority w:val="99"/>
    <w:rsid w:val="00A37C88"/>
  </w:style>
  <w:style w:type="character" w:customStyle="1" w:styleId="WW8Num85z0">
    <w:name w:val="WW8Num85z0"/>
    <w:uiPriority w:val="99"/>
    <w:rsid w:val="00A37C88"/>
  </w:style>
  <w:style w:type="character" w:customStyle="1" w:styleId="WW8Num85z1">
    <w:name w:val="WW8Num85z1"/>
    <w:uiPriority w:val="99"/>
    <w:rsid w:val="00A37C88"/>
  </w:style>
  <w:style w:type="character" w:customStyle="1" w:styleId="WW8Num85z2">
    <w:name w:val="WW8Num85z2"/>
    <w:uiPriority w:val="99"/>
    <w:rsid w:val="00A37C88"/>
  </w:style>
  <w:style w:type="character" w:customStyle="1" w:styleId="WW8Num85z3">
    <w:name w:val="WW8Num85z3"/>
    <w:uiPriority w:val="99"/>
    <w:rsid w:val="00A37C88"/>
  </w:style>
  <w:style w:type="character" w:customStyle="1" w:styleId="WW8Num85z4">
    <w:name w:val="WW8Num85z4"/>
    <w:uiPriority w:val="99"/>
    <w:rsid w:val="00A37C88"/>
  </w:style>
  <w:style w:type="character" w:customStyle="1" w:styleId="WW8Num85z5">
    <w:name w:val="WW8Num85z5"/>
    <w:uiPriority w:val="99"/>
    <w:rsid w:val="00A37C88"/>
  </w:style>
  <w:style w:type="character" w:customStyle="1" w:styleId="WW8Num85z6">
    <w:name w:val="WW8Num85z6"/>
    <w:uiPriority w:val="99"/>
    <w:rsid w:val="00A37C88"/>
  </w:style>
  <w:style w:type="character" w:customStyle="1" w:styleId="WW8Num85z7">
    <w:name w:val="WW8Num85z7"/>
    <w:uiPriority w:val="99"/>
    <w:rsid w:val="00A37C88"/>
  </w:style>
  <w:style w:type="character" w:customStyle="1" w:styleId="WW8Num85z8">
    <w:name w:val="WW8Num85z8"/>
    <w:uiPriority w:val="99"/>
    <w:rsid w:val="00A37C88"/>
  </w:style>
  <w:style w:type="character" w:customStyle="1" w:styleId="WW8Num86z0">
    <w:name w:val="WW8Num86z0"/>
    <w:uiPriority w:val="99"/>
    <w:rsid w:val="00A37C88"/>
    <w:rPr>
      <w:color w:val="000000"/>
    </w:rPr>
  </w:style>
  <w:style w:type="character" w:customStyle="1" w:styleId="WW8Num86z1">
    <w:name w:val="WW8Num86z1"/>
    <w:uiPriority w:val="99"/>
    <w:rsid w:val="00A37C88"/>
  </w:style>
  <w:style w:type="character" w:customStyle="1" w:styleId="WW8Num86z2">
    <w:name w:val="WW8Num86z2"/>
    <w:uiPriority w:val="99"/>
    <w:rsid w:val="00A37C88"/>
  </w:style>
  <w:style w:type="character" w:customStyle="1" w:styleId="WW8Num86z3">
    <w:name w:val="WW8Num86z3"/>
    <w:uiPriority w:val="99"/>
    <w:rsid w:val="00A37C88"/>
  </w:style>
  <w:style w:type="character" w:customStyle="1" w:styleId="WW8Num86z4">
    <w:name w:val="WW8Num86z4"/>
    <w:uiPriority w:val="99"/>
    <w:rsid w:val="00A37C88"/>
  </w:style>
  <w:style w:type="character" w:customStyle="1" w:styleId="WW8Num86z5">
    <w:name w:val="WW8Num86z5"/>
    <w:uiPriority w:val="99"/>
    <w:rsid w:val="00A37C88"/>
  </w:style>
  <w:style w:type="character" w:customStyle="1" w:styleId="WW8Num86z6">
    <w:name w:val="WW8Num86z6"/>
    <w:uiPriority w:val="99"/>
    <w:rsid w:val="00A37C88"/>
  </w:style>
  <w:style w:type="character" w:customStyle="1" w:styleId="WW8Num86z7">
    <w:name w:val="WW8Num86z7"/>
    <w:uiPriority w:val="99"/>
    <w:rsid w:val="00A37C88"/>
  </w:style>
  <w:style w:type="character" w:customStyle="1" w:styleId="WW8Num86z8">
    <w:name w:val="WW8Num86z8"/>
    <w:uiPriority w:val="99"/>
    <w:rsid w:val="00A37C88"/>
  </w:style>
  <w:style w:type="character" w:customStyle="1" w:styleId="WW8Num87z0">
    <w:name w:val="WW8Num87z0"/>
    <w:uiPriority w:val="99"/>
    <w:rsid w:val="00A37C88"/>
  </w:style>
  <w:style w:type="character" w:customStyle="1" w:styleId="WW8Num87z1">
    <w:name w:val="WW8Num87z1"/>
    <w:uiPriority w:val="99"/>
    <w:rsid w:val="00A37C88"/>
  </w:style>
  <w:style w:type="character" w:customStyle="1" w:styleId="WW8Num87z2">
    <w:name w:val="WW8Num87z2"/>
    <w:uiPriority w:val="99"/>
    <w:rsid w:val="00A37C88"/>
  </w:style>
  <w:style w:type="character" w:customStyle="1" w:styleId="WW8Num87z3">
    <w:name w:val="WW8Num87z3"/>
    <w:uiPriority w:val="99"/>
    <w:rsid w:val="00A37C88"/>
  </w:style>
  <w:style w:type="character" w:customStyle="1" w:styleId="WW8Num87z4">
    <w:name w:val="WW8Num87z4"/>
    <w:uiPriority w:val="99"/>
    <w:rsid w:val="00A37C88"/>
  </w:style>
  <w:style w:type="character" w:customStyle="1" w:styleId="WW8Num87z5">
    <w:name w:val="WW8Num87z5"/>
    <w:uiPriority w:val="99"/>
    <w:rsid w:val="00A37C88"/>
  </w:style>
  <w:style w:type="character" w:customStyle="1" w:styleId="WW8Num87z6">
    <w:name w:val="WW8Num87z6"/>
    <w:uiPriority w:val="99"/>
    <w:rsid w:val="00A37C88"/>
  </w:style>
  <w:style w:type="character" w:customStyle="1" w:styleId="WW8Num87z7">
    <w:name w:val="WW8Num87z7"/>
    <w:uiPriority w:val="99"/>
    <w:rsid w:val="00A37C88"/>
  </w:style>
  <w:style w:type="character" w:customStyle="1" w:styleId="WW8Num87z8">
    <w:name w:val="WW8Num87z8"/>
    <w:uiPriority w:val="99"/>
    <w:rsid w:val="00A37C88"/>
  </w:style>
  <w:style w:type="character" w:customStyle="1" w:styleId="WW8Num88z0">
    <w:name w:val="WW8Num88z0"/>
    <w:uiPriority w:val="99"/>
    <w:rsid w:val="00A37C88"/>
    <w:rPr>
      <w:rFonts w:ascii="Times New Roman" w:eastAsia="SimSun" w:hAnsi="Times New Roman"/>
    </w:rPr>
  </w:style>
  <w:style w:type="character" w:customStyle="1" w:styleId="WW8Num88z1">
    <w:name w:val="WW8Num88z1"/>
    <w:uiPriority w:val="99"/>
    <w:rsid w:val="00A37C88"/>
  </w:style>
  <w:style w:type="character" w:customStyle="1" w:styleId="WW8Num88z2">
    <w:name w:val="WW8Num88z2"/>
    <w:uiPriority w:val="99"/>
    <w:rsid w:val="00A37C88"/>
    <w:rPr>
      <w:rFonts w:ascii="Symbol" w:hAnsi="Symbol"/>
    </w:rPr>
  </w:style>
  <w:style w:type="character" w:customStyle="1" w:styleId="WW8Num88z3">
    <w:name w:val="WW8Num88z3"/>
    <w:uiPriority w:val="99"/>
    <w:rsid w:val="00A37C88"/>
  </w:style>
  <w:style w:type="character" w:customStyle="1" w:styleId="WW8Num88z4">
    <w:name w:val="WW8Num88z4"/>
    <w:uiPriority w:val="99"/>
    <w:rsid w:val="00A37C88"/>
  </w:style>
  <w:style w:type="character" w:customStyle="1" w:styleId="WW8Num88z5">
    <w:name w:val="WW8Num88z5"/>
    <w:uiPriority w:val="99"/>
    <w:rsid w:val="00A37C88"/>
  </w:style>
  <w:style w:type="character" w:customStyle="1" w:styleId="WW8Num88z6">
    <w:name w:val="WW8Num88z6"/>
    <w:uiPriority w:val="99"/>
    <w:rsid w:val="00A37C88"/>
  </w:style>
  <w:style w:type="character" w:customStyle="1" w:styleId="WW8Num88z7">
    <w:name w:val="WW8Num88z7"/>
    <w:uiPriority w:val="99"/>
    <w:rsid w:val="00A37C88"/>
  </w:style>
  <w:style w:type="character" w:customStyle="1" w:styleId="WW8Num88z8">
    <w:name w:val="WW8Num88z8"/>
    <w:uiPriority w:val="99"/>
    <w:rsid w:val="00A37C88"/>
  </w:style>
  <w:style w:type="character" w:customStyle="1" w:styleId="WW8Num89z0">
    <w:name w:val="WW8Num89z0"/>
    <w:uiPriority w:val="99"/>
    <w:rsid w:val="00A37C88"/>
  </w:style>
  <w:style w:type="character" w:customStyle="1" w:styleId="WW8Num89z1">
    <w:name w:val="WW8Num89z1"/>
    <w:uiPriority w:val="99"/>
    <w:rsid w:val="00A37C88"/>
  </w:style>
  <w:style w:type="character" w:customStyle="1" w:styleId="WW8Num89z2">
    <w:name w:val="WW8Num89z2"/>
    <w:uiPriority w:val="99"/>
    <w:rsid w:val="00A37C88"/>
  </w:style>
  <w:style w:type="character" w:customStyle="1" w:styleId="WW8Num89z3">
    <w:name w:val="WW8Num89z3"/>
    <w:uiPriority w:val="99"/>
    <w:rsid w:val="00A37C88"/>
  </w:style>
  <w:style w:type="character" w:customStyle="1" w:styleId="WW8Num89z4">
    <w:name w:val="WW8Num89z4"/>
    <w:uiPriority w:val="99"/>
    <w:rsid w:val="00A37C88"/>
  </w:style>
  <w:style w:type="character" w:customStyle="1" w:styleId="WW8Num89z5">
    <w:name w:val="WW8Num89z5"/>
    <w:uiPriority w:val="99"/>
    <w:rsid w:val="00A37C88"/>
  </w:style>
  <w:style w:type="character" w:customStyle="1" w:styleId="WW8Num89z6">
    <w:name w:val="WW8Num89z6"/>
    <w:uiPriority w:val="99"/>
    <w:rsid w:val="00A37C88"/>
  </w:style>
  <w:style w:type="character" w:customStyle="1" w:styleId="WW8Num89z7">
    <w:name w:val="WW8Num89z7"/>
    <w:uiPriority w:val="99"/>
    <w:rsid w:val="00A37C88"/>
  </w:style>
  <w:style w:type="character" w:customStyle="1" w:styleId="WW8Num89z8">
    <w:name w:val="WW8Num89z8"/>
    <w:uiPriority w:val="99"/>
    <w:rsid w:val="00A37C88"/>
  </w:style>
  <w:style w:type="character" w:customStyle="1" w:styleId="WW8Num90z0">
    <w:name w:val="WW8Num90z0"/>
    <w:uiPriority w:val="99"/>
    <w:rsid w:val="00A37C88"/>
  </w:style>
  <w:style w:type="character" w:customStyle="1" w:styleId="WW8Num90z1">
    <w:name w:val="WW8Num90z1"/>
    <w:uiPriority w:val="99"/>
    <w:rsid w:val="00A37C88"/>
  </w:style>
  <w:style w:type="character" w:customStyle="1" w:styleId="WW8Num90z2">
    <w:name w:val="WW8Num90z2"/>
    <w:uiPriority w:val="99"/>
    <w:rsid w:val="00A37C88"/>
  </w:style>
  <w:style w:type="character" w:customStyle="1" w:styleId="WW8Num90z3">
    <w:name w:val="WW8Num90z3"/>
    <w:uiPriority w:val="99"/>
    <w:rsid w:val="00A37C88"/>
  </w:style>
  <w:style w:type="character" w:customStyle="1" w:styleId="WW8Num90z4">
    <w:name w:val="WW8Num90z4"/>
    <w:uiPriority w:val="99"/>
    <w:rsid w:val="00A37C88"/>
  </w:style>
  <w:style w:type="character" w:customStyle="1" w:styleId="WW8Num90z5">
    <w:name w:val="WW8Num90z5"/>
    <w:uiPriority w:val="99"/>
    <w:rsid w:val="00A37C88"/>
  </w:style>
  <w:style w:type="character" w:customStyle="1" w:styleId="WW8Num90z6">
    <w:name w:val="WW8Num90z6"/>
    <w:uiPriority w:val="99"/>
    <w:rsid w:val="00A37C88"/>
  </w:style>
  <w:style w:type="character" w:customStyle="1" w:styleId="WW8Num90z7">
    <w:name w:val="WW8Num90z7"/>
    <w:uiPriority w:val="99"/>
    <w:rsid w:val="00A37C88"/>
  </w:style>
  <w:style w:type="character" w:customStyle="1" w:styleId="WW8Num90z8">
    <w:name w:val="WW8Num90z8"/>
    <w:uiPriority w:val="99"/>
    <w:rsid w:val="00A37C88"/>
  </w:style>
  <w:style w:type="character" w:customStyle="1" w:styleId="WW8Num91z0">
    <w:name w:val="WW8Num91z0"/>
    <w:uiPriority w:val="99"/>
    <w:rsid w:val="00A37C88"/>
  </w:style>
  <w:style w:type="character" w:customStyle="1" w:styleId="WW8Num91z1">
    <w:name w:val="WW8Num91z1"/>
    <w:uiPriority w:val="99"/>
    <w:rsid w:val="00A37C88"/>
  </w:style>
  <w:style w:type="character" w:customStyle="1" w:styleId="WW8Num91z2">
    <w:name w:val="WW8Num91z2"/>
    <w:uiPriority w:val="99"/>
    <w:rsid w:val="00A37C88"/>
  </w:style>
  <w:style w:type="character" w:customStyle="1" w:styleId="WW8Num91z3">
    <w:name w:val="WW8Num91z3"/>
    <w:uiPriority w:val="99"/>
    <w:rsid w:val="00A37C88"/>
  </w:style>
  <w:style w:type="character" w:customStyle="1" w:styleId="WW8Num91z4">
    <w:name w:val="WW8Num91z4"/>
    <w:uiPriority w:val="99"/>
    <w:rsid w:val="00A37C88"/>
  </w:style>
  <w:style w:type="character" w:customStyle="1" w:styleId="WW8Num91z5">
    <w:name w:val="WW8Num91z5"/>
    <w:uiPriority w:val="99"/>
    <w:rsid w:val="00A37C88"/>
  </w:style>
  <w:style w:type="character" w:customStyle="1" w:styleId="WW8Num91z6">
    <w:name w:val="WW8Num91z6"/>
    <w:uiPriority w:val="99"/>
    <w:rsid w:val="00A37C88"/>
  </w:style>
  <w:style w:type="character" w:customStyle="1" w:styleId="WW8Num91z7">
    <w:name w:val="WW8Num91z7"/>
    <w:uiPriority w:val="99"/>
    <w:rsid w:val="00A37C88"/>
  </w:style>
  <w:style w:type="character" w:customStyle="1" w:styleId="WW8Num91z8">
    <w:name w:val="WW8Num91z8"/>
    <w:uiPriority w:val="99"/>
    <w:rsid w:val="00A37C88"/>
  </w:style>
  <w:style w:type="character" w:customStyle="1" w:styleId="WW8Num92z0">
    <w:name w:val="WW8Num92z0"/>
    <w:uiPriority w:val="99"/>
    <w:rsid w:val="00A37C88"/>
  </w:style>
  <w:style w:type="character" w:customStyle="1" w:styleId="WW8Num92z1">
    <w:name w:val="WW8Num92z1"/>
    <w:uiPriority w:val="99"/>
    <w:rsid w:val="00A37C88"/>
  </w:style>
  <w:style w:type="character" w:customStyle="1" w:styleId="WW8Num92z2">
    <w:name w:val="WW8Num92z2"/>
    <w:uiPriority w:val="99"/>
    <w:rsid w:val="00A37C88"/>
  </w:style>
  <w:style w:type="character" w:customStyle="1" w:styleId="WW8Num92z3">
    <w:name w:val="WW8Num92z3"/>
    <w:uiPriority w:val="99"/>
    <w:rsid w:val="00A37C88"/>
  </w:style>
  <w:style w:type="character" w:customStyle="1" w:styleId="WW8Num92z4">
    <w:name w:val="WW8Num92z4"/>
    <w:uiPriority w:val="99"/>
    <w:rsid w:val="00A37C88"/>
  </w:style>
  <w:style w:type="character" w:customStyle="1" w:styleId="WW8Num92z5">
    <w:name w:val="WW8Num92z5"/>
    <w:uiPriority w:val="99"/>
    <w:rsid w:val="00A37C88"/>
  </w:style>
  <w:style w:type="character" w:customStyle="1" w:styleId="WW8Num92z6">
    <w:name w:val="WW8Num92z6"/>
    <w:uiPriority w:val="99"/>
    <w:rsid w:val="00A37C88"/>
  </w:style>
  <w:style w:type="character" w:customStyle="1" w:styleId="WW8Num92z7">
    <w:name w:val="WW8Num92z7"/>
    <w:uiPriority w:val="99"/>
    <w:rsid w:val="00A37C88"/>
  </w:style>
  <w:style w:type="character" w:customStyle="1" w:styleId="WW8Num92z8">
    <w:name w:val="WW8Num92z8"/>
    <w:uiPriority w:val="99"/>
    <w:rsid w:val="00A37C88"/>
  </w:style>
  <w:style w:type="character" w:customStyle="1" w:styleId="WW8Num93z0">
    <w:name w:val="WW8Num93z0"/>
    <w:uiPriority w:val="99"/>
    <w:rsid w:val="00A37C88"/>
  </w:style>
  <w:style w:type="character" w:customStyle="1" w:styleId="WW8Num93z1">
    <w:name w:val="WW8Num93z1"/>
    <w:uiPriority w:val="99"/>
    <w:rsid w:val="00A37C88"/>
  </w:style>
  <w:style w:type="character" w:customStyle="1" w:styleId="WW8Num93z2">
    <w:name w:val="WW8Num93z2"/>
    <w:uiPriority w:val="99"/>
    <w:rsid w:val="00A37C88"/>
  </w:style>
  <w:style w:type="character" w:customStyle="1" w:styleId="WW8Num93z3">
    <w:name w:val="WW8Num93z3"/>
    <w:uiPriority w:val="99"/>
    <w:rsid w:val="00A37C88"/>
  </w:style>
  <w:style w:type="character" w:customStyle="1" w:styleId="WW8Num93z4">
    <w:name w:val="WW8Num93z4"/>
    <w:uiPriority w:val="99"/>
    <w:rsid w:val="00A37C88"/>
  </w:style>
  <w:style w:type="character" w:customStyle="1" w:styleId="WW8Num93z5">
    <w:name w:val="WW8Num93z5"/>
    <w:uiPriority w:val="99"/>
    <w:rsid w:val="00A37C88"/>
  </w:style>
  <w:style w:type="character" w:customStyle="1" w:styleId="WW8Num93z6">
    <w:name w:val="WW8Num93z6"/>
    <w:uiPriority w:val="99"/>
    <w:rsid w:val="00A37C88"/>
  </w:style>
  <w:style w:type="character" w:customStyle="1" w:styleId="WW8Num93z7">
    <w:name w:val="WW8Num93z7"/>
    <w:uiPriority w:val="99"/>
    <w:rsid w:val="00A37C88"/>
  </w:style>
  <w:style w:type="character" w:customStyle="1" w:styleId="WW8Num93z8">
    <w:name w:val="WW8Num93z8"/>
    <w:uiPriority w:val="99"/>
    <w:rsid w:val="00A37C88"/>
  </w:style>
  <w:style w:type="character" w:customStyle="1" w:styleId="Domylnaczcionkaakapitu1">
    <w:name w:val="Domyślna czcionka akapitu1"/>
    <w:uiPriority w:val="99"/>
    <w:rsid w:val="00A37C88"/>
  </w:style>
  <w:style w:type="character" w:customStyle="1" w:styleId="NagwekZnak">
    <w:name w:val="Nagłówek Znak"/>
    <w:basedOn w:val="Domylnaczcionkaakapitu1"/>
    <w:uiPriority w:val="99"/>
    <w:rsid w:val="00A37C88"/>
    <w:rPr>
      <w:rFonts w:cs="Times New Roman"/>
    </w:rPr>
  </w:style>
  <w:style w:type="character" w:customStyle="1" w:styleId="TekstdymkaZnak">
    <w:name w:val="Tekst dymka Znak"/>
    <w:uiPriority w:val="99"/>
    <w:rsid w:val="00A37C88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A37C88"/>
    <w:rPr>
      <w:sz w:val="16"/>
    </w:rPr>
  </w:style>
  <w:style w:type="character" w:customStyle="1" w:styleId="TekstkomentarzaZnak">
    <w:name w:val="Tekst komentarza Znak"/>
    <w:uiPriority w:val="99"/>
    <w:rsid w:val="00A37C88"/>
    <w:rPr>
      <w:sz w:val="20"/>
    </w:rPr>
  </w:style>
  <w:style w:type="character" w:customStyle="1" w:styleId="TematkomentarzaZnak">
    <w:name w:val="Temat komentarza Znak"/>
    <w:uiPriority w:val="99"/>
    <w:rsid w:val="00A37C88"/>
    <w:rPr>
      <w:b/>
      <w:sz w:val="20"/>
    </w:rPr>
  </w:style>
  <w:style w:type="character" w:customStyle="1" w:styleId="Nagwek3Znak">
    <w:name w:val="Nagłówek 3 Znak"/>
    <w:uiPriority w:val="99"/>
    <w:rsid w:val="00A37C88"/>
    <w:rPr>
      <w:rFonts w:ascii="Cambria" w:hAnsi="Cambria"/>
      <w:b/>
      <w:color w:val="4F81BD"/>
    </w:rPr>
  </w:style>
  <w:style w:type="character" w:customStyle="1" w:styleId="TekstprzypisukocowegoZnak">
    <w:name w:val="Tekst przypisu końcowego Znak"/>
    <w:uiPriority w:val="99"/>
    <w:rsid w:val="00A37C88"/>
    <w:rPr>
      <w:sz w:val="20"/>
    </w:rPr>
  </w:style>
  <w:style w:type="character" w:customStyle="1" w:styleId="Znakiprzypiswkocowych">
    <w:name w:val="Znaki przypisów końcowych"/>
    <w:uiPriority w:val="99"/>
    <w:rsid w:val="00A37C88"/>
    <w:rPr>
      <w:vertAlign w:val="superscript"/>
    </w:rPr>
  </w:style>
  <w:style w:type="character" w:customStyle="1" w:styleId="Nagwek1Znak">
    <w:name w:val="Nagłówek 1 Znak"/>
    <w:uiPriority w:val="99"/>
    <w:rsid w:val="00A37C88"/>
    <w:rPr>
      <w:rFonts w:ascii="Cambria" w:hAnsi="Cambria"/>
      <w:b/>
      <w:color w:val="365F91"/>
      <w:sz w:val="28"/>
    </w:rPr>
  </w:style>
  <w:style w:type="character" w:customStyle="1" w:styleId="ListLabel1">
    <w:name w:val="ListLabel 1"/>
    <w:uiPriority w:val="99"/>
    <w:rsid w:val="00A37C88"/>
    <w:rPr>
      <w:color w:val="000000"/>
    </w:rPr>
  </w:style>
  <w:style w:type="character" w:customStyle="1" w:styleId="ListLabel2">
    <w:name w:val="ListLabel 2"/>
    <w:uiPriority w:val="99"/>
    <w:rsid w:val="00A37C88"/>
  </w:style>
  <w:style w:type="character" w:customStyle="1" w:styleId="ListLabel3">
    <w:name w:val="ListLabel 3"/>
    <w:uiPriority w:val="99"/>
    <w:rsid w:val="00A37C88"/>
  </w:style>
  <w:style w:type="character" w:customStyle="1" w:styleId="ListLabel4">
    <w:name w:val="ListLabel 4"/>
    <w:uiPriority w:val="99"/>
    <w:rsid w:val="00A37C88"/>
    <w:rPr>
      <w:b/>
    </w:rPr>
  </w:style>
  <w:style w:type="character" w:customStyle="1" w:styleId="ListLabel5">
    <w:name w:val="ListLabel 5"/>
    <w:uiPriority w:val="99"/>
    <w:rsid w:val="00A37C88"/>
    <w:rPr>
      <w:color w:val="000000"/>
    </w:rPr>
  </w:style>
  <w:style w:type="character" w:customStyle="1" w:styleId="ListLabel6">
    <w:name w:val="ListLabel 6"/>
    <w:uiPriority w:val="99"/>
    <w:rsid w:val="00A37C88"/>
  </w:style>
  <w:style w:type="character" w:customStyle="1" w:styleId="ListLabel7">
    <w:name w:val="ListLabel 7"/>
    <w:uiPriority w:val="99"/>
    <w:rsid w:val="00A37C88"/>
  </w:style>
  <w:style w:type="character" w:customStyle="1" w:styleId="ListLabel8">
    <w:name w:val="ListLabel 8"/>
    <w:uiPriority w:val="99"/>
    <w:rsid w:val="00A37C88"/>
    <w:rPr>
      <w:b/>
    </w:rPr>
  </w:style>
  <w:style w:type="character" w:styleId="Hipercze">
    <w:name w:val="Hyperlink"/>
    <w:basedOn w:val="Domylnaczcionkaakapitu"/>
    <w:uiPriority w:val="99"/>
    <w:rsid w:val="00A37C88"/>
    <w:rPr>
      <w:rFonts w:cs="Times New Roman"/>
      <w:color w:val="0563C1"/>
      <w:u w:val="single"/>
    </w:rPr>
  </w:style>
  <w:style w:type="character" w:styleId="Pogrubienie">
    <w:name w:val="Strong"/>
    <w:basedOn w:val="Domylnaczcionkaakapitu"/>
    <w:uiPriority w:val="99"/>
    <w:qFormat/>
    <w:rsid w:val="00A37C88"/>
    <w:rPr>
      <w:rFonts w:cs="Times New Roman"/>
      <w:b/>
    </w:rPr>
  </w:style>
  <w:style w:type="character" w:customStyle="1" w:styleId="apple-converted-space">
    <w:name w:val="apple-converted-space"/>
    <w:basedOn w:val="Domylnaczcionkaakapitu1"/>
    <w:uiPriority w:val="99"/>
    <w:rsid w:val="00A37C88"/>
    <w:rPr>
      <w:rFonts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A37C88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C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07F13"/>
    <w:rPr>
      <w:rFonts w:ascii="Calibri" w:eastAsia="SimSun" w:hAnsi="Calibri" w:cs="Calibri"/>
      <w:kern w:val="1"/>
      <w:lang w:eastAsia="ar-SA" w:bidi="ar-SA"/>
    </w:rPr>
  </w:style>
  <w:style w:type="paragraph" w:styleId="Lista">
    <w:name w:val="List"/>
    <w:basedOn w:val="Textbody"/>
    <w:uiPriority w:val="99"/>
    <w:rsid w:val="00A37C88"/>
    <w:rPr>
      <w:rFonts w:cs="Mangal"/>
      <w:sz w:val="24"/>
    </w:rPr>
  </w:style>
  <w:style w:type="paragraph" w:customStyle="1" w:styleId="Podpis1">
    <w:name w:val="Podpis1"/>
    <w:basedOn w:val="Normalny"/>
    <w:uiPriority w:val="99"/>
    <w:rsid w:val="00A37C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A37C88"/>
    <w:pPr>
      <w:suppressLineNumbers/>
    </w:pPr>
    <w:rPr>
      <w:rFonts w:cs="Mangal"/>
    </w:rPr>
  </w:style>
  <w:style w:type="paragraph" w:customStyle="1" w:styleId="Standard">
    <w:name w:val="Standard"/>
    <w:rsid w:val="00A37C88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Textbody">
    <w:name w:val="Text body"/>
    <w:basedOn w:val="Standard"/>
    <w:uiPriority w:val="99"/>
    <w:rsid w:val="00A37C88"/>
    <w:pPr>
      <w:spacing w:after="140" w:line="288" w:lineRule="auto"/>
    </w:pPr>
  </w:style>
  <w:style w:type="paragraph" w:customStyle="1" w:styleId="Heading">
    <w:name w:val="Heading"/>
    <w:basedOn w:val="Standard"/>
    <w:next w:val="Textbody"/>
    <w:uiPriority w:val="99"/>
    <w:rsid w:val="00A37C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uiPriority w:val="99"/>
    <w:rsid w:val="00A37C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A37C88"/>
    <w:pPr>
      <w:suppressLineNumbers/>
    </w:pPr>
    <w:rPr>
      <w:rFonts w:cs="Mangal"/>
      <w:sz w:val="24"/>
    </w:rPr>
  </w:style>
  <w:style w:type="paragraph" w:styleId="Nagwek">
    <w:name w:val="header"/>
    <w:basedOn w:val="Standard"/>
    <w:link w:val="NagwekZnak1"/>
    <w:uiPriority w:val="99"/>
    <w:rsid w:val="00A37C88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507F13"/>
    <w:rPr>
      <w:rFonts w:ascii="Calibri" w:eastAsia="SimSun" w:hAnsi="Calibri" w:cs="Calibri"/>
      <w:kern w:val="1"/>
      <w:lang w:eastAsia="ar-SA" w:bidi="ar-SA"/>
    </w:rPr>
  </w:style>
  <w:style w:type="paragraph" w:styleId="Akapitzlist">
    <w:name w:val="List Paragraph"/>
    <w:basedOn w:val="Standard"/>
    <w:uiPriority w:val="99"/>
    <w:qFormat/>
    <w:rsid w:val="00A37C88"/>
    <w:pPr>
      <w:ind w:left="720"/>
    </w:pPr>
  </w:style>
  <w:style w:type="paragraph" w:styleId="Tekstdymka">
    <w:name w:val="Balloon Text"/>
    <w:basedOn w:val="Standard"/>
    <w:link w:val="TekstdymkaZnak1"/>
    <w:uiPriority w:val="99"/>
    <w:rsid w:val="00A37C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07F13"/>
    <w:rPr>
      <w:rFonts w:eastAsia="SimSun" w:cs="Calibri"/>
      <w:kern w:val="1"/>
      <w:sz w:val="2"/>
      <w:lang w:eastAsia="ar-SA" w:bidi="ar-SA"/>
    </w:rPr>
  </w:style>
  <w:style w:type="paragraph" w:customStyle="1" w:styleId="Tekstkomentarza1">
    <w:name w:val="Tekst komentarza1"/>
    <w:basedOn w:val="Standard"/>
    <w:uiPriority w:val="99"/>
    <w:rsid w:val="00A37C88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2C6025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C6025"/>
    <w:rPr>
      <w:rFonts w:ascii="Calibri" w:eastAsia="SimSun" w:hAnsi="Calibri" w:cs="Times New Roman"/>
      <w:kern w:val="1"/>
      <w:lang w:eastAsia="ar-SA" w:bidi="ar-SA"/>
    </w:rPr>
  </w:style>
  <w:style w:type="paragraph" w:styleId="Tematkomentarza">
    <w:name w:val="annotation subject"/>
    <w:basedOn w:val="Tekstkomentarza1"/>
    <w:link w:val="TematkomentarzaZnak1"/>
    <w:uiPriority w:val="99"/>
    <w:rsid w:val="00A37C8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507F13"/>
    <w:rPr>
      <w:rFonts w:ascii="Calibri" w:eastAsia="SimSun" w:hAnsi="Calibri" w:cs="Calibri"/>
      <w:b/>
      <w:bCs/>
      <w:kern w:val="1"/>
      <w:sz w:val="20"/>
      <w:szCs w:val="20"/>
      <w:lang w:eastAsia="ar-SA" w:bidi="ar-SA"/>
    </w:rPr>
  </w:style>
  <w:style w:type="paragraph" w:styleId="Poprawka">
    <w:name w:val="Revision"/>
    <w:uiPriority w:val="99"/>
    <w:rsid w:val="00A37C88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Tekstprzypisukocowego">
    <w:name w:val="endnote text"/>
    <w:basedOn w:val="Standard"/>
    <w:link w:val="TekstprzypisukocowegoZnak1"/>
    <w:uiPriority w:val="99"/>
    <w:rsid w:val="00A37C8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07F13"/>
    <w:rPr>
      <w:rFonts w:ascii="Calibri" w:eastAsia="SimSun" w:hAnsi="Calibri" w:cs="Calibri"/>
      <w:kern w:val="1"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A37C88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Standard"/>
    <w:link w:val="StopkaZnak"/>
    <w:uiPriority w:val="99"/>
    <w:rsid w:val="00A37C88"/>
  </w:style>
  <w:style w:type="character" w:customStyle="1" w:styleId="StopkaZnak">
    <w:name w:val="Stopka Znak"/>
    <w:basedOn w:val="Domylnaczcionkaakapitu"/>
    <w:link w:val="Stopka"/>
    <w:uiPriority w:val="99"/>
    <w:locked/>
    <w:rsid w:val="00507F13"/>
    <w:rPr>
      <w:rFonts w:ascii="Calibri" w:eastAsia="SimSun" w:hAnsi="Calibri" w:cs="Calibri"/>
      <w:kern w:val="1"/>
      <w:lang w:eastAsia="ar-SA" w:bidi="ar-SA"/>
    </w:rPr>
  </w:style>
  <w:style w:type="paragraph" w:customStyle="1" w:styleId="Style10">
    <w:name w:val="Style10"/>
    <w:basedOn w:val="Normalny"/>
    <w:uiPriority w:val="99"/>
    <w:rsid w:val="00A37C88"/>
    <w:pPr>
      <w:suppressAutoHyphens w:val="0"/>
      <w:autoSpaceDE w:val="0"/>
      <w:spacing w:after="0" w:line="196" w:lineRule="exact"/>
      <w:ind w:hanging="422"/>
      <w:jc w:val="both"/>
      <w:textAlignment w:val="auto"/>
    </w:pPr>
    <w:rPr>
      <w:rFonts w:ascii="Century Gothic" w:eastAsia="Times New Roman" w:hAnsi="Century Gothic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C6025"/>
    <w:rPr>
      <w:rFonts w:cs="Times New Roman"/>
      <w:sz w:val="16"/>
    </w:rPr>
  </w:style>
  <w:style w:type="paragraph" w:styleId="Tytu">
    <w:name w:val="Title"/>
    <w:basedOn w:val="Normalny"/>
    <w:next w:val="Normalny"/>
    <w:link w:val="TytuZnak"/>
    <w:qFormat/>
    <w:locked/>
    <w:rsid w:val="004E4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E4B4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2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11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1199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w_gliwice@s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HitlistCaption=Odes&#322;ania&amp;pap_group=25010933&amp;sortField=document-date&amp;filterByUniqueVersionBaseI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5D2C-C33C-427D-9D46-443763D6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5799</Words>
  <Characters>34797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144123knic</dc:creator>
  <cp:lastModifiedBy>Robert Łata</cp:lastModifiedBy>
  <cp:revision>17</cp:revision>
  <cp:lastPrinted>2019-09-27T07:49:00Z</cp:lastPrinted>
  <dcterms:created xsi:type="dcterms:W3CDTF">2022-05-23T13:22:00Z</dcterms:created>
  <dcterms:modified xsi:type="dcterms:W3CDTF">2023-03-22T07:00:00Z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1.03519670222898E-302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