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3EF1" w14:textId="22F73BE8" w:rsidR="009D54F4" w:rsidRPr="004453C7" w:rsidRDefault="009D54F4" w:rsidP="00F261E0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4453C7">
        <w:rPr>
          <w:b/>
          <w:i/>
          <w:sz w:val="22"/>
          <w:szCs w:val="22"/>
        </w:rPr>
        <w:t xml:space="preserve">Załącznik Nr </w:t>
      </w:r>
      <w:r w:rsidR="0084024F" w:rsidRPr="004453C7">
        <w:rPr>
          <w:b/>
          <w:i/>
          <w:sz w:val="22"/>
          <w:szCs w:val="22"/>
        </w:rPr>
        <w:t>5</w:t>
      </w:r>
      <w:r w:rsidRPr="004453C7">
        <w:rPr>
          <w:b/>
          <w:i/>
          <w:sz w:val="22"/>
          <w:szCs w:val="22"/>
        </w:rPr>
        <w:t xml:space="preserve"> do </w:t>
      </w:r>
      <w:r w:rsidR="0084024F" w:rsidRPr="004453C7">
        <w:rPr>
          <w:b/>
          <w:i/>
          <w:sz w:val="22"/>
          <w:szCs w:val="22"/>
        </w:rPr>
        <w:t>Zapytania ofertowego</w:t>
      </w:r>
    </w:p>
    <w:p w14:paraId="7934FAA8" w14:textId="77777777" w:rsidR="00392C96" w:rsidRPr="004453C7" w:rsidRDefault="00392C96" w:rsidP="00653A15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14:paraId="781DEE57" w14:textId="2F4D7458" w:rsidR="00653A15" w:rsidRPr="004453C7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53C7">
        <w:rPr>
          <w:sz w:val="22"/>
          <w:szCs w:val="22"/>
        </w:rPr>
        <w:t>.....................................</w:t>
      </w:r>
    </w:p>
    <w:p w14:paraId="0080E78F" w14:textId="74A77A9F" w:rsidR="00392C96" w:rsidRPr="004453C7" w:rsidRDefault="00653A15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453C7">
        <w:rPr>
          <w:i/>
          <w:sz w:val="18"/>
          <w:szCs w:val="18"/>
        </w:rPr>
        <w:t xml:space="preserve">    Nazwa Wykonawcy </w:t>
      </w:r>
    </w:p>
    <w:p w14:paraId="3B549DF7" w14:textId="77777777" w:rsidR="009D54F4" w:rsidRPr="004453C7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 w:rsidRPr="004453C7">
        <w:rPr>
          <w:b/>
          <w:bCs/>
          <w:kern w:val="32"/>
          <w:sz w:val="22"/>
          <w:szCs w:val="22"/>
        </w:rPr>
        <w:t xml:space="preserve">WYKAZ OSÓB </w:t>
      </w:r>
    </w:p>
    <w:p w14:paraId="383CD962" w14:textId="77777777" w:rsidR="009D54F4" w:rsidRPr="004453C7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 w:rsidRPr="004453C7">
        <w:rPr>
          <w:b/>
          <w:bCs/>
          <w:kern w:val="32"/>
          <w:sz w:val="22"/>
          <w:szCs w:val="22"/>
        </w:rPr>
        <w:t>WRAZ Z OŚWIADCZENIEM W SPRAWIE POSIADANIA</w:t>
      </w:r>
    </w:p>
    <w:p w14:paraId="215EA8C4" w14:textId="32C45BBC" w:rsidR="009D54F4" w:rsidRPr="004453C7" w:rsidRDefault="009D54F4" w:rsidP="00F261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 w:rsidRPr="004453C7">
        <w:rPr>
          <w:b/>
          <w:bCs/>
          <w:kern w:val="32"/>
          <w:sz w:val="22"/>
          <w:szCs w:val="22"/>
        </w:rPr>
        <w:t xml:space="preserve">WYMAGANYCH UPRAWNIEŃ </w:t>
      </w:r>
      <w:r w:rsidR="00F93002" w:rsidRPr="004453C7">
        <w:rPr>
          <w:b/>
          <w:bCs/>
          <w:kern w:val="32"/>
          <w:sz w:val="22"/>
          <w:szCs w:val="22"/>
        </w:rPr>
        <w:t xml:space="preserve">ORAZ DOŚWIADCZENIA </w:t>
      </w:r>
    </w:p>
    <w:p w14:paraId="6C401B69" w14:textId="77777777" w:rsidR="00392C96" w:rsidRPr="004453C7" w:rsidRDefault="00392C96" w:rsidP="0039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253"/>
        <w:gridCol w:w="2477"/>
      </w:tblGrid>
      <w:tr w:rsidR="004453C7" w:rsidRPr="004453C7" w14:paraId="11A561B4" w14:textId="312D6F68" w:rsidTr="00F261E0">
        <w:trPr>
          <w:cantSplit/>
          <w:trHeight w:val="733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1152" w14:textId="0FE915F3" w:rsidR="003654AE" w:rsidRPr="004453C7" w:rsidRDefault="003654AE" w:rsidP="00913E64">
            <w:pPr>
              <w:jc w:val="center"/>
              <w:rPr>
                <w:b/>
                <w:sz w:val="22"/>
                <w:szCs w:val="22"/>
              </w:rPr>
            </w:pPr>
            <w:r w:rsidRPr="004453C7">
              <w:rPr>
                <w:b/>
                <w:sz w:val="22"/>
                <w:szCs w:val="22"/>
              </w:rPr>
              <w:t>Wymagane uprawnienia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E20C" w14:textId="7BFBCEDC" w:rsidR="003654AE" w:rsidRPr="004453C7" w:rsidRDefault="003654AE" w:rsidP="00913E64">
            <w:pPr>
              <w:jc w:val="center"/>
              <w:rPr>
                <w:b/>
                <w:sz w:val="22"/>
                <w:szCs w:val="22"/>
              </w:rPr>
            </w:pPr>
            <w:r w:rsidRPr="004453C7">
              <w:rPr>
                <w:b/>
                <w:sz w:val="22"/>
                <w:szCs w:val="22"/>
              </w:rPr>
              <w:t>Osoba/ Rodzaj dokumentu potwierdzające uprawnienia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07D" w14:textId="063BC7FC" w:rsidR="003654AE" w:rsidRPr="004453C7" w:rsidRDefault="003654AE" w:rsidP="00913E64">
            <w:pPr>
              <w:jc w:val="center"/>
              <w:rPr>
                <w:b/>
                <w:sz w:val="22"/>
                <w:szCs w:val="22"/>
              </w:rPr>
            </w:pPr>
            <w:r w:rsidRPr="004453C7">
              <w:rPr>
                <w:b/>
                <w:sz w:val="22"/>
                <w:szCs w:val="22"/>
              </w:rPr>
              <w:t>Doświadczenie wyrażone w latach</w:t>
            </w:r>
          </w:p>
        </w:tc>
      </w:tr>
      <w:tr w:rsidR="004453C7" w:rsidRPr="004453C7" w14:paraId="09788A4F" w14:textId="22DA8A3C" w:rsidTr="003654AE">
        <w:trPr>
          <w:trHeight w:val="420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E167" w14:textId="08CFA136" w:rsidR="003654AE" w:rsidRPr="004453C7" w:rsidRDefault="003654AE" w:rsidP="003654AE">
            <w:r w:rsidRPr="004453C7">
              <w:br/>
              <w:t xml:space="preserve">Uprawnienia w zakresie prac </w:t>
            </w:r>
            <w:r w:rsidRPr="004453C7">
              <w:rPr>
                <w:rFonts w:asciiTheme="minorBidi" w:hAnsiTheme="minorBidi" w:cstheme="minorBidi"/>
              </w:rPr>
              <w:t>ppoż. wewnątrz budynkowa, zbiornik i instalacja ppoż. zewnętrzna, przegląd i konserwacja gaśnic ppoż., hydrantów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E9F0" w14:textId="77777777" w:rsidR="003654AE" w:rsidRPr="004453C7" w:rsidRDefault="003654AE" w:rsidP="000A7680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Pan/Pani………………………………….………….</w:t>
            </w:r>
          </w:p>
          <w:p w14:paraId="07698B2D" w14:textId="77777777" w:rsidR="003654AE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…………………………</w:t>
            </w:r>
          </w:p>
          <w:p w14:paraId="4045383D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42B5489" w14:textId="535FE12E" w:rsidR="00653A15" w:rsidRPr="004453C7" w:rsidRDefault="00653A15" w:rsidP="00F93002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01D" w14:textId="77777777" w:rsidR="003654AE" w:rsidRPr="004453C7" w:rsidRDefault="003654AE" w:rsidP="000A7680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 xml:space="preserve">  </w:t>
            </w:r>
          </w:p>
          <w:p w14:paraId="786CCEE5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  <w:p w14:paraId="14C7C003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  <w:p w14:paraId="4E1DFAB9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  <w:p w14:paraId="34F5E15C" w14:textId="72649971" w:rsidR="003654AE" w:rsidRPr="004453C7" w:rsidRDefault="003654AE" w:rsidP="000A7680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 xml:space="preserve">……………………….. lat </w:t>
            </w:r>
          </w:p>
        </w:tc>
      </w:tr>
      <w:tr w:rsidR="004453C7" w:rsidRPr="004453C7" w14:paraId="0E3B5152" w14:textId="57D35DCA" w:rsidTr="003654AE"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C3392" w14:textId="0F97A08B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4453C7">
              <w:t>Uprawnienia w zakresie</w:t>
            </w:r>
            <w:r w:rsidRPr="004453C7">
              <w:rPr>
                <w:rFonts w:asciiTheme="minorBidi" w:hAnsiTheme="minorBidi" w:cstheme="minorBidi"/>
              </w:rPr>
              <w:t xml:space="preserve"> serwisu i konserwacji instalacji i sieci sanitarnych</w:t>
            </w:r>
          </w:p>
          <w:p w14:paraId="705EB9F6" w14:textId="30A16293" w:rsidR="003654AE" w:rsidRPr="004453C7" w:rsidRDefault="003654AE" w:rsidP="000A7680">
            <w:pPr>
              <w:jc w:val="center"/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04C04" w14:textId="77777777" w:rsidR="00F93002" w:rsidRPr="004453C7" w:rsidRDefault="003654AE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 xml:space="preserve"> </w:t>
            </w:r>
            <w:r w:rsidR="00F93002" w:rsidRPr="004453C7">
              <w:rPr>
                <w:sz w:val="18"/>
                <w:szCs w:val="18"/>
              </w:rPr>
              <w:t>Pan/Pani………………………………….………….</w:t>
            </w:r>
          </w:p>
          <w:p w14:paraId="768132A8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…………………………</w:t>
            </w:r>
          </w:p>
          <w:p w14:paraId="3A8B4EF5" w14:textId="77777777" w:rsidR="003654AE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E761117" w14:textId="558144F3" w:rsidR="00653A15" w:rsidRPr="004453C7" w:rsidRDefault="00653A15" w:rsidP="00F93002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7C7C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51A9A431" w14:textId="6240732A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740CD49F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2B45DC63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5D8F06EC" w14:textId="77777777" w:rsidR="003654AE" w:rsidRPr="004453C7" w:rsidRDefault="003654AE" w:rsidP="003654AE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……………………….. lat</w:t>
            </w:r>
          </w:p>
          <w:p w14:paraId="53096CD7" w14:textId="77777777" w:rsidR="00F93002" w:rsidRPr="004453C7" w:rsidRDefault="00F93002" w:rsidP="003654AE">
            <w:pPr>
              <w:rPr>
                <w:sz w:val="18"/>
                <w:szCs w:val="18"/>
              </w:rPr>
            </w:pPr>
          </w:p>
          <w:p w14:paraId="62C1E047" w14:textId="51F4340E" w:rsidR="00F93002" w:rsidRPr="004453C7" w:rsidRDefault="00F93002" w:rsidP="003654AE">
            <w:pPr>
              <w:rPr>
                <w:sz w:val="18"/>
                <w:szCs w:val="18"/>
              </w:rPr>
            </w:pPr>
          </w:p>
        </w:tc>
      </w:tr>
      <w:tr w:rsidR="004453C7" w:rsidRPr="004453C7" w14:paraId="396BA7B3" w14:textId="42C5F216" w:rsidTr="00653A15">
        <w:trPr>
          <w:trHeight w:val="2235"/>
        </w:trPr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A88E1" w14:textId="1E5669A1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4453C7">
              <w:t>Uprawnienia w zakresie</w:t>
            </w:r>
            <w:r w:rsidRPr="004453C7">
              <w:rPr>
                <w:rFonts w:asciiTheme="minorBidi" w:hAnsiTheme="minorBidi" w:cstheme="minorBidi"/>
              </w:rPr>
              <w:t xml:space="preserve"> serwisu i konserwacji urządzeń i instalacji niskoprądowych</w:t>
            </w:r>
          </w:p>
          <w:p w14:paraId="0A9E2DC0" w14:textId="483AAE0F" w:rsidR="003654AE" w:rsidRPr="004453C7" w:rsidRDefault="003654AE" w:rsidP="000A7680">
            <w:pPr>
              <w:jc w:val="center"/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 xml:space="preserve"> </w:t>
            </w:r>
          </w:p>
          <w:p w14:paraId="14AB726F" w14:textId="191D0D91" w:rsidR="003654AE" w:rsidRPr="004453C7" w:rsidRDefault="003654AE" w:rsidP="000A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F7D06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  <w:p w14:paraId="4D6C492A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  <w:p w14:paraId="5B3F0A19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Pan/Pani………………………………….………….</w:t>
            </w:r>
          </w:p>
          <w:p w14:paraId="1C734989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…………………………</w:t>
            </w:r>
          </w:p>
          <w:p w14:paraId="4E3F9F02" w14:textId="0DD8C831" w:rsidR="003654AE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0CBB828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  <w:p w14:paraId="15031F70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E05B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37AFA31F" w14:textId="77777777" w:rsidR="003654AE" w:rsidRPr="004453C7" w:rsidRDefault="003654AE" w:rsidP="003654AE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 xml:space="preserve"> </w:t>
            </w:r>
          </w:p>
          <w:p w14:paraId="0A39187C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4B6CF821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0CE96CC6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3EE51E38" w14:textId="0E6CC037" w:rsidR="003654AE" w:rsidRPr="004453C7" w:rsidRDefault="003654AE" w:rsidP="003654AE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……………………….. lat</w:t>
            </w:r>
          </w:p>
        </w:tc>
      </w:tr>
      <w:tr w:rsidR="004453C7" w:rsidRPr="004453C7" w14:paraId="7A7CEFE9" w14:textId="76C51738" w:rsidTr="003654AE"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F165" w14:textId="4BC0FEA8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4453C7">
              <w:t>Uprawnienia w zakresie</w:t>
            </w:r>
            <w:r w:rsidRPr="004453C7">
              <w:rPr>
                <w:rFonts w:asciiTheme="minorBidi" w:hAnsiTheme="minorBidi" w:cstheme="minorBidi"/>
              </w:rPr>
              <w:t xml:space="preserve"> serwisu i konserwacji urządzeń i instalacji wentylacji i klimatyzacji</w:t>
            </w:r>
          </w:p>
          <w:p w14:paraId="796E5328" w14:textId="77777777" w:rsidR="003654AE" w:rsidRPr="004453C7" w:rsidRDefault="003654AE" w:rsidP="000A7680">
            <w:pPr>
              <w:jc w:val="center"/>
              <w:rPr>
                <w:sz w:val="18"/>
                <w:szCs w:val="18"/>
              </w:rPr>
            </w:pPr>
          </w:p>
          <w:p w14:paraId="2D82B535" w14:textId="18D7FA13" w:rsidR="003654AE" w:rsidRPr="004453C7" w:rsidRDefault="003654AE" w:rsidP="000A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4BE6" w14:textId="77777777" w:rsidR="003654AE" w:rsidRPr="004453C7" w:rsidRDefault="003654AE" w:rsidP="000A7680">
            <w:pPr>
              <w:rPr>
                <w:sz w:val="18"/>
                <w:szCs w:val="18"/>
              </w:rPr>
            </w:pPr>
          </w:p>
          <w:p w14:paraId="5084B4D9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Pan/Pani………………………………….………….</w:t>
            </w:r>
          </w:p>
          <w:p w14:paraId="0E1AD9C1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…………………………</w:t>
            </w:r>
          </w:p>
          <w:p w14:paraId="2FE9BE56" w14:textId="2374572E" w:rsidR="00663348" w:rsidRPr="004453C7" w:rsidRDefault="00F93002" w:rsidP="000A7680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A6E8D25" w14:textId="1B9FDE84" w:rsidR="00663348" w:rsidRPr="004453C7" w:rsidRDefault="00663348" w:rsidP="000A7680">
            <w:pPr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B3A0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1A6B2B81" w14:textId="77777777" w:rsidR="003654AE" w:rsidRPr="004453C7" w:rsidRDefault="003654AE" w:rsidP="003654AE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 xml:space="preserve"> </w:t>
            </w:r>
          </w:p>
          <w:p w14:paraId="2BBBE4A7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623FB6C1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4152ED05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0218A720" w14:textId="1C70BAD3" w:rsidR="003654AE" w:rsidRPr="004453C7" w:rsidRDefault="003654AE" w:rsidP="003654AE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……………………….. lat</w:t>
            </w:r>
          </w:p>
        </w:tc>
      </w:tr>
      <w:tr w:rsidR="003077A4" w:rsidRPr="004453C7" w14:paraId="13854833" w14:textId="06D019C5" w:rsidTr="003654AE"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78BB" w14:textId="77777777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  <w:p w14:paraId="515A21A5" w14:textId="76F89FD3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rFonts w:asciiTheme="minorBidi" w:hAnsiTheme="minorBidi" w:cstheme="minorBidi"/>
              </w:rPr>
            </w:pPr>
            <w:r w:rsidRPr="004453C7">
              <w:t xml:space="preserve">Uprawnienia w zakresie </w:t>
            </w:r>
            <w:r w:rsidRPr="004453C7">
              <w:rPr>
                <w:rFonts w:asciiTheme="minorBidi" w:hAnsiTheme="minorBidi" w:cstheme="minorBidi"/>
              </w:rPr>
              <w:t>serwisu i konserwacji urządzeń i instalacji elektrycznych oraz elektroenergetycznych</w:t>
            </w:r>
          </w:p>
          <w:p w14:paraId="6737A494" w14:textId="1E4BB9DB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  <w:p w14:paraId="5CB1AB57" w14:textId="77777777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  <w:p w14:paraId="6C1906CC" w14:textId="77777777" w:rsidR="003654AE" w:rsidRPr="004453C7" w:rsidRDefault="003654AE" w:rsidP="003654AE">
            <w:pPr>
              <w:tabs>
                <w:tab w:val="left" w:leader="underscore" w:pos="4607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C83E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Pan/Pani………………………………….………….</w:t>
            </w:r>
          </w:p>
          <w:p w14:paraId="005DE76A" w14:textId="77777777" w:rsidR="00F93002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…………………………</w:t>
            </w:r>
          </w:p>
          <w:p w14:paraId="1726B500" w14:textId="2D838EC6" w:rsidR="003654AE" w:rsidRPr="004453C7" w:rsidRDefault="00F93002" w:rsidP="00F93002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Posiada uprawnienia na podstawie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A9AA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106EE18D" w14:textId="77777777" w:rsidR="003654AE" w:rsidRPr="004453C7" w:rsidRDefault="003654AE" w:rsidP="003654AE">
            <w:pPr>
              <w:rPr>
                <w:sz w:val="18"/>
                <w:szCs w:val="18"/>
              </w:rPr>
            </w:pPr>
          </w:p>
          <w:p w14:paraId="67803755" w14:textId="77777777" w:rsidR="00F93002" w:rsidRPr="004453C7" w:rsidRDefault="00F93002" w:rsidP="003654AE">
            <w:pPr>
              <w:rPr>
                <w:sz w:val="18"/>
                <w:szCs w:val="18"/>
              </w:rPr>
            </w:pPr>
          </w:p>
          <w:p w14:paraId="3CD7AC18" w14:textId="77777777" w:rsidR="00F93002" w:rsidRPr="004453C7" w:rsidRDefault="00F93002" w:rsidP="003654AE">
            <w:pPr>
              <w:rPr>
                <w:sz w:val="18"/>
                <w:szCs w:val="18"/>
              </w:rPr>
            </w:pPr>
          </w:p>
          <w:p w14:paraId="7879554F" w14:textId="493D608D" w:rsidR="003654AE" w:rsidRPr="004453C7" w:rsidRDefault="003654AE" w:rsidP="003654AE">
            <w:pPr>
              <w:rPr>
                <w:sz w:val="18"/>
                <w:szCs w:val="18"/>
              </w:rPr>
            </w:pPr>
            <w:r w:rsidRPr="004453C7">
              <w:rPr>
                <w:sz w:val="18"/>
                <w:szCs w:val="18"/>
              </w:rPr>
              <w:t>……………………….. lat</w:t>
            </w:r>
          </w:p>
        </w:tc>
      </w:tr>
    </w:tbl>
    <w:p w14:paraId="61578FF4" w14:textId="77777777" w:rsidR="009D54F4" w:rsidRPr="004453C7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170C933E" w14:textId="5675B558" w:rsidR="009D54F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38EF42CA" w14:textId="77777777" w:rsidR="004453C7" w:rsidRPr="004453C7" w:rsidRDefault="004453C7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00271237" w14:textId="7CBAE481" w:rsidR="00257261" w:rsidRPr="004453C7" w:rsidRDefault="009D54F4" w:rsidP="00F26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2"/>
          <w:szCs w:val="22"/>
        </w:rPr>
      </w:pPr>
      <w:r w:rsidRPr="004453C7">
        <w:rPr>
          <w:rFonts w:ascii="Arial" w:hAnsi="Arial"/>
          <w:sz w:val="22"/>
          <w:szCs w:val="22"/>
        </w:rPr>
        <w:tab/>
      </w:r>
      <w:r w:rsidRPr="004453C7">
        <w:rPr>
          <w:rFonts w:ascii="Arial" w:hAnsi="Arial"/>
          <w:sz w:val="22"/>
          <w:szCs w:val="22"/>
        </w:rPr>
        <w:tab/>
      </w:r>
      <w:r w:rsidRPr="004453C7">
        <w:rPr>
          <w:rFonts w:ascii="Arial" w:hAnsi="Arial"/>
          <w:sz w:val="22"/>
          <w:szCs w:val="22"/>
        </w:rPr>
        <w:tab/>
      </w:r>
      <w:r w:rsidRPr="004453C7">
        <w:rPr>
          <w:rFonts w:ascii="Arial" w:hAnsi="Arial"/>
          <w:sz w:val="22"/>
          <w:szCs w:val="22"/>
        </w:rPr>
        <w:tab/>
      </w:r>
      <w:r w:rsidRPr="004453C7">
        <w:rPr>
          <w:rFonts w:ascii="Arial" w:hAnsi="Arial"/>
          <w:sz w:val="22"/>
          <w:szCs w:val="22"/>
        </w:rPr>
        <w:tab/>
      </w:r>
      <w:r w:rsidR="007F26ED" w:rsidRPr="004453C7">
        <w:rPr>
          <w:rFonts w:ascii="Arial" w:hAnsi="Arial"/>
          <w:sz w:val="22"/>
          <w:szCs w:val="22"/>
        </w:rPr>
        <w:tab/>
      </w:r>
      <w:r w:rsidRPr="004453C7">
        <w:rPr>
          <w:rFonts w:ascii="Arial" w:hAnsi="Arial"/>
          <w:sz w:val="22"/>
          <w:szCs w:val="22"/>
        </w:rPr>
        <w:t>......................</w:t>
      </w:r>
      <w:r w:rsidR="007F26ED" w:rsidRPr="004453C7">
        <w:rPr>
          <w:rFonts w:ascii="Arial" w:hAnsi="Arial"/>
          <w:sz w:val="22"/>
          <w:szCs w:val="22"/>
        </w:rPr>
        <w:t>...............................</w:t>
      </w:r>
    </w:p>
    <w:p w14:paraId="70188476" w14:textId="5A8F6487" w:rsidR="00257261" w:rsidRPr="004453C7" w:rsidRDefault="008245D6" w:rsidP="008245D6">
      <w:pPr>
        <w:suppressAutoHyphens/>
        <w:ind w:left="284"/>
        <w:jc w:val="center"/>
        <w:rPr>
          <w:bCs/>
          <w:sz w:val="24"/>
          <w:szCs w:val="24"/>
        </w:rPr>
      </w:pPr>
      <w:r w:rsidRPr="004453C7">
        <w:rPr>
          <w:rFonts w:ascii="Open Sans" w:hAnsi="Open Sans" w:cs="Open Sans"/>
          <w:bCs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F261E0" w:rsidRPr="004453C7">
        <w:rPr>
          <w:bCs/>
          <w:i/>
          <w:sz w:val="18"/>
          <w:szCs w:val="18"/>
        </w:rPr>
        <w:t>Podpis Wykonawc</w:t>
      </w:r>
      <w:r w:rsidRPr="004453C7">
        <w:rPr>
          <w:bCs/>
          <w:i/>
          <w:sz w:val="18"/>
          <w:szCs w:val="18"/>
        </w:rPr>
        <w:t>y</w:t>
      </w:r>
    </w:p>
    <w:sectPr w:rsidR="00257261" w:rsidRPr="004453C7" w:rsidSect="008043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8FA6" w14:textId="77777777" w:rsidR="00804346" w:rsidRDefault="00804346" w:rsidP="0048109A">
      <w:r>
        <w:separator/>
      </w:r>
    </w:p>
  </w:endnote>
  <w:endnote w:type="continuationSeparator" w:id="0">
    <w:p w14:paraId="4CADD196" w14:textId="77777777" w:rsidR="00804346" w:rsidRDefault="00804346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BE67" w14:textId="77777777" w:rsidR="00804346" w:rsidRDefault="00804346" w:rsidP="0048109A">
      <w:r>
        <w:separator/>
      </w:r>
    </w:p>
  </w:footnote>
  <w:footnote w:type="continuationSeparator" w:id="0">
    <w:p w14:paraId="3ACDD557" w14:textId="77777777" w:rsidR="00804346" w:rsidRDefault="00804346" w:rsidP="0048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7A483E"/>
    <w:multiLevelType w:val="multilevel"/>
    <w:tmpl w:val="502C3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8C597E"/>
    <w:multiLevelType w:val="multilevel"/>
    <w:tmpl w:val="0BC62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961BA9"/>
    <w:multiLevelType w:val="multilevel"/>
    <w:tmpl w:val="230281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F22A74"/>
    <w:multiLevelType w:val="multilevel"/>
    <w:tmpl w:val="D8828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09BE73F8"/>
    <w:multiLevelType w:val="multilevel"/>
    <w:tmpl w:val="8726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9402D"/>
    <w:multiLevelType w:val="multilevel"/>
    <w:tmpl w:val="4644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5732B"/>
    <w:multiLevelType w:val="hybridMultilevel"/>
    <w:tmpl w:val="D40EDBD4"/>
    <w:lvl w:ilvl="0" w:tplc="459825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0284A"/>
    <w:multiLevelType w:val="multilevel"/>
    <w:tmpl w:val="979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723BF"/>
    <w:multiLevelType w:val="multilevel"/>
    <w:tmpl w:val="0C4E7E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341E9F"/>
    <w:multiLevelType w:val="multilevel"/>
    <w:tmpl w:val="4992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7C1792A"/>
    <w:multiLevelType w:val="multilevel"/>
    <w:tmpl w:val="902ECC7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AE02B0E"/>
    <w:multiLevelType w:val="hybridMultilevel"/>
    <w:tmpl w:val="F508F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43390D"/>
    <w:multiLevelType w:val="multilevel"/>
    <w:tmpl w:val="AE4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A7A2F"/>
    <w:multiLevelType w:val="hybridMultilevel"/>
    <w:tmpl w:val="3198EDB2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093650"/>
    <w:multiLevelType w:val="singleLevel"/>
    <w:tmpl w:val="A9662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47F433F"/>
    <w:multiLevelType w:val="hybridMultilevel"/>
    <w:tmpl w:val="2FA89A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2547DA"/>
    <w:multiLevelType w:val="multilevel"/>
    <w:tmpl w:val="233AE5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4C319E"/>
    <w:multiLevelType w:val="multilevel"/>
    <w:tmpl w:val="D252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9" w15:restartNumberingAfterBreak="0">
    <w:nsid w:val="28B15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41CC0"/>
    <w:multiLevelType w:val="multilevel"/>
    <w:tmpl w:val="FAEA7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EC4436F"/>
    <w:multiLevelType w:val="multilevel"/>
    <w:tmpl w:val="7638BA4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230E3C"/>
    <w:multiLevelType w:val="multilevel"/>
    <w:tmpl w:val="93A6C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37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4B67A47"/>
    <w:multiLevelType w:val="multilevel"/>
    <w:tmpl w:val="7D943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39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FC1551"/>
    <w:multiLevelType w:val="hybridMultilevel"/>
    <w:tmpl w:val="29CCC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340B96"/>
    <w:multiLevelType w:val="multilevel"/>
    <w:tmpl w:val="A00A1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95C28"/>
    <w:multiLevelType w:val="multilevel"/>
    <w:tmpl w:val="563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D21147"/>
    <w:multiLevelType w:val="multilevel"/>
    <w:tmpl w:val="47D2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72123B"/>
    <w:multiLevelType w:val="multilevel"/>
    <w:tmpl w:val="5EEA9AD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B716CE"/>
    <w:multiLevelType w:val="multilevel"/>
    <w:tmpl w:val="C91A9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FE6F2F"/>
    <w:multiLevelType w:val="multilevel"/>
    <w:tmpl w:val="C0A2794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FE45267"/>
    <w:multiLevelType w:val="hybridMultilevel"/>
    <w:tmpl w:val="0F64F5A8"/>
    <w:lvl w:ilvl="0" w:tplc="CF7097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44650A00"/>
    <w:multiLevelType w:val="hybridMultilevel"/>
    <w:tmpl w:val="F2C06F44"/>
    <w:lvl w:ilvl="0" w:tplc="51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03A3C"/>
    <w:multiLevelType w:val="hybridMultilevel"/>
    <w:tmpl w:val="DC1A6878"/>
    <w:lvl w:ilvl="0" w:tplc="296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6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27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2B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4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AF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6E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1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AD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473B6644"/>
    <w:multiLevelType w:val="multilevel"/>
    <w:tmpl w:val="6558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B63F0"/>
    <w:multiLevelType w:val="multilevel"/>
    <w:tmpl w:val="F5E2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4666E"/>
    <w:multiLevelType w:val="multilevel"/>
    <w:tmpl w:val="B2D06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478C5"/>
    <w:multiLevelType w:val="multilevel"/>
    <w:tmpl w:val="1DEA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81665"/>
    <w:multiLevelType w:val="multilevel"/>
    <w:tmpl w:val="92C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87519D"/>
    <w:multiLevelType w:val="multilevel"/>
    <w:tmpl w:val="420AC606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4" w15:restartNumberingAfterBreak="0">
    <w:nsid w:val="4F507302"/>
    <w:multiLevelType w:val="hybridMultilevel"/>
    <w:tmpl w:val="DA12720A"/>
    <w:lvl w:ilvl="0" w:tplc="53A41F84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BC2EEF"/>
    <w:multiLevelType w:val="multilevel"/>
    <w:tmpl w:val="0616B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0C7EA5"/>
    <w:multiLevelType w:val="multilevel"/>
    <w:tmpl w:val="1F08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3568F"/>
    <w:multiLevelType w:val="multilevel"/>
    <w:tmpl w:val="78D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F40917"/>
    <w:multiLevelType w:val="hybridMultilevel"/>
    <w:tmpl w:val="695A3E0A"/>
    <w:lvl w:ilvl="0" w:tplc="7B4A4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2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2A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03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C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A8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6E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73" w15:restartNumberingAfterBreak="0">
    <w:nsid w:val="5A995650"/>
    <w:multiLevelType w:val="hybridMultilevel"/>
    <w:tmpl w:val="3612CD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5BF519F4"/>
    <w:multiLevelType w:val="multilevel"/>
    <w:tmpl w:val="61E2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C242BC6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60462C"/>
    <w:multiLevelType w:val="multilevel"/>
    <w:tmpl w:val="CAC80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8E3122"/>
    <w:multiLevelType w:val="hybridMultilevel"/>
    <w:tmpl w:val="049C395C"/>
    <w:lvl w:ilvl="0" w:tplc="1EC264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16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CE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20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AA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C1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84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C5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276762"/>
    <w:multiLevelType w:val="multilevel"/>
    <w:tmpl w:val="BA4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2300EA"/>
    <w:multiLevelType w:val="multilevel"/>
    <w:tmpl w:val="FAB0CA7E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3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0913688"/>
    <w:multiLevelType w:val="multilevel"/>
    <w:tmpl w:val="68DA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87" w15:restartNumberingAfterBreak="0">
    <w:nsid w:val="765B4AD7"/>
    <w:multiLevelType w:val="multilevel"/>
    <w:tmpl w:val="BAB69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A46107C"/>
    <w:multiLevelType w:val="multilevel"/>
    <w:tmpl w:val="8EE2ECF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BED097B"/>
    <w:multiLevelType w:val="multilevel"/>
    <w:tmpl w:val="24F41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894894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DC706AD"/>
    <w:multiLevelType w:val="multilevel"/>
    <w:tmpl w:val="741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DF124D"/>
    <w:multiLevelType w:val="multilevel"/>
    <w:tmpl w:val="A378D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760324883">
    <w:abstractNumId w:val="74"/>
  </w:num>
  <w:num w:numId="2" w16cid:durableId="1907256493">
    <w:abstractNumId w:val="56"/>
  </w:num>
  <w:num w:numId="3" w16cid:durableId="1608075686">
    <w:abstractNumId w:val="21"/>
  </w:num>
  <w:num w:numId="4" w16cid:durableId="1863007441">
    <w:abstractNumId w:val="36"/>
  </w:num>
  <w:num w:numId="5" w16cid:durableId="399985285">
    <w:abstractNumId w:val="13"/>
  </w:num>
  <w:num w:numId="6" w16cid:durableId="48798336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013030">
    <w:abstractNumId w:val="58"/>
  </w:num>
  <w:num w:numId="8" w16cid:durableId="3948221">
    <w:abstractNumId w:val="51"/>
  </w:num>
  <w:num w:numId="9" w16cid:durableId="1128818587">
    <w:abstractNumId w:val="10"/>
  </w:num>
  <w:num w:numId="10" w16cid:durableId="1915896544">
    <w:abstractNumId w:val="15"/>
  </w:num>
  <w:num w:numId="11" w16cid:durableId="967398300">
    <w:abstractNumId w:val="55"/>
  </w:num>
  <w:num w:numId="12" w16cid:durableId="1682656991">
    <w:abstractNumId w:val="18"/>
  </w:num>
  <w:num w:numId="13" w16cid:durableId="1564752794">
    <w:abstractNumId w:val="85"/>
  </w:num>
  <w:num w:numId="14" w16cid:durableId="2129545480">
    <w:abstractNumId w:val="62"/>
  </w:num>
  <w:num w:numId="15" w16cid:durableId="1712147902">
    <w:abstractNumId w:val="71"/>
  </w:num>
  <w:num w:numId="16" w16cid:durableId="809321622">
    <w:abstractNumId w:val="49"/>
  </w:num>
  <w:num w:numId="17" w16cid:durableId="932973443">
    <w:abstractNumId w:val="39"/>
  </w:num>
  <w:num w:numId="18" w16cid:durableId="2099397196">
    <w:abstractNumId w:val="50"/>
  </w:num>
  <w:num w:numId="19" w16cid:durableId="1812361879">
    <w:abstractNumId w:val="81"/>
  </w:num>
  <w:num w:numId="20" w16cid:durableId="52124344">
    <w:abstractNumId w:val="19"/>
  </w:num>
  <w:num w:numId="21" w16cid:durableId="1488131475">
    <w:abstractNumId w:val="48"/>
  </w:num>
  <w:num w:numId="22" w16cid:durableId="2073505431">
    <w:abstractNumId w:val="88"/>
  </w:num>
  <w:num w:numId="23" w16cid:durableId="2094231704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530569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720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51398254">
    <w:abstractNumId w:val="83"/>
  </w:num>
  <w:num w:numId="27" w16cid:durableId="1137796237">
    <w:abstractNumId w:val="37"/>
  </w:num>
  <w:num w:numId="28" w16cid:durableId="1799562543">
    <w:abstractNumId w:val="64"/>
  </w:num>
  <w:num w:numId="29" w16cid:durableId="52125528">
    <w:abstractNumId w:val="84"/>
  </w:num>
  <w:num w:numId="30" w16cid:durableId="687297510">
    <w:abstractNumId w:val="63"/>
  </w:num>
  <w:num w:numId="31" w16cid:durableId="825900203">
    <w:abstractNumId w:val="53"/>
  </w:num>
  <w:num w:numId="32" w16cid:durableId="1842163975">
    <w:abstractNumId w:val="35"/>
  </w:num>
  <w:num w:numId="33" w16cid:durableId="865217491">
    <w:abstractNumId w:val="86"/>
  </w:num>
  <w:num w:numId="34" w16cid:durableId="1659382542">
    <w:abstractNumId w:val="25"/>
  </w:num>
  <w:num w:numId="35" w16cid:durableId="1397971297">
    <w:abstractNumId w:val="29"/>
  </w:num>
  <w:num w:numId="36" w16cid:durableId="123235052">
    <w:abstractNumId w:val="26"/>
  </w:num>
  <w:num w:numId="37" w16cid:durableId="1083796768">
    <w:abstractNumId w:val="52"/>
  </w:num>
  <w:num w:numId="38" w16cid:durableId="100341248">
    <w:abstractNumId w:val="69"/>
  </w:num>
  <w:num w:numId="39" w16cid:durableId="1991059157">
    <w:abstractNumId w:val="40"/>
  </w:num>
  <w:num w:numId="40" w16cid:durableId="100564559">
    <w:abstractNumId w:val="73"/>
  </w:num>
  <w:num w:numId="41" w16cid:durableId="1357925067">
    <w:abstractNumId w:val="78"/>
  </w:num>
  <w:num w:numId="42" w16cid:durableId="670720935">
    <w:abstractNumId w:val="22"/>
  </w:num>
  <w:num w:numId="43" w16cid:durableId="748423806">
    <w:abstractNumId w:val="77"/>
  </w:num>
  <w:num w:numId="44" w16cid:durableId="2123062179">
    <w:abstractNumId w:val="79"/>
  </w:num>
  <w:num w:numId="45" w16cid:durableId="60758692">
    <w:abstractNumId w:val="61"/>
  </w:num>
  <w:num w:numId="46" w16cid:durableId="1140340667">
    <w:abstractNumId w:val="41"/>
  </w:num>
  <w:num w:numId="47" w16cid:durableId="570312694">
    <w:abstractNumId w:val="90"/>
  </w:num>
  <w:num w:numId="48" w16cid:durableId="1954552481">
    <w:abstractNumId w:val="91"/>
  </w:num>
  <w:num w:numId="49" w16cid:durableId="1510829897">
    <w:abstractNumId w:val="59"/>
  </w:num>
  <w:num w:numId="50" w16cid:durableId="1597858436">
    <w:abstractNumId w:val="5"/>
  </w:num>
  <w:num w:numId="51" w16cid:durableId="1813256836">
    <w:abstractNumId w:val="20"/>
  </w:num>
  <w:num w:numId="52" w16cid:durableId="717826069">
    <w:abstractNumId w:val="23"/>
  </w:num>
  <w:num w:numId="53" w16cid:durableId="1003243166">
    <w:abstractNumId w:val="32"/>
  </w:num>
  <w:num w:numId="54" w16cid:durableId="1118329814">
    <w:abstractNumId w:val="82"/>
  </w:num>
  <w:num w:numId="55" w16cid:durableId="576862189">
    <w:abstractNumId w:val="76"/>
  </w:num>
  <w:num w:numId="56" w16cid:durableId="9388712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6056896">
    <w:abstractNumId w:val="6"/>
  </w:num>
  <w:num w:numId="58" w16cid:durableId="1937789904">
    <w:abstractNumId w:val="66"/>
  </w:num>
  <w:num w:numId="59" w16cid:durableId="484510083">
    <w:abstractNumId w:val="75"/>
  </w:num>
  <w:num w:numId="60" w16cid:durableId="152306564">
    <w:abstractNumId w:val="60"/>
  </w:num>
  <w:num w:numId="61" w16cid:durableId="1096360615">
    <w:abstractNumId w:val="31"/>
  </w:num>
  <w:num w:numId="62" w16cid:durableId="526330739">
    <w:abstractNumId w:val="16"/>
  </w:num>
  <w:num w:numId="63" w16cid:durableId="838539115">
    <w:abstractNumId w:val="47"/>
  </w:num>
  <w:num w:numId="64" w16cid:durableId="842622299">
    <w:abstractNumId w:val="9"/>
  </w:num>
  <w:num w:numId="65" w16cid:durableId="121307975">
    <w:abstractNumId w:val="14"/>
  </w:num>
  <w:num w:numId="66" w16cid:durableId="54477113">
    <w:abstractNumId w:val="44"/>
  </w:num>
  <w:num w:numId="67" w16cid:durableId="1513647478">
    <w:abstractNumId w:val="68"/>
  </w:num>
  <w:num w:numId="68" w16cid:durableId="507063399">
    <w:abstractNumId w:val="54"/>
  </w:num>
  <w:num w:numId="69" w16cid:durableId="925571544">
    <w:abstractNumId w:val="11"/>
  </w:num>
  <w:num w:numId="70" w16cid:durableId="1418483012">
    <w:abstractNumId w:val="65"/>
  </w:num>
  <w:num w:numId="71" w16cid:durableId="856844804">
    <w:abstractNumId w:val="92"/>
  </w:num>
  <w:num w:numId="72" w16cid:durableId="1171682555">
    <w:abstractNumId w:val="43"/>
  </w:num>
  <w:num w:numId="73" w16cid:durableId="1262104682">
    <w:abstractNumId w:val="17"/>
  </w:num>
  <w:num w:numId="74" w16cid:durableId="826284593">
    <w:abstractNumId w:val="87"/>
  </w:num>
  <w:num w:numId="75" w16cid:durableId="536896120">
    <w:abstractNumId w:val="27"/>
  </w:num>
  <w:num w:numId="76" w16cid:durableId="8354569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270012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393336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65177065">
    <w:abstractNumId w:val="57"/>
  </w:num>
  <w:num w:numId="80" w16cid:durableId="552809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20935064">
    <w:abstractNumId w:val="8"/>
  </w:num>
  <w:num w:numId="82" w16cid:durableId="726421562">
    <w:abstractNumId w:val="94"/>
  </w:num>
  <w:num w:numId="83" w16cid:durableId="1513959214">
    <w:abstractNumId w:val="33"/>
  </w:num>
  <w:num w:numId="84" w16cid:durableId="634407589">
    <w:abstractNumId w:val="38"/>
  </w:num>
  <w:num w:numId="85" w16cid:durableId="10110581">
    <w:abstractNumId w:val="8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6" w16cid:durableId="156791564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71436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07184919">
    <w:abstractNumId w:val="28"/>
  </w:num>
  <w:num w:numId="89" w16cid:durableId="315838159">
    <w:abstractNumId w:val="34"/>
  </w:num>
  <w:num w:numId="90" w16cid:durableId="79520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09A"/>
    <w:rsid w:val="00002858"/>
    <w:rsid w:val="00003DE2"/>
    <w:rsid w:val="000050D5"/>
    <w:rsid w:val="000078C3"/>
    <w:rsid w:val="000079E0"/>
    <w:rsid w:val="00010F6B"/>
    <w:rsid w:val="000116D8"/>
    <w:rsid w:val="0001203A"/>
    <w:rsid w:val="00012A3B"/>
    <w:rsid w:val="00017700"/>
    <w:rsid w:val="0002067B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4E89"/>
    <w:rsid w:val="00035272"/>
    <w:rsid w:val="000358E8"/>
    <w:rsid w:val="0004263D"/>
    <w:rsid w:val="00043D5E"/>
    <w:rsid w:val="000524AE"/>
    <w:rsid w:val="00052800"/>
    <w:rsid w:val="00052F7D"/>
    <w:rsid w:val="0005336E"/>
    <w:rsid w:val="00054184"/>
    <w:rsid w:val="00055138"/>
    <w:rsid w:val="000560A6"/>
    <w:rsid w:val="00056BA7"/>
    <w:rsid w:val="00057B05"/>
    <w:rsid w:val="00062D56"/>
    <w:rsid w:val="000650D0"/>
    <w:rsid w:val="00070A1C"/>
    <w:rsid w:val="00070A9F"/>
    <w:rsid w:val="000711B2"/>
    <w:rsid w:val="00072C70"/>
    <w:rsid w:val="00074D84"/>
    <w:rsid w:val="00075039"/>
    <w:rsid w:val="00075205"/>
    <w:rsid w:val="00084E54"/>
    <w:rsid w:val="000900F6"/>
    <w:rsid w:val="00090FFF"/>
    <w:rsid w:val="00091568"/>
    <w:rsid w:val="00091765"/>
    <w:rsid w:val="00093C3A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680"/>
    <w:rsid w:val="000A7CEC"/>
    <w:rsid w:val="000A7D60"/>
    <w:rsid w:val="000B07F9"/>
    <w:rsid w:val="000B0F58"/>
    <w:rsid w:val="000B2106"/>
    <w:rsid w:val="000B635B"/>
    <w:rsid w:val="000B7006"/>
    <w:rsid w:val="000C6E0E"/>
    <w:rsid w:val="000C7BBC"/>
    <w:rsid w:val="000C7C2C"/>
    <w:rsid w:val="000D0EB3"/>
    <w:rsid w:val="000D1B59"/>
    <w:rsid w:val="000D361B"/>
    <w:rsid w:val="000D6C20"/>
    <w:rsid w:val="000D7312"/>
    <w:rsid w:val="000D7634"/>
    <w:rsid w:val="000D7693"/>
    <w:rsid w:val="000E0BE6"/>
    <w:rsid w:val="000E158A"/>
    <w:rsid w:val="000E29EC"/>
    <w:rsid w:val="000E4DC9"/>
    <w:rsid w:val="000E5749"/>
    <w:rsid w:val="000F0A89"/>
    <w:rsid w:val="000F26BB"/>
    <w:rsid w:val="000F2978"/>
    <w:rsid w:val="000F480A"/>
    <w:rsid w:val="000F5E40"/>
    <w:rsid w:val="001001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6EEA"/>
    <w:rsid w:val="00117133"/>
    <w:rsid w:val="00120D20"/>
    <w:rsid w:val="00121D97"/>
    <w:rsid w:val="00122C29"/>
    <w:rsid w:val="00123C01"/>
    <w:rsid w:val="001263C1"/>
    <w:rsid w:val="001279EA"/>
    <w:rsid w:val="0013160D"/>
    <w:rsid w:val="00131662"/>
    <w:rsid w:val="00131883"/>
    <w:rsid w:val="001336CC"/>
    <w:rsid w:val="0013413D"/>
    <w:rsid w:val="0013449A"/>
    <w:rsid w:val="0014097E"/>
    <w:rsid w:val="00143A8E"/>
    <w:rsid w:val="0014613C"/>
    <w:rsid w:val="00147A2D"/>
    <w:rsid w:val="001512DE"/>
    <w:rsid w:val="00152025"/>
    <w:rsid w:val="0015266A"/>
    <w:rsid w:val="001535E1"/>
    <w:rsid w:val="00153AC5"/>
    <w:rsid w:val="0015489E"/>
    <w:rsid w:val="001558DD"/>
    <w:rsid w:val="00157A48"/>
    <w:rsid w:val="001616F1"/>
    <w:rsid w:val="00161754"/>
    <w:rsid w:val="00163340"/>
    <w:rsid w:val="001639F6"/>
    <w:rsid w:val="00163EC5"/>
    <w:rsid w:val="001641D7"/>
    <w:rsid w:val="00170364"/>
    <w:rsid w:val="00170D58"/>
    <w:rsid w:val="00171E73"/>
    <w:rsid w:val="001740B6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395"/>
    <w:rsid w:val="001A27B2"/>
    <w:rsid w:val="001A42C2"/>
    <w:rsid w:val="001A47A1"/>
    <w:rsid w:val="001A6C12"/>
    <w:rsid w:val="001A7086"/>
    <w:rsid w:val="001B0C26"/>
    <w:rsid w:val="001B1126"/>
    <w:rsid w:val="001B1469"/>
    <w:rsid w:val="001B2529"/>
    <w:rsid w:val="001B2744"/>
    <w:rsid w:val="001B4932"/>
    <w:rsid w:val="001B5224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634F"/>
    <w:rsid w:val="001E7E3B"/>
    <w:rsid w:val="001F0444"/>
    <w:rsid w:val="001F1972"/>
    <w:rsid w:val="001F2A21"/>
    <w:rsid w:val="001F2DC4"/>
    <w:rsid w:val="001F3290"/>
    <w:rsid w:val="001F35F8"/>
    <w:rsid w:val="001F40D6"/>
    <w:rsid w:val="00200190"/>
    <w:rsid w:val="00200F96"/>
    <w:rsid w:val="002012BC"/>
    <w:rsid w:val="00202303"/>
    <w:rsid w:val="0021146C"/>
    <w:rsid w:val="0021194F"/>
    <w:rsid w:val="00211C7C"/>
    <w:rsid w:val="00212A91"/>
    <w:rsid w:val="00213AC0"/>
    <w:rsid w:val="00216BC0"/>
    <w:rsid w:val="00217648"/>
    <w:rsid w:val="00217B22"/>
    <w:rsid w:val="00220236"/>
    <w:rsid w:val="002204CC"/>
    <w:rsid w:val="00220FF0"/>
    <w:rsid w:val="00221A3C"/>
    <w:rsid w:val="002234C7"/>
    <w:rsid w:val="00225663"/>
    <w:rsid w:val="00225726"/>
    <w:rsid w:val="00226BE8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4AD1"/>
    <w:rsid w:val="0024683B"/>
    <w:rsid w:val="0024735F"/>
    <w:rsid w:val="00251775"/>
    <w:rsid w:val="00253F1B"/>
    <w:rsid w:val="00257261"/>
    <w:rsid w:val="00260361"/>
    <w:rsid w:val="00262348"/>
    <w:rsid w:val="002624AC"/>
    <w:rsid w:val="002648AE"/>
    <w:rsid w:val="00265E82"/>
    <w:rsid w:val="00266D1F"/>
    <w:rsid w:val="002675ED"/>
    <w:rsid w:val="00267C90"/>
    <w:rsid w:val="002719B1"/>
    <w:rsid w:val="00272125"/>
    <w:rsid w:val="00272180"/>
    <w:rsid w:val="002738D6"/>
    <w:rsid w:val="00276230"/>
    <w:rsid w:val="00281D75"/>
    <w:rsid w:val="002820E9"/>
    <w:rsid w:val="0028318A"/>
    <w:rsid w:val="00283B52"/>
    <w:rsid w:val="00284AE7"/>
    <w:rsid w:val="00284ED6"/>
    <w:rsid w:val="002873F7"/>
    <w:rsid w:val="00294A12"/>
    <w:rsid w:val="00294BED"/>
    <w:rsid w:val="0029520A"/>
    <w:rsid w:val="0029623E"/>
    <w:rsid w:val="002974C9"/>
    <w:rsid w:val="00297618"/>
    <w:rsid w:val="002A0FA0"/>
    <w:rsid w:val="002A2D1B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4380"/>
    <w:rsid w:val="002F4566"/>
    <w:rsid w:val="002F6534"/>
    <w:rsid w:val="002F727B"/>
    <w:rsid w:val="00300151"/>
    <w:rsid w:val="00302B17"/>
    <w:rsid w:val="00302BF2"/>
    <w:rsid w:val="003047F7"/>
    <w:rsid w:val="00304830"/>
    <w:rsid w:val="00305DF9"/>
    <w:rsid w:val="003077A4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2D06"/>
    <w:rsid w:val="0032505E"/>
    <w:rsid w:val="00325C4C"/>
    <w:rsid w:val="00325C88"/>
    <w:rsid w:val="0032666F"/>
    <w:rsid w:val="00334B81"/>
    <w:rsid w:val="00335732"/>
    <w:rsid w:val="00335C2D"/>
    <w:rsid w:val="00342C0E"/>
    <w:rsid w:val="00344942"/>
    <w:rsid w:val="00346FED"/>
    <w:rsid w:val="00351AFB"/>
    <w:rsid w:val="00354D3D"/>
    <w:rsid w:val="00355E27"/>
    <w:rsid w:val="00357A0A"/>
    <w:rsid w:val="00357FCD"/>
    <w:rsid w:val="00360164"/>
    <w:rsid w:val="00360C2F"/>
    <w:rsid w:val="00361C2A"/>
    <w:rsid w:val="003628BD"/>
    <w:rsid w:val="003629F5"/>
    <w:rsid w:val="003654AE"/>
    <w:rsid w:val="00366922"/>
    <w:rsid w:val="00370509"/>
    <w:rsid w:val="00371ACE"/>
    <w:rsid w:val="00372048"/>
    <w:rsid w:val="00372078"/>
    <w:rsid w:val="003724AF"/>
    <w:rsid w:val="0037272F"/>
    <w:rsid w:val="0037365A"/>
    <w:rsid w:val="00376E7B"/>
    <w:rsid w:val="00376FC9"/>
    <w:rsid w:val="00377999"/>
    <w:rsid w:val="0038091C"/>
    <w:rsid w:val="00380E9B"/>
    <w:rsid w:val="00381FB8"/>
    <w:rsid w:val="00382A57"/>
    <w:rsid w:val="00383EB9"/>
    <w:rsid w:val="00384570"/>
    <w:rsid w:val="003870D9"/>
    <w:rsid w:val="00387399"/>
    <w:rsid w:val="00390759"/>
    <w:rsid w:val="00392BC4"/>
    <w:rsid w:val="00392C96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75AB"/>
    <w:rsid w:val="003B06B1"/>
    <w:rsid w:val="003B18EF"/>
    <w:rsid w:val="003B1FAB"/>
    <w:rsid w:val="003B57F2"/>
    <w:rsid w:val="003B5B04"/>
    <w:rsid w:val="003B5BEF"/>
    <w:rsid w:val="003B5E9D"/>
    <w:rsid w:val="003B60B8"/>
    <w:rsid w:val="003C14CF"/>
    <w:rsid w:val="003C4BEE"/>
    <w:rsid w:val="003C4D77"/>
    <w:rsid w:val="003C4F06"/>
    <w:rsid w:val="003C4F14"/>
    <w:rsid w:val="003C6E12"/>
    <w:rsid w:val="003C6E32"/>
    <w:rsid w:val="003D0547"/>
    <w:rsid w:val="003D17DD"/>
    <w:rsid w:val="003D3C25"/>
    <w:rsid w:val="003D4756"/>
    <w:rsid w:val="003D48D0"/>
    <w:rsid w:val="003D6414"/>
    <w:rsid w:val="003D6D30"/>
    <w:rsid w:val="003D7400"/>
    <w:rsid w:val="003E02CF"/>
    <w:rsid w:val="003E1864"/>
    <w:rsid w:val="003E1E40"/>
    <w:rsid w:val="003E1F53"/>
    <w:rsid w:val="003E43CD"/>
    <w:rsid w:val="003E4DED"/>
    <w:rsid w:val="003E5140"/>
    <w:rsid w:val="003E72C3"/>
    <w:rsid w:val="003E7562"/>
    <w:rsid w:val="003F27C1"/>
    <w:rsid w:val="003F6190"/>
    <w:rsid w:val="003F7198"/>
    <w:rsid w:val="0040070A"/>
    <w:rsid w:val="0040147E"/>
    <w:rsid w:val="0040200D"/>
    <w:rsid w:val="0040454A"/>
    <w:rsid w:val="0040463B"/>
    <w:rsid w:val="0040630F"/>
    <w:rsid w:val="00410870"/>
    <w:rsid w:val="00413F0F"/>
    <w:rsid w:val="00414FE8"/>
    <w:rsid w:val="004156CD"/>
    <w:rsid w:val="00415F3F"/>
    <w:rsid w:val="00420045"/>
    <w:rsid w:val="00420A3B"/>
    <w:rsid w:val="00421F3C"/>
    <w:rsid w:val="0042434A"/>
    <w:rsid w:val="0042495D"/>
    <w:rsid w:val="00424E17"/>
    <w:rsid w:val="0043119B"/>
    <w:rsid w:val="00432B79"/>
    <w:rsid w:val="00433DA7"/>
    <w:rsid w:val="00436353"/>
    <w:rsid w:val="0044279D"/>
    <w:rsid w:val="00443420"/>
    <w:rsid w:val="00444D0C"/>
    <w:rsid w:val="004453C7"/>
    <w:rsid w:val="00445833"/>
    <w:rsid w:val="00447084"/>
    <w:rsid w:val="004517D9"/>
    <w:rsid w:val="00452671"/>
    <w:rsid w:val="00453378"/>
    <w:rsid w:val="00455D83"/>
    <w:rsid w:val="00456121"/>
    <w:rsid w:val="00456FE7"/>
    <w:rsid w:val="004575E3"/>
    <w:rsid w:val="0046082F"/>
    <w:rsid w:val="00460C95"/>
    <w:rsid w:val="00461B27"/>
    <w:rsid w:val="00462A3A"/>
    <w:rsid w:val="00463609"/>
    <w:rsid w:val="00463F13"/>
    <w:rsid w:val="0047101C"/>
    <w:rsid w:val="00471D6E"/>
    <w:rsid w:val="00472E1F"/>
    <w:rsid w:val="004757FF"/>
    <w:rsid w:val="00475CE7"/>
    <w:rsid w:val="0047773F"/>
    <w:rsid w:val="0048109A"/>
    <w:rsid w:val="00481CDE"/>
    <w:rsid w:val="00492DB0"/>
    <w:rsid w:val="00493BFD"/>
    <w:rsid w:val="00493C48"/>
    <w:rsid w:val="0049557A"/>
    <w:rsid w:val="00495A4C"/>
    <w:rsid w:val="00495E4C"/>
    <w:rsid w:val="0049727A"/>
    <w:rsid w:val="004A11DF"/>
    <w:rsid w:val="004A31B0"/>
    <w:rsid w:val="004A4273"/>
    <w:rsid w:val="004A7399"/>
    <w:rsid w:val="004B0C79"/>
    <w:rsid w:val="004B52AA"/>
    <w:rsid w:val="004B6458"/>
    <w:rsid w:val="004B70D5"/>
    <w:rsid w:val="004C0DD8"/>
    <w:rsid w:val="004C1F69"/>
    <w:rsid w:val="004C5B78"/>
    <w:rsid w:val="004C6C92"/>
    <w:rsid w:val="004D007E"/>
    <w:rsid w:val="004D0280"/>
    <w:rsid w:val="004D0DDE"/>
    <w:rsid w:val="004D1AA0"/>
    <w:rsid w:val="004D1B3C"/>
    <w:rsid w:val="004D2F13"/>
    <w:rsid w:val="004D300F"/>
    <w:rsid w:val="004D3976"/>
    <w:rsid w:val="004D5252"/>
    <w:rsid w:val="004D74BE"/>
    <w:rsid w:val="004E007E"/>
    <w:rsid w:val="004E1B2A"/>
    <w:rsid w:val="004E4448"/>
    <w:rsid w:val="004E7268"/>
    <w:rsid w:val="004E7F1B"/>
    <w:rsid w:val="004F11A1"/>
    <w:rsid w:val="004F21B6"/>
    <w:rsid w:val="004F2883"/>
    <w:rsid w:val="004F3033"/>
    <w:rsid w:val="004F3A0C"/>
    <w:rsid w:val="004F3BB9"/>
    <w:rsid w:val="004F41A0"/>
    <w:rsid w:val="004F4AAF"/>
    <w:rsid w:val="004F7124"/>
    <w:rsid w:val="004F7F4E"/>
    <w:rsid w:val="005009F8"/>
    <w:rsid w:val="00500CA6"/>
    <w:rsid w:val="00500EBB"/>
    <w:rsid w:val="00502301"/>
    <w:rsid w:val="00502507"/>
    <w:rsid w:val="0050274F"/>
    <w:rsid w:val="005034A2"/>
    <w:rsid w:val="00503F79"/>
    <w:rsid w:val="00504243"/>
    <w:rsid w:val="0050580D"/>
    <w:rsid w:val="00507098"/>
    <w:rsid w:val="00510C57"/>
    <w:rsid w:val="00510FC3"/>
    <w:rsid w:val="00511124"/>
    <w:rsid w:val="00516396"/>
    <w:rsid w:val="00516904"/>
    <w:rsid w:val="00520AC4"/>
    <w:rsid w:val="005226A7"/>
    <w:rsid w:val="00524B77"/>
    <w:rsid w:val="00526B09"/>
    <w:rsid w:val="00527F82"/>
    <w:rsid w:val="00530C11"/>
    <w:rsid w:val="00530DFC"/>
    <w:rsid w:val="0053326F"/>
    <w:rsid w:val="005415DD"/>
    <w:rsid w:val="005420E9"/>
    <w:rsid w:val="005425E8"/>
    <w:rsid w:val="00542757"/>
    <w:rsid w:val="00550AD5"/>
    <w:rsid w:val="00551291"/>
    <w:rsid w:val="0055235B"/>
    <w:rsid w:val="005529E3"/>
    <w:rsid w:val="00553E55"/>
    <w:rsid w:val="00554E8F"/>
    <w:rsid w:val="00560C25"/>
    <w:rsid w:val="005611F5"/>
    <w:rsid w:val="00562690"/>
    <w:rsid w:val="00564E65"/>
    <w:rsid w:val="005654AB"/>
    <w:rsid w:val="00565BD4"/>
    <w:rsid w:val="005667EA"/>
    <w:rsid w:val="00566F87"/>
    <w:rsid w:val="00570128"/>
    <w:rsid w:val="005712CC"/>
    <w:rsid w:val="00572BFE"/>
    <w:rsid w:val="00573106"/>
    <w:rsid w:val="0057428B"/>
    <w:rsid w:val="0057631D"/>
    <w:rsid w:val="00586CBE"/>
    <w:rsid w:val="0059224B"/>
    <w:rsid w:val="00592FAF"/>
    <w:rsid w:val="005934D7"/>
    <w:rsid w:val="00595C67"/>
    <w:rsid w:val="005A1675"/>
    <w:rsid w:val="005A2E6D"/>
    <w:rsid w:val="005A3325"/>
    <w:rsid w:val="005A37E0"/>
    <w:rsid w:val="005A4A6B"/>
    <w:rsid w:val="005A73F4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4410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400A"/>
    <w:rsid w:val="005E7E56"/>
    <w:rsid w:val="005F133F"/>
    <w:rsid w:val="005F1C4B"/>
    <w:rsid w:val="005F3458"/>
    <w:rsid w:val="005F3FF3"/>
    <w:rsid w:val="005F52EF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7674"/>
    <w:rsid w:val="00624D79"/>
    <w:rsid w:val="00624F5A"/>
    <w:rsid w:val="006250FF"/>
    <w:rsid w:val="00626410"/>
    <w:rsid w:val="006269F8"/>
    <w:rsid w:val="0063028B"/>
    <w:rsid w:val="006306DE"/>
    <w:rsid w:val="006310BA"/>
    <w:rsid w:val="006330A6"/>
    <w:rsid w:val="00635C7B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A15"/>
    <w:rsid w:val="00653D75"/>
    <w:rsid w:val="00654F2E"/>
    <w:rsid w:val="0065532F"/>
    <w:rsid w:val="00655D1C"/>
    <w:rsid w:val="006578A5"/>
    <w:rsid w:val="00663348"/>
    <w:rsid w:val="0066365C"/>
    <w:rsid w:val="006649F6"/>
    <w:rsid w:val="00664CCF"/>
    <w:rsid w:val="006652EC"/>
    <w:rsid w:val="00670772"/>
    <w:rsid w:val="00670AB8"/>
    <w:rsid w:val="00672125"/>
    <w:rsid w:val="00672131"/>
    <w:rsid w:val="00672B84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925"/>
    <w:rsid w:val="00690B89"/>
    <w:rsid w:val="00690CDC"/>
    <w:rsid w:val="00691CC0"/>
    <w:rsid w:val="006926B4"/>
    <w:rsid w:val="00693430"/>
    <w:rsid w:val="00693910"/>
    <w:rsid w:val="00693FDB"/>
    <w:rsid w:val="00694189"/>
    <w:rsid w:val="006942D4"/>
    <w:rsid w:val="00694315"/>
    <w:rsid w:val="00697611"/>
    <w:rsid w:val="006A0A82"/>
    <w:rsid w:val="006A1A22"/>
    <w:rsid w:val="006A375C"/>
    <w:rsid w:val="006A615D"/>
    <w:rsid w:val="006A6F02"/>
    <w:rsid w:val="006B1AB9"/>
    <w:rsid w:val="006B21E2"/>
    <w:rsid w:val="006B2751"/>
    <w:rsid w:val="006B3227"/>
    <w:rsid w:val="006B3FF9"/>
    <w:rsid w:val="006B5AC5"/>
    <w:rsid w:val="006B7354"/>
    <w:rsid w:val="006B7478"/>
    <w:rsid w:val="006C243E"/>
    <w:rsid w:val="006C2B21"/>
    <w:rsid w:val="006C3D89"/>
    <w:rsid w:val="006C4584"/>
    <w:rsid w:val="006C4CBF"/>
    <w:rsid w:val="006C5B60"/>
    <w:rsid w:val="006C7CF6"/>
    <w:rsid w:val="006D420F"/>
    <w:rsid w:val="006D4915"/>
    <w:rsid w:val="006D4E87"/>
    <w:rsid w:val="006D77DA"/>
    <w:rsid w:val="006D7B29"/>
    <w:rsid w:val="006E02EA"/>
    <w:rsid w:val="006E10C6"/>
    <w:rsid w:val="006E2970"/>
    <w:rsid w:val="006E2E38"/>
    <w:rsid w:val="006E50CF"/>
    <w:rsid w:val="006E5434"/>
    <w:rsid w:val="006E6463"/>
    <w:rsid w:val="006F26E9"/>
    <w:rsid w:val="006F4F9A"/>
    <w:rsid w:val="006F6C87"/>
    <w:rsid w:val="006F774B"/>
    <w:rsid w:val="006F7C62"/>
    <w:rsid w:val="00701317"/>
    <w:rsid w:val="00702CB3"/>
    <w:rsid w:val="007042D6"/>
    <w:rsid w:val="0070594A"/>
    <w:rsid w:val="0070614C"/>
    <w:rsid w:val="00712904"/>
    <w:rsid w:val="00712E50"/>
    <w:rsid w:val="00714AAD"/>
    <w:rsid w:val="00714D97"/>
    <w:rsid w:val="007157D9"/>
    <w:rsid w:val="00716C56"/>
    <w:rsid w:val="007178AB"/>
    <w:rsid w:val="007201A7"/>
    <w:rsid w:val="007203B4"/>
    <w:rsid w:val="00722B4D"/>
    <w:rsid w:val="00723641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741E"/>
    <w:rsid w:val="00740B2D"/>
    <w:rsid w:val="00744E69"/>
    <w:rsid w:val="00753898"/>
    <w:rsid w:val="007540B3"/>
    <w:rsid w:val="0075643A"/>
    <w:rsid w:val="007566D5"/>
    <w:rsid w:val="0075765F"/>
    <w:rsid w:val="00757955"/>
    <w:rsid w:val="00760EFC"/>
    <w:rsid w:val="00764753"/>
    <w:rsid w:val="00765445"/>
    <w:rsid w:val="00765B7C"/>
    <w:rsid w:val="00765C0F"/>
    <w:rsid w:val="0076639D"/>
    <w:rsid w:val="00770760"/>
    <w:rsid w:val="00770AB7"/>
    <w:rsid w:val="00770C7C"/>
    <w:rsid w:val="0077224C"/>
    <w:rsid w:val="007727D3"/>
    <w:rsid w:val="00773D41"/>
    <w:rsid w:val="007746B8"/>
    <w:rsid w:val="00775608"/>
    <w:rsid w:val="00777C56"/>
    <w:rsid w:val="0078005C"/>
    <w:rsid w:val="007809A2"/>
    <w:rsid w:val="00787CFC"/>
    <w:rsid w:val="00790537"/>
    <w:rsid w:val="00790B7B"/>
    <w:rsid w:val="00790FAE"/>
    <w:rsid w:val="007944BB"/>
    <w:rsid w:val="00794FBD"/>
    <w:rsid w:val="0079593B"/>
    <w:rsid w:val="007A04F1"/>
    <w:rsid w:val="007A1E09"/>
    <w:rsid w:val="007A231A"/>
    <w:rsid w:val="007A3580"/>
    <w:rsid w:val="007A47EF"/>
    <w:rsid w:val="007A5C1D"/>
    <w:rsid w:val="007A5F36"/>
    <w:rsid w:val="007B0169"/>
    <w:rsid w:val="007B4206"/>
    <w:rsid w:val="007B71B8"/>
    <w:rsid w:val="007B766B"/>
    <w:rsid w:val="007C19EE"/>
    <w:rsid w:val="007C2C26"/>
    <w:rsid w:val="007C2D12"/>
    <w:rsid w:val="007C330E"/>
    <w:rsid w:val="007D0487"/>
    <w:rsid w:val="007D2961"/>
    <w:rsid w:val="007D36BF"/>
    <w:rsid w:val="007D4863"/>
    <w:rsid w:val="007D5300"/>
    <w:rsid w:val="007D5608"/>
    <w:rsid w:val="007D67D1"/>
    <w:rsid w:val="007D7087"/>
    <w:rsid w:val="007D75D0"/>
    <w:rsid w:val="007E16BC"/>
    <w:rsid w:val="007E175C"/>
    <w:rsid w:val="007E1A99"/>
    <w:rsid w:val="007E30EB"/>
    <w:rsid w:val="007E68F3"/>
    <w:rsid w:val="007F26ED"/>
    <w:rsid w:val="007F2DA1"/>
    <w:rsid w:val="007F7634"/>
    <w:rsid w:val="008004D1"/>
    <w:rsid w:val="00802846"/>
    <w:rsid w:val="00803142"/>
    <w:rsid w:val="0080389F"/>
    <w:rsid w:val="00804346"/>
    <w:rsid w:val="00806045"/>
    <w:rsid w:val="00810887"/>
    <w:rsid w:val="008118D3"/>
    <w:rsid w:val="00811EFF"/>
    <w:rsid w:val="00816B8A"/>
    <w:rsid w:val="00816F31"/>
    <w:rsid w:val="00817F0F"/>
    <w:rsid w:val="00820AA2"/>
    <w:rsid w:val="008223C9"/>
    <w:rsid w:val="0082349B"/>
    <w:rsid w:val="008245D6"/>
    <w:rsid w:val="00830230"/>
    <w:rsid w:val="008303C8"/>
    <w:rsid w:val="008322ED"/>
    <w:rsid w:val="008324E1"/>
    <w:rsid w:val="0083356C"/>
    <w:rsid w:val="0083417B"/>
    <w:rsid w:val="008349BF"/>
    <w:rsid w:val="00835DBE"/>
    <w:rsid w:val="00835DF1"/>
    <w:rsid w:val="008363CB"/>
    <w:rsid w:val="00836615"/>
    <w:rsid w:val="0083731B"/>
    <w:rsid w:val="0084024F"/>
    <w:rsid w:val="00841B39"/>
    <w:rsid w:val="00841C24"/>
    <w:rsid w:val="00841F3D"/>
    <w:rsid w:val="0084224F"/>
    <w:rsid w:val="0084402A"/>
    <w:rsid w:val="00844184"/>
    <w:rsid w:val="00844927"/>
    <w:rsid w:val="00845283"/>
    <w:rsid w:val="00845671"/>
    <w:rsid w:val="00847948"/>
    <w:rsid w:val="008479CB"/>
    <w:rsid w:val="00851046"/>
    <w:rsid w:val="0085134D"/>
    <w:rsid w:val="008518C6"/>
    <w:rsid w:val="00852C8F"/>
    <w:rsid w:val="00853F11"/>
    <w:rsid w:val="00854C69"/>
    <w:rsid w:val="00856BFA"/>
    <w:rsid w:val="008609A7"/>
    <w:rsid w:val="0086155C"/>
    <w:rsid w:val="00862B62"/>
    <w:rsid w:val="008640EE"/>
    <w:rsid w:val="00864291"/>
    <w:rsid w:val="00867336"/>
    <w:rsid w:val="008729D9"/>
    <w:rsid w:val="00872EC3"/>
    <w:rsid w:val="00874EDC"/>
    <w:rsid w:val="008758EB"/>
    <w:rsid w:val="00875EAC"/>
    <w:rsid w:val="0087675F"/>
    <w:rsid w:val="00877FF5"/>
    <w:rsid w:val="008801C0"/>
    <w:rsid w:val="008826BC"/>
    <w:rsid w:val="00883159"/>
    <w:rsid w:val="008840DE"/>
    <w:rsid w:val="008861D7"/>
    <w:rsid w:val="0088770C"/>
    <w:rsid w:val="00887824"/>
    <w:rsid w:val="008901C6"/>
    <w:rsid w:val="008906D7"/>
    <w:rsid w:val="0089422D"/>
    <w:rsid w:val="00894742"/>
    <w:rsid w:val="00894AEE"/>
    <w:rsid w:val="00895995"/>
    <w:rsid w:val="008969F6"/>
    <w:rsid w:val="00896C02"/>
    <w:rsid w:val="008A030C"/>
    <w:rsid w:val="008A1266"/>
    <w:rsid w:val="008A2A52"/>
    <w:rsid w:val="008A4858"/>
    <w:rsid w:val="008A6C3A"/>
    <w:rsid w:val="008B04C6"/>
    <w:rsid w:val="008B2DC2"/>
    <w:rsid w:val="008B30FA"/>
    <w:rsid w:val="008B49A2"/>
    <w:rsid w:val="008B4A6D"/>
    <w:rsid w:val="008B52E1"/>
    <w:rsid w:val="008C03DD"/>
    <w:rsid w:val="008C41BA"/>
    <w:rsid w:val="008C471D"/>
    <w:rsid w:val="008C67D8"/>
    <w:rsid w:val="008C6999"/>
    <w:rsid w:val="008D6196"/>
    <w:rsid w:val="008D761F"/>
    <w:rsid w:val="008D7C1A"/>
    <w:rsid w:val="008E1684"/>
    <w:rsid w:val="008E2C7F"/>
    <w:rsid w:val="008E32BA"/>
    <w:rsid w:val="008E4A6A"/>
    <w:rsid w:val="008E511F"/>
    <w:rsid w:val="008E5558"/>
    <w:rsid w:val="008E705B"/>
    <w:rsid w:val="008F463E"/>
    <w:rsid w:val="008F669A"/>
    <w:rsid w:val="0090102E"/>
    <w:rsid w:val="00903B01"/>
    <w:rsid w:val="009040D9"/>
    <w:rsid w:val="00906633"/>
    <w:rsid w:val="009074FD"/>
    <w:rsid w:val="00907B05"/>
    <w:rsid w:val="00910AC7"/>
    <w:rsid w:val="00913E64"/>
    <w:rsid w:val="00913F45"/>
    <w:rsid w:val="009159FF"/>
    <w:rsid w:val="00915D2F"/>
    <w:rsid w:val="009217E2"/>
    <w:rsid w:val="009217FB"/>
    <w:rsid w:val="009232E1"/>
    <w:rsid w:val="00924433"/>
    <w:rsid w:val="009244BD"/>
    <w:rsid w:val="0092489F"/>
    <w:rsid w:val="00924EBD"/>
    <w:rsid w:val="00930054"/>
    <w:rsid w:val="0093078E"/>
    <w:rsid w:val="009308CF"/>
    <w:rsid w:val="009318CB"/>
    <w:rsid w:val="00931ACA"/>
    <w:rsid w:val="00931CA9"/>
    <w:rsid w:val="00933EE3"/>
    <w:rsid w:val="00933F61"/>
    <w:rsid w:val="009341ED"/>
    <w:rsid w:val="00936581"/>
    <w:rsid w:val="0093679A"/>
    <w:rsid w:val="00937F50"/>
    <w:rsid w:val="00940F35"/>
    <w:rsid w:val="009410CA"/>
    <w:rsid w:val="009410E4"/>
    <w:rsid w:val="009424B1"/>
    <w:rsid w:val="00947C49"/>
    <w:rsid w:val="009501CC"/>
    <w:rsid w:val="009505A4"/>
    <w:rsid w:val="009518A8"/>
    <w:rsid w:val="00952325"/>
    <w:rsid w:val="00955166"/>
    <w:rsid w:val="0095600B"/>
    <w:rsid w:val="00960277"/>
    <w:rsid w:val="00963136"/>
    <w:rsid w:val="00966230"/>
    <w:rsid w:val="009664B6"/>
    <w:rsid w:val="00966D62"/>
    <w:rsid w:val="00967D53"/>
    <w:rsid w:val="00967EAD"/>
    <w:rsid w:val="0097048D"/>
    <w:rsid w:val="00970AB7"/>
    <w:rsid w:val="00972272"/>
    <w:rsid w:val="00972ED3"/>
    <w:rsid w:val="00976863"/>
    <w:rsid w:val="00977246"/>
    <w:rsid w:val="00985A02"/>
    <w:rsid w:val="00987752"/>
    <w:rsid w:val="00987996"/>
    <w:rsid w:val="009918CA"/>
    <w:rsid w:val="00993311"/>
    <w:rsid w:val="0099364B"/>
    <w:rsid w:val="0099711B"/>
    <w:rsid w:val="009A2A71"/>
    <w:rsid w:val="009A2A89"/>
    <w:rsid w:val="009A33C3"/>
    <w:rsid w:val="009A3E6B"/>
    <w:rsid w:val="009A472E"/>
    <w:rsid w:val="009B08F3"/>
    <w:rsid w:val="009B0D72"/>
    <w:rsid w:val="009B0FDA"/>
    <w:rsid w:val="009B1821"/>
    <w:rsid w:val="009B249C"/>
    <w:rsid w:val="009B28F4"/>
    <w:rsid w:val="009B3A8F"/>
    <w:rsid w:val="009B503F"/>
    <w:rsid w:val="009B623D"/>
    <w:rsid w:val="009B69B9"/>
    <w:rsid w:val="009B6F0B"/>
    <w:rsid w:val="009B72E9"/>
    <w:rsid w:val="009C0F49"/>
    <w:rsid w:val="009C0FD8"/>
    <w:rsid w:val="009C4C96"/>
    <w:rsid w:val="009C4FAE"/>
    <w:rsid w:val="009C6A12"/>
    <w:rsid w:val="009C6B30"/>
    <w:rsid w:val="009C73E7"/>
    <w:rsid w:val="009C7DB7"/>
    <w:rsid w:val="009D1D54"/>
    <w:rsid w:val="009D2F90"/>
    <w:rsid w:val="009D38B7"/>
    <w:rsid w:val="009D47D7"/>
    <w:rsid w:val="009D4993"/>
    <w:rsid w:val="009D54F4"/>
    <w:rsid w:val="009E1475"/>
    <w:rsid w:val="009E3DA7"/>
    <w:rsid w:val="009E55E0"/>
    <w:rsid w:val="009E60E3"/>
    <w:rsid w:val="009E68F8"/>
    <w:rsid w:val="009F221B"/>
    <w:rsid w:val="009F4E3C"/>
    <w:rsid w:val="009F5114"/>
    <w:rsid w:val="009F7FC7"/>
    <w:rsid w:val="00A01F7C"/>
    <w:rsid w:val="00A04D64"/>
    <w:rsid w:val="00A06D6D"/>
    <w:rsid w:val="00A0713A"/>
    <w:rsid w:val="00A1435E"/>
    <w:rsid w:val="00A14DE8"/>
    <w:rsid w:val="00A156D3"/>
    <w:rsid w:val="00A16701"/>
    <w:rsid w:val="00A170D1"/>
    <w:rsid w:val="00A17F80"/>
    <w:rsid w:val="00A224A5"/>
    <w:rsid w:val="00A23186"/>
    <w:rsid w:val="00A24205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424F"/>
    <w:rsid w:val="00A46964"/>
    <w:rsid w:val="00A46B2A"/>
    <w:rsid w:val="00A46BE9"/>
    <w:rsid w:val="00A5513A"/>
    <w:rsid w:val="00A55BE0"/>
    <w:rsid w:val="00A56191"/>
    <w:rsid w:val="00A56254"/>
    <w:rsid w:val="00A567D6"/>
    <w:rsid w:val="00A568D1"/>
    <w:rsid w:val="00A56DE1"/>
    <w:rsid w:val="00A62F3B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61B"/>
    <w:rsid w:val="00A7679F"/>
    <w:rsid w:val="00A825CF"/>
    <w:rsid w:val="00A825DF"/>
    <w:rsid w:val="00A833B5"/>
    <w:rsid w:val="00A83543"/>
    <w:rsid w:val="00A84686"/>
    <w:rsid w:val="00A857E8"/>
    <w:rsid w:val="00A85C32"/>
    <w:rsid w:val="00A86D6C"/>
    <w:rsid w:val="00A8797B"/>
    <w:rsid w:val="00A9285B"/>
    <w:rsid w:val="00A92987"/>
    <w:rsid w:val="00A9398A"/>
    <w:rsid w:val="00A93B8B"/>
    <w:rsid w:val="00A96E4B"/>
    <w:rsid w:val="00A97317"/>
    <w:rsid w:val="00AA3604"/>
    <w:rsid w:val="00AA5351"/>
    <w:rsid w:val="00AA5E54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6902"/>
    <w:rsid w:val="00AC76A8"/>
    <w:rsid w:val="00AC79A9"/>
    <w:rsid w:val="00AC7AC7"/>
    <w:rsid w:val="00AC7CC7"/>
    <w:rsid w:val="00AD47DE"/>
    <w:rsid w:val="00AD592C"/>
    <w:rsid w:val="00AD5BC9"/>
    <w:rsid w:val="00AD7B97"/>
    <w:rsid w:val="00AE27EE"/>
    <w:rsid w:val="00AE4AAA"/>
    <w:rsid w:val="00AE62BD"/>
    <w:rsid w:val="00AE633B"/>
    <w:rsid w:val="00AF084D"/>
    <w:rsid w:val="00AF1EC7"/>
    <w:rsid w:val="00AF3135"/>
    <w:rsid w:val="00AF353C"/>
    <w:rsid w:val="00AF4CEF"/>
    <w:rsid w:val="00AF5859"/>
    <w:rsid w:val="00AF71AC"/>
    <w:rsid w:val="00AF7C04"/>
    <w:rsid w:val="00B00552"/>
    <w:rsid w:val="00B00E1E"/>
    <w:rsid w:val="00B046B2"/>
    <w:rsid w:val="00B047A7"/>
    <w:rsid w:val="00B05051"/>
    <w:rsid w:val="00B10FAC"/>
    <w:rsid w:val="00B1417F"/>
    <w:rsid w:val="00B147BA"/>
    <w:rsid w:val="00B16419"/>
    <w:rsid w:val="00B16495"/>
    <w:rsid w:val="00B16A1E"/>
    <w:rsid w:val="00B205AE"/>
    <w:rsid w:val="00B22A16"/>
    <w:rsid w:val="00B242B9"/>
    <w:rsid w:val="00B24B00"/>
    <w:rsid w:val="00B25191"/>
    <w:rsid w:val="00B26DF0"/>
    <w:rsid w:val="00B274D5"/>
    <w:rsid w:val="00B305D9"/>
    <w:rsid w:val="00B32962"/>
    <w:rsid w:val="00B33051"/>
    <w:rsid w:val="00B332BB"/>
    <w:rsid w:val="00B371B2"/>
    <w:rsid w:val="00B410AF"/>
    <w:rsid w:val="00B4259A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972"/>
    <w:rsid w:val="00B6355B"/>
    <w:rsid w:val="00B64ED7"/>
    <w:rsid w:val="00B651C2"/>
    <w:rsid w:val="00B65E86"/>
    <w:rsid w:val="00B66EE2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192B"/>
    <w:rsid w:val="00B95D50"/>
    <w:rsid w:val="00B96459"/>
    <w:rsid w:val="00B97262"/>
    <w:rsid w:val="00BA00B4"/>
    <w:rsid w:val="00BA3001"/>
    <w:rsid w:val="00BA30DD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5EBD"/>
    <w:rsid w:val="00BB672E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BF7EF6"/>
    <w:rsid w:val="00C01121"/>
    <w:rsid w:val="00C0335B"/>
    <w:rsid w:val="00C03557"/>
    <w:rsid w:val="00C05308"/>
    <w:rsid w:val="00C11E3F"/>
    <w:rsid w:val="00C12104"/>
    <w:rsid w:val="00C13CE7"/>
    <w:rsid w:val="00C15B72"/>
    <w:rsid w:val="00C213AE"/>
    <w:rsid w:val="00C22B12"/>
    <w:rsid w:val="00C236BB"/>
    <w:rsid w:val="00C24666"/>
    <w:rsid w:val="00C25E2E"/>
    <w:rsid w:val="00C26508"/>
    <w:rsid w:val="00C307AE"/>
    <w:rsid w:val="00C31092"/>
    <w:rsid w:val="00C3453C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5DE0"/>
    <w:rsid w:val="00C570E2"/>
    <w:rsid w:val="00C60F8B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F30"/>
    <w:rsid w:val="00C847C5"/>
    <w:rsid w:val="00C85FD9"/>
    <w:rsid w:val="00C86ECA"/>
    <w:rsid w:val="00C8781F"/>
    <w:rsid w:val="00C92EF3"/>
    <w:rsid w:val="00C933DD"/>
    <w:rsid w:val="00C94186"/>
    <w:rsid w:val="00C9789C"/>
    <w:rsid w:val="00CA0FC8"/>
    <w:rsid w:val="00CA1474"/>
    <w:rsid w:val="00CA1ECA"/>
    <w:rsid w:val="00CA25A9"/>
    <w:rsid w:val="00CA41B1"/>
    <w:rsid w:val="00CA552D"/>
    <w:rsid w:val="00CA5BF2"/>
    <w:rsid w:val="00CA7DF6"/>
    <w:rsid w:val="00CB0654"/>
    <w:rsid w:val="00CB2351"/>
    <w:rsid w:val="00CB4087"/>
    <w:rsid w:val="00CC1235"/>
    <w:rsid w:val="00CC1C3D"/>
    <w:rsid w:val="00CC57C5"/>
    <w:rsid w:val="00CC5E87"/>
    <w:rsid w:val="00CC682E"/>
    <w:rsid w:val="00CC7043"/>
    <w:rsid w:val="00CC7F07"/>
    <w:rsid w:val="00CD0360"/>
    <w:rsid w:val="00CD0F2F"/>
    <w:rsid w:val="00CD18CD"/>
    <w:rsid w:val="00CD3C8B"/>
    <w:rsid w:val="00CD46E4"/>
    <w:rsid w:val="00CD5A34"/>
    <w:rsid w:val="00CD7996"/>
    <w:rsid w:val="00CE0590"/>
    <w:rsid w:val="00CE0C8D"/>
    <w:rsid w:val="00CE5CC5"/>
    <w:rsid w:val="00CE73E5"/>
    <w:rsid w:val="00CE779E"/>
    <w:rsid w:val="00CF01E1"/>
    <w:rsid w:val="00CF0579"/>
    <w:rsid w:val="00CF08A1"/>
    <w:rsid w:val="00CF2501"/>
    <w:rsid w:val="00CF37FD"/>
    <w:rsid w:val="00CF5498"/>
    <w:rsid w:val="00CF62F7"/>
    <w:rsid w:val="00CF7988"/>
    <w:rsid w:val="00CF79AF"/>
    <w:rsid w:val="00D01552"/>
    <w:rsid w:val="00D02261"/>
    <w:rsid w:val="00D02909"/>
    <w:rsid w:val="00D05598"/>
    <w:rsid w:val="00D057DF"/>
    <w:rsid w:val="00D0793B"/>
    <w:rsid w:val="00D07E5A"/>
    <w:rsid w:val="00D10142"/>
    <w:rsid w:val="00D1123D"/>
    <w:rsid w:val="00D12504"/>
    <w:rsid w:val="00D1575F"/>
    <w:rsid w:val="00D16738"/>
    <w:rsid w:val="00D170AC"/>
    <w:rsid w:val="00D2246F"/>
    <w:rsid w:val="00D226F5"/>
    <w:rsid w:val="00D22FE6"/>
    <w:rsid w:val="00D237BA"/>
    <w:rsid w:val="00D25FF6"/>
    <w:rsid w:val="00D26134"/>
    <w:rsid w:val="00D2745F"/>
    <w:rsid w:val="00D3152F"/>
    <w:rsid w:val="00D32AD5"/>
    <w:rsid w:val="00D33186"/>
    <w:rsid w:val="00D356F6"/>
    <w:rsid w:val="00D372E0"/>
    <w:rsid w:val="00D37BA4"/>
    <w:rsid w:val="00D413E6"/>
    <w:rsid w:val="00D426DA"/>
    <w:rsid w:val="00D448D9"/>
    <w:rsid w:val="00D44F99"/>
    <w:rsid w:val="00D4689B"/>
    <w:rsid w:val="00D5344F"/>
    <w:rsid w:val="00D5395B"/>
    <w:rsid w:val="00D54430"/>
    <w:rsid w:val="00D55C08"/>
    <w:rsid w:val="00D562A9"/>
    <w:rsid w:val="00D57B58"/>
    <w:rsid w:val="00D603A7"/>
    <w:rsid w:val="00D63A3D"/>
    <w:rsid w:val="00D6429A"/>
    <w:rsid w:val="00D64421"/>
    <w:rsid w:val="00D659AB"/>
    <w:rsid w:val="00D676CB"/>
    <w:rsid w:val="00D70522"/>
    <w:rsid w:val="00D71A54"/>
    <w:rsid w:val="00D727C2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A1A86"/>
    <w:rsid w:val="00DA3464"/>
    <w:rsid w:val="00DA37A3"/>
    <w:rsid w:val="00DA381B"/>
    <w:rsid w:val="00DA3EA0"/>
    <w:rsid w:val="00DA46AA"/>
    <w:rsid w:val="00DA4F90"/>
    <w:rsid w:val="00DA632E"/>
    <w:rsid w:val="00DA645F"/>
    <w:rsid w:val="00DA6B6C"/>
    <w:rsid w:val="00DA7B49"/>
    <w:rsid w:val="00DA7C81"/>
    <w:rsid w:val="00DB2A9E"/>
    <w:rsid w:val="00DB3CB1"/>
    <w:rsid w:val="00DB4AE5"/>
    <w:rsid w:val="00DB6AE8"/>
    <w:rsid w:val="00DB79A8"/>
    <w:rsid w:val="00DC1051"/>
    <w:rsid w:val="00DC146F"/>
    <w:rsid w:val="00DC1B62"/>
    <w:rsid w:val="00DC1D53"/>
    <w:rsid w:val="00DC3480"/>
    <w:rsid w:val="00DC4F06"/>
    <w:rsid w:val="00DC61E4"/>
    <w:rsid w:val="00DC6336"/>
    <w:rsid w:val="00DC6EA1"/>
    <w:rsid w:val="00DC782C"/>
    <w:rsid w:val="00DD0636"/>
    <w:rsid w:val="00DD096F"/>
    <w:rsid w:val="00DD27E2"/>
    <w:rsid w:val="00DD34DB"/>
    <w:rsid w:val="00DE0513"/>
    <w:rsid w:val="00DE5CCF"/>
    <w:rsid w:val="00DE6878"/>
    <w:rsid w:val="00DF186E"/>
    <w:rsid w:val="00DF34CE"/>
    <w:rsid w:val="00DF39D5"/>
    <w:rsid w:val="00DF41ED"/>
    <w:rsid w:val="00E00B20"/>
    <w:rsid w:val="00E0344B"/>
    <w:rsid w:val="00E03AA6"/>
    <w:rsid w:val="00E03ED4"/>
    <w:rsid w:val="00E04B8B"/>
    <w:rsid w:val="00E0671F"/>
    <w:rsid w:val="00E06E21"/>
    <w:rsid w:val="00E07D29"/>
    <w:rsid w:val="00E10364"/>
    <w:rsid w:val="00E117A1"/>
    <w:rsid w:val="00E1220F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4D81"/>
    <w:rsid w:val="00E25492"/>
    <w:rsid w:val="00E25D44"/>
    <w:rsid w:val="00E2726F"/>
    <w:rsid w:val="00E30C35"/>
    <w:rsid w:val="00E3277E"/>
    <w:rsid w:val="00E32784"/>
    <w:rsid w:val="00E33EDC"/>
    <w:rsid w:val="00E3449B"/>
    <w:rsid w:val="00E359E8"/>
    <w:rsid w:val="00E37E6C"/>
    <w:rsid w:val="00E41241"/>
    <w:rsid w:val="00E44D46"/>
    <w:rsid w:val="00E45216"/>
    <w:rsid w:val="00E500C4"/>
    <w:rsid w:val="00E5082D"/>
    <w:rsid w:val="00E509C6"/>
    <w:rsid w:val="00E51926"/>
    <w:rsid w:val="00E5224F"/>
    <w:rsid w:val="00E561C0"/>
    <w:rsid w:val="00E56C5C"/>
    <w:rsid w:val="00E56D1E"/>
    <w:rsid w:val="00E579D0"/>
    <w:rsid w:val="00E60910"/>
    <w:rsid w:val="00E60B96"/>
    <w:rsid w:val="00E60D94"/>
    <w:rsid w:val="00E614DD"/>
    <w:rsid w:val="00E6155E"/>
    <w:rsid w:val="00E66F74"/>
    <w:rsid w:val="00E7080A"/>
    <w:rsid w:val="00E70D40"/>
    <w:rsid w:val="00E717F5"/>
    <w:rsid w:val="00E72779"/>
    <w:rsid w:val="00E744A1"/>
    <w:rsid w:val="00E766EA"/>
    <w:rsid w:val="00E771D9"/>
    <w:rsid w:val="00E8049E"/>
    <w:rsid w:val="00E808DD"/>
    <w:rsid w:val="00E81C5C"/>
    <w:rsid w:val="00E83D3C"/>
    <w:rsid w:val="00E85786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4AC0"/>
    <w:rsid w:val="00EB50AE"/>
    <w:rsid w:val="00EB51AC"/>
    <w:rsid w:val="00EB597C"/>
    <w:rsid w:val="00EC1346"/>
    <w:rsid w:val="00EC250D"/>
    <w:rsid w:val="00EC2E26"/>
    <w:rsid w:val="00EC446A"/>
    <w:rsid w:val="00EC45A5"/>
    <w:rsid w:val="00EC79B1"/>
    <w:rsid w:val="00EC7D27"/>
    <w:rsid w:val="00ED0EAB"/>
    <w:rsid w:val="00ED7562"/>
    <w:rsid w:val="00EE15D0"/>
    <w:rsid w:val="00EE19BE"/>
    <w:rsid w:val="00EE2D9F"/>
    <w:rsid w:val="00EE34AB"/>
    <w:rsid w:val="00EE440A"/>
    <w:rsid w:val="00EE596E"/>
    <w:rsid w:val="00EE6ACF"/>
    <w:rsid w:val="00EE6BA8"/>
    <w:rsid w:val="00EE7001"/>
    <w:rsid w:val="00EE7BF3"/>
    <w:rsid w:val="00EF312B"/>
    <w:rsid w:val="00EF4E0B"/>
    <w:rsid w:val="00EF6BCD"/>
    <w:rsid w:val="00EF6FB1"/>
    <w:rsid w:val="00F003BF"/>
    <w:rsid w:val="00F007B0"/>
    <w:rsid w:val="00F00C0A"/>
    <w:rsid w:val="00F03E56"/>
    <w:rsid w:val="00F04111"/>
    <w:rsid w:val="00F04834"/>
    <w:rsid w:val="00F108E1"/>
    <w:rsid w:val="00F121E7"/>
    <w:rsid w:val="00F1461E"/>
    <w:rsid w:val="00F16079"/>
    <w:rsid w:val="00F2339E"/>
    <w:rsid w:val="00F23740"/>
    <w:rsid w:val="00F25597"/>
    <w:rsid w:val="00F261E0"/>
    <w:rsid w:val="00F26D0D"/>
    <w:rsid w:val="00F27309"/>
    <w:rsid w:val="00F276BF"/>
    <w:rsid w:val="00F310E0"/>
    <w:rsid w:val="00F33A13"/>
    <w:rsid w:val="00F33C32"/>
    <w:rsid w:val="00F34AC6"/>
    <w:rsid w:val="00F355B5"/>
    <w:rsid w:val="00F358A8"/>
    <w:rsid w:val="00F3624B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1E26"/>
    <w:rsid w:val="00F52640"/>
    <w:rsid w:val="00F53418"/>
    <w:rsid w:val="00F53FE9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5C8F"/>
    <w:rsid w:val="00F66B90"/>
    <w:rsid w:val="00F701D7"/>
    <w:rsid w:val="00F718CF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3BBF"/>
    <w:rsid w:val="00F83EC7"/>
    <w:rsid w:val="00F8448C"/>
    <w:rsid w:val="00F878EE"/>
    <w:rsid w:val="00F91358"/>
    <w:rsid w:val="00F91F41"/>
    <w:rsid w:val="00F92785"/>
    <w:rsid w:val="00F93002"/>
    <w:rsid w:val="00F93214"/>
    <w:rsid w:val="00F9392E"/>
    <w:rsid w:val="00F93FA8"/>
    <w:rsid w:val="00F93FB2"/>
    <w:rsid w:val="00F95ED1"/>
    <w:rsid w:val="00F95F9F"/>
    <w:rsid w:val="00F971F3"/>
    <w:rsid w:val="00F97B3B"/>
    <w:rsid w:val="00FA0B40"/>
    <w:rsid w:val="00FA1DC9"/>
    <w:rsid w:val="00FA3407"/>
    <w:rsid w:val="00FA4A0B"/>
    <w:rsid w:val="00FA729C"/>
    <w:rsid w:val="00FB0A16"/>
    <w:rsid w:val="00FB0D43"/>
    <w:rsid w:val="00FB23F1"/>
    <w:rsid w:val="00FB453C"/>
    <w:rsid w:val="00FB4EDD"/>
    <w:rsid w:val="00FB6521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B43"/>
    <w:rsid w:val="00FD6E5D"/>
    <w:rsid w:val="00FD75CB"/>
    <w:rsid w:val="00FE04E6"/>
    <w:rsid w:val="00FE1A4D"/>
    <w:rsid w:val="00FE1A7F"/>
    <w:rsid w:val="00FE252C"/>
    <w:rsid w:val="00FE3F5D"/>
    <w:rsid w:val="00FE42A9"/>
    <w:rsid w:val="00FE69DA"/>
    <w:rsid w:val="00FE6E59"/>
    <w:rsid w:val="00FF0BBD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FD9245CA-92EA-4444-86A4-EE90D54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57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unhideWhenUsed/>
    <w:rsid w:val="00F73C0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rsid w:val="005A3325"/>
    <w:rPr>
      <w:rFonts w:ascii="Times New Roman" w:eastAsia="Times New Roman" w:hAnsi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75F"/>
    <w:rPr>
      <w:color w:val="605E5C"/>
      <w:shd w:val="clear" w:color="auto" w:fill="E1DFDD"/>
    </w:rPr>
  </w:style>
  <w:style w:type="character" w:customStyle="1" w:styleId="Teksttreci10">
    <w:name w:val="Tekst treści (10)_"/>
    <w:basedOn w:val="Domylnaczcionkaakapitu"/>
    <w:link w:val="Teksttreci100"/>
    <w:rsid w:val="00456FE7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56FE7"/>
    <w:pPr>
      <w:widowControl w:val="0"/>
      <w:shd w:val="clear" w:color="auto" w:fill="FFFFFF"/>
      <w:spacing w:line="266" w:lineRule="exact"/>
      <w:jc w:val="both"/>
    </w:pPr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257261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257261"/>
  </w:style>
  <w:style w:type="paragraph" w:customStyle="1" w:styleId="Standard">
    <w:name w:val="Standard"/>
    <w:rsid w:val="00257261"/>
    <w:rPr>
      <w:rFonts w:ascii="Times New Roman" w:eastAsia="Times New Roman" w:hAnsi="Times New Roman"/>
    </w:rPr>
  </w:style>
  <w:style w:type="paragraph" w:customStyle="1" w:styleId="pkt1art">
    <w:name w:val="pkt1 art"/>
    <w:rsid w:val="00257261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257261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numbering" w:customStyle="1" w:styleId="Bezlisty2">
    <w:name w:val="Bez listy2"/>
    <w:next w:val="Bezlisty"/>
    <w:uiPriority w:val="99"/>
    <w:semiHidden/>
    <w:unhideWhenUsed/>
    <w:rsid w:val="00663348"/>
  </w:style>
  <w:style w:type="character" w:customStyle="1" w:styleId="markedcontent">
    <w:name w:val="markedcontent"/>
    <w:basedOn w:val="Domylnaczcionkaakapitu"/>
    <w:qFormat/>
    <w:rsid w:val="00EE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E18-D358-4C80-89E4-0975FE4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13</cp:revision>
  <cp:lastPrinted>2022-08-03T09:08:00Z</cp:lastPrinted>
  <dcterms:created xsi:type="dcterms:W3CDTF">2022-08-03T07:29:00Z</dcterms:created>
  <dcterms:modified xsi:type="dcterms:W3CDTF">2024-01-10T09:27:00Z</dcterms:modified>
</cp:coreProperties>
</file>