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FAA8" w14:textId="77777777" w:rsidR="00392C96" w:rsidRPr="00DF4674" w:rsidRDefault="00392C96" w:rsidP="00653A15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14:paraId="781DEE57" w14:textId="2F4D7458" w:rsidR="00653A15" w:rsidRPr="00DF4674" w:rsidRDefault="009D54F4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F4674">
        <w:rPr>
          <w:sz w:val="24"/>
          <w:szCs w:val="24"/>
        </w:rPr>
        <w:t>.....................................</w:t>
      </w:r>
    </w:p>
    <w:p w14:paraId="0080E78F" w14:textId="74A77A9F" w:rsidR="00392C96" w:rsidRDefault="00653A15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  <w:r w:rsidRPr="00DF4674">
        <w:rPr>
          <w:i/>
          <w:sz w:val="24"/>
          <w:szCs w:val="24"/>
        </w:rPr>
        <w:t xml:space="preserve">    Nazwa Wykonawcy </w:t>
      </w:r>
    </w:p>
    <w:p w14:paraId="37BB1594" w14:textId="77777777" w:rsidR="00E13279" w:rsidRDefault="00E13279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738CF2E7" w14:textId="77777777" w:rsidR="00E13279" w:rsidRPr="00DF4674" w:rsidRDefault="00E13279" w:rsidP="009D5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3C4F0CDB" w14:textId="77777777" w:rsidR="007C2BD1" w:rsidRDefault="007C2BD1" w:rsidP="009D54F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  <w:sz w:val="24"/>
          <w:szCs w:val="24"/>
        </w:rPr>
      </w:pPr>
    </w:p>
    <w:p w14:paraId="383CD962" w14:textId="34C1E572" w:rsidR="009D54F4" w:rsidRPr="00DF4674" w:rsidRDefault="009D54F4" w:rsidP="000207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  <w:sz w:val="24"/>
          <w:szCs w:val="24"/>
        </w:rPr>
      </w:pPr>
      <w:r w:rsidRPr="00DF4674">
        <w:rPr>
          <w:b/>
          <w:bCs/>
          <w:kern w:val="32"/>
          <w:sz w:val="24"/>
          <w:szCs w:val="24"/>
        </w:rPr>
        <w:t>WYKAZ OSÓB</w:t>
      </w:r>
      <w:r w:rsidR="000207AD">
        <w:rPr>
          <w:b/>
          <w:bCs/>
          <w:kern w:val="32"/>
          <w:sz w:val="24"/>
          <w:szCs w:val="24"/>
        </w:rPr>
        <w:t xml:space="preserve"> </w:t>
      </w:r>
      <w:r w:rsidRPr="00DF4674">
        <w:rPr>
          <w:b/>
          <w:bCs/>
          <w:kern w:val="32"/>
          <w:sz w:val="24"/>
          <w:szCs w:val="24"/>
        </w:rPr>
        <w:t>WRAZ Z OŚWIADCZENIEM W SPRAWIE POSIADANIA</w:t>
      </w:r>
    </w:p>
    <w:p w14:paraId="221E717D" w14:textId="77777777" w:rsidR="000207AD" w:rsidRDefault="009D54F4" w:rsidP="00F261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  <w:sz w:val="24"/>
          <w:szCs w:val="24"/>
        </w:rPr>
      </w:pPr>
      <w:r w:rsidRPr="00DF4674">
        <w:rPr>
          <w:b/>
          <w:bCs/>
          <w:kern w:val="32"/>
          <w:sz w:val="24"/>
          <w:szCs w:val="24"/>
        </w:rPr>
        <w:t xml:space="preserve">WYMAGANYCH UPRAWNIEŃ </w:t>
      </w:r>
      <w:r w:rsidR="00F93002" w:rsidRPr="00DF4674">
        <w:rPr>
          <w:b/>
          <w:bCs/>
          <w:kern w:val="32"/>
          <w:sz w:val="24"/>
          <w:szCs w:val="24"/>
        </w:rPr>
        <w:t>ORAZ DOŚWIADCZENIA</w:t>
      </w:r>
      <w:r w:rsidR="000207AD">
        <w:rPr>
          <w:b/>
          <w:bCs/>
          <w:kern w:val="32"/>
          <w:sz w:val="24"/>
          <w:szCs w:val="24"/>
        </w:rPr>
        <w:t xml:space="preserve">. </w:t>
      </w:r>
    </w:p>
    <w:p w14:paraId="215EA8C4" w14:textId="756E4372" w:rsidR="009D54F4" w:rsidRDefault="000207AD" w:rsidP="00F261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Zapytanie ofertowe nr 3/04/2024</w:t>
      </w:r>
    </w:p>
    <w:p w14:paraId="6C401B69" w14:textId="77777777" w:rsidR="00392C96" w:rsidRPr="00DF4674" w:rsidRDefault="00392C96" w:rsidP="00392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977"/>
        <w:gridCol w:w="3685"/>
        <w:gridCol w:w="1691"/>
      </w:tblGrid>
      <w:tr w:rsidR="00E13279" w:rsidRPr="00DF4674" w14:paraId="11A561B4" w14:textId="312D6F68" w:rsidTr="00A21D01">
        <w:trPr>
          <w:cantSplit/>
          <w:trHeight w:val="733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16A2" w14:textId="693E021D" w:rsidR="00E13279" w:rsidRPr="00DF4674" w:rsidRDefault="00E13279" w:rsidP="00E132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1152" w14:textId="5AD598E9" w:rsidR="00E13279" w:rsidRPr="00DF4674" w:rsidRDefault="00E13279" w:rsidP="00913E64">
            <w:pPr>
              <w:jc w:val="center"/>
              <w:rPr>
                <w:b/>
                <w:sz w:val="24"/>
                <w:szCs w:val="24"/>
              </w:rPr>
            </w:pPr>
            <w:r w:rsidRPr="00DF4674">
              <w:rPr>
                <w:b/>
                <w:sz w:val="24"/>
                <w:szCs w:val="24"/>
              </w:rPr>
              <w:t>Wymagane uprawnienia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E20C" w14:textId="7BFBCEDC" w:rsidR="00E13279" w:rsidRPr="00DF4674" w:rsidRDefault="00E13279" w:rsidP="00913E64">
            <w:pPr>
              <w:jc w:val="center"/>
              <w:rPr>
                <w:b/>
                <w:sz w:val="24"/>
                <w:szCs w:val="24"/>
              </w:rPr>
            </w:pPr>
            <w:r w:rsidRPr="00DF4674">
              <w:rPr>
                <w:b/>
                <w:sz w:val="24"/>
                <w:szCs w:val="24"/>
              </w:rPr>
              <w:t>Osoba/ Rodzaj dokumentu potwierdzające uprawnienia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B07D" w14:textId="063BC7FC" w:rsidR="00E13279" w:rsidRPr="00DF4674" w:rsidRDefault="00E13279" w:rsidP="00913E64">
            <w:pPr>
              <w:jc w:val="center"/>
              <w:rPr>
                <w:b/>
                <w:sz w:val="24"/>
                <w:szCs w:val="24"/>
              </w:rPr>
            </w:pPr>
            <w:r w:rsidRPr="00DF4674">
              <w:rPr>
                <w:b/>
                <w:sz w:val="24"/>
                <w:szCs w:val="24"/>
              </w:rPr>
              <w:t>Doświadczenie wyrażone w latach</w:t>
            </w:r>
          </w:p>
        </w:tc>
      </w:tr>
      <w:tr w:rsidR="008F1730" w:rsidRPr="00DF4674" w14:paraId="09788A4F" w14:textId="22DA8A3C" w:rsidTr="00A21D01">
        <w:trPr>
          <w:trHeight w:val="420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CAB6" w14:textId="77777777" w:rsidR="008F1730" w:rsidRDefault="008F1730" w:rsidP="008F1730">
            <w:pPr>
              <w:tabs>
                <w:tab w:val="left" w:leader="underscore" w:pos="460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FEF15D8" w14:textId="77777777" w:rsidR="008F1730" w:rsidRDefault="008F1730" w:rsidP="008F1730">
            <w:pPr>
              <w:tabs>
                <w:tab w:val="left" w:leader="underscore" w:pos="460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9D3B213" w14:textId="11107898" w:rsidR="008F1730" w:rsidRPr="00DF4674" w:rsidRDefault="008F1730" w:rsidP="008F1730">
            <w:pPr>
              <w:tabs>
                <w:tab w:val="left" w:leader="underscore" w:pos="460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1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1E167" w14:textId="38C42AB0" w:rsidR="008F1730" w:rsidRPr="00DF4674" w:rsidRDefault="008F1730" w:rsidP="008F17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616F">
              <w:rPr>
                <w:sz w:val="24"/>
                <w:szCs w:val="24"/>
              </w:rPr>
              <w:t>Uprawnienia w zakresie serwisu i konserwacji urządzeń i instalacji elektrycznych oraz elektroenergetycznych</w:t>
            </w: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D431F" w14:textId="77777777" w:rsidR="008F1730" w:rsidRPr="00DF4674" w:rsidRDefault="008F1730" w:rsidP="008F1730">
            <w:pPr>
              <w:jc w:val="center"/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Pan/Pani……………………………</w:t>
            </w:r>
          </w:p>
          <w:p w14:paraId="5134E4A3" w14:textId="77777777" w:rsidR="008F1730" w:rsidRPr="00DF4674" w:rsidRDefault="008F1730" w:rsidP="008F1730">
            <w:pPr>
              <w:jc w:val="center"/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………………………………………………...</w:t>
            </w:r>
          </w:p>
          <w:p w14:paraId="75341C06" w14:textId="77777777" w:rsidR="008F1730" w:rsidRPr="00DF4674" w:rsidRDefault="008F1730" w:rsidP="008F1730">
            <w:pPr>
              <w:jc w:val="center"/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Posiada uprawnienia na podstawie 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…………………………………………………………...………....</w:t>
            </w:r>
            <w:r w:rsidRPr="00DF4674">
              <w:rPr>
                <w:sz w:val="24"/>
                <w:szCs w:val="24"/>
              </w:rPr>
              <w:t>……</w:t>
            </w:r>
          </w:p>
          <w:p w14:paraId="142B5489" w14:textId="219414C3" w:rsidR="008F1730" w:rsidRPr="00DF4674" w:rsidRDefault="008F1730" w:rsidP="008F1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0150" w14:textId="77777777" w:rsidR="008F1730" w:rsidRPr="00DF4674" w:rsidRDefault="008F1730" w:rsidP="008F1730">
            <w:pPr>
              <w:jc w:val="center"/>
              <w:rPr>
                <w:sz w:val="24"/>
                <w:szCs w:val="24"/>
              </w:rPr>
            </w:pPr>
          </w:p>
          <w:p w14:paraId="1AFB17CE" w14:textId="77777777" w:rsidR="008F1730" w:rsidRPr="00DF4674" w:rsidRDefault="008F1730" w:rsidP="008F1730">
            <w:pPr>
              <w:jc w:val="center"/>
              <w:rPr>
                <w:sz w:val="24"/>
                <w:szCs w:val="24"/>
              </w:rPr>
            </w:pPr>
          </w:p>
          <w:p w14:paraId="2DCD0717" w14:textId="77777777" w:rsidR="008F1730" w:rsidRPr="00DF4674" w:rsidRDefault="008F1730" w:rsidP="008F1730">
            <w:pPr>
              <w:jc w:val="center"/>
              <w:rPr>
                <w:sz w:val="24"/>
                <w:szCs w:val="24"/>
              </w:rPr>
            </w:pPr>
          </w:p>
          <w:p w14:paraId="2D95BB3F" w14:textId="77777777" w:rsidR="008F1730" w:rsidRPr="00DF4674" w:rsidRDefault="008F1730" w:rsidP="008F1730">
            <w:pPr>
              <w:jc w:val="center"/>
              <w:rPr>
                <w:sz w:val="24"/>
                <w:szCs w:val="24"/>
              </w:rPr>
            </w:pPr>
          </w:p>
          <w:p w14:paraId="34F5E15C" w14:textId="44C2FA16" w:rsidR="008F1730" w:rsidRPr="00DF4674" w:rsidRDefault="008F1730" w:rsidP="008F1730">
            <w:pPr>
              <w:jc w:val="center"/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………….. lat</w:t>
            </w:r>
          </w:p>
        </w:tc>
      </w:tr>
      <w:tr w:rsidR="00E13279" w:rsidRPr="00DF4674" w14:paraId="0E3B5152" w14:textId="57D35DCA" w:rsidTr="00A21D01"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7A0E" w14:textId="77777777" w:rsidR="00E13279" w:rsidRDefault="00E13279" w:rsidP="00A21D01">
            <w:pPr>
              <w:tabs>
                <w:tab w:val="left" w:leader="underscore" w:pos="460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C9ADE43" w14:textId="77777777" w:rsidR="00E13279" w:rsidRDefault="00E13279" w:rsidP="00A21D01">
            <w:pPr>
              <w:tabs>
                <w:tab w:val="left" w:leader="underscore" w:pos="460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484FB2D" w14:textId="07824B99" w:rsidR="00E13279" w:rsidRPr="00DF4674" w:rsidRDefault="00E13279" w:rsidP="00A21D01">
            <w:pPr>
              <w:tabs>
                <w:tab w:val="left" w:leader="underscore" w:pos="460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2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F95F7" w14:textId="1D0AFE5B" w:rsidR="00A21D01" w:rsidRPr="00DF4674" w:rsidRDefault="00A2616F" w:rsidP="00A21D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616F">
              <w:rPr>
                <w:sz w:val="24"/>
                <w:szCs w:val="24"/>
              </w:rPr>
              <w:t>Uprawnienia w zakresie serwisu i konserwacji urządzeń i instalacji niskoprądowych</w:t>
            </w:r>
            <w:r w:rsidR="00A21D01">
              <w:rPr>
                <w:sz w:val="24"/>
                <w:szCs w:val="24"/>
              </w:rPr>
              <w:t xml:space="preserve"> </w:t>
            </w:r>
            <w:r w:rsidR="00A21D01" w:rsidRPr="00A21D01">
              <w:rPr>
                <w:sz w:val="24"/>
                <w:szCs w:val="24"/>
              </w:rPr>
              <w:t>oraz systemów ochrony PPOŻ tj.  hydrantów zaworów hydrantowych gaśnic i oznakowani pożarowych oraz ewakuacji</w:t>
            </w:r>
          </w:p>
          <w:p w14:paraId="705EB9F6" w14:textId="55EF9701" w:rsidR="00E13279" w:rsidRPr="00DF4674" w:rsidRDefault="00E13279" w:rsidP="00A21D0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44FE2" w14:textId="7F06E087" w:rsidR="00E13279" w:rsidRPr="00DF4674" w:rsidRDefault="00E13279" w:rsidP="00A21D01">
            <w:pPr>
              <w:jc w:val="center"/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Pan/Pani……………………………</w:t>
            </w:r>
          </w:p>
          <w:p w14:paraId="14196A32" w14:textId="24F72B8E" w:rsidR="00E13279" w:rsidRPr="00DF4674" w:rsidRDefault="00E13279" w:rsidP="00A21D01">
            <w:pPr>
              <w:jc w:val="center"/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…………</w:t>
            </w:r>
            <w:r w:rsidR="00A21D01">
              <w:rPr>
                <w:sz w:val="24"/>
                <w:szCs w:val="24"/>
              </w:rPr>
              <w:t>……………………………………...</w:t>
            </w:r>
          </w:p>
          <w:p w14:paraId="2E0BB284" w14:textId="11084715" w:rsidR="00E13279" w:rsidRPr="00DF4674" w:rsidRDefault="00E13279" w:rsidP="00A21D01">
            <w:pPr>
              <w:jc w:val="center"/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Posiada uprawnienia na podstawie ………………………………………………………………………………………………………………</w:t>
            </w:r>
            <w:r w:rsidR="00A21D01">
              <w:rPr>
                <w:sz w:val="24"/>
                <w:szCs w:val="24"/>
              </w:rPr>
              <w:t>…………………………………………………………...</w:t>
            </w:r>
            <w:r>
              <w:rPr>
                <w:sz w:val="24"/>
                <w:szCs w:val="24"/>
              </w:rPr>
              <w:t>………....</w:t>
            </w:r>
            <w:r w:rsidRPr="00DF4674">
              <w:rPr>
                <w:sz w:val="24"/>
                <w:szCs w:val="24"/>
              </w:rPr>
              <w:t>……</w:t>
            </w:r>
          </w:p>
          <w:p w14:paraId="0E761117" w14:textId="266D416E" w:rsidR="00E13279" w:rsidRPr="00DF4674" w:rsidRDefault="00E13279" w:rsidP="00A21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5F8E" w14:textId="77777777" w:rsidR="00E13279" w:rsidRPr="00DF4674" w:rsidRDefault="00E13279" w:rsidP="00A21D01">
            <w:pPr>
              <w:jc w:val="center"/>
              <w:rPr>
                <w:sz w:val="24"/>
                <w:szCs w:val="24"/>
              </w:rPr>
            </w:pPr>
          </w:p>
          <w:p w14:paraId="670BB069" w14:textId="77777777" w:rsidR="00E13279" w:rsidRPr="00DF4674" w:rsidRDefault="00E13279" w:rsidP="00A21D01">
            <w:pPr>
              <w:jc w:val="center"/>
              <w:rPr>
                <w:sz w:val="24"/>
                <w:szCs w:val="24"/>
              </w:rPr>
            </w:pPr>
          </w:p>
          <w:p w14:paraId="467BA694" w14:textId="77777777" w:rsidR="00E13279" w:rsidRPr="00DF4674" w:rsidRDefault="00E13279" w:rsidP="00A21D01">
            <w:pPr>
              <w:jc w:val="center"/>
              <w:rPr>
                <w:sz w:val="24"/>
                <w:szCs w:val="24"/>
              </w:rPr>
            </w:pPr>
          </w:p>
          <w:p w14:paraId="10B24DF7" w14:textId="77777777" w:rsidR="00E13279" w:rsidRPr="00DF4674" w:rsidRDefault="00E13279" w:rsidP="00A21D01">
            <w:pPr>
              <w:jc w:val="center"/>
              <w:rPr>
                <w:sz w:val="24"/>
                <w:szCs w:val="24"/>
              </w:rPr>
            </w:pPr>
          </w:p>
          <w:p w14:paraId="62C1E047" w14:textId="2365BA2C" w:rsidR="00E13279" w:rsidRPr="00DF4674" w:rsidRDefault="00E13279" w:rsidP="00A21D01">
            <w:pPr>
              <w:jc w:val="center"/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………….. lat</w:t>
            </w:r>
          </w:p>
        </w:tc>
      </w:tr>
      <w:tr w:rsidR="00E13279" w:rsidRPr="00DF4674" w14:paraId="396BA7B3" w14:textId="42C5F216" w:rsidTr="00A21D01">
        <w:trPr>
          <w:trHeight w:val="2235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E46" w14:textId="77777777" w:rsidR="00E13279" w:rsidRDefault="00E13279" w:rsidP="00A21D0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D371317" w14:textId="77777777" w:rsidR="00E13279" w:rsidRDefault="00E13279" w:rsidP="00A21D0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ED81601" w14:textId="77777777" w:rsidR="00E13279" w:rsidRDefault="00E13279" w:rsidP="00A21D0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85AAF89" w14:textId="34E42123" w:rsidR="00E13279" w:rsidRPr="00DF4674" w:rsidRDefault="00E13279" w:rsidP="00A21D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3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3AAA2" w14:textId="77777777" w:rsidR="004004D2" w:rsidRDefault="00A2616F" w:rsidP="004004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2616F">
              <w:rPr>
                <w:sz w:val="24"/>
                <w:szCs w:val="24"/>
              </w:rPr>
              <w:t>Uprawnienia w zakresie serwisu i konserwacji urządzeń i instalacji wentylacji i klimatyzacji</w:t>
            </w:r>
          </w:p>
          <w:p w14:paraId="14AB726F" w14:textId="7CBD3EF9" w:rsidR="00E10D93" w:rsidRPr="00DF4674" w:rsidRDefault="00E10D93" w:rsidP="004004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BA22C" w14:textId="77777777" w:rsidR="004004D2" w:rsidRPr="00DF4674" w:rsidRDefault="004004D2" w:rsidP="004004D2">
            <w:pPr>
              <w:jc w:val="center"/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Pan/Pani……………………………</w:t>
            </w:r>
          </w:p>
          <w:p w14:paraId="0B693799" w14:textId="77777777" w:rsidR="004004D2" w:rsidRPr="00DF4674" w:rsidRDefault="004004D2" w:rsidP="004004D2">
            <w:pPr>
              <w:jc w:val="center"/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………………………………………………...</w:t>
            </w:r>
          </w:p>
          <w:p w14:paraId="5E86923E" w14:textId="3D44ABDF" w:rsidR="004004D2" w:rsidRPr="00DF4674" w:rsidRDefault="004004D2" w:rsidP="004004D2">
            <w:pPr>
              <w:jc w:val="center"/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Posiada uprawnienia na podstawie ………………………………………………………………………………………………………………</w:t>
            </w:r>
          </w:p>
          <w:p w14:paraId="15031F70" w14:textId="08AB940E" w:rsidR="00E13279" w:rsidRPr="00DF4674" w:rsidRDefault="00E13279" w:rsidP="00A21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23BB" w14:textId="77777777" w:rsidR="00E13279" w:rsidRPr="00DF4674" w:rsidRDefault="00E13279" w:rsidP="00A21D01">
            <w:pPr>
              <w:jc w:val="center"/>
              <w:rPr>
                <w:sz w:val="24"/>
                <w:szCs w:val="24"/>
              </w:rPr>
            </w:pPr>
          </w:p>
          <w:p w14:paraId="59FC883C" w14:textId="77777777" w:rsidR="00E13279" w:rsidRPr="00DF4674" w:rsidRDefault="00E13279" w:rsidP="00A21D01">
            <w:pPr>
              <w:jc w:val="center"/>
              <w:rPr>
                <w:sz w:val="24"/>
                <w:szCs w:val="24"/>
              </w:rPr>
            </w:pPr>
          </w:p>
          <w:p w14:paraId="480354B1" w14:textId="77777777" w:rsidR="00E13279" w:rsidRPr="00DF4674" w:rsidRDefault="00E13279" w:rsidP="00A21D01">
            <w:pPr>
              <w:jc w:val="center"/>
              <w:rPr>
                <w:sz w:val="24"/>
                <w:szCs w:val="24"/>
              </w:rPr>
            </w:pPr>
          </w:p>
          <w:p w14:paraId="42D4DD8C" w14:textId="77777777" w:rsidR="00E13279" w:rsidRPr="00DF4674" w:rsidRDefault="00E13279" w:rsidP="00A21D01">
            <w:pPr>
              <w:jc w:val="center"/>
              <w:rPr>
                <w:sz w:val="24"/>
                <w:szCs w:val="24"/>
              </w:rPr>
            </w:pPr>
          </w:p>
          <w:p w14:paraId="3EE51E38" w14:textId="7B441621" w:rsidR="00E13279" w:rsidRPr="00DF4674" w:rsidRDefault="00E13279" w:rsidP="00A21D01">
            <w:pPr>
              <w:jc w:val="center"/>
              <w:rPr>
                <w:sz w:val="24"/>
                <w:szCs w:val="24"/>
              </w:rPr>
            </w:pPr>
            <w:r w:rsidRPr="00DF4674">
              <w:rPr>
                <w:sz w:val="24"/>
                <w:szCs w:val="24"/>
              </w:rPr>
              <w:t>………….. lat</w:t>
            </w:r>
          </w:p>
        </w:tc>
      </w:tr>
    </w:tbl>
    <w:p w14:paraId="61578FF4" w14:textId="77777777" w:rsidR="009D54F4" w:rsidRPr="00DF4674" w:rsidRDefault="009D54F4" w:rsidP="00A2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170C933E" w14:textId="5675B558" w:rsidR="009D54F4" w:rsidRDefault="009D54F4" w:rsidP="00A21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14:paraId="1EE2B09E" w14:textId="77777777" w:rsidR="00E13279" w:rsidRDefault="00E13279" w:rsidP="00DF4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</w:rPr>
      </w:pPr>
    </w:p>
    <w:p w14:paraId="4D5187DA" w14:textId="77777777" w:rsidR="00E13279" w:rsidRDefault="00E13279" w:rsidP="00DF4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</w:rPr>
      </w:pPr>
    </w:p>
    <w:p w14:paraId="5BA473B3" w14:textId="77777777" w:rsidR="00E13279" w:rsidRDefault="00E13279" w:rsidP="00DF4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</w:rPr>
      </w:pPr>
    </w:p>
    <w:p w14:paraId="00271237" w14:textId="7CBAE481" w:rsidR="00257261" w:rsidRPr="00DF4674" w:rsidRDefault="009D54F4" w:rsidP="00DF4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DF4674">
        <w:rPr>
          <w:sz w:val="24"/>
          <w:szCs w:val="24"/>
        </w:rPr>
        <w:tab/>
      </w:r>
      <w:r w:rsidRPr="00DF4674">
        <w:rPr>
          <w:sz w:val="24"/>
          <w:szCs w:val="24"/>
        </w:rPr>
        <w:tab/>
      </w:r>
      <w:r w:rsidRPr="00DF4674">
        <w:rPr>
          <w:sz w:val="24"/>
          <w:szCs w:val="24"/>
        </w:rPr>
        <w:tab/>
      </w:r>
      <w:r w:rsidRPr="00DF4674">
        <w:rPr>
          <w:sz w:val="24"/>
          <w:szCs w:val="24"/>
        </w:rPr>
        <w:tab/>
      </w:r>
      <w:r w:rsidRPr="00DF4674">
        <w:rPr>
          <w:sz w:val="24"/>
          <w:szCs w:val="24"/>
        </w:rPr>
        <w:tab/>
      </w:r>
      <w:r w:rsidR="007F26ED" w:rsidRPr="00DF4674">
        <w:rPr>
          <w:sz w:val="24"/>
          <w:szCs w:val="24"/>
        </w:rPr>
        <w:tab/>
      </w:r>
      <w:r w:rsidRPr="00DF4674">
        <w:rPr>
          <w:sz w:val="24"/>
          <w:szCs w:val="24"/>
        </w:rPr>
        <w:t>......................</w:t>
      </w:r>
      <w:r w:rsidR="007F26ED" w:rsidRPr="00DF4674">
        <w:rPr>
          <w:sz w:val="24"/>
          <w:szCs w:val="24"/>
        </w:rPr>
        <w:t>...............................</w:t>
      </w:r>
    </w:p>
    <w:p w14:paraId="70188476" w14:textId="5A8F6487" w:rsidR="00257261" w:rsidRPr="00DF4674" w:rsidRDefault="008245D6" w:rsidP="00DF4674">
      <w:pPr>
        <w:suppressAutoHyphens/>
        <w:ind w:left="284"/>
        <w:jc w:val="right"/>
        <w:rPr>
          <w:bCs/>
          <w:sz w:val="24"/>
          <w:szCs w:val="24"/>
        </w:rPr>
      </w:pPr>
      <w:r w:rsidRPr="00DF4674">
        <w:rPr>
          <w:bCs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F261E0" w:rsidRPr="00DF4674">
        <w:rPr>
          <w:bCs/>
          <w:i/>
          <w:sz w:val="24"/>
          <w:szCs w:val="24"/>
        </w:rPr>
        <w:t>Podpis Wykonawc</w:t>
      </w:r>
      <w:r w:rsidRPr="00DF4674">
        <w:rPr>
          <w:bCs/>
          <w:i/>
          <w:sz w:val="24"/>
          <w:szCs w:val="24"/>
        </w:rPr>
        <w:t>y</w:t>
      </w:r>
    </w:p>
    <w:sectPr w:rsidR="00257261" w:rsidRPr="00DF4674" w:rsidSect="00F3686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9AB1" w14:textId="77777777" w:rsidR="00F3686D" w:rsidRDefault="00F3686D" w:rsidP="0048109A">
      <w:r>
        <w:separator/>
      </w:r>
    </w:p>
  </w:endnote>
  <w:endnote w:type="continuationSeparator" w:id="0">
    <w:p w14:paraId="2E806115" w14:textId="77777777" w:rsidR="00F3686D" w:rsidRDefault="00F3686D" w:rsidP="0048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59178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86098" w14:textId="1FB06538" w:rsidR="00B204FA" w:rsidRPr="00B204FA" w:rsidRDefault="00B204FA">
            <w:pPr>
              <w:pStyle w:val="Stopka"/>
              <w:jc w:val="right"/>
              <w:rPr>
                <w:sz w:val="20"/>
                <w:szCs w:val="20"/>
              </w:rPr>
            </w:pPr>
            <w:r w:rsidRPr="00B204FA">
              <w:rPr>
                <w:sz w:val="20"/>
                <w:szCs w:val="20"/>
                <w:lang w:val="pl-PL"/>
              </w:rPr>
              <w:t xml:space="preserve">Strona </w:t>
            </w:r>
            <w:r w:rsidRPr="00B204FA">
              <w:rPr>
                <w:b/>
                <w:bCs/>
                <w:sz w:val="20"/>
                <w:szCs w:val="20"/>
              </w:rPr>
              <w:fldChar w:fldCharType="begin"/>
            </w:r>
            <w:r w:rsidRPr="00B204FA">
              <w:rPr>
                <w:b/>
                <w:bCs/>
                <w:sz w:val="20"/>
                <w:szCs w:val="20"/>
              </w:rPr>
              <w:instrText>PAGE</w:instrText>
            </w:r>
            <w:r w:rsidRPr="00B204FA">
              <w:rPr>
                <w:b/>
                <w:bCs/>
                <w:sz w:val="20"/>
                <w:szCs w:val="20"/>
              </w:rPr>
              <w:fldChar w:fldCharType="separate"/>
            </w:r>
            <w:r w:rsidRPr="00B204FA">
              <w:rPr>
                <w:b/>
                <w:bCs/>
                <w:sz w:val="20"/>
                <w:szCs w:val="20"/>
                <w:lang w:val="pl-PL"/>
              </w:rPr>
              <w:t>2</w:t>
            </w:r>
            <w:r w:rsidRPr="00B204FA">
              <w:rPr>
                <w:b/>
                <w:bCs/>
                <w:sz w:val="20"/>
                <w:szCs w:val="20"/>
              </w:rPr>
              <w:fldChar w:fldCharType="end"/>
            </w:r>
            <w:r w:rsidRPr="00B204FA">
              <w:rPr>
                <w:sz w:val="20"/>
                <w:szCs w:val="20"/>
                <w:lang w:val="pl-PL"/>
              </w:rPr>
              <w:t xml:space="preserve"> z </w:t>
            </w:r>
            <w:r w:rsidRPr="00B204FA">
              <w:rPr>
                <w:b/>
                <w:bCs/>
                <w:sz w:val="20"/>
                <w:szCs w:val="20"/>
              </w:rPr>
              <w:fldChar w:fldCharType="begin"/>
            </w:r>
            <w:r w:rsidRPr="00B204FA">
              <w:rPr>
                <w:b/>
                <w:bCs/>
                <w:sz w:val="20"/>
                <w:szCs w:val="20"/>
              </w:rPr>
              <w:instrText>NUMPAGES</w:instrText>
            </w:r>
            <w:r w:rsidRPr="00B204FA">
              <w:rPr>
                <w:b/>
                <w:bCs/>
                <w:sz w:val="20"/>
                <w:szCs w:val="20"/>
              </w:rPr>
              <w:fldChar w:fldCharType="separate"/>
            </w:r>
            <w:r w:rsidRPr="00B204FA">
              <w:rPr>
                <w:b/>
                <w:bCs/>
                <w:sz w:val="20"/>
                <w:szCs w:val="20"/>
                <w:lang w:val="pl-PL"/>
              </w:rPr>
              <w:t>2</w:t>
            </w:r>
            <w:r w:rsidRPr="00B204F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2A49FF" w14:textId="77777777" w:rsidR="00B204FA" w:rsidRDefault="00B20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8FB0" w14:textId="77777777" w:rsidR="00F3686D" w:rsidRDefault="00F3686D" w:rsidP="0048109A">
      <w:r>
        <w:separator/>
      </w:r>
    </w:p>
  </w:footnote>
  <w:footnote w:type="continuationSeparator" w:id="0">
    <w:p w14:paraId="02B9101F" w14:textId="77777777" w:rsidR="00F3686D" w:rsidRDefault="00F3686D" w:rsidP="0048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1A74" w14:textId="448AAA12" w:rsidR="00B655A1" w:rsidRPr="00B655A1" w:rsidRDefault="00B655A1" w:rsidP="00B655A1">
    <w:pPr>
      <w:autoSpaceDE w:val="0"/>
      <w:autoSpaceDN w:val="0"/>
      <w:adjustRightInd w:val="0"/>
      <w:jc w:val="right"/>
      <w:rPr>
        <w:bCs/>
        <w:i/>
      </w:rPr>
    </w:pPr>
    <w:r w:rsidRPr="00B655A1">
      <w:rPr>
        <w:bCs/>
        <w:i/>
      </w:rPr>
      <w:t xml:space="preserve">Załącznik Nr </w:t>
    </w:r>
    <w:r w:rsidR="004C2661">
      <w:rPr>
        <w:bCs/>
        <w:i/>
      </w:rPr>
      <w:t>4</w:t>
    </w:r>
    <w:r w:rsidRPr="00B655A1">
      <w:rPr>
        <w:bCs/>
        <w:i/>
      </w:rPr>
      <w:t xml:space="preserve"> do </w:t>
    </w:r>
    <w:r w:rsidR="00773169">
      <w:rPr>
        <w:bCs/>
        <w:i/>
      </w:rPr>
      <w:t>Zapytania ofertowego</w:t>
    </w:r>
  </w:p>
  <w:p w14:paraId="3B8E3EDD" w14:textId="77777777" w:rsidR="00B655A1" w:rsidRDefault="00B655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0230F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5"/>
    <w:multiLevelType w:val="singleLevel"/>
    <w:tmpl w:val="8F9E062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sz w:val="22"/>
        <w:szCs w:val="22"/>
        <w:u w:val="none"/>
        <w:effect w:val="none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  <w:lang w:eastAsia="pl-PL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17A483E"/>
    <w:multiLevelType w:val="multilevel"/>
    <w:tmpl w:val="502C3F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28C597E"/>
    <w:multiLevelType w:val="multilevel"/>
    <w:tmpl w:val="0BC62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961BA9"/>
    <w:multiLevelType w:val="multilevel"/>
    <w:tmpl w:val="230281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F22A74"/>
    <w:multiLevelType w:val="multilevel"/>
    <w:tmpl w:val="D88283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09BE73F8"/>
    <w:multiLevelType w:val="multilevel"/>
    <w:tmpl w:val="8726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8C3BB3"/>
    <w:multiLevelType w:val="hybridMultilevel"/>
    <w:tmpl w:val="8612E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9402D"/>
    <w:multiLevelType w:val="multilevel"/>
    <w:tmpl w:val="4644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5732B"/>
    <w:multiLevelType w:val="hybridMultilevel"/>
    <w:tmpl w:val="D40EDBD4"/>
    <w:lvl w:ilvl="0" w:tplc="459825C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133A7"/>
    <w:multiLevelType w:val="hybridMultilevel"/>
    <w:tmpl w:val="ED72E676"/>
    <w:lvl w:ilvl="0" w:tplc="F6329C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AC5B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0284A"/>
    <w:multiLevelType w:val="multilevel"/>
    <w:tmpl w:val="9792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85055E"/>
    <w:multiLevelType w:val="hybridMultilevel"/>
    <w:tmpl w:val="098CA070"/>
    <w:lvl w:ilvl="0" w:tplc="23E0AC2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723BF"/>
    <w:multiLevelType w:val="multilevel"/>
    <w:tmpl w:val="0C4E7E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341E9F"/>
    <w:multiLevelType w:val="multilevel"/>
    <w:tmpl w:val="4992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453B34"/>
    <w:multiLevelType w:val="hybridMultilevel"/>
    <w:tmpl w:val="9CC832AA"/>
    <w:lvl w:ilvl="0" w:tplc="FF3433B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7722B37"/>
    <w:multiLevelType w:val="multilevel"/>
    <w:tmpl w:val="529A6FE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7C1792A"/>
    <w:multiLevelType w:val="multilevel"/>
    <w:tmpl w:val="902ECC7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19F91AC8"/>
    <w:multiLevelType w:val="hybridMultilevel"/>
    <w:tmpl w:val="766223E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7A2A11DE">
      <w:start w:val="1"/>
      <w:numFmt w:val="decimal"/>
      <w:lvlText w:val="%4."/>
      <w:lvlJc w:val="left"/>
      <w:pPr>
        <w:ind w:left="3087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AE02B0E"/>
    <w:multiLevelType w:val="hybridMultilevel"/>
    <w:tmpl w:val="F508FF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43390D"/>
    <w:multiLevelType w:val="multilevel"/>
    <w:tmpl w:val="AE48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A7A2F"/>
    <w:multiLevelType w:val="hybridMultilevel"/>
    <w:tmpl w:val="3198EDB2"/>
    <w:lvl w:ilvl="0" w:tplc="CFBE2F0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093650"/>
    <w:multiLevelType w:val="singleLevel"/>
    <w:tmpl w:val="A9662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47F433F"/>
    <w:multiLevelType w:val="hybridMultilevel"/>
    <w:tmpl w:val="2FA89A6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2547DA"/>
    <w:multiLevelType w:val="multilevel"/>
    <w:tmpl w:val="233AE55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84C319E"/>
    <w:multiLevelType w:val="multilevel"/>
    <w:tmpl w:val="D2523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9" w15:restartNumberingAfterBreak="0">
    <w:nsid w:val="28B154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2AD90BAB"/>
    <w:multiLevelType w:val="hybridMultilevel"/>
    <w:tmpl w:val="0658C2F0"/>
    <w:name w:val="WW8Num124"/>
    <w:lvl w:ilvl="0" w:tplc="19A4FE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A0626A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41CC0"/>
    <w:multiLevelType w:val="multilevel"/>
    <w:tmpl w:val="FAEA7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2EC4436F"/>
    <w:multiLevelType w:val="multilevel"/>
    <w:tmpl w:val="7638BA46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F230E3C"/>
    <w:multiLevelType w:val="multilevel"/>
    <w:tmpl w:val="93A6C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2FD77DB4"/>
    <w:multiLevelType w:val="multilevel"/>
    <w:tmpl w:val="E21269A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20E7057"/>
    <w:multiLevelType w:val="multilevel"/>
    <w:tmpl w:val="F2E86D3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isLgl/>
      <w:lvlText w:val="%1.%2.%3.%4.%5."/>
      <w:lvlJc w:val="left"/>
      <w:pPr>
        <w:ind w:left="5164" w:hanging="1080"/>
      </w:pPr>
    </w:lvl>
    <w:lvl w:ilvl="5">
      <w:start w:val="1"/>
      <w:numFmt w:val="decimal"/>
      <w:isLgl/>
      <w:lvlText w:val="%1.%2.%3.%4.%5.%6."/>
      <w:lvlJc w:val="left"/>
      <w:pPr>
        <w:ind w:left="6100" w:hanging="1080"/>
      </w:pPr>
    </w:lvl>
    <w:lvl w:ilvl="6">
      <w:start w:val="1"/>
      <w:numFmt w:val="decimal"/>
      <w:isLgl/>
      <w:lvlText w:val="%1.%2.%3.%4.%5.%6.%7."/>
      <w:lvlJc w:val="left"/>
      <w:pPr>
        <w:ind w:left="7396" w:hanging="1440"/>
      </w:p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</w:lvl>
  </w:abstractNum>
  <w:abstractNum w:abstractNumId="37" w15:restartNumberingAfterBreak="0">
    <w:nsid w:val="347E0A5D"/>
    <w:multiLevelType w:val="multilevel"/>
    <w:tmpl w:val="9E20B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34B67A47"/>
    <w:multiLevelType w:val="multilevel"/>
    <w:tmpl w:val="7D943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 w:themeColor="text1"/>
      </w:rPr>
    </w:lvl>
  </w:abstractNum>
  <w:abstractNum w:abstractNumId="39" w15:restartNumberingAfterBreak="0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6FC1551"/>
    <w:multiLevelType w:val="hybridMultilevel"/>
    <w:tmpl w:val="29CCC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340B96"/>
    <w:multiLevelType w:val="multilevel"/>
    <w:tmpl w:val="A00A1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44712E"/>
    <w:multiLevelType w:val="multilevel"/>
    <w:tmpl w:val="4F98F800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195C28"/>
    <w:multiLevelType w:val="multilevel"/>
    <w:tmpl w:val="5630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8D21147"/>
    <w:multiLevelType w:val="multilevel"/>
    <w:tmpl w:val="47D2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972123B"/>
    <w:multiLevelType w:val="multilevel"/>
    <w:tmpl w:val="5EEA9ADE"/>
    <w:lvl w:ilvl="0">
      <w:start w:val="1"/>
      <w:numFmt w:val="lowerLetter"/>
      <w:lvlText w:val="%1)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AA0435D"/>
    <w:multiLevelType w:val="hybridMultilevel"/>
    <w:tmpl w:val="0DE6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BB716CE"/>
    <w:multiLevelType w:val="multilevel"/>
    <w:tmpl w:val="C91A98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DFE6F2F"/>
    <w:multiLevelType w:val="multilevel"/>
    <w:tmpl w:val="C0A2794E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FE45267"/>
    <w:multiLevelType w:val="hybridMultilevel"/>
    <w:tmpl w:val="0F64F5A8"/>
    <w:lvl w:ilvl="0" w:tplc="CF7097A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0" w15:restartNumberingAfterBreak="0">
    <w:nsid w:val="44650A00"/>
    <w:multiLevelType w:val="hybridMultilevel"/>
    <w:tmpl w:val="F2C06F44"/>
    <w:lvl w:ilvl="0" w:tplc="513C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91BC5"/>
    <w:multiLevelType w:val="hybridMultilevel"/>
    <w:tmpl w:val="726AE458"/>
    <w:lvl w:ilvl="0" w:tplc="C400BB4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56AC87DA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7E0F774">
      <w:start w:val="1"/>
      <w:numFmt w:val="decimal"/>
      <w:lvlText w:val="%4)"/>
      <w:lvlJc w:val="left"/>
      <w:pPr>
        <w:ind w:left="1069" w:hanging="360"/>
      </w:pPr>
      <w:rPr>
        <w:rFonts w:hint="default"/>
      </w:rPr>
    </w:lvl>
    <w:lvl w:ilvl="4" w:tplc="AF1E92C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CBA67E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903A3C"/>
    <w:multiLevelType w:val="hybridMultilevel"/>
    <w:tmpl w:val="DC1A6878"/>
    <w:lvl w:ilvl="0" w:tplc="296A4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F65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927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12B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64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4AF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A6E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41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AAD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4" w15:restartNumberingAfterBreak="0">
    <w:nsid w:val="473B6644"/>
    <w:multiLevelType w:val="multilevel"/>
    <w:tmpl w:val="6558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6E3A43"/>
    <w:multiLevelType w:val="hybridMultilevel"/>
    <w:tmpl w:val="8E109BBA"/>
    <w:lvl w:ilvl="0" w:tplc="F68A975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B8272E0"/>
    <w:multiLevelType w:val="hybridMultilevel"/>
    <w:tmpl w:val="36C6BDA4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6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8B63F0"/>
    <w:multiLevelType w:val="multilevel"/>
    <w:tmpl w:val="F5E28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8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94666E"/>
    <w:multiLevelType w:val="multilevel"/>
    <w:tmpl w:val="B2D062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E2478C5"/>
    <w:multiLevelType w:val="multilevel"/>
    <w:tmpl w:val="1DEA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E281665"/>
    <w:multiLevelType w:val="multilevel"/>
    <w:tmpl w:val="92C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E863F83"/>
    <w:multiLevelType w:val="hybridMultilevel"/>
    <w:tmpl w:val="B1581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87519D"/>
    <w:multiLevelType w:val="multilevel"/>
    <w:tmpl w:val="420AC606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trike w:val="0"/>
        <w:dstrike w:val="0"/>
        <w:color w:val="auto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64" w15:restartNumberingAfterBreak="0">
    <w:nsid w:val="4F507302"/>
    <w:multiLevelType w:val="hybridMultilevel"/>
    <w:tmpl w:val="DA12720A"/>
    <w:lvl w:ilvl="0" w:tplc="53A41F84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55CBE5C">
      <w:start w:val="1"/>
      <w:numFmt w:val="decimal"/>
      <w:lvlText w:val="%4."/>
      <w:lvlJc w:val="left"/>
      <w:pPr>
        <w:ind w:left="78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FBC2EEF"/>
    <w:multiLevelType w:val="multilevel"/>
    <w:tmpl w:val="0616B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10C7EA5"/>
    <w:multiLevelType w:val="multilevel"/>
    <w:tmpl w:val="1F08D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7" w15:restartNumberingAfterBreak="0">
    <w:nsid w:val="556A7E67"/>
    <w:multiLevelType w:val="hybridMultilevel"/>
    <w:tmpl w:val="FC4A4A44"/>
    <w:lvl w:ilvl="0" w:tplc="AB84832E">
      <w:start w:val="9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83568F"/>
    <w:multiLevelType w:val="multilevel"/>
    <w:tmpl w:val="78DA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6F40917"/>
    <w:multiLevelType w:val="hybridMultilevel"/>
    <w:tmpl w:val="695A3E0A"/>
    <w:lvl w:ilvl="0" w:tplc="7B4A4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E2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F2A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03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CC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A8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E20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89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6E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74E04A0"/>
    <w:multiLevelType w:val="multilevel"/>
    <w:tmpl w:val="74346F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 w15:restartNumberingAfterBreak="0">
    <w:nsid w:val="58933543"/>
    <w:multiLevelType w:val="multilevel"/>
    <w:tmpl w:val="8624A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00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2" w15:restartNumberingAfterBreak="0">
    <w:nsid w:val="58E8178A"/>
    <w:multiLevelType w:val="multilevel"/>
    <w:tmpl w:val="A000AC12"/>
    <w:lvl w:ilvl="0">
      <w:start w:val="1"/>
      <w:numFmt w:val="decimal"/>
      <w:lvlText w:val="%1."/>
      <w:lvlJc w:val="left"/>
      <w:pPr>
        <w:ind w:left="-218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-218" w:firstLine="0"/>
      </w:pPr>
    </w:lvl>
    <w:lvl w:ilvl="2">
      <w:numFmt w:val="decimal"/>
      <w:lvlText w:val=""/>
      <w:lvlJc w:val="left"/>
      <w:pPr>
        <w:ind w:left="-218" w:firstLine="0"/>
      </w:pPr>
    </w:lvl>
    <w:lvl w:ilvl="3">
      <w:numFmt w:val="decimal"/>
      <w:lvlText w:val=""/>
      <w:lvlJc w:val="left"/>
      <w:pPr>
        <w:ind w:left="-218" w:firstLine="0"/>
      </w:pPr>
    </w:lvl>
    <w:lvl w:ilvl="4">
      <w:numFmt w:val="decimal"/>
      <w:lvlText w:val=""/>
      <w:lvlJc w:val="left"/>
      <w:pPr>
        <w:ind w:left="-218" w:firstLine="0"/>
      </w:pPr>
    </w:lvl>
    <w:lvl w:ilvl="5">
      <w:numFmt w:val="decimal"/>
      <w:lvlText w:val=""/>
      <w:lvlJc w:val="left"/>
      <w:pPr>
        <w:ind w:left="-218" w:firstLine="0"/>
      </w:pPr>
    </w:lvl>
    <w:lvl w:ilvl="6">
      <w:numFmt w:val="decimal"/>
      <w:lvlText w:val=""/>
      <w:lvlJc w:val="left"/>
      <w:pPr>
        <w:ind w:left="-218" w:firstLine="0"/>
      </w:pPr>
    </w:lvl>
    <w:lvl w:ilvl="7">
      <w:numFmt w:val="decimal"/>
      <w:lvlText w:val=""/>
      <w:lvlJc w:val="left"/>
      <w:pPr>
        <w:ind w:left="-218" w:firstLine="0"/>
      </w:pPr>
    </w:lvl>
    <w:lvl w:ilvl="8">
      <w:numFmt w:val="decimal"/>
      <w:lvlText w:val=""/>
      <w:lvlJc w:val="left"/>
      <w:pPr>
        <w:ind w:left="-218" w:firstLine="0"/>
      </w:pPr>
    </w:lvl>
  </w:abstractNum>
  <w:abstractNum w:abstractNumId="73" w15:restartNumberingAfterBreak="0">
    <w:nsid w:val="5A995650"/>
    <w:multiLevelType w:val="hybridMultilevel"/>
    <w:tmpl w:val="3612CD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BCF542F"/>
    <w:multiLevelType w:val="multilevel"/>
    <w:tmpl w:val="5510B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1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5" w15:restartNumberingAfterBreak="0">
    <w:nsid w:val="5BF519F4"/>
    <w:multiLevelType w:val="multilevel"/>
    <w:tmpl w:val="61E28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5C242BC6"/>
    <w:multiLevelType w:val="multilevel"/>
    <w:tmpl w:val="391A0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E60462C"/>
    <w:multiLevelType w:val="multilevel"/>
    <w:tmpl w:val="CAC80A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E8E3122"/>
    <w:multiLevelType w:val="hybridMultilevel"/>
    <w:tmpl w:val="049C395C"/>
    <w:lvl w:ilvl="0" w:tplc="1EC264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A16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CE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20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AA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7C1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E84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D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CC5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50E079D"/>
    <w:multiLevelType w:val="multilevel"/>
    <w:tmpl w:val="4266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5276762"/>
    <w:multiLevelType w:val="multilevel"/>
    <w:tmpl w:val="BA46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9315C60"/>
    <w:multiLevelType w:val="multilevel"/>
    <w:tmpl w:val="72AA83F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E2300EA"/>
    <w:multiLevelType w:val="multilevel"/>
    <w:tmpl w:val="FAB0CA7E"/>
    <w:lvl w:ilvl="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83" w15:restartNumberingAfterBreak="0">
    <w:nsid w:val="6F845F7A"/>
    <w:multiLevelType w:val="multilevel"/>
    <w:tmpl w:val="21984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0913688"/>
    <w:multiLevelType w:val="multilevel"/>
    <w:tmpl w:val="68DAC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17C6FCA"/>
    <w:multiLevelType w:val="hybridMultilevel"/>
    <w:tmpl w:val="579EC2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87" w15:restartNumberingAfterBreak="0">
    <w:nsid w:val="765B4AD7"/>
    <w:multiLevelType w:val="multilevel"/>
    <w:tmpl w:val="BAB69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A46107C"/>
    <w:multiLevelType w:val="multilevel"/>
    <w:tmpl w:val="8EE2ECF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BED097B"/>
    <w:multiLevelType w:val="multilevel"/>
    <w:tmpl w:val="24F41E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D894894"/>
    <w:multiLevelType w:val="multilevel"/>
    <w:tmpl w:val="391A0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DC706AD"/>
    <w:multiLevelType w:val="multilevel"/>
    <w:tmpl w:val="741A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ED15D75"/>
    <w:multiLevelType w:val="multilevel"/>
    <w:tmpl w:val="2C50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EDF124D"/>
    <w:multiLevelType w:val="multilevel"/>
    <w:tmpl w:val="A378D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 w16cid:durableId="1760324883">
    <w:abstractNumId w:val="74"/>
  </w:num>
  <w:num w:numId="2" w16cid:durableId="1907256493">
    <w:abstractNumId w:val="56"/>
  </w:num>
  <w:num w:numId="3" w16cid:durableId="1608075686">
    <w:abstractNumId w:val="21"/>
  </w:num>
  <w:num w:numId="4" w16cid:durableId="1863007441">
    <w:abstractNumId w:val="36"/>
  </w:num>
  <w:num w:numId="5" w16cid:durableId="399985285">
    <w:abstractNumId w:val="13"/>
  </w:num>
  <w:num w:numId="6" w16cid:durableId="48798336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2013030">
    <w:abstractNumId w:val="58"/>
  </w:num>
  <w:num w:numId="8" w16cid:durableId="3948221">
    <w:abstractNumId w:val="51"/>
  </w:num>
  <w:num w:numId="9" w16cid:durableId="1128818587">
    <w:abstractNumId w:val="10"/>
  </w:num>
  <w:num w:numId="10" w16cid:durableId="1915896544">
    <w:abstractNumId w:val="15"/>
  </w:num>
  <w:num w:numId="11" w16cid:durableId="967398300">
    <w:abstractNumId w:val="55"/>
  </w:num>
  <w:num w:numId="12" w16cid:durableId="1682656991">
    <w:abstractNumId w:val="18"/>
  </w:num>
  <w:num w:numId="13" w16cid:durableId="1564752794">
    <w:abstractNumId w:val="85"/>
  </w:num>
  <w:num w:numId="14" w16cid:durableId="2129545480">
    <w:abstractNumId w:val="62"/>
  </w:num>
  <w:num w:numId="15" w16cid:durableId="1712147902">
    <w:abstractNumId w:val="71"/>
  </w:num>
  <w:num w:numId="16" w16cid:durableId="809321622">
    <w:abstractNumId w:val="49"/>
  </w:num>
  <w:num w:numId="17" w16cid:durableId="932973443">
    <w:abstractNumId w:val="39"/>
  </w:num>
  <w:num w:numId="18" w16cid:durableId="2099397196">
    <w:abstractNumId w:val="50"/>
  </w:num>
  <w:num w:numId="19" w16cid:durableId="1812361879">
    <w:abstractNumId w:val="81"/>
  </w:num>
  <w:num w:numId="20" w16cid:durableId="52124344">
    <w:abstractNumId w:val="19"/>
  </w:num>
  <w:num w:numId="21" w16cid:durableId="1488131475">
    <w:abstractNumId w:val="48"/>
  </w:num>
  <w:num w:numId="22" w16cid:durableId="2073505431">
    <w:abstractNumId w:val="88"/>
  </w:num>
  <w:num w:numId="23" w16cid:durableId="2094231704">
    <w:abstractNumId w:val="7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9530569">
    <w:abstractNumId w:val="6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0007202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651398254">
    <w:abstractNumId w:val="83"/>
  </w:num>
  <w:num w:numId="27" w16cid:durableId="1137796237">
    <w:abstractNumId w:val="37"/>
  </w:num>
  <w:num w:numId="28" w16cid:durableId="1799562543">
    <w:abstractNumId w:val="64"/>
  </w:num>
  <w:num w:numId="29" w16cid:durableId="52125528">
    <w:abstractNumId w:val="84"/>
  </w:num>
  <w:num w:numId="30" w16cid:durableId="687297510">
    <w:abstractNumId w:val="63"/>
  </w:num>
  <w:num w:numId="31" w16cid:durableId="825900203">
    <w:abstractNumId w:val="53"/>
  </w:num>
  <w:num w:numId="32" w16cid:durableId="1842163975">
    <w:abstractNumId w:val="35"/>
  </w:num>
  <w:num w:numId="33" w16cid:durableId="865217491">
    <w:abstractNumId w:val="86"/>
  </w:num>
  <w:num w:numId="34" w16cid:durableId="1659382542">
    <w:abstractNumId w:val="25"/>
  </w:num>
  <w:num w:numId="35" w16cid:durableId="1397971297">
    <w:abstractNumId w:val="29"/>
  </w:num>
  <w:num w:numId="36" w16cid:durableId="123235052">
    <w:abstractNumId w:val="26"/>
  </w:num>
  <w:num w:numId="37" w16cid:durableId="1083796768">
    <w:abstractNumId w:val="52"/>
  </w:num>
  <w:num w:numId="38" w16cid:durableId="100341248">
    <w:abstractNumId w:val="69"/>
  </w:num>
  <w:num w:numId="39" w16cid:durableId="1991059157">
    <w:abstractNumId w:val="40"/>
  </w:num>
  <w:num w:numId="40" w16cid:durableId="100564559">
    <w:abstractNumId w:val="73"/>
  </w:num>
  <w:num w:numId="41" w16cid:durableId="1357925067">
    <w:abstractNumId w:val="78"/>
  </w:num>
  <w:num w:numId="42" w16cid:durableId="670720935">
    <w:abstractNumId w:val="22"/>
  </w:num>
  <w:num w:numId="43" w16cid:durableId="748423806">
    <w:abstractNumId w:val="77"/>
  </w:num>
  <w:num w:numId="44" w16cid:durableId="2123062179">
    <w:abstractNumId w:val="79"/>
  </w:num>
  <w:num w:numId="45" w16cid:durableId="60758692">
    <w:abstractNumId w:val="61"/>
  </w:num>
  <w:num w:numId="46" w16cid:durableId="1140340667">
    <w:abstractNumId w:val="41"/>
  </w:num>
  <w:num w:numId="47" w16cid:durableId="570312694">
    <w:abstractNumId w:val="90"/>
  </w:num>
  <w:num w:numId="48" w16cid:durableId="1954552481">
    <w:abstractNumId w:val="91"/>
  </w:num>
  <w:num w:numId="49" w16cid:durableId="1510829897">
    <w:abstractNumId w:val="59"/>
  </w:num>
  <w:num w:numId="50" w16cid:durableId="1597858436">
    <w:abstractNumId w:val="5"/>
  </w:num>
  <w:num w:numId="51" w16cid:durableId="1813256836">
    <w:abstractNumId w:val="20"/>
  </w:num>
  <w:num w:numId="52" w16cid:durableId="717826069">
    <w:abstractNumId w:val="23"/>
  </w:num>
  <w:num w:numId="53" w16cid:durableId="1003243166">
    <w:abstractNumId w:val="32"/>
  </w:num>
  <w:num w:numId="54" w16cid:durableId="1118329814">
    <w:abstractNumId w:val="82"/>
  </w:num>
  <w:num w:numId="55" w16cid:durableId="576862189">
    <w:abstractNumId w:val="76"/>
  </w:num>
  <w:num w:numId="56" w16cid:durableId="938871231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36056896">
    <w:abstractNumId w:val="6"/>
  </w:num>
  <w:num w:numId="58" w16cid:durableId="1937789904">
    <w:abstractNumId w:val="66"/>
  </w:num>
  <w:num w:numId="59" w16cid:durableId="484510083">
    <w:abstractNumId w:val="75"/>
  </w:num>
  <w:num w:numId="60" w16cid:durableId="152306564">
    <w:abstractNumId w:val="60"/>
  </w:num>
  <w:num w:numId="61" w16cid:durableId="1096360615">
    <w:abstractNumId w:val="31"/>
  </w:num>
  <w:num w:numId="62" w16cid:durableId="526330739">
    <w:abstractNumId w:val="16"/>
  </w:num>
  <w:num w:numId="63" w16cid:durableId="838539115">
    <w:abstractNumId w:val="47"/>
  </w:num>
  <w:num w:numId="64" w16cid:durableId="842622299">
    <w:abstractNumId w:val="9"/>
  </w:num>
  <w:num w:numId="65" w16cid:durableId="121307975">
    <w:abstractNumId w:val="14"/>
  </w:num>
  <w:num w:numId="66" w16cid:durableId="54477113">
    <w:abstractNumId w:val="44"/>
  </w:num>
  <w:num w:numId="67" w16cid:durableId="1513647478">
    <w:abstractNumId w:val="68"/>
  </w:num>
  <w:num w:numId="68" w16cid:durableId="507063399">
    <w:abstractNumId w:val="54"/>
  </w:num>
  <w:num w:numId="69" w16cid:durableId="925571544">
    <w:abstractNumId w:val="11"/>
  </w:num>
  <w:num w:numId="70" w16cid:durableId="1418483012">
    <w:abstractNumId w:val="65"/>
  </w:num>
  <w:num w:numId="71" w16cid:durableId="856844804">
    <w:abstractNumId w:val="92"/>
  </w:num>
  <w:num w:numId="72" w16cid:durableId="1171682555">
    <w:abstractNumId w:val="43"/>
  </w:num>
  <w:num w:numId="73" w16cid:durableId="1262104682">
    <w:abstractNumId w:val="17"/>
  </w:num>
  <w:num w:numId="74" w16cid:durableId="826284593">
    <w:abstractNumId w:val="87"/>
  </w:num>
  <w:num w:numId="75" w16cid:durableId="536896120">
    <w:abstractNumId w:val="27"/>
  </w:num>
  <w:num w:numId="76" w16cid:durableId="83545690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270012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4393336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65177065">
    <w:abstractNumId w:val="57"/>
  </w:num>
  <w:num w:numId="80" w16cid:durableId="5528093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020935064">
    <w:abstractNumId w:val="8"/>
  </w:num>
  <w:num w:numId="82" w16cid:durableId="726421562">
    <w:abstractNumId w:val="94"/>
  </w:num>
  <w:num w:numId="83" w16cid:durableId="1513959214">
    <w:abstractNumId w:val="33"/>
  </w:num>
  <w:num w:numId="84" w16cid:durableId="634407589">
    <w:abstractNumId w:val="38"/>
  </w:num>
  <w:num w:numId="85" w16cid:durableId="10110581">
    <w:abstractNumId w:val="8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6" w16cid:durableId="156791564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 w16cid:durableId="714363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507184919">
    <w:abstractNumId w:val="28"/>
  </w:num>
  <w:num w:numId="89" w16cid:durableId="315838159">
    <w:abstractNumId w:val="34"/>
  </w:num>
  <w:num w:numId="90" w16cid:durableId="795209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9A"/>
    <w:rsid w:val="00002858"/>
    <w:rsid w:val="00003DE2"/>
    <w:rsid w:val="000050D5"/>
    <w:rsid w:val="000078C3"/>
    <w:rsid w:val="000079E0"/>
    <w:rsid w:val="00010F6B"/>
    <w:rsid w:val="000116D8"/>
    <w:rsid w:val="0001203A"/>
    <w:rsid w:val="00012A3B"/>
    <w:rsid w:val="00017700"/>
    <w:rsid w:val="0002067B"/>
    <w:rsid w:val="000207AD"/>
    <w:rsid w:val="00021618"/>
    <w:rsid w:val="0002165E"/>
    <w:rsid w:val="0002203F"/>
    <w:rsid w:val="00022C30"/>
    <w:rsid w:val="000235B3"/>
    <w:rsid w:val="00024636"/>
    <w:rsid w:val="00027E76"/>
    <w:rsid w:val="00030DB3"/>
    <w:rsid w:val="00034114"/>
    <w:rsid w:val="00034E89"/>
    <w:rsid w:val="00035272"/>
    <w:rsid w:val="000358E8"/>
    <w:rsid w:val="0004263D"/>
    <w:rsid w:val="00043D5E"/>
    <w:rsid w:val="00046F0B"/>
    <w:rsid w:val="000524AE"/>
    <w:rsid w:val="00052800"/>
    <w:rsid w:val="00052F7D"/>
    <w:rsid w:val="0005336E"/>
    <w:rsid w:val="00054184"/>
    <w:rsid w:val="00055138"/>
    <w:rsid w:val="000560A6"/>
    <w:rsid w:val="00056BA7"/>
    <w:rsid w:val="00057B05"/>
    <w:rsid w:val="00062D56"/>
    <w:rsid w:val="000650D0"/>
    <w:rsid w:val="00070A1C"/>
    <w:rsid w:val="00070A9F"/>
    <w:rsid w:val="000711B2"/>
    <w:rsid w:val="00072C70"/>
    <w:rsid w:val="00074D84"/>
    <w:rsid w:val="00075039"/>
    <w:rsid w:val="00075205"/>
    <w:rsid w:val="00084E54"/>
    <w:rsid w:val="000900F6"/>
    <w:rsid w:val="00090FFF"/>
    <w:rsid w:val="00091568"/>
    <w:rsid w:val="00091765"/>
    <w:rsid w:val="00093C3A"/>
    <w:rsid w:val="000943D7"/>
    <w:rsid w:val="000960A9"/>
    <w:rsid w:val="000A030F"/>
    <w:rsid w:val="000A1AB6"/>
    <w:rsid w:val="000A22CC"/>
    <w:rsid w:val="000A411F"/>
    <w:rsid w:val="000A4748"/>
    <w:rsid w:val="000A5039"/>
    <w:rsid w:val="000A51A8"/>
    <w:rsid w:val="000A6B0E"/>
    <w:rsid w:val="000A6FAD"/>
    <w:rsid w:val="000A73A8"/>
    <w:rsid w:val="000A7680"/>
    <w:rsid w:val="000A7CEC"/>
    <w:rsid w:val="000A7D60"/>
    <w:rsid w:val="000B07F9"/>
    <w:rsid w:val="000B0F58"/>
    <w:rsid w:val="000B2106"/>
    <w:rsid w:val="000B635B"/>
    <w:rsid w:val="000B7006"/>
    <w:rsid w:val="000C6E0E"/>
    <w:rsid w:val="000C7BBC"/>
    <w:rsid w:val="000C7C2C"/>
    <w:rsid w:val="000D0EB3"/>
    <w:rsid w:val="000D1B59"/>
    <w:rsid w:val="000D361B"/>
    <w:rsid w:val="000D6C20"/>
    <w:rsid w:val="000D7312"/>
    <w:rsid w:val="000D7634"/>
    <w:rsid w:val="000D7693"/>
    <w:rsid w:val="000E0BE6"/>
    <w:rsid w:val="000E158A"/>
    <w:rsid w:val="000E29EC"/>
    <w:rsid w:val="000E4DC9"/>
    <w:rsid w:val="000E5749"/>
    <w:rsid w:val="000F0A89"/>
    <w:rsid w:val="000F26BB"/>
    <w:rsid w:val="000F2978"/>
    <w:rsid w:val="000F480A"/>
    <w:rsid w:val="000F5E40"/>
    <w:rsid w:val="00100128"/>
    <w:rsid w:val="0010211C"/>
    <w:rsid w:val="00102854"/>
    <w:rsid w:val="001028C9"/>
    <w:rsid w:val="0010498C"/>
    <w:rsid w:val="0010574B"/>
    <w:rsid w:val="00105DAE"/>
    <w:rsid w:val="00106412"/>
    <w:rsid w:val="00106C32"/>
    <w:rsid w:val="00111F66"/>
    <w:rsid w:val="00116EC6"/>
    <w:rsid w:val="00116EEA"/>
    <w:rsid w:val="00117133"/>
    <w:rsid w:val="00120D20"/>
    <w:rsid w:val="00121D97"/>
    <w:rsid w:val="00122C29"/>
    <w:rsid w:val="00123C01"/>
    <w:rsid w:val="001263C1"/>
    <w:rsid w:val="001279EA"/>
    <w:rsid w:val="0013160D"/>
    <w:rsid w:val="00131662"/>
    <w:rsid w:val="00131883"/>
    <w:rsid w:val="001336CC"/>
    <w:rsid w:val="0013413D"/>
    <w:rsid w:val="0013449A"/>
    <w:rsid w:val="0014097E"/>
    <w:rsid w:val="00143A8E"/>
    <w:rsid w:val="0014613C"/>
    <w:rsid w:val="00147A2D"/>
    <w:rsid w:val="001512DE"/>
    <w:rsid w:val="00152025"/>
    <w:rsid w:val="0015266A"/>
    <w:rsid w:val="001535E1"/>
    <w:rsid w:val="00153AC5"/>
    <w:rsid w:val="0015489E"/>
    <w:rsid w:val="001558DD"/>
    <w:rsid w:val="00157A48"/>
    <w:rsid w:val="001616F1"/>
    <w:rsid w:val="00161754"/>
    <w:rsid w:val="00163340"/>
    <w:rsid w:val="001639F6"/>
    <w:rsid w:val="00163EC5"/>
    <w:rsid w:val="001641D7"/>
    <w:rsid w:val="00170364"/>
    <w:rsid w:val="00170D58"/>
    <w:rsid w:val="00171E73"/>
    <w:rsid w:val="001740B6"/>
    <w:rsid w:val="001746E4"/>
    <w:rsid w:val="00176AA5"/>
    <w:rsid w:val="00177888"/>
    <w:rsid w:val="001802D9"/>
    <w:rsid w:val="00180C30"/>
    <w:rsid w:val="001819D4"/>
    <w:rsid w:val="00181B41"/>
    <w:rsid w:val="00182DCC"/>
    <w:rsid w:val="00183424"/>
    <w:rsid w:val="0018492A"/>
    <w:rsid w:val="00184BD5"/>
    <w:rsid w:val="00186018"/>
    <w:rsid w:val="00187314"/>
    <w:rsid w:val="00191C25"/>
    <w:rsid w:val="00192C09"/>
    <w:rsid w:val="001939AA"/>
    <w:rsid w:val="001945CA"/>
    <w:rsid w:val="00195C5F"/>
    <w:rsid w:val="001962C7"/>
    <w:rsid w:val="001971B7"/>
    <w:rsid w:val="00197620"/>
    <w:rsid w:val="00197ED2"/>
    <w:rsid w:val="001A044A"/>
    <w:rsid w:val="001A2395"/>
    <w:rsid w:val="001A27B2"/>
    <w:rsid w:val="001A42C2"/>
    <w:rsid w:val="001A47A1"/>
    <w:rsid w:val="001A6C12"/>
    <w:rsid w:val="001A7086"/>
    <w:rsid w:val="001B0C26"/>
    <w:rsid w:val="001B1126"/>
    <w:rsid w:val="001B1469"/>
    <w:rsid w:val="001B2529"/>
    <w:rsid w:val="001B2744"/>
    <w:rsid w:val="001B4932"/>
    <w:rsid w:val="001B5224"/>
    <w:rsid w:val="001B72F9"/>
    <w:rsid w:val="001B7497"/>
    <w:rsid w:val="001C2CD3"/>
    <w:rsid w:val="001C423A"/>
    <w:rsid w:val="001C690A"/>
    <w:rsid w:val="001D090E"/>
    <w:rsid w:val="001D0F8F"/>
    <w:rsid w:val="001D15BF"/>
    <w:rsid w:val="001D20AB"/>
    <w:rsid w:val="001D2C37"/>
    <w:rsid w:val="001D3C1E"/>
    <w:rsid w:val="001D4E88"/>
    <w:rsid w:val="001D70C8"/>
    <w:rsid w:val="001D7785"/>
    <w:rsid w:val="001E128B"/>
    <w:rsid w:val="001E1321"/>
    <w:rsid w:val="001E1593"/>
    <w:rsid w:val="001E1CF8"/>
    <w:rsid w:val="001E34E5"/>
    <w:rsid w:val="001E634F"/>
    <w:rsid w:val="001E7E3B"/>
    <w:rsid w:val="001F0444"/>
    <w:rsid w:val="001F1972"/>
    <w:rsid w:val="001F2A21"/>
    <w:rsid w:val="001F2DC4"/>
    <w:rsid w:val="001F3290"/>
    <w:rsid w:val="001F35F8"/>
    <w:rsid w:val="001F40D6"/>
    <w:rsid w:val="00200190"/>
    <w:rsid w:val="00200F96"/>
    <w:rsid w:val="002012BC"/>
    <w:rsid w:val="00202303"/>
    <w:rsid w:val="0021146C"/>
    <w:rsid w:val="0021194F"/>
    <w:rsid w:val="00211C7C"/>
    <w:rsid w:val="00212A91"/>
    <w:rsid w:val="00213AC0"/>
    <w:rsid w:val="00216BC0"/>
    <w:rsid w:val="00217648"/>
    <w:rsid w:val="00217B22"/>
    <w:rsid w:val="00220236"/>
    <w:rsid w:val="002204CC"/>
    <w:rsid w:val="00220FF0"/>
    <w:rsid w:val="00221A3C"/>
    <w:rsid w:val="002234C7"/>
    <w:rsid w:val="00225663"/>
    <w:rsid w:val="00225726"/>
    <w:rsid w:val="00226BE8"/>
    <w:rsid w:val="00230CB4"/>
    <w:rsid w:val="00231129"/>
    <w:rsid w:val="00231808"/>
    <w:rsid w:val="00234915"/>
    <w:rsid w:val="00234B0C"/>
    <w:rsid w:val="002352B1"/>
    <w:rsid w:val="002378F3"/>
    <w:rsid w:val="002402CC"/>
    <w:rsid w:val="00241C91"/>
    <w:rsid w:val="0024358A"/>
    <w:rsid w:val="00244AD1"/>
    <w:rsid w:val="0024683B"/>
    <w:rsid w:val="0024735F"/>
    <w:rsid w:val="00251775"/>
    <w:rsid w:val="00253F1B"/>
    <w:rsid w:val="00257261"/>
    <w:rsid w:val="00260361"/>
    <w:rsid w:val="00262348"/>
    <w:rsid w:val="002624AC"/>
    <w:rsid w:val="002648AE"/>
    <w:rsid w:val="00265E82"/>
    <w:rsid w:val="00266D1F"/>
    <w:rsid w:val="002675ED"/>
    <w:rsid w:val="00267C90"/>
    <w:rsid w:val="002719B1"/>
    <w:rsid w:val="00272125"/>
    <w:rsid w:val="00272180"/>
    <w:rsid w:val="002738D6"/>
    <w:rsid w:val="00276230"/>
    <w:rsid w:val="00281D75"/>
    <w:rsid w:val="002820E9"/>
    <w:rsid w:val="0028318A"/>
    <w:rsid w:val="00283B52"/>
    <w:rsid w:val="00284AE7"/>
    <w:rsid w:val="00284ED6"/>
    <w:rsid w:val="002873F7"/>
    <w:rsid w:val="00294A12"/>
    <w:rsid w:val="00294BED"/>
    <w:rsid w:val="0029520A"/>
    <w:rsid w:val="0029623E"/>
    <w:rsid w:val="002974C9"/>
    <w:rsid w:val="00297618"/>
    <w:rsid w:val="002A0FA0"/>
    <w:rsid w:val="002A2D1B"/>
    <w:rsid w:val="002A5832"/>
    <w:rsid w:val="002A6A4F"/>
    <w:rsid w:val="002A7D8C"/>
    <w:rsid w:val="002B1D87"/>
    <w:rsid w:val="002B40C3"/>
    <w:rsid w:val="002B4187"/>
    <w:rsid w:val="002B583A"/>
    <w:rsid w:val="002B5EF9"/>
    <w:rsid w:val="002B63F3"/>
    <w:rsid w:val="002B7853"/>
    <w:rsid w:val="002C1E24"/>
    <w:rsid w:val="002C37C9"/>
    <w:rsid w:val="002D0407"/>
    <w:rsid w:val="002D1629"/>
    <w:rsid w:val="002D1E39"/>
    <w:rsid w:val="002E101D"/>
    <w:rsid w:val="002E18AE"/>
    <w:rsid w:val="002E75E1"/>
    <w:rsid w:val="002F06E9"/>
    <w:rsid w:val="002F4380"/>
    <w:rsid w:val="002F4566"/>
    <w:rsid w:val="002F6534"/>
    <w:rsid w:val="002F727B"/>
    <w:rsid w:val="00300151"/>
    <w:rsid w:val="00302B17"/>
    <w:rsid w:val="00302BF2"/>
    <w:rsid w:val="003047F7"/>
    <w:rsid w:val="00304830"/>
    <w:rsid w:val="00305DF9"/>
    <w:rsid w:val="0031002F"/>
    <w:rsid w:val="003110BE"/>
    <w:rsid w:val="00312825"/>
    <w:rsid w:val="00312D3A"/>
    <w:rsid w:val="00313B45"/>
    <w:rsid w:val="00314E9E"/>
    <w:rsid w:val="00315CC6"/>
    <w:rsid w:val="00320D08"/>
    <w:rsid w:val="0032222F"/>
    <w:rsid w:val="0032225D"/>
    <w:rsid w:val="00322D06"/>
    <w:rsid w:val="0032505E"/>
    <w:rsid w:val="00325C4C"/>
    <w:rsid w:val="00325C88"/>
    <w:rsid w:val="0032666F"/>
    <w:rsid w:val="00334B81"/>
    <w:rsid w:val="00335732"/>
    <w:rsid w:val="00335C2D"/>
    <w:rsid w:val="00342C0E"/>
    <w:rsid w:val="00344942"/>
    <w:rsid w:val="00346FED"/>
    <w:rsid w:val="00351AFB"/>
    <w:rsid w:val="00354D3D"/>
    <w:rsid w:val="00355E27"/>
    <w:rsid w:val="00357A0A"/>
    <w:rsid w:val="00357FCD"/>
    <w:rsid w:val="00360164"/>
    <w:rsid w:val="00360C2F"/>
    <w:rsid w:val="00361C2A"/>
    <w:rsid w:val="003628BD"/>
    <w:rsid w:val="003629F5"/>
    <w:rsid w:val="003654AE"/>
    <w:rsid w:val="00366922"/>
    <w:rsid w:val="00370509"/>
    <w:rsid w:val="00371ACE"/>
    <w:rsid w:val="00372048"/>
    <w:rsid w:val="00372078"/>
    <w:rsid w:val="003724AF"/>
    <w:rsid w:val="0037272F"/>
    <w:rsid w:val="0037365A"/>
    <w:rsid w:val="00376E7B"/>
    <w:rsid w:val="00376FC9"/>
    <w:rsid w:val="00377999"/>
    <w:rsid w:val="0038091C"/>
    <w:rsid w:val="00380E9B"/>
    <w:rsid w:val="00381FB8"/>
    <w:rsid w:val="00382A57"/>
    <w:rsid w:val="00383EB9"/>
    <w:rsid w:val="00384570"/>
    <w:rsid w:val="003870D9"/>
    <w:rsid w:val="00387399"/>
    <w:rsid w:val="00390759"/>
    <w:rsid w:val="00392BC4"/>
    <w:rsid w:val="00392C96"/>
    <w:rsid w:val="00392E9B"/>
    <w:rsid w:val="003958E3"/>
    <w:rsid w:val="00395A56"/>
    <w:rsid w:val="00395AE3"/>
    <w:rsid w:val="00396871"/>
    <w:rsid w:val="003969DA"/>
    <w:rsid w:val="003A0645"/>
    <w:rsid w:val="003A151E"/>
    <w:rsid w:val="003A1F95"/>
    <w:rsid w:val="003A75AB"/>
    <w:rsid w:val="003B06B1"/>
    <w:rsid w:val="003B18EF"/>
    <w:rsid w:val="003B1FAB"/>
    <w:rsid w:val="003B57F2"/>
    <w:rsid w:val="003B5B04"/>
    <w:rsid w:val="003B5BEF"/>
    <w:rsid w:val="003B5E9D"/>
    <w:rsid w:val="003B60B8"/>
    <w:rsid w:val="003C14CF"/>
    <w:rsid w:val="003C4BEE"/>
    <w:rsid w:val="003C4D77"/>
    <w:rsid w:val="003C4F06"/>
    <w:rsid w:val="003C4F14"/>
    <w:rsid w:val="003C6E12"/>
    <w:rsid w:val="003C6E32"/>
    <w:rsid w:val="003D0547"/>
    <w:rsid w:val="003D17DD"/>
    <w:rsid w:val="003D3C25"/>
    <w:rsid w:val="003D4756"/>
    <w:rsid w:val="003D48D0"/>
    <w:rsid w:val="003D6414"/>
    <w:rsid w:val="003D6D30"/>
    <w:rsid w:val="003D7400"/>
    <w:rsid w:val="003E02CF"/>
    <w:rsid w:val="003E1864"/>
    <w:rsid w:val="003E1E40"/>
    <w:rsid w:val="003E1F53"/>
    <w:rsid w:val="003E43CD"/>
    <w:rsid w:val="003E4DED"/>
    <w:rsid w:val="003E5140"/>
    <w:rsid w:val="003E72C3"/>
    <w:rsid w:val="003E7562"/>
    <w:rsid w:val="003F27C1"/>
    <w:rsid w:val="003F6190"/>
    <w:rsid w:val="003F7198"/>
    <w:rsid w:val="004004D2"/>
    <w:rsid w:val="0040070A"/>
    <w:rsid w:val="0040147E"/>
    <w:rsid w:val="0040200D"/>
    <w:rsid w:val="0040454A"/>
    <w:rsid w:val="0040463B"/>
    <w:rsid w:val="0040630F"/>
    <w:rsid w:val="00410870"/>
    <w:rsid w:val="00413F0F"/>
    <w:rsid w:val="00414FE8"/>
    <w:rsid w:val="004156CD"/>
    <w:rsid w:val="00415F3F"/>
    <w:rsid w:val="00420045"/>
    <w:rsid w:val="00420A3B"/>
    <w:rsid w:val="00421F3C"/>
    <w:rsid w:val="0042434A"/>
    <w:rsid w:val="0042495D"/>
    <w:rsid w:val="00424E17"/>
    <w:rsid w:val="0043119B"/>
    <w:rsid w:val="00432B79"/>
    <w:rsid w:val="00433DA7"/>
    <w:rsid w:val="00436353"/>
    <w:rsid w:val="0044279D"/>
    <w:rsid w:val="00443420"/>
    <w:rsid w:val="00444D0C"/>
    <w:rsid w:val="00445833"/>
    <w:rsid w:val="00447084"/>
    <w:rsid w:val="004517D9"/>
    <w:rsid w:val="00452671"/>
    <w:rsid w:val="00453378"/>
    <w:rsid w:val="00455D83"/>
    <w:rsid w:val="00456121"/>
    <w:rsid w:val="00456FE7"/>
    <w:rsid w:val="004575E3"/>
    <w:rsid w:val="0046082F"/>
    <w:rsid w:val="00460C95"/>
    <w:rsid w:val="00461B27"/>
    <w:rsid w:val="00462A3A"/>
    <w:rsid w:val="00463609"/>
    <w:rsid w:val="00463F13"/>
    <w:rsid w:val="0047101C"/>
    <w:rsid w:val="00471D6E"/>
    <w:rsid w:val="00472E1F"/>
    <w:rsid w:val="004757FF"/>
    <w:rsid w:val="00475CE7"/>
    <w:rsid w:val="0047773F"/>
    <w:rsid w:val="0048109A"/>
    <w:rsid w:val="00481CDE"/>
    <w:rsid w:val="00492DB0"/>
    <w:rsid w:val="00493BFD"/>
    <w:rsid w:val="00493C48"/>
    <w:rsid w:val="0049557A"/>
    <w:rsid w:val="00495A4C"/>
    <w:rsid w:val="00495E4C"/>
    <w:rsid w:val="0049727A"/>
    <w:rsid w:val="004A11DF"/>
    <w:rsid w:val="004A31B0"/>
    <w:rsid w:val="004A4273"/>
    <w:rsid w:val="004A7399"/>
    <w:rsid w:val="004B0C79"/>
    <w:rsid w:val="004B52AA"/>
    <w:rsid w:val="004B6458"/>
    <w:rsid w:val="004B70D5"/>
    <w:rsid w:val="004C0DD8"/>
    <w:rsid w:val="004C1F69"/>
    <w:rsid w:val="004C2661"/>
    <w:rsid w:val="004C5B78"/>
    <w:rsid w:val="004C6C92"/>
    <w:rsid w:val="004D007E"/>
    <w:rsid w:val="004D0280"/>
    <w:rsid w:val="004D0DDE"/>
    <w:rsid w:val="004D1AA0"/>
    <w:rsid w:val="004D1B3C"/>
    <w:rsid w:val="004D2F13"/>
    <w:rsid w:val="004D300F"/>
    <w:rsid w:val="004D3976"/>
    <w:rsid w:val="004D5252"/>
    <w:rsid w:val="004D74BE"/>
    <w:rsid w:val="004E007E"/>
    <w:rsid w:val="004E1B2A"/>
    <w:rsid w:val="004E4448"/>
    <w:rsid w:val="004E7268"/>
    <w:rsid w:val="004E7F1B"/>
    <w:rsid w:val="004F11A1"/>
    <w:rsid w:val="004F21B6"/>
    <w:rsid w:val="004F2883"/>
    <w:rsid w:val="004F3033"/>
    <w:rsid w:val="004F3A0C"/>
    <w:rsid w:val="004F3BB9"/>
    <w:rsid w:val="004F41A0"/>
    <w:rsid w:val="004F4AAF"/>
    <w:rsid w:val="004F7124"/>
    <w:rsid w:val="004F7F4E"/>
    <w:rsid w:val="005009F8"/>
    <w:rsid w:val="00500CA6"/>
    <w:rsid w:val="00500EBB"/>
    <w:rsid w:val="00502301"/>
    <w:rsid w:val="00502507"/>
    <w:rsid w:val="0050274F"/>
    <w:rsid w:val="005034A2"/>
    <w:rsid w:val="00503F79"/>
    <w:rsid w:val="00504243"/>
    <w:rsid w:val="0050580D"/>
    <w:rsid w:val="00507098"/>
    <w:rsid w:val="00510C57"/>
    <w:rsid w:val="00510FC3"/>
    <w:rsid w:val="00511124"/>
    <w:rsid w:val="00516396"/>
    <w:rsid w:val="00516904"/>
    <w:rsid w:val="00520AC4"/>
    <w:rsid w:val="005226A7"/>
    <w:rsid w:val="00524B77"/>
    <w:rsid w:val="00526B09"/>
    <w:rsid w:val="00527F82"/>
    <w:rsid w:val="00530C11"/>
    <w:rsid w:val="00530DFC"/>
    <w:rsid w:val="0053326F"/>
    <w:rsid w:val="005415DD"/>
    <w:rsid w:val="005420E9"/>
    <w:rsid w:val="005425E8"/>
    <w:rsid w:val="00542757"/>
    <w:rsid w:val="00550AD5"/>
    <w:rsid w:val="00551291"/>
    <w:rsid w:val="0055235B"/>
    <w:rsid w:val="005529E3"/>
    <w:rsid w:val="00553E55"/>
    <w:rsid w:val="00554E8F"/>
    <w:rsid w:val="00560C25"/>
    <w:rsid w:val="005611F5"/>
    <w:rsid w:val="00562690"/>
    <w:rsid w:val="00564E65"/>
    <w:rsid w:val="005654AB"/>
    <w:rsid w:val="00565BD4"/>
    <w:rsid w:val="005667EA"/>
    <w:rsid w:val="00566F87"/>
    <w:rsid w:val="00570128"/>
    <w:rsid w:val="005712CC"/>
    <w:rsid w:val="00572BFE"/>
    <w:rsid w:val="00573106"/>
    <w:rsid w:val="0057428B"/>
    <w:rsid w:val="0057631D"/>
    <w:rsid w:val="00586CBE"/>
    <w:rsid w:val="0059224B"/>
    <w:rsid w:val="00592FAF"/>
    <w:rsid w:val="005934D7"/>
    <w:rsid w:val="00595C67"/>
    <w:rsid w:val="005A1675"/>
    <w:rsid w:val="005A2E6D"/>
    <w:rsid w:val="005A3325"/>
    <w:rsid w:val="005A37E0"/>
    <w:rsid w:val="005A4A6B"/>
    <w:rsid w:val="005A73F4"/>
    <w:rsid w:val="005B0D5C"/>
    <w:rsid w:val="005B130E"/>
    <w:rsid w:val="005B4378"/>
    <w:rsid w:val="005B4963"/>
    <w:rsid w:val="005B4D61"/>
    <w:rsid w:val="005B5800"/>
    <w:rsid w:val="005B62B2"/>
    <w:rsid w:val="005B6589"/>
    <w:rsid w:val="005B6817"/>
    <w:rsid w:val="005B6988"/>
    <w:rsid w:val="005B6EAD"/>
    <w:rsid w:val="005B7B24"/>
    <w:rsid w:val="005B7B89"/>
    <w:rsid w:val="005C1A9B"/>
    <w:rsid w:val="005C1D6B"/>
    <w:rsid w:val="005C2452"/>
    <w:rsid w:val="005C3140"/>
    <w:rsid w:val="005C3E42"/>
    <w:rsid w:val="005C4410"/>
    <w:rsid w:val="005C50C9"/>
    <w:rsid w:val="005C6C20"/>
    <w:rsid w:val="005C70E1"/>
    <w:rsid w:val="005C7709"/>
    <w:rsid w:val="005D0451"/>
    <w:rsid w:val="005D0BFA"/>
    <w:rsid w:val="005D25E8"/>
    <w:rsid w:val="005D4C84"/>
    <w:rsid w:val="005E0C66"/>
    <w:rsid w:val="005E1094"/>
    <w:rsid w:val="005E1749"/>
    <w:rsid w:val="005E400A"/>
    <w:rsid w:val="005E7E56"/>
    <w:rsid w:val="005F133F"/>
    <w:rsid w:val="005F1C4B"/>
    <w:rsid w:val="005F3458"/>
    <w:rsid w:val="005F3FF3"/>
    <w:rsid w:val="005F52EF"/>
    <w:rsid w:val="005F5B9A"/>
    <w:rsid w:val="005F60DE"/>
    <w:rsid w:val="005F77F8"/>
    <w:rsid w:val="00600848"/>
    <w:rsid w:val="00600A7B"/>
    <w:rsid w:val="00602839"/>
    <w:rsid w:val="00602AA9"/>
    <w:rsid w:val="0060367F"/>
    <w:rsid w:val="00604904"/>
    <w:rsid w:val="0060549B"/>
    <w:rsid w:val="00613B06"/>
    <w:rsid w:val="00617674"/>
    <w:rsid w:val="00624D79"/>
    <w:rsid w:val="00624F5A"/>
    <w:rsid w:val="006250FF"/>
    <w:rsid w:val="00626410"/>
    <w:rsid w:val="006269F8"/>
    <w:rsid w:val="0063028B"/>
    <w:rsid w:val="006306DE"/>
    <w:rsid w:val="006310BA"/>
    <w:rsid w:val="006330A6"/>
    <w:rsid w:val="00635C7B"/>
    <w:rsid w:val="00640E98"/>
    <w:rsid w:val="006416E5"/>
    <w:rsid w:val="00642F72"/>
    <w:rsid w:val="00644BEB"/>
    <w:rsid w:val="00645B7D"/>
    <w:rsid w:val="006465F1"/>
    <w:rsid w:val="00647AFA"/>
    <w:rsid w:val="00647FEF"/>
    <w:rsid w:val="006515E6"/>
    <w:rsid w:val="0065381A"/>
    <w:rsid w:val="00653A00"/>
    <w:rsid w:val="00653A15"/>
    <w:rsid w:val="00653D75"/>
    <w:rsid w:val="00654F2E"/>
    <w:rsid w:val="0065532F"/>
    <w:rsid w:val="00655D1C"/>
    <w:rsid w:val="006578A5"/>
    <w:rsid w:val="00663348"/>
    <w:rsid w:val="0066365C"/>
    <w:rsid w:val="006649F6"/>
    <w:rsid w:val="00664CCF"/>
    <w:rsid w:val="006652EC"/>
    <w:rsid w:val="00670772"/>
    <w:rsid w:val="00670AB8"/>
    <w:rsid w:val="00672125"/>
    <w:rsid w:val="00672131"/>
    <w:rsid w:val="00672B84"/>
    <w:rsid w:val="00673493"/>
    <w:rsid w:val="006754D6"/>
    <w:rsid w:val="00676EF6"/>
    <w:rsid w:val="00681148"/>
    <w:rsid w:val="00681742"/>
    <w:rsid w:val="00681F69"/>
    <w:rsid w:val="006824A4"/>
    <w:rsid w:val="00683673"/>
    <w:rsid w:val="00686522"/>
    <w:rsid w:val="00690925"/>
    <w:rsid w:val="00690B89"/>
    <w:rsid w:val="00690CDC"/>
    <w:rsid w:val="00691CC0"/>
    <w:rsid w:val="006926B4"/>
    <w:rsid w:val="00693430"/>
    <w:rsid w:val="00693910"/>
    <w:rsid w:val="00693FDB"/>
    <w:rsid w:val="00694189"/>
    <w:rsid w:val="006942D4"/>
    <w:rsid w:val="00694315"/>
    <w:rsid w:val="00697611"/>
    <w:rsid w:val="006A0A82"/>
    <w:rsid w:val="006A1A22"/>
    <w:rsid w:val="006A375C"/>
    <w:rsid w:val="006A615D"/>
    <w:rsid w:val="006A6F02"/>
    <w:rsid w:val="006B1AB9"/>
    <w:rsid w:val="006B21E2"/>
    <w:rsid w:val="006B2751"/>
    <w:rsid w:val="006B3227"/>
    <w:rsid w:val="006B3FF9"/>
    <w:rsid w:val="006B5AC5"/>
    <w:rsid w:val="006B7354"/>
    <w:rsid w:val="006B7478"/>
    <w:rsid w:val="006C243E"/>
    <w:rsid w:val="006C2B21"/>
    <w:rsid w:val="006C3D89"/>
    <w:rsid w:val="006C4584"/>
    <w:rsid w:val="006C4CBF"/>
    <w:rsid w:val="006C5B60"/>
    <w:rsid w:val="006C7CF6"/>
    <w:rsid w:val="006D420F"/>
    <w:rsid w:val="006D4915"/>
    <w:rsid w:val="006D4E87"/>
    <w:rsid w:val="006D77DA"/>
    <w:rsid w:val="006D7B29"/>
    <w:rsid w:val="006E02EA"/>
    <w:rsid w:val="006E10C6"/>
    <w:rsid w:val="006E2970"/>
    <w:rsid w:val="006E2E38"/>
    <w:rsid w:val="006E50CF"/>
    <w:rsid w:val="006E5434"/>
    <w:rsid w:val="006E6463"/>
    <w:rsid w:val="006F26E9"/>
    <w:rsid w:val="006F4F9A"/>
    <w:rsid w:val="006F6C87"/>
    <w:rsid w:val="006F774B"/>
    <w:rsid w:val="006F7C62"/>
    <w:rsid w:val="00701317"/>
    <w:rsid w:val="00702CB3"/>
    <w:rsid w:val="007042D6"/>
    <w:rsid w:val="0070594A"/>
    <w:rsid w:val="0070614C"/>
    <w:rsid w:val="00712904"/>
    <w:rsid w:val="00712E50"/>
    <w:rsid w:val="00714AAD"/>
    <w:rsid w:val="00714D97"/>
    <w:rsid w:val="007157D9"/>
    <w:rsid w:val="00716C56"/>
    <w:rsid w:val="007178AB"/>
    <w:rsid w:val="007201A7"/>
    <w:rsid w:val="007203B4"/>
    <w:rsid w:val="00722B4D"/>
    <w:rsid w:val="00723641"/>
    <w:rsid w:val="00724778"/>
    <w:rsid w:val="00726E14"/>
    <w:rsid w:val="0073051D"/>
    <w:rsid w:val="00730A32"/>
    <w:rsid w:val="00733E7A"/>
    <w:rsid w:val="00734882"/>
    <w:rsid w:val="00735A04"/>
    <w:rsid w:val="00735EC1"/>
    <w:rsid w:val="007364B0"/>
    <w:rsid w:val="0073741E"/>
    <w:rsid w:val="00740B2D"/>
    <w:rsid w:val="00744E69"/>
    <w:rsid w:val="00753898"/>
    <w:rsid w:val="007540B3"/>
    <w:rsid w:val="0075643A"/>
    <w:rsid w:val="007566D5"/>
    <w:rsid w:val="0075765F"/>
    <w:rsid w:val="00757955"/>
    <w:rsid w:val="00760EFC"/>
    <w:rsid w:val="00764753"/>
    <w:rsid w:val="00765445"/>
    <w:rsid w:val="00765B7C"/>
    <w:rsid w:val="00765C0F"/>
    <w:rsid w:val="0076639D"/>
    <w:rsid w:val="00770760"/>
    <w:rsid w:val="00770AB7"/>
    <w:rsid w:val="00770C7C"/>
    <w:rsid w:val="0077224C"/>
    <w:rsid w:val="007727D3"/>
    <w:rsid w:val="00773169"/>
    <w:rsid w:val="00773D41"/>
    <w:rsid w:val="007746B8"/>
    <w:rsid w:val="00775608"/>
    <w:rsid w:val="00777C56"/>
    <w:rsid w:val="0078005C"/>
    <w:rsid w:val="007809A2"/>
    <w:rsid w:val="00787CFC"/>
    <w:rsid w:val="00790537"/>
    <w:rsid w:val="00790B7B"/>
    <w:rsid w:val="00790FAE"/>
    <w:rsid w:val="007944BB"/>
    <w:rsid w:val="00794FBD"/>
    <w:rsid w:val="0079593B"/>
    <w:rsid w:val="007A04F1"/>
    <w:rsid w:val="007A1E09"/>
    <w:rsid w:val="007A231A"/>
    <w:rsid w:val="007A3580"/>
    <w:rsid w:val="007A47EF"/>
    <w:rsid w:val="007A5C1D"/>
    <w:rsid w:val="007A5F36"/>
    <w:rsid w:val="007B0169"/>
    <w:rsid w:val="007B4206"/>
    <w:rsid w:val="007B71B8"/>
    <w:rsid w:val="007B766B"/>
    <w:rsid w:val="007C19EE"/>
    <w:rsid w:val="007C2BD1"/>
    <w:rsid w:val="007C2C26"/>
    <w:rsid w:val="007C2D12"/>
    <w:rsid w:val="007C330E"/>
    <w:rsid w:val="007D0487"/>
    <w:rsid w:val="007D2961"/>
    <w:rsid w:val="007D36BF"/>
    <w:rsid w:val="007D4863"/>
    <w:rsid w:val="007D5300"/>
    <w:rsid w:val="007D5608"/>
    <w:rsid w:val="007D67D1"/>
    <w:rsid w:val="007D7087"/>
    <w:rsid w:val="007D75D0"/>
    <w:rsid w:val="007E16BC"/>
    <w:rsid w:val="007E175C"/>
    <w:rsid w:val="007E1A99"/>
    <w:rsid w:val="007E30EB"/>
    <w:rsid w:val="007E68F3"/>
    <w:rsid w:val="007F26ED"/>
    <w:rsid w:val="007F2DA1"/>
    <w:rsid w:val="007F7634"/>
    <w:rsid w:val="008004D1"/>
    <w:rsid w:val="00802846"/>
    <w:rsid w:val="00803142"/>
    <w:rsid w:val="0080389F"/>
    <w:rsid w:val="00806045"/>
    <w:rsid w:val="00810887"/>
    <w:rsid w:val="008118D3"/>
    <w:rsid w:val="00811EFF"/>
    <w:rsid w:val="00816B8A"/>
    <w:rsid w:val="00816F31"/>
    <w:rsid w:val="00817F0F"/>
    <w:rsid w:val="00820AA2"/>
    <w:rsid w:val="008223C9"/>
    <w:rsid w:val="0082349B"/>
    <w:rsid w:val="008245D6"/>
    <w:rsid w:val="00830230"/>
    <w:rsid w:val="008303C8"/>
    <w:rsid w:val="008322ED"/>
    <w:rsid w:val="008324E1"/>
    <w:rsid w:val="0083356C"/>
    <w:rsid w:val="0083417B"/>
    <w:rsid w:val="008349BF"/>
    <w:rsid w:val="00835DBE"/>
    <w:rsid w:val="00835DF1"/>
    <w:rsid w:val="008363CB"/>
    <w:rsid w:val="00836615"/>
    <w:rsid w:val="0083731B"/>
    <w:rsid w:val="0084024F"/>
    <w:rsid w:val="00841B39"/>
    <w:rsid w:val="00841C24"/>
    <w:rsid w:val="00841F3D"/>
    <w:rsid w:val="0084224F"/>
    <w:rsid w:val="0084402A"/>
    <w:rsid w:val="00844184"/>
    <w:rsid w:val="00844927"/>
    <w:rsid w:val="00845283"/>
    <w:rsid w:val="00845671"/>
    <w:rsid w:val="00847948"/>
    <w:rsid w:val="008479CB"/>
    <w:rsid w:val="00851046"/>
    <w:rsid w:val="0085134D"/>
    <w:rsid w:val="008518C6"/>
    <w:rsid w:val="00852C8F"/>
    <w:rsid w:val="00853F11"/>
    <w:rsid w:val="00854C69"/>
    <w:rsid w:val="00856BFA"/>
    <w:rsid w:val="008609A7"/>
    <w:rsid w:val="0086155C"/>
    <w:rsid w:val="00862B62"/>
    <w:rsid w:val="008640EE"/>
    <w:rsid w:val="00864291"/>
    <w:rsid w:val="00867336"/>
    <w:rsid w:val="008729D9"/>
    <w:rsid w:val="00872EC3"/>
    <w:rsid w:val="00874EDC"/>
    <w:rsid w:val="008758EB"/>
    <w:rsid w:val="00875EAC"/>
    <w:rsid w:val="0087675F"/>
    <w:rsid w:val="00877FF5"/>
    <w:rsid w:val="008801C0"/>
    <w:rsid w:val="008826BC"/>
    <w:rsid w:val="00883159"/>
    <w:rsid w:val="008840DE"/>
    <w:rsid w:val="008861D7"/>
    <w:rsid w:val="0088770C"/>
    <w:rsid w:val="00887824"/>
    <w:rsid w:val="008901C6"/>
    <w:rsid w:val="008906D7"/>
    <w:rsid w:val="0089422D"/>
    <w:rsid w:val="00894742"/>
    <w:rsid w:val="00894AEE"/>
    <w:rsid w:val="00895995"/>
    <w:rsid w:val="008969F6"/>
    <w:rsid w:val="00896C02"/>
    <w:rsid w:val="008A030C"/>
    <w:rsid w:val="008A1266"/>
    <w:rsid w:val="008A2A52"/>
    <w:rsid w:val="008A4858"/>
    <w:rsid w:val="008A6C3A"/>
    <w:rsid w:val="008B04C6"/>
    <w:rsid w:val="008B2DC2"/>
    <w:rsid w:val="008B30FA"/>
    <w:rsid w:val="008B49A2"/>
    <w:rsid w:val="008B4A6D"/>
    <w:rsid w:val="008B52E1"/>
    <w:rsid w:val="008C03DD"/>
    <w:rsid w:val="008C41BA"/>
    <w:rsid w:val="008C471D"/>
    <w:rsid w:val="008C67D8"/>
    <w:rsid w:val="008C6999"/>
    <w:rsid w:val="008D6196"/>
    <w:rsid w:val="008D761F"/>
    <w:rsid w:val="008D7C1A"/>
    <w:rsid w:val="008E1684"/>
    <w:rsid w:val="008E2C7F"/>
    <w:rsid w:val="008E32BA"/>
    <w:rsid w:val="008E4A6A"/>
    <w:rsid w:val="008E511F"/>
    <w:rsid w:val="008E5558"/>
    <w:rsid w:val="008E705B"/>
    <w:rsid w:val="008F1730"/>
    <w:rsid w:val="008F463E"/>
    <w:rsid w:val="008F669A"/>
    <w:rsid w:val="0090102E"/>
    <w:rsid w:val="00903B01"/>
    <w:rsid w:val="009040D9"/>
    <w:rsid w:val="00906633"/>
    <w:rsid w:val="009074FD"/>
    <w:rsid w:val="00907B05"/>
    <w:rsid w:val="00910AC7"/>
    <w:rsid w:val="00913E64"/>
    <w:rsid w:val="00913F45"/>
    <w:rsid w:val="009159FF"/>
    <w:rsid w:val="00915D2F"/>
    <w:rsid w:val="009217E2"/>
    <w:rsid w:val="009217FB"/>
    <w:rsid w:val="009232E1"/>
    <w:rsid w:val="00924433"/>
    <w:rsid w:val="009244BD"/>
    <w:rsid w:val="0092489F"/>
    <w:rsid w:val="00924EBD"/>
    <w:rsid w:val="00930054"/>
    <w:rsid w:val="0093078E"/>
    <w:rsid w:val="009308CF"/>
    <w:rsid w:val="009318CB"/>
    <w:rsid w:val="00931ACA"/>
    <w:rsid w:val="00931CA9"/>
    <w:rsid w:val="00933EE3"/>
    <w:rsid w:val="00933F61"/>
    <w:rsid w:val="009341ED"/>
    <w:rsid w:val="00936581"/>
    <w:rsid w:val="0093679A"/>
    <w:rsid w:val="00937F50"/>
    <w:rsid w:val="00940F35"/>
    <w:rsid w:val="009410CA"/>
    <w:rsid w:val="009410E4"/>
    <w:rsid w:val="009424B1"/>
    <w:rsid w:val="00947C49"/>
    <w:rsid w:val="009501CC"/>
    <w:rsid w:val="009505A4"/>
    <w:rsid w:val="009518A8"/>
    <w:rsid w:val="00952325"/>
    <w:rsid w:val="00955166"/>
    <w:rsid w:val="0095600B"/>
    <w:rsid w:val="00960277"/>
    <w:rsid w:val="00963136"/>
    <w:rsid w:val="00966230"/>
    <w:rsid w:val="009664B6"/>
    <w:rsid w:val="00966D62"/>
    <w:rsid w:val="00967D53"/>
    <w:rsid w:val="00967EAD"/>
    <w:rsid w:val="0097048D"/>
    <w:rsid w:val="00970AB7"/>
    <w:rsid w:val="00972272"/>
    <w:rsid w:val="00972ED3"/>
    <w:rsid w:val="00976863"/>
    <w:rsid w:val="00977246"/>
    <w:rsid w:val="00985A02"/>
    <w:rsid w:val="00987752"/>
    <w:rsid w:val="00987996"/>
    <w:rsid w:val="009918CA"/>
    <w:rsid w:val="00993311"/>
    <w:rsid w:val="0099364B"/>
    <w:rsid w:val="0099711B"/>
    <w:rsid w:val="009A2A71"/>
    <w:rsid w:val="009A33C3"/>
    <w:rsid w:val="009A3E6B"/>
    <w:rsid w:val="009A472E"/>
    <w:rsid w:val="009B08F3"/>
    <w:rsid w:val="009B0D72"/>
    <w:rsid w:val="009B0FDA"/>
    <w:rsid w:val="009B1821"/>
    <w:rsid w:val="009B249C"/>
    <w:rsid w:val="009B28F4"/>
    <w:rsid w:val="009B3A8F"/>
    <w:rsid w:val="009B503F"/>
    <w:rsid w:val="009B623D"/>
    <w:rsid w:val="009B69B9"/>
    <w:rsid w:val="009B6F0B"/>
    <w:rsid w:val="009B72E9"/>
    <w:rsid w:val="009C0F49"/>
    <w:rsid w:val="009C0FD8"/>
    <w:rsid w:val="009C4C96"/>
    <w:rsid w:val="009C4FAE"/>
    <w:rsid w:val="009C6A12"/>
    <w:rsid w:val="009C6B30"/>
    <w:rsid w:val="009C73E7"/>
    <w:rsid w:val="009C7DB7"/>
    <w:rsid w:val="009D1D54"/>
    <w:rsid w:val="009D2F90"/>
    <w:rsid w:val="009D38B7"/>
    <w:rsid w:val="009D47D7"/>
    <w:rsid w:val="009D4993"/>
    <w:rsid w:val="009D54F4"/>
    <w:rsid w:val="009E1475"/>
    <w:rsid w:val="009E3DA7"/>
    <w:rsid w:val="009E55E0"/>
    <w:rsid w:val="009E60E3"/>
    <w:rsid w:val="009E68F8"/>
    <w:rsid w:val="009F221B"/>
    <w:rsid w:val="009F2D35"/>
    <w:rsid w:val="009F4E3C"/>
    <w:rsid w:val="009F5114"/>
    <w:rsid w:val="009F7FC7"/>
    <w:rsid w:val="00A01F7C"/>
    <w:rsid w:val="00A04D64"/>
    <w:rsid w:val="00A06D6D"/>
    <w:rsid w:val="00A0713A"/>
    <w:rsid w:val="00A1435E"/>
    <w:rsid w:val="00A14DE8"/>
    <w:rsid w:val="00A156D3"/>
    <w:rsid w:val="00A16701"/>
    <w:rsid w:val="00A170D1"/>
    <w:rsid w:val="00A17F80"/>
    <w:rsid w:val="00A21D01"/>
    <w:rsid w:val="00A224A5"/>
    <w:rsid w:val="00A23186"/>
    <w:rsid w:val="00A24205"/>
    <w:rsid w:val="00A2616F"/>
    <w:rsid w:val="00A269F0"/>
    <w:rsid w:val="00A27AF3"/>
    <w:rsid w:val="00A27B7A"/>
    <w:rsid w:val="00A322B3"/>
    <w:rsid w:val="00A3385E"/>
    <w:rsid w:val="00A34217"/>
    <w:rsid w:val="00A344A2"/>
    <w:rsid w:val="00A35450"/>
    <w:rsid w:val="00A35661"/>
    <w:rsid w:val="00A37DEC"/>
    <w:rsid w:val="00A410C5"/>
    <w:rsid w:val="00A4424F"/>
    <w:rsid w:val="00A46964"/>
    <w:rsid w:val="00A46B2A"/>
    <w:rsid w:val="00A46BE9"/>
    <w:rsid w:val="00A5513A"/>
    <w:rsid w:val="00A55BE0"/>
    <w:rsid w:val="00A56191"/>
    <w:rsid w:val="00A56254"/>
    <w:rsid w:val="00A567D6"/>
    <w:rsid w:val="00A568D1"/>
    <w:rsid w:val="00A56DE1"/>
    <w:rsid w:val="00A62F3B"/>
    <w:rsid w:val="00A646F3"/>
    <w:rsid w:val="00A6669E"/>
    <w:rsid w:val="00A6765E"/>
    <w:rsid w:val="00A6774C"/>
    <w:rsid w:val="00A67B75"/>
    <w:rsid w:val="00A7027B"/>
    <w:rsid w:val="00A72960"/>
    <w:rsid w:val="00A732A5"/>
    <w:rsid w:val="00A73BB8"/>
    <w:rsid w:val="00A74CA9"/>
    <w:rsid w:val="00A7661B"/>
    <w:rsid w:val="00A7679F"/>
    <w:rsid w:val="00A825CF"/>
    <w:rsid w:val="00A825DF"/>
    <w:rsid w:val="00A833B5"/>
    <w:rsid w:val="00A83543"/>
    <w:rsid w:val="00A84686"/>
    <w:rsid w:val="00A857E8"/>
    <w:rsid w:val="00A85C32"/>
    <w:rsid w:val="00A86D6C"/>
    <w:rsid w:val="00A8797B"/>
    <w:rsid w:val="00A9285B"/>
    <w:rsid w:val="00A92987"/>
    <w:rsid w:val="00A9398A"/>
    <w:rsid w:val="00A93B8B"/>
    <w:rsid w:val="00A96E4B"/>
    <w:rsid w:val="00A97317"/>
    <w:rsid w:val="00AA3604"/>
    <w:rsid w:val="00AA5351"/>
    <w:rsid w:val="00AA5E54"/>
    <w:rsid w:val="00AB254A"/>
    <w:rsid w:val="00AB47D6"/>
    <w:rsid w:val="00AB6412"/>
    <w:rsid w:val="00AB7251"/>
    <w:rsid w:val="00AB7484"/>
    <w:rsid w:val="00AB74AD"/>
    <w:rsid w:val="00AB7AE2"/>
    <w:rsid w:val="00AC1381"/>
    <w:rsid w:val="00AC14E0"/>
    <w:rsid w:val="00AC1E22"/>
    <w:rsid w:val="00AC4AD1"/>
    <w:rsid w:val="00AC4E2C"/>
    <w:rsid w:val="00AC6902"/>
    <w:rsid w:val="00AC76A8"/>
    <w:rsid w:val="00AC79A9"/>
    <w:rsid w:val="00AC7AC7"/>
    <w:rsid w:val="00AC7CC7"/>
    <w:rsid w:val="00AD47DE"/>
    <w:rsid w:val="00AD592C"/>
    <w:rsid w:val="00AD5BC9"/>
    <w:rsid w:val="00AD7B97"/>
    <w:rsid w:val="00AE27EE"/>
    <w:rsid w:val="00AE4AAA"/>
    <w:rsid w:val="00AE62BD"/>
    <w:rsid w:val="00AE633B"/>
    <w:rsid w:val="00AF084D"/>
    <w:rsid w:val="00AF1EC7"/>
    <w:rsid w:val="00AF3135"/>
    <w:rsid w:val="00AF353C"/>
    <w:rsid w:val="00AF4CEF"/>
    <w:rsid w:val="00AF5859"/>
    <w:rsid w:val="00AF71AC"/>
    <w:rsid w:val="00AF7C04"/>
    <w:rsid w:val="00B00552"/>
    <w:rsid w:val="00B00E1E"/>
    <w:rsid w:val="00B046B2"/>
    <w:rsid w:val="00B047A7"/>
    <w:rsid w:val="00B05051"/>
    <w:rsid w:val="00B10FAC"/>
    <w:rsid w:val="00B1417F"/>
    <w:rsid w:val="00B147BA"/>
    <w:rsid w:val="00B16419"/>
    <w:rsid w:val="00B16495"/>
    <w:rsid w:val="00B16A1E"/>
    <w:rsid w:val="00B204FA"/>
    <w:rsid w:val="00B205AE"/>
    <w:rsid w:val="00B22A16"/>
    <w:rsid w:val="00B242B9"/>
    <w:rsid w:val="00B24B00"/>
    <w:rsid w:val="00B25191"/>
    <w:rsid w:val="00B26DF0"/>
    <w:rsid w:val="00B274D5"/>
    <w:rsid w:val="00B305D9"/>
    <w:rsid w:val="00B32962"/>
    <w:rsid w:val="00B33051"/>
    <w:rsid w:val="00B332BB"/>
    <w:rsid w:val="00B371B2"/>
    <w:rsid w:val="00B410AF"/>
    <w:rsid w:val="00B4259A"/>
    <w:rsid w:val="00B44F98"/>
    <w:rsid w:val="00B4534C"/>
    <w:rsid w:val="00B51AAE"/>
    <w:rsid w:val="00B521B9"/>
    <w:rsid w:val="00B54605"/>
    <w:rsid w:val="00B56B23"/>
    <w:rsid w:val="00B56E0F"/>
    <w:rsid w:val="00B61106"/>
    <w:rsid w:val="00B621B9"/>
    <w:rsid w:val="00B62972"/>
    <w:rsid w:val="00B6355B"/>
    <w:rsid w:val="00B64ED7"/>
    <w:rsid w:val="00B651C2"/>
    <w:rsid w:val="00B655A1"/>
    <w:rsid w:val="00B65E86"/>
    <w:rsid w:val="00B66EE2"/>
    <w:rsid w:val="00B678B5"/>
    <w:rsid w:val="00B71F60"/>
    <w:rsid w:val="00B723F5"/>
    <w:rsid w:val="00B728A8"/>
    <w:rsid w:val="00B7339B"/>
    <w:rsid w:val="00B7367D"/>
    <w:rsid w:val="00B74B4A"/>
    <w:rsid w:val="00B75004"/>
    <w:rsid w:val="00B750B5"/>
    <w:rsid w:val="00B77C8A"/>
    <w:rsid w:val="00B82035"/>
    <w:rsid w:val="00B83512"/>
    <w:rsid w:val="00B8546A"/>
    <w:rsid w:val="00B9051F"/>
    <w:rsid w:val="00B90D51"/>
    <w:rsid w:val="00B9192B"/>
    <w:rsid w:val="00B95D50"/>
    <w:rsid w:val="00B96459"/>
    <w:rsid w:val="00B97262"/>
    <w:rsid w:val="00BA00B4"/>
    <w:rsid w:val="00BA3001"/>
    <w:rsid w:val="00BA30DD"/>
    <w:rsid w:val="00BA4372"/>
    <w:rsid w:val="00BA4491"/>
    <w:rsid w:val="00BA461C"/>
    <w:rsid w:val="00BA7925"/>
    <w:rsid w:val="00BA7EFF"/>
    <w:rsid w:val="00BB03FB"/>
    <w:rsid w:val="00BB2FDF"/>
    <w:rsid w:val="00BB3DCB"/>
    <w:rsid w:val="00BB4DC7"/>
    <w:rsid w:val="00BB5EBD"/>
    <w:rsid w:val="00BB672E"/>
    <w:rsid w:val="00BC1195"/>
    <w:rsid w:val="00BC17A0"/>
    <w:rsid w:val="00BC1CE3"/>
    <w:rsid w:val="00BC2FA5"/>
    <w:rsid w:val="00BC36E1"/>
    <w:rsid w:val="00BC436C"/>
    <w:rsid w:val="00BC5D63"/>
    <w:rsid w:val="00BD18B6"/>
    <w:rsid w:val="00BD2F73"/>
    <w:rsid w:val="00BD3196"/>
    <w:rsid w:val="00BD50BD"/>
    <w:rsid w:val="00BD7DB1"/>
    <w:rsid w:val="00BE0BC2"/>
    <w:rsid w:val="00BE2085"/>
    <w:rsid w:val="00BE7CB3"/>
    <w:rsid w:val="00BF1A8C"/>
    <w:rsid w:val="00BF7EF6"/>
    <w:rsid w:val="00C01121"/>
    <w:rsid w:val="00C0335B"/>
    <w:rsid w:val="00C03557"/>
    <w:rsid w:val="00C05308"/>
    <w:rsid w:val="00C11E3F"/>
    <w:rsid w:val="00C12104"/>
    <w:rsid w:val="00C13CE7"/>
    <w:rsid w:val="00C15B72"/>
    <w:rsid w:val="00C213AE"/>
    <w:rsid w:val="00C22B12"/>
    <w:rsid w:val="00C236BB"/>
    <w:rsid w:val="00C24666"/>
    <w:rsid w:val="00C25E2E"/>
    <w:rsid w:val="00C26508"/>
    <w:rsid w:val="00C307AE"/>
    <w:rsid w:val="00C31092"/>
    <w:rsid w:val="00C3453C"/>
    <w:rsid w:val="00C36810"/>
    <w:rsid w:val="00C4153A"/>
    <w:rsid w:val="00C417B3"/>
    <w:rsid w:val="00C43922"/>
    <w:rsid w:val="00C440AD"/>
    <w:rsid w:val="00C46E22"/>
    <w:rsid w:val="00C52377"/>
    <w:rsid w:val="00C52B18"/>
    <w:rsid w:val="00C52CD5"/>
    <w:rsid w:val="00C52E75"/>
    <w:rsid w:val="00C55DE0"/>
    <w:rsid w:val="00C570E2"/>
    <w:rsid w:val="00C60F8B"/>
    <w:rsid w:val="00C6133C"/>
    <w:rsid w:val="00C61E79"/>
    <w:rsid w:val="00C630B9"/>
    <w:rsid w:val="00C63BD0"/>
    <w:rsid w:val="00C6520E"/>
    <w:rsid w:val="00C653C0"/>
    <w:rsid w:val="00C66F87"/>
    <w:rsid w:val="00C67685"/>
    <w:rsid w:val="00C67F98"/>
    <w:rsid w:val="00C71EFA"/>
    <w:rsid w:val="00C732D3"/>
    <w:rsid w:val="00C74498"/>
    <w:rsid w:val="00C747E8"/>
    <w:rsid w:val="00C76EDE"/>
    <w:rsid w:val="00C80032"/>
    <w:rsid w:val="00C80596"/>
    <w:rsid w:val="00C8092F"/>
    <w:rsid w:val="00C83281"/>
    <w:rsid w:val="00C83F30"/>
    <w:rsid w:val="00C847C5"/>
    <w:rsid w:val="00C85FD9"/>
    <w:rsid w:val="00C86ECA"/>
    <w:rsid w:val="00C8781F"/>
    <w:rsid w:val="00C92EF3"/>
    <w:rsid w:val="00C933DD"/>
    <w:rsid w:val="00C94186"/>
    <w:rsid w:val="00C9789C"/>
    <w:rsid w:val="00CA0FC8"/>
    <w:rsid w:val="00CA1474"/>
    <w:rsid w:val="00CA1ECA"/>
    <w:rsid w:val="00CA25A9"/>
    <w:rsid w:val="00CA41B1"/>
    <w:rsid w:val="00CA552D"/>
    <w:rsid w:val="00CA5BF2"/>
    <w:rsid w:val="00CA7DF6"/>
    <w:rsid w:val="00CB0654"/>
    <w:rsid w:val="00CB2351"/>
    <w:rsid w:val="00CB4087"/>
    <w:rsid w:val="00CC1235"/>
    <w:rsid w:val="00CC1C3D"/>
    <w:rsid w:val="00CC57C5"/>
    <w:rsid w:val="00CC5E87"/>
    <w:rsid w:val="00CC682E"/>
    <w:rsid w:val="00CC7043"/>
    <w:rsid w:val="00CC7F07"/>
    <w:rsid w:val="00CD0360"/>
    <w:rsid w:val="00CD0F2F"/>
    <w:rsid w:val="00CD18CD"/>
    <w:rsid w:val="00CD3C8B"/>
    <w:rsid w:val="00CD46E4"/>
    <w:rsid w:val="00CD5A34"/>
    <w:rsid w:val="00CD7996"/>
    <w:rsid w:val="00CE0590"/>
    <w:rsid w:val="00CE0C8D"/>
    <w:rsid w:val="00CE5CC5"/>
    <w:rsid w:val="00CE73E5"/>
    <w:rsid w:val="00CE779E"/>
    <w:rsid w:val="00CF01E1"/>
    <w:rsid w:val="00CF0579"/>
    <w:rsid w:val="00CF08A1"/>
    <w:rsid w:val="00CF2501"/>
    <w:rsid w:val="00CF37FD"/>
    <w:rsid w:val="00CF5498"/>
    <w:rsid w:val="00CF62F7"/>
    <w:rsid w:val="00CF7988"/>
    <w:rsid w:val="00CF79AF"/>
    <w:rsid w:val="00D01552"/>
    <w:rsid w:val="00D02261"/>
    <w:rsid w:val="00D02909"/>
    <w:rsid w:val="00D05598"/>
    <w:rsid w:val="00D057DF"/>
    <w:rsid w:val="00D0793B"/>
    <w:rsid w:val="00D07E5A"/>
    <w:rsid w:val="00D10142"/>
    <w:rsid w:val="00D1123D"/>
    <w:rsid w:val="00D12504"/>
    <w:rsid w:val="00D1575F"/>
    <w:rsid w:val="00D16738"/>
    <w:rsid w:val="00D170AC"/>
    <w:rsid w:val="00D2246F"/>
    <w:rsid w:val="00D226F5"/>
    <w:rsid w:val="00D22FE6"/>
    <w:rsid w:val="00D237BA"/>
    <w:rsid w:val="00D25FF6"/>
    <w:rsid w:val="00D26134"/>
    <w:rsid w:val="00D2745F"/>
    <w:rsid w:val="00D3152F"/>
    <w:rsid w:val="00D32AD5"/>
    <w:rsid w:val="00D33186"/>
    <w:rsid w:val="00D356F6"/>
    <w:rsid w:val="00D372E0"/>
    <w:rsid w:val="00D37BA4"/>
    <w:rsid w:val="00D413E6"/>
    <w:rsid w:val="00D426DA"/>
    <w:rsid w:val="00D448D9"/>
    <w:rsid w:val="00D44F99"/>
    <w:rsid w:val="00D4689B"/>
    <w:rsid w:val="00D5344F"/>
    <w:rsid w:val="00D5395B"/>
    <w:rsid w:val="00D54430"/>
    <w:rsid w:val="00D55C08"/>
    <w:rsid w:val="00D562A9"/>
    <w:rsid w:val="00D57B58"/>
    <w:rsid w:val="00D603A7"/>
    <w:rsid w:val="00D63A3D"/>
    <w:rsid w:val="00D6429A"/>
    <w:rsid w:val="00D64421"/>
    <w:rsid w:val="00D659AB"/>
    <w:rsid w:val="00D676CB"/>
    <w:rsid w:val="00D70522"/>
    <w:rsid w:val="00D71A54"/>
    <w:rsid w:val="00D727C2"/>
    <w:rsid w:val="00D74C53"/>
    <w:rsid w:val="00D7533D"/>
    <w:rsid w:val="00D755B9"/>
    <w:rsid w:val="00D764EB"/>
    <w:rsid w:val="00D765C0"/>
    <w:rsid w:val="00D80BA7"/>
    <w:rsid w:val="00D8283E"/>
    <w:rsid w:val="00D8362F"/>
    <w:rsid w:val="00D84B1B"/>
    <w:rsid w:val="00D85436"/>
    <w:rsid w:val="00D85938"/>
    <w:rsid w:val="00D863FA"/>
    <w:rsid w:val="00D8697C"/>
    <w:rsid w:val="00D87021"/>
    <w:rsid w:val="00D878A8"/>
    <w:rsid w:val="00D9399A"/>
    <w:rsid w:val="00D93B75"/>
    <w:rsid w:val="00D93C66"/>
    <w:rsid w:val="00D94A78"/>
    <w:rsid w:val="00D95B0E"/>
    <w:rsid w:val="00D96743"/>
    <w:rsid w:val="00DA1A86"/>
    <w:rsid w:val="00DA3464"/>
    <w:rsid w:val="00DA37A3"/>
    <w:rsid w:val="00DA381B"/>
    <w:rsid w:val="00DA3EA0"/>
    <w:rsid w:val="00DA46AA"/>
    <w:rsid w:val="00DA4F90"/>
    <w:rsid w:val="00DA632E"/>
    <w:rsid w:val="00DA645F"/>
    <w:rsid w:val="00DA6B6C"/>
    <w:rsid w:val="00DA7B49"/>
    <w:rsid w:val="00DA7C81"/>
    <w:rsid w:val="00DB2A9E"/>
    <w:rsid w:val="00DB3CB1"/>
    <w:rsid w:val="00DB4AE5"/>
    <w:rsid w:val="00DB6AE8"/>
    <w:rsid w:val="00DB79A8"/>
    <w:rsid w:val="00DC1051"/>
    <w:rsid w:val="00DC146F"/>
    <w:rsid w:val="00DC1B62"/>
    <w:rsid w:val="00DC1D53"/>
    <w:rsid w:val="00DC3480"/>
    <w:rsid w:val="00DC4F06"/>
    <w:rsid w:val="00DC61E4"/>
    <w:rsid w:val="00DC6336"/>
    <w:rsid w:val="00DC6EA1"/>
    <w:rsid w:val="00DC782C"/>
    <w:rsid w:val="00DD0636"/>
    <w:rsid w:val="00DD096F"/>
    <w:rsid w:val="00DD27E2"/>
    <w:rsid w:val="00DD34DB"/>
    <w:rsid w:val="00DE0513"/>
    <w:rsid w:val="00DE5CCF"/>
    <w:rsid w:val="00DE6878"/>
    <w:rsid w:val="00DF186E"/>
    <w:rsid w:val="00DF34CE"/>
    <w:rsid w:val="00DF39D5"/>
    <w:rsid w:val="00DF41ED"/>
    <w:rsid w:val="00DF4674"/>
    <w:rsid w:val="00E00B20"/>
    <w:rsid w:val="00E0344B"/>
    <w:rsid w:val="00E03AA6"/>
    <w:rsid w:val="00E03ED4"/>
    <w:rsid w:val="00E04B8B"/>
    <w:rsid w:val="00E0671F"/>
    <w:rsid w:val="00E06E21"/>
    <w:rsid w:val="00E07D29"/>
    <w:rsid w:val="00E10364"/>
    <w:rsid w:val="00E10D93"/>
    <w:rsid w:val="00E117A1"/>
    <w:rsid w:val="00E1220F"/>
    <w:rsid w:val="00E13279"/>
    <w:rsid w:val="00E14505"/>
    <w:rsid w:val="00E16097"/>
    <w:rsid w:val="00E17A10"/>
    <w:rsid w:val="00E17E99"/>
    <w:rsid w:val="00E205F6"/>
    <w:rsid w:val="00E21ABD"/>
    <w:rsid w:val="00E21F41"/>
    <w:rsid w:val="00E23C6C"/>
    <w:rsid w:val="00E2417F"/>
    <w:rsid w:val="00E24808"/>
    <w:rsid w:val="00E248CA"/>
    <w:rsid w:val="00E24D81"/>
    <w:rsid w:val="00E25492"/>
    <w:rsid w:val="00E25D44"/>
    <w:rsid w:val="00E2726F"/>
    <w:rsid w:val="00E30C35"/>
    <w:rsid w:val="00E3277E"/>
    <w:rsid w:val="00E32784"/>
    <w:rsid w:val="00E33EDC"/>
    <w:rsid w:val="00E3449B"/>
    <w:rsid w:val="00E359E8"/>
    <w:rsid w:val="00E37E6C"/>
    <w:rsid w:val="00E41241"/>
    <w:rsid w:val="00E44D46"/>
    <w:rsid w:val="00E45216"/>
    <w:rsid w:val="00E500C4"/>
    <w:rsid w:val="00E5082D"/>
    <w:rsid w:val="00E509C6"/>
    <w:rsid w:val="00E51926"/>
    <w:rsid w:val="00E5224F"/>
    <w:rsid w:val="00E561C0"/>
    <w:rsid w:val="00E56C5C"/>
    <w:rsid w:val="00E56D1E"/>
    <w:rsid w:val="00E579D0"/>
    <w:rsid w:val="00E60910"/>
    <w:rsid w:val="00E60B96"/>
    <w:rsid w:val="00E60D94"/>
    <w:rsid w:val="00E614DD"/>
    <w:rsid w:val="00E6155E"/>
    <w:rsid w:val="00E66F74"/>
    <w:rsid w:val="00E7080A"/>
    <w:rsid w:val="00E70D40"/>
    <w:rsid w:val="00E717F5"/>
    <w:rsid w:val="00E72779"/>
    <w:rsid w:val="00E744A1"/>
    <w:rsid w:val="00E766EA"/>
    <w:rsid w:val="00E771D9"/>
    <w:rsid w:val="00E8049E"/>
    <w:rsid w:val="00E808DD"/>
    <w:rsid w:val="00E81C5C"/>
    <w:rsid w:val="00E83D3C"/>
    <w:rsid w:val="00E85786"/>
    <w:rsid w:val="00E915EE"/>
    <w:rsid w:val="00E940FB"/>
    <w:rsid w:val="00E94E88"/>
    <w:rsid w:val="00E97028"/>
    <w:rsid w:val="00EA0741"/>
    <w:rsid w:val="00EA133E"/>
    <w:rsid w:val="00EA3D68"/>
    <w:rsid w:val="00EA4F80"/>
    <w:rsid w:val="00EA5315"/>
    <w:rsid w:val="00EA56DB"/>
    <w:rsid w:val="00EA583A"/>
    <w:rsid w:val="00EA61B2"/>
    <w:rsid w:val="00EA73D8"/>
    <w:rsid w:val="00EA7B8B"/>
    <w:rsid w:val="00EB24BD"/>
    <w:rsid w:val="00EB2862"/>
    <w:rsid w:val="00EB37DB"/>
    <w:rsid w:val="00EB4AC0"/>
    <w:rsid w:val="00EB50AE"/>
    <w:rsid w:val="00EB51AC"/>
    <w:rsid w:val="00EB597C"/>
    <w:rsid w:val="00EC1346"/>
    <w:rsid w:val="00EC250D"/>
    <w:rsid w:val="00EC2E26"/>
    <w:rsid w:val="00EC446A"/>
    <w:rsid w:val="00EC45A5"/>
    <w:rsid w:val="00EC79B1"/>
    <w:rsid w:val="00EC7D27"/>
    <w:rsid w:val="00ED0EAB"/>
    <w:rsid w:val="00ED7562"/>
    <w:rsid w:val="00EE15D0"/>
    <w:rsid w:val="00EE19BE"/>
    <w:rsid w:val="00EE2D9F"/>
    <w:rsid w:val="00EE34AB"/>
    <w:rsid w:val="00EE440A"/>
    <w:rsid w:val="00EE596E"/>
    <w:rsid w:val="00EE6ACF"/>
    <w:rsid w:val="00EE6BA8"/>
    <w:rsid w:val="00EE7001"/>
    <w:rsid w:val="00EE7BF3"/>
    <w:rsid w:val="00EF312B"/>
    <w:rsid w:val="00EF4E0B"/>
    <w:rsid w:val="00EF6BCD"/>
    <w:rsid w:val="00EF6FB1"/>
    <w:rsid w:val="00F003BF"/>
    <w:rsid w:val="00F007B0"/>
    <w:rsid w:val="00F00C0A"/>
    <w:rsid w:val="00F03E56"/>
    <w:rsid w:val="00F04111"/>
    <w:rsid w:val="00F04834"/>
    <w:rsid w:val="00F108E1"/>
    <w:rsid w:val="00F121E7"/>
    <w:rsid w:val="00F1461E"/>
    <w:rsid w:val="00F16079"/>
    <w:rsid w:val="00F2339E"/>
    <w:rsid w:val="00F23740"/>
    <w:rsid w:val="00F25597"/>
    <w:rsid w:val="00F261E0"/>
    <w:rsid w:val="00F26D0D"/>
    <w:rsid w:val="00F27309"/>
    <w:rsid w:val="00F276BF"/>
    <w:rsid w:val="00F310E0"/>
    <w:rsid w:val="00F33A13"/>
    <w:rsid w:val="00F33C32"/>
    <w:rsid w:val="00F34AC6"/>
    <w:rsid w:val="00F355B5"/>
    <w:rsid w:val="00F358A8"/>
    <w:rsid w:val="00F3624B"/>
    <w:rsid w:val="00F3686D"/>
    <w:rsid w:val="00F37529"/>
    <w:rsid w:val="00F37D6C"/>
    <w:rsid w:val="00F42563"/>
    <w:rsid w:val="00F4268D"/>
    <w:rsid w:val="00F439AB"/>
    <w:rsid w:val="00F448D7"/>
    <w:rsid w:val="00F44F8B"/>
    <w:rsid w:val="00F46D33"/>
    <w:rsid w:val="00F50527"/>
    <w:rsid w:val="00F51E26"/>
    <w:rsid w:val="00F52640"/>
    <w:rsid w:val="00F53418"/>
    <w:rsid w:val="00F53FE9"/>
    <w:rsid w:val="00F54C7C"/>
    <w:rsid w:val="00F553F4"/>
    <w:rsid w:val="00F5579A"/>
    <w:rsid w:val="00F571B8"/>
    <w:rsid w:val="00F60205"/>
    <w:rsid w:val="00F61808"/>
    <w:rsid w:val="00F62AE4"/>
    <w:rsid w:val="00F633F6"/>
    <w:rsid w:val="00F6360D"/>
    <w:rsid w:val="00F64060"/>
    <w:rsid w:val="00F65359"/>
    <w:rsid w:val="00F65C8F"/>
    <w:rsid w:val="00F66B90"/>
    <w:rsid w:val="00F701D7"/>
    <w:rsid w:val="00F718CF"/>
    <w:rsid w:val="00F73C0D"/>
    <w:rsid w:val="00F73D21"/>
    <w:rsid w:val="00F73DF7"/>
    <w:rsid w:val="00F74A93"/>
    <w:rsid w:val="00F76E34"/>
    <w:rsid w:val="00F773EA"/>
    <w:rsid w:val="00F775A9"/>
    <w:rsid w:val="00F77881"/>
    <w:rsid w:val="00F832E9"/>
    <w:rsid w:val="00F832FB"/>
    <w:rsid w:val="00F83BBF"/>
    <w:rsid w:val="00F83EC7"/>
    <w:rsid w:val="00F8448C"/>
    <w:rsid w:val="00F878EE"/>
    <w:rsid w:val="00F91358"/>
    <w:rsid w:val="00F91F41"/>
    <w:rsid w:val="00F92785"/>
    <w:rsid w:val="00F93002"/>
    <w:rsid w:val="00F93214"/>
    <w:rsid w:val="00F9392E"/>
    <w:rsid w:val="00F93FA8"/>
    <w:rsid w:val="00F93FB2"/>
    <w:rsid w:val="00F95ED1"/>
    <w:rsid w:val="00F95F9F"/>
    <w:rsid w:val="00F971F3"/>
    <w:rsid w:val="00F97B3B"/>
    <w:rsid w:val="00FA0B40"/>
    <w:rsid w:val="00FA1DC9"/>
    <w:rsid w:val="00FA3407"/>
    <w:rsid w:val="00FA4A0B"/>
    <w:rsid w:val="00FA729C"/>
    <w:rsid w:val="00FB0A16"/>
    <w:rsid w:val="00FB0D43"/>
    <w:rsid w:val="00FB23F1"/>
    <w:rsid w:val="00FB453C"/>
    <w:rsid w:val="00FB4EDD"/>
    <w:rsid w:val="00FB6521"/>
    <w:rsid w:val="00FB7947"/>
    <w:rsid w:val="00FB7CAA"/>
    <w:rsid w:val="00FC0848"/>
    <w:rsid w:val="00FC115E"/>
    <w:rsid w:val="00FC1B59"/>
    <w:rsid w:val="00FC200C"/>
    <w:rsid w:val="00FC2196"/>
    <w:rsid w:val="00FC28AF"/>
    <w:rsid w:val="00FC2F5A"/>
    <w:rsid w:val="00FC337C"/>
    <w:rsid w:val="00FC4EDF"/>
    <w:rsid w:val="00FC5091"/>
    <w:rsid w:val="00FD1465"/>
    <w:rsid w:val="00FD5881"/>
    <w:rsid w:val="00FD6B43"/>
    <w:rsid w:val="00FD6E5D"/>
    <w:rsid w:val="00FD75CB"/>
    <w:rsid w:val="00FE04E6"/>
    <w:rsid w:val="00FE1A4D"/>
    <w:rsid w:val="00FE1A7F"/>
    <w:rsid w:val="00FE252C"/>
    <w:rsid w:val="00FE3F5D"/>
    <w:rsid w:val="00FE42A9"/>
    <w:rsid w:val="00FE69DA"/>
    <w:rsid w:val="00FE6E59"/>
    <w:rsid w:val="00FF0BBD"/>
    <w:rsid w:val="00FF45B1"/>
    <w:rsid w:val="00FF4A80"/>
    <w:rsid w:val="00FF59CD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62AD"/>
  <w15:docId w15:val="{FD9245CA-92EA-4444-86A4-EE90D542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00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810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8109A"/>
    <w:pPr>
      <w:keepNext/>
      <w:jc w:val="both"/>
      <w:outlineLvl w:val="1"/>
    </w:pPr>
    <w:rPr>
      <w:b/>
      <w:sz w:val="24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48109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810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nhideWhenUsed/>
    <w:qFormat/>
    <w:rsid w:val="0048109A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48109A"/>
    <w:p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Nagwek7">
    <w:name w:val="heading 7"/>
    <w:basedOn w:val="Normalny"/>
    <w:next w:val="Normalny"/>
    <w:link w:val="Nagwek7Znak"/>
    <w:unhideWhenUsed/>
    <w:qFormat/>
    <w:rsid w:val="0048109A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572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nhideWhenUsed/>
    <w:qFormat/>
    <w:rsid w:val="0048109A"/>
    <w:pPr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8109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rsid w:val="004810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48109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48109A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48109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"/>
    <w:semiHidden/>
    <w:rsid w:val="0048109A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"/>
    <w:semiHidden/>
    <w:rsid w:val="0048109A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link w:val="Nagwek9"/>
    <w:uiPriority w:val="9"/>
    <w:semiHidden/>
    <w:rsid w:val="0048109A"/>
    <w:rPr>
      <w:rFonts w:ascii="Arial" w:eastAsia="Calibri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48109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481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  <w:lang w:val="x-none"/>
    </w:rPr>
  </w:style>
  <w:style w:type="character" w:customStyle="1" w:styleId="HTML-wstpniesformatowanyZnak">
    <w:name w:val="HTML - wstępnie sformatowany Znak"/>
    <w:link w:val="HTML-wstpniesformatowany"/>
    <w:semiHidden/>
    <w:rsid w:val="0048109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48109A"/>
    <w:pPr>
      <w:jc w:val="both"/>
    </w:pPr>
    <w:rPr>
      <w:spacing w:val="-5"/>
      <w:sz w:val="24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48109A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48109A"/>
    <w:pPr>
      <w:widowControl w:val="0"/>
      <w:suppressAutoHyphens/>
    </w:pPr>
    <w:rPr>
      <w:rFonts w:eastAsia="Calibri"/>
      <w:color w:val="000000"/>
      <w:lang w:val="x-none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09A"/>
    <w:rPr>
      <w:lang w:val="x-none"/>
    </w:rPr>
  </w:style>
  <w:style w:type="character" w:customStyle="1" w:styleId="NagwekZnak">
    <w:name w:val="Nagłówek Znak"/>
    <w:link w:val="Nagwek"/>
    <w:uiPriority w:val="99"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09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81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09A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09A"/>
    <w:rPr>
      <w:rFonts w:ascii="Times New Roman" w:eastAsia="Tahoma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8109A"/>
    <w:pPr>
      <w:widowControl w:val="0"/>
      <w:suppressAutoHyphens/>
    </w:pPr>
    <w:rPr>
      <w:rFonts w:eastAsia="Tahoma"/>
      <w:color w:val="000000"/>
      <w:lang w:val="x-none"/>
    </w:rPr>
  </w:style>
  <w:style w:type="paragraph" w:styleId="Tekstpodstawowy">
    <w:name w:val="Body Text"/>
    <w:basedOn w:val="Normalny"/>
    <w:link w:val="TekstpodstawowyZnak"/>
    <w:unhideWhenUsed/>
    <w:rsid w:val="0048109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48109A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qFormat/>
    <w:rsid w:val="0048109A"/>
    <w:pPr>
      <w:jc w:val="center"/>
    </w:pPr>
    <w:rPr>
      <w:b/>
      <w:sz w:val="32"/>
      <w:lang w:val="x-none"/>
    </w:rPr>
  </w:style>
  <w:style w:type="character" w:customStyle="1" w:styleId="TytuZnak">
    <w:name w:val="Tytuł Znak"/>
    <w:link w:val="Tytu"/>
    <w:uiPriority w:val="99"/>
    <w:rsid w:val="0048109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481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8109A"/>
    <w:pPr>
      <w:tabs>
        <w:tab w:val="left" w:pos="1080"/>
      </w:tabs>
      <w:ind w:left="540"/>
      <w:jc w:val="both"/>
    </w:pPr>
    <w:rPr>
      <w:sz w:val="24"/>
      <w:lang w:val="x-none"/>
    </w:rPr>
  </w:style>
  <w:style w:type="character" w:customStyle="1" w:styleId="Tekstpodstawowy2Znak">
    <w:name w:val="Tekst podstawowy 2 Znak"/>
    <w:link w:val="Tekstpodstawowy2"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8109A"/>
    <w:pPr>
      <w:spacing w:after="120" w:line="480" w:lineRule="auto"/>
    </w:pPr>
    <w:rPr>
      <w:lang w:val="x-none"/>
    </w:rPr>
  </w:style>
  <w:style w:type="character" w:customStyle="1" w:styleId="Tekstpodstawowy3Znak">
    <w:name w:val="Tekst podstawowy 3 Znak"/>
    <w:link w:val="Tekstpodstawowy3"/>
    <w:rsid w:val="00481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8109A"/>
    <w:pPr>
      <w:spacing w:after="120"/>
    </w:pPr>
    <w:rPr>
      <w:sz w:val="16"/>
      <w:szCs w:val="16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8109A"/>
    <w:pPr>
      <w:spacing w:after="120" w:line="480" w:lineRule="auto"/>
      <w:ind w:left="283"/>
    </w:pPr>
    <w:rPr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1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109A"/>
    <w:pPr>
      <w:spacing w:after="120"/>
      <w:ind w:left="283"/>
    </w:pPr>
    <w:rPr>
      <w:sz w:val="16"/>
      <w:szCs w:val="16"/>
      <w:lang w:val="x-none"/>
    </w:rPr>
  </w:style>
  <w:style w:type="paragraph" w:styleId="Zwykytekst">
    <w:name w:val="Plain Text"/>
    <w:basedOn w:val="Normalny"/>
    <w:link w:val="ZwykytekstZnak"/>
    <w:unhideWhenUsed/>
    <w:rsid w:val="0048109A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48109A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4810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09A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48109A"/>
    <w:rPr>
      <w:rFonts w:ascii="Tahoma" w:eastAsia="Times New Roman" w:hAnsi="Tahoma" w:cs="Times New Roman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09A"/>
    <w:rPr>
      <w:rFonts w:ascii="Tahoma" w:hAnsi="Tahoma"/>
      <w:sz w:val="16"/>
      <w:szCs w:val="24"/>
      <w:lang w:val="x-none"/>
    </w:rPr>
  </w:style>
  <w:style w:type="paragraph" w:styleId="Bezodstpw">
    <w:name w:val="No Spacing"/>
    <w:uiPriority w:val="1"/>
    <w:qFormat/>
    <w:rsid w:val="0048109A"/>
    <w:pPr>
      <w:widowControl w:val="0"/>
      <w:suppressAutoHyphens/>
    </w:pPr>
    <w:rPr>
      <w:rFonts w:ascii="Times New Roman" w:eastAsia="Tahoma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48109A"/>
    <w:pPr>
      <w:ind w:left="720"/>
      <w:contextualSpacing/>
    </w:pPr>
    <w:rPr>
      <w:lang w:val="x-none"/>
    </w:rPr>
  </w:style>
  <w:style w:type="paragraph" w:customStyle="1" w:styleId="Num1">
    <w:name w:val="Num1"/>
    <w:basedOn w:val="Zwykytekst"/>
    <w:uiPriority w:val="99"/>
    <w:semiHidden/>
    <w:rsid w:val="0048109A"/>
    <w:pPr>
      <w:numPr>
        <w:ilvl w:val="1"/>
        <w:numId w:val="1"/>
      </w:numPr>
      <w:tabs>
        <w:tab w:val="num" w:pos="360"/>
      </w:tabs>
      <w:ind w:left="360"/>
    </w:pPr>
    <w:rPr>
      <w:rFonts w:ascii="Arial" w:hAnsi="Arial" w:cs="Arial"/>
      <w:sz w:val="24"/>
      <w:szCs w:val="24"/>
    </w:rPr>
  </w:style>
  <w:style w:type="paragraph" w:customStyle="1" w:styleId="zmart2">
    <w:name w:val="zm art2"/>
    <w:basedOn w:val="Normalny"/>
    <w:uiPriority w:val="99"/>
    <w:semiHidden/>
    <w:rsid w:val="0048109A"/>
    <w:pPr>
      <w:ind w:left="1984" w:hanging="1077"/>
    </w:pPr>
    <w:rPr>
      <w:noProof/>
      <w:sz w:val="24"/>
    </w:rPr>
  </w:style>
  <w:style w:type="character" w:customStyle="1" w:styleId="pktZnak1">
    <w:name w:val="pkt Znak1"/>
    <w:link w:val="pkt"/>
    <w:semiHidden/>
    <w:locked/>
    <w:rsid w:val="0048109A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48109A"/>
    <w:pPr>
      <w:spacing w:before="60" w:after="60"/>
      <w:ind w:left="851" w:hanging="295"/>
      <w:jc w:val="both"/>
    </w:pPr>
    <w:rPr>
      <w:sz w:val="24"/>
      <w:lang w:val="x-none" w:eastAsia="x-none"/>
    </w:rPr>
  </w:style>
  <w:style w:type="character" w:customStyle="1" w:styleId="Teksttreci">
    <w:name w:val="Tekst treści_"/>
    <w:link w:val="Teksttreci1"/>
    <w:semiHidden/>
    <w:locked/>
    <w:rsid w:val="0048109A"/>
    <w:rPr>
      <w:rFonts w:ascii="Batang" w:eastAsia="Batang" w:hAnsi="Batang"/>
      <w:color w:val="000000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rsid w:val="0048109A"/>
    <w:pPr>
      <w:widowControl w:val="0"/>
      <w:shd w:val="clear" w:color="auto" w:fill="FFFFFF"/>
      <w:spacing w:after="240" w:line="221" w:lineRule="exact"/>
      <w:ind w:hanging="360"/>
    </w:pPr>
    <w:rPr>
      <w:rFonts w:ascii="Batang" w:eastAsia="Batang" w:hAnsi="Batang"/>
      <w:color w:val="000000"/>
      <w:sz w:val="15"/>
      <w:szCs w:val="15"/>
      <w:lang w:val="x-none" w:eastAsia="x-none"/>
    </w:rPr>
  </w:style>
  <w:style w:type="paragraph" w:customStyle="1" w:styleId="ZnakZnak1ZnakZnakZnak1">
    <w:name w:val="Znak Znak1 Znak Znak Znak1"/>
    <w:basedOn w:val="Normalny"/>
    <w:rsid w:val="0048109A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48109A"/>
    <w:rPr>
      <w:vertAlign w:val="superscript"/>
    </w:rPr>
  </w:style>
  <w:style w:type="character" w:customStyle="1" w:styleId="Znakinumeracji">
    <w:name w:val="Znaki numeracji"/>
    <w:rsid w:val="0048109A"/>
  </w:style>
  <w:style w:type="character" w:customStyle="1" w:styleId="WW8Num5z0">
    <w:name w:val="WW8Num5z0"/>
    <w:rsid w:val="0048109A"/>
    <w:rPr>
      <w:rFonts w:ascii="Symbol" w:hAnsi="Symbol" w:hint="default"/>
    </w:rPr>
  </w:style>
  <w:style w:type="character" w:customStyle="1" w:styleId="WW8Num5z1">
    <w:name w:val="WW8Num5z1"/>
    <w:rsid w:val="0048109A"/>
    <w:rPr>
      <w:rFonts w:ascii="Courier New" w:hAnsi="Courier New" w:cs="Courier New" w:hint="default"/>
    </w:rPr>
  </w:style>
  <w:style w:type="character" w:customStyle="1" w:styleId="WW8Num5z2">
    <w:name w:val="WW8Num5z2"/>
    <w:rsid w:val="0048109A"/>
    <w:rPr>
      <w:rFonts w:ascii="Wingdings" w:hAnsi="Wingdings" w:hint="default"/>
    </w:rPr>
  </w:style>
  <w:style w:type="character" w:customStyle="1" w:styleId="WW8Num2z0">
    <w:name w:val="WW8Num2z0"/>
    <w:rsid w:val="0048109A"/>
    <w:rPr>
      <w:rFonts w:ascii="Symbol" w:hAnsi="Symbol" w:hint="default"/>
    </w:rPr>
  </w:style>
  <w:style w:type="character" w:customStyle="1" w:styleId="WW8Num2z1">
    <w:name w:val="WW8Num2z1"/>
    <w:rsid w:val="0048109A"/>
    <w:rPr>
      <w:rFonts w:ascii="Courier New" w:hAnsi="Courier New" w:cs="Courier New" w:hint="default"/>
    </w:rPr>
  </w:style>
  <w:style w:type="character" w:customStyle="1" w:styleId="WW8Num2z2">
    <w:name w:val="WW8Num2z2"/>
    <w:rsid w:val="0048109A"/>
    <w:rPr>
      <w:rFonts w:ascii="Wingdings" w:hAnsi="Wingdings" w:hint="default"/>
    </w:rPr>
  </w:style>
  <w:style w:type="character" w:customStyle="1" w:styleId="WW8Num9z0">
    <w:name w:val="WW8Num9z0"/>
    <w:rsid w:val="0048109A"/>
    <w:rPr>
      <w:rFonts w:ascii="Symbol" w:hAnsi="Symbol" w:hint="default"/>
    </w:rPr>
  </w:style>
  <w:style w:type="character" w:customStyle="1" w:styleId="WW8Num9z1">
    <w:name w:val="WW8Num9z1"/>
    <w:rsid w:val="0048109A"/>
    <w:rPr>
      <w:rFonts w:ascii="Courier New" w:hAnsi="Courier New" w:cs="Courier New" w:hint="default"/>
    </w:rPr>
  </w:style>
  <w:style w:type="character" w:customStyle="1" w:styleId="WW8Num9z2">
    <w:name w:val="WW8Num9z2"/>
    <w:rsid w:val="0048109A"/>
    <w:rPr>
      <w:rFonts w:ascii="Wingdings" w:hAnsi="Wingdings" w:hint="default"/>
    </w:rPr>
  </w:style>
  <w:style w:type="character" w:customStyle="1" w:styleId="WW8Num4z0">
    <w:name w:val="WW8Num4z0"/>
    <w:rsid w:val="0048109A"/>
    <w:rPr>
      <w:rFonts w:ascii="Symbol" w:hAnsi="Symbol" w:hint="default"/>
    </w:rPr>
  </w:style>
  <w:style w:type="character" w:customStyle="1" w:styleId="WW8Num4z1">
    <w:name w:val="WW8Num4z1"/>
    <w:rsid w:val="0048109A"/>
    <w:rPr>
      <w:rFonts w:ascii="Courier New" w:hAnsi="Courier New" w:cs="Courier New" w:hint="default"/>
    </w:rPr>
  </w:style>
  <w:style w:type="character" w:customStyle="1" w:styleId="WW8Num4z2">
    <w:name w:val="WW8Num4z2"/>
    <w:rsid w:val="0048109A"/>
    <w:rPr>
      <w:rFonts w:ascii="Wingdings" w:hAnsi="Wingdings" w:hint="default"/>
    </w:rPr>
  </w:style>
  <w:style w:type="character" w:customStyle="1" w:styleId="WW8Num10z0">
    <w:name w:val="WW8Num10z0"/>
    <w:rsid w:val="0048109A"/>
    <w:rPr>
      <w:b/>
      <w:bCs w:val="0"/>
    </w:rPr>
  </w:style>
  <w:style w:type="character" w:customStyle="1" w:styleId="FontStyle13">
    <w:name w:val="Font Style13"/>
    <w:rsid w:val="0048109A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48109A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48109A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48109A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4810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48109A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48109A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48109A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4810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48109A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48109A"/>
  </w:style>
  <w:style w:type="character" w:styleId="Tekstzastpczy">
    <w:name w:val="Placeholder Text"/>
    <w:uiPriority w:val="99"/>
    <w:semiHidden/>
    <w:rsid w:val="00054184"/>
    <w:rPr>
      <w:color w:val="808080"/>
    </w:rPr>
  </w:style>
  <w:style w:type="paragraph" w:customStyle="1" w:styleId="Default">
    <w:name w:val="Default"/>
    <w:qFormat/>
    <w:rsid w:val="00F310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37E6C"/>
    <w:rPr>
      <w:sz w:val="16"/>
      <w:szCs w:val="16"/>
    </w:rPr>
  </w:style>
  <w:style w:type="table" w:styleId="Tabela-Siatka">
    <w:name w:val="Table Grid"/>
    <w:basedOn w:val="Standardowy"/>
    <w:uiPriority w:val="39"/>
    <w:rsid w:val="001641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rsid w:val="004A31B0"/>
  </w:style>
  <w:style w:type="character" w:customStyle="1" w:styleId="Teksttreci2">
    <w:name w:val="Tekst treści (2)_"/>
    <w:link w:val="Teksttreci20"/>
    <w:rsid w:val="00D84B1B"/>
    <w:rPr>
      <w:shd w:val="clear" w:color="auto" w:fill="FFFFFF"/>
    </w:rPr>
  </w:style>
  <w:style w:type="character" w:customStyle="1" w:styleId="Teksttreci2Pogrubienie">
    <w:name w:val="Tekst treści (2) + Pogrubienie"/>
    <w:rsid w:val="00D84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84B1B"/>
    <w:pPr>
      <w:widowControl w:val="0"/>
      <w:shd w:val="clear" w:color="auto" w:fill="FFFFFF"/>
      <w:spacing w:line="278" w:lineRule="exact"/>
      <w:ind w:hanging="460"/>
      <w:jc w:val="both"/>
    </w:pPr>
    <w:rPr>
      <w:rFonts w:ascii="Calibri" w:eastAsia="Calibri" w:hAnsi="Calibri"/>
    </w:rPr>
  </w:style>
  <w:style w:type="paragraph" w:customStyle="1" w:styleId="ust">
    <w:name w:val="ust"/>
    <w:rsid w:val="004E1B2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styleId="Odwoanieprzypisukocowego">
    <w:name w:val="endnote reference"/>
    <w:basedOn w:val="Domylnaczcionkaakapitu"/>
    <w:semiHidden/>
    <w:unhideWhenUsed/>
    <w:rsid w:val="00F73C0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0D9"/>
    <w:rPr>
      <w:color w:val="605E5C"/>
      <w:shd w:val="clear" w:color="auto" w:fill="E1DFDD"/>
    </w:rPr>
  </w:style>
  <w:style w:type="character" w:customStyle="1" w:styleId="Stopka0">
    <w:name w:val="Stopka_"/>
    <w:basedOn w:val="Domylnaczcionkaakapitu"/>
    <w:link w:val="Stopka1"/>
    <w:locked/>
    <w:rsid w:val="009C6A12"/>
    <w:rPr>
      <w:rFonts w:ascii="Arial" w:hAnsi="Arial" w:cs="Arial"/>
    </w:rPr>
  </w:style>
  <w:style w:type="paragraph" w:customStyle="1" w:styleId="Stopka1">
    <w:name w:val="Stopka1"/>
    <w:basedOn w:val="Normalny"/>
    <w:link w:val="Stopka0"/>
    <w:rsid w:val="009C6A12"/>
    <w:rPr>
      <w:rFonts w:ascii="Arial" w:eastAsia="Calibri" w:hAnsi="Arial" w:cs="Arial"/>
    </w:rPr>
  </w:style>
  <w:style w:type="paragraph" w:customStyle="1" w:styleId="StandardowyNormalny1">
    <w:name w:val="Standardowy.Normalny1"/>
    <w:rsid w:val="005A3325"/>
    <w:rPr>
      <w:rFonts w:ascii="Times New Roman" w:eastAsia="Times New Roman" w:hAnsi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675F"/>
    <w:rPr>
      <w:color w:val="605E5C"/>
      <w:shd w:val="clear" w:color="auto" w:fill="E1DFDD"/>
    </w:rPr>
  </w:style>
  <w:style w:type="character" w:customStyle="1" w:styleId="Teksttreci10">
    <w:name w:val="Tekst treści (10)_"/>
    <w:basedOn w:val="Domylnaczcionkaakapitu"/>
    <w:link w:val="Teksttreci100"/>
    <w:rsid w:val="00456FE7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56FE7"/>
    <w:pPr>
      <w:widowControl w:val="0"/>
      <w:shd w:val="clear" w:color="auto" w:fill="FFFFFF"/>
      <w:spacing w:line="266" w:lineRule="exact"/>
      <w:jc w:val="both"/>
    </w:pPr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257261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Bezlisty1">
    <w:name w:val="Bez listy1"/>
    <w:next w:val="Bezlisty"/>
    <w:uiPriority w:val="99"/>
    <w:semiHidden/>
    <w:unhideWhenUsed/>
    <w:rsid w:val="00257261"/>
  </w:style>
  <w:style w:type="paragraph" w:customStyle="1" w:styleId="Standard">
    <w:name w:val="Standard"/>
    <w:rsid w:val="00257261"/>
    <w:rPr>
      <w:rFonts w:ascii="Times New Roman" w:eastAsia="Times New Roman" w:hAnsi="Times New Roman"/>
    </w:rPr>
  </w:style>
  <w:style w:type="paragraph" w:customStyle="1" w:styleId="pkt1art">
    <w:name w:val="pkt1 art"/>
    <w:rsid w:val="00257261"/>
    <w:pPr>
      <w:spacing w:before="60" w:after="60"/>
      <w:ind w:left="1872" w:hanging="284"/>
    </w:pPr>
    <w:rPr>
      <w:rFonts w:ascii="Times New Roman" w:eastAsia="Times New Roman" w:hAnsi="Times New Roman"/>
      <w:noProof/>
      <w:sz w:val="24"/>
    </w:rPr>
  </w:style>
  <w:style w:type="paragraph" w:customStyle="1" w:styleId="ust1art">
    <w:name w:val="ust1 art"/>
    <w:rsid w:val="00257261"/>
    <w:pPr>
      <w:spacing w:before="60" w:after="60"/>
      <w:ind w:left="1702" w:hanging="284"/>
    </w:pPr>
    <w:rPr>
      <w:rFonts w:ascii="Times New Roman" w:eastAsia="Times New Roman" w:hAnsi="Times New Roman"/>
      <w:noProof/>
      <w:sz w:val="24"/>
    </w:rPr>
  </w:style>
  <w:style w:type="numbering" w:customStyle="1" w:styleId="Bezlisty2">
    <w:name w:val="Bez listy2"/>
    <w:next w:val="Bezlisty"/>
    <w:uiPriority w:val="99"/>
    <w:semiHidden/>
    <w:unhideWhenUsed/>
    <w:rsid w:val="00663348"/>
  </w:style>
  <w:style w:type="character" w:customStyle="1" w:styleId="markedcontent">
    <w:name w:val="markedcontent"/>
    <w:basedOn w:val="Domylnaczcionkaakapitu"/>
    <w:qFormat/>
    <w:rsid w:val="00EE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AE18-D358-4C80-89E4-0975FE4E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54" baseType="variant">
      <vt:variant>
        <vt:i4>3604544</vt:i4>
      </vt:variant>
      <vt:variant>
        <vt:i4>24</vt:i4>
      </vt:variant>
      <vt:variant>
        <vt:i4>0</vt:i4>
      </vt:variant>
      <vt:variant>
        <vt:i4>5</vt:i4>
      </vt:variant>
      <vt:variant>
        <vt:lpwstr>mailto:m.popielarska@igbmazovia.pl</vt:lpwstr>
      </vt:variant>
      <vt:variant>
        <vt:lpwstr/>
      </vt:variant>
      <vt:variant>
        <vt:i4>6094899</vt:i4>
      </vt:variant>
      <vt:variant>
        <vt:i4>21</vt:i4>
      </vt:variant>
      <vt:variant>
        <vt:i4>0</vt:i4>
      </vt:variant>
      <vt:variant>
        <vt:i4>5</vt:i4>
      </vt:variant>
      <vt:variant>
        <vt:lpwstr>mailto:m.kocot@igbmazovia.pl</vt:lpwstr>
      </vt:variant>
      <vt:variant>
        <vt:lpwstr/>
      </vt:variant>
      <vt:variant>
        <vt:i4>6291561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hiperlinkText.rpc?hiperlink=type=tresc:nro=Powszechny.1533959&amp;full=1</vt:lpwstr>
      </vt:variant>
      <vt:variant>
        <vt:i4>7733332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https://www.uzp.gov.pl/__data/assets/pdf_file/0030/37596/Instrukcja-Uzytkownika-Systemu-miniPortal-ePUAP.pdf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4456567</vt:i4>
      </vt:variant>
      <vt:variant>
        <vt:i4>6</vt:i4>
      </vt:variant>
      <vt:variant>
        <vt:i4>0</vt:i4>
      </vt:variant>
      <vt:variant>
        <vt:i4>5</vt:i4>
      </vt:variant>
      <vt:variant>
        <vt:lpwstr>mailto:iod@ibgmazovia.pl</vt:lpwstr>
      </vt:variant>
      <vt:variant>
        <vt:lpwstr/>
      </vt:variant>
      <vt:variant>
        <vt:i4>5046381</vt:i4>
      </vt:variant>
      <vt:variant>
        <vt:i4>3</vt:i4>
      </vt:variant>
      <vt:variant>
        <vt:i4>0</vt:i4>
      </vt:variant>
      <vt:variant>
        <vt:i4>5</vt:i4>
      </vt:variant>
      <vt:variant>
        <vt:lpwstr>mailto:sekretariat@igbmazovia.pl</vt:lpwstr>
      </vt:variant>
      <vt:variant>
        <vt:lpwstr/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>http://www.igbmazovia.pl/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juliajustyniarska@outlook.com</cp:lastModifiedBy>
  <cp:revision>5</cp:revision>
  <cp:lastPrinted>2022-08-03T09:08:00Z</cp:lastPrinted>
  <dcterms:created xsi:type="dcterms:W3CDTF">2024-04-18T10:06:00Z</dcterms:created>
  <dcterms:modified xsi:type="dcterms:W3CDTF">2024-04-24T09:32:00Z</dcterms:modified>
</cp:coreProperties>
</file>