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FAA8" w14:textId="77777777" w:rsidR="00392C96" w:rsidRPr="00DF4674" w:rsidRDefault="00392C96" w:rsidP="00653A15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781DEE57" w14:textId="2F4D7458" w:rsidR="00653A15" w:rsidRPr="00DF4674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F4674">
        <w:rPr>
          <w:sz w:val="24"/>
          <w:szCs w:val="24"/>
        </w:rPr>
        <w:t>.....................................</w:t>
      </w:r>
    </w:p>
    <w:p w14:paraId="0080E78F" w14:textId="74A77A9F" w:rsidR="00392C96" w:rsidRPr="00DF4674" w:rsidRDefault="00653A15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DF4674">
        <w:rPr>
          <w:i/>
          <w:sz w:val="24"/>
          <w:szCs w:val="24"/>
        </w:rPr>
        <w:t xml:space="preserve">    Nazwa Wykonawcy </w:t>
      </w:r>
    </w:p>
    <w:p w14:paraId="3C4F0CDB" w14:textId="77777777" w:rsidR="007C2BD1" w:rsidRDefault="007C2BD1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</w:p>
    <w:p w14:paraId="3B549DF7" w14:textId="1B76EC2C" w:rsidR="009D54F4" w:rsidRPr="00DF4674" w:rsidRDefault="009D54F4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F4674">
        <w:rPr>
          <w:b/>
          <w:bCs/>
          <w:kern w:val="32"/>
          <w:sz w:val="24"/>
          <w:szCs w:val="24"/>
        </w:rPr>
        <w:t xml:space="preserve">WYKAZ OSÓB </w:t>
      </w:r>
    </w:p>
    <w:p w14:paraId="383CD962" w14:textId="77777777" w:rsidR="009D54F4" w:rsidRPr="00DF4674" w:rsidRDefault="009D54F4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F4674">
        <w:rPr>
          <w:b/>
          <w:bCs/>
          <w:kern w:val="32"/>
          <w:sz w:val="24"/>
          <w:szCs w:val="24"/>
        </w:rPr>
        <w:t>WRAZ Z OŚWIADCZENIEM W SPRAWIE POSIADANIA</w:t>
      </w:r>
    </w:p>
    <w:p w14:paraId="215EA8C4" w14:textId="32C45BBC" w:rsidR="009D54F4" w:rsidRPr="00DF4674" w:rsidRDefault="009D54F4" w:rsidP="00F261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F4674">
        <w:rPr>
          <w:b/>
          <w:bCs/>
          <w:kern w:val="32"/>
          <w:sz w:val="24"/>
          <w:szCs w:val="24"/>
        </w:rPr>
        <w:t xml:space="preserve">WYMAGANYCH UPRAWNIEŃ </w:t>
      </w:r>
      <w:r w:rsidR="00F93002" w:rsidRPr="00DF4674">
        <w:rPr>
          <w:b/>
          <w:bCs/>
          <w:kern w:val="32"/>
          <w:sz w:val="24"/>
          <w:szCs w:val="24"/>
        </w:rPr>
        <w:t xml:space="preserve">ORAZ DOŚWIADCZENIA </w:t>
      </w:r>
    </w:p>
    <w:p w14:paraId="6C401B69" w14:textId="77777777" w:rsidR="00392C96" w:rsidRPr="00DF4674" w:rsidRDefault="00392C96" w:rsidP="0039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4111"/>
        <w:gridCol w:w="2258"/>
      </w:tblGrid>
      <w:tr w:rsidR="003654AE" w:rsidRPr="00DF4674" w14:paraId="11A561B4" w14:textId="312D6F68" w:rsidTr="00DF4674">
        <w:trPr>
          <w:cantSplit/>
          <w:trHeight w:val="733"/>
        </w:trPr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1152" w14:textId="0FE915F3" w:rsidR="003654AE" w:rsidRPr="00DF4674" w:rsidRDefault="003654AE" w:rsidP="00913E64">
            <w:pPr>
              <w:jc w:val="center"/>
              <w:rPr>
                <w:b/>
                <w:sz w:val="24"/>
                <w:szCs w:val="24"/>
              </w:rPr>
            </w:pPr>
            <w:r w:rsidRPr="00DF4674">
              <w:rPr>
                <w:b/>
                <w:sz w:val="24"/>
                <w:szCs w:val="24"/>
              </w:rPr>
              <w:t>Wymagane uprawnienia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E20C" w14:textId="7BFBCEDC" w:rsidR="003654AE" w:rsidRPr="00DF4674" w:rsidRDefault="003654AE" w:rsidP="00913E64">
            <w:pPr>
              <w:jc w:val="center"/>
              <w:rPr>
                <w:b/>
                <w:sz w:val="24"/>
                <w:szCs w:val="24"/>
              </w:rPr>
            </w:pPr>
            <w:r w:rsidRPr="00DF4674">
              <w:rPr>
                <w:b/>
                <w:sz w:val="24"/>
                <w:szCs w:val="24"/>
              </w:rPr>
              <w:t>Osoba/ Rodzaj dokumentu potwierdzające uprawnienia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B07D" w14:textId="063BC7FC" w:rsidR="003654AE" w:rsidRPr="00DF4674" w:rsidRDefault="003654AE" w:rsidP="00913E64">
            <w:pPr>
              <w:jc w:val="center"/>
              <w:rPr>
                <w:b/>
                <w:sz w:val="24"/>
                <w:szCs w:val="24"/>
              </w:rPr>
            </w:pPr>
            <w:r w:rsidRPr="00DF4674">
              <w:rPr>
                <w:b/>
                <w:sz w:val="24"/>
                <w:szCs w:val="24"/>
              </w:rPr>
              <w:t>Doświadczenie wyrażone w latach</w:t>
            </w:r>
          </w:p>
        </w:tc>
      </w:tr>
      <w:tr w:rsidR="003654AE" w:rsidRPr="00DF4674" w14:paraId="09788A4F" w14:textId="22DA8A3C" w:rsidTr="00DF4674">
        <w:trPr>
          <w:trHeight w:val="420"/>
        </w:trPr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1E167" w14:textId="3E442FE9" w:rsidR="003654AE" w:rsidRPr="00DF4674" w:rsidRDefault="003654AE" w:rsidP="00DF4674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Uprawnienia w zakresie prac ppoż. wewnątrz budynkowa, zbiornik i instalacja ppoż. zewnętrzna, przegląd i konserwacja gaśnic ppoż., hydrantów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0E9F0" w14:textId="1EDBC994" w:rsidR="003654AE" w:rsidRPr="00DF4674" w:rsidRDefault="003654AE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Pan/Pani………………………………</w:t>
            </w:r>
          </w:p>
          <w:p w14:paraId="07698B2D" w14:textId="0F3D101B" w:rsidR="003654AE" w:rsidRPr="00DF4674" w:rsidRDefault="00F93002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 w:rsidR="00DF4674">
              <w:rPr>
                <w:sz w:val="24"/>
                <w:szCs w:val="24"/>
              </w:rPr>
              <w:t>……………...</w:t>
            </w:r>
          </w:p>
          <w:p w14:paraId="4045383D" w14:textId="4E804D27" w:rsidR="00F93002" w:rsidRPr="00DF4674" w:rsidRDefault="00F93002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 w:rsidR="00DF4674">
              <w:rPr>
                <w:sz w:val="24"/>
                <w:szCs w:val="24"/>
              </w:rPr>
              <w:t>…………</w:t>
            </w:r>
            <w:r w:rsidRPr="00DF4674">
              <w:rPr>
                <w:sz w:val="24"/>
                <w:szCs w:val="24"/>
              </w:rPr>
              <w:t>……</w:t>
            </w:r>
          </w:p>
          <w:p w14:paraId="142B5489" w14:textId="535FE12E" w:rsidR="00653A15" w:rsidRPr="00DF4674" w:rsidRDefault="00653A15" w:rsidP="00DF4674">
            <w:pPr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01D" w14:textId="0BC25404" w:rsidR="003654AE" w:rsidRPr="00DF4674" w:rsidRDefault="003654AE" w:rsidP="00DF4674">
            <w:pPr>
              <w:rPr>
                <w:sz w:val="24"/>
                <w:szCs w:val="24"/>
              </w:rPr>
            </w:pPr>
          </w:p>
          <w:p w14:paraId="786CCEE5" w14:textId="77777777" w:rsidR="003654AE" w:rsidRPr="00DF4674" w:rsidRDefault="003654AE" w:rsidP="00DF4674">
            <w:pPr>
              <w:rPr>
                <w:sz w:val="24"/>
                <w:szCs w:val="24"/>
              </w:rPr>
            </w:pPr>
          </w:p>
          <w:p w14:paraId="14C7C003" w14:textId="77777777" w:rsidR="003654AE" w:rsidRPr="00DF4674" w:rsidRDefault="003654AE" w:rsidP="00DF4674">
            <w:pPr>
              <w:rPr>
                <w:sz w:val="24"/>
                <w:szCs w:val="24"/>
              </w:rPr>
            </w:pPr>
          </w:p>
          <w:p w14:paraId="4E1DFAB9" w14:textId="77777777" w:rsidR="003654AE" w:rsidRPr="00DF4674" w:rsidRDefault="003654AE" w:rsidP="00DF4674">
            <w:pPr>
              <w:rPr>
                <w:sz w:val="24"/>
                <w:szCs w:val="24"/>
              </w:rPr>
            </w:pPr>
          </w:p>
          <w:p w14:paraId="34F5E15C" w14:textId="391DC684" w:rsidR="003654AE" w:rsidRPr="00DF4674" w:rsidRDefault="003654AE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………………….. lat</w:t>
            </w:r>
          </w:p>
        </w:tc>
      </w:tr>
      <w:tr w:rsidR="00DF4674" w:rsidRPr="00DF4674" w14:paraId="0E3B5152" w14:textId="57D35DCA" w:rsidTr="00DF4674"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C3392" w14:textId="0F97A08B" w:rsidR="00DF4674" w:rsidRPr="00DF4674" w:rsidRDefault="00DF4674" w:rsidP="00DF4674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Uprawnienia w zakresie serwisu i konserwacji instalacji i sieci sanitarnych</w:t>
            </w:r>
          </w:p>
          <w:p w14:paraId="705EB9F6" w14:textId="55EF9701" w:rsidR="00DF4674" w:rsidRPr="00DF4674" w:rsidRDefault="00DF4674" w:rsidP="00DF4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21DF1" w14:textId="77777777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Pan/Pani………………………………</w:t>
            </w:r>
          </w:p>
          <w:p w14:paraId="26D39419" w14:textId="77777777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……………...</w:t>
            </w:r>
          </w:p>
          <w:p w14:paraId="1DE54BFD" w14:textId="79F62E56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</w:t>
            </w:r>
            <w:r w:rsidRPr="00DF4674">
              <w:rPr>
                <w:sz w:val="24"/>
                <w:szCs w:val="24"/>
              </w:rPr>
              <w:t>……</w:t>
            </w:r>
          </w:p>
          <w:p w14:paraId="0E761117" w14:textId="266D416E" w:rsidR="00DF4674" w:rsidRPr="00DF4674" w:rsidRDefault="00DF4674" w:rsidP="00DF4674">
            <w:pPr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3E4D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4B63CDCA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4EDA929A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3236FE14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62C1E047" w14:textId="02BE20D5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………………….. lat</w:t>
            </w:r>
          </w:p>
        </w:tc>
      </w:tr>
      <w:tr w:rsidR="00DF4674" w:rsidRPr="00DF4674" w14:paraId="396BA7B3" w14:textId="42C5F216" w:rsidTr="00DF4674">
        <w:trPr>
          <w:trHeight w:val="2235"/>
        </w:trPr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A88E1" w14:textId="1E5669A1" w:rsidR="00DF4674" w:rsidRPr="00DF4674" w:rsidRDefault="00DF4674" w:rsidP="00DF4674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Uprawnienia w zakresie serwisu i konserwacji urządzeń i instalacji niskoprądowych</w:t>
            </w:r>
          </w:p>
          <w:p w14:paraId="0A9E2DC0" w14:textId="6380F307" w:rsidR="00DF4674" w:rsidRPr="00DF4674" w:rsidRDefault="00DF4674" w:rsidP="00DF4674">
            <w:pPr>
              <w:jc w:val="center"/>
              <w:rPr>
                <w:sz w:val="24"/>
                <w:szCs w:val="24"/>
              </w:rPr>
            </w:pPr>
          </w:p>
          <w:p w14:paraId="14AB726F" w14:textId="191D0D91" w:rsidR="00DF4674" w:rsidRPr="00DF4674" w:rsidRDefault="00DF4674" w:rsidP="00DF4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F42E2" w14:textId="77777777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 xml:space="preserve"> Pan/Pani………………………………</w:t>
            </w:r>
          </w:p>
          <w:p w14:paraId="59659E62" w14:textId="77777777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……………...</w:t>
            </w:r>
          </w:p>
          <w:p w14:paraId="15031F70" w14:textId="73D19AB8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</w:t>
            </w:r>
            <w:r w:rsidRPr="00DF4674">
              <w:rPr>
                <w:sz w:val="24"/>
                <w:szCs w:val="24"/>
              </w:rPr>
              <w:t>……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3F48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140780B4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7EE1412B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228E0F46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3EE51E38" w14:textId="3EECC5A0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………………….. lat</w:t>
            </w:r>
          </w:p>
        </w:tc>
      </w:tr>
      <w:tr w:rsidR="00DF4674" w:rsidRPr="00DF4674" w14:paraId="7A7CEFE9" w14:textId="76C51738" w:rsidTr="00DF4674"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F165" w14:textId="4BC0FEA8" w:rsidR="00DF4674" w:rsidRPr="00DF4674" w:rsidRDefault="00DF4674" w:rsidP="00DF4674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Uprawnienia w zakresie serwisu i konserwacji urządzeń i instalacji wentylacji i klimatyzacji</w:t>
            </w:r>
          </w:p>
          <w:p w14:paraId="796E5328" w14:textId="77777777" w:rsidR="00DF4674" w:rsidRPr="00DF4674" w:rsidRDefault="00DF4674" w:rsidP="00DF4674">
            <w:pPr>
              <w:jc w:val="center"/>
              <w:rPr>
                <w:sz w:val="24"/>
                <w:szCs w:val="24"/>
              </w:rPr>
            </w:pPr>
          </w:p>
          <w:p w14:paraId="2D82B535" w14:textId="18D7FA13" w:rsidR="00DF4674" w:rsidRPr="00DF4674" w:rsidRDefault="00DF4674" w:rsidP="00DF4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6F3E" w14:textId="77777777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Pan/Pani………………………………</w:t>
            </w:r>
          </w:p>
          <w:p w14:paraId="0F9D74AB" w14:textId="77777777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……………...</w:t>
            </w:r>
          </w:p>
          <w:p w14:paraId="2691811D" w14:textId="77777777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proofErr w:type="gramStart"/>
            <w:r>
              <w:rPr>
                <w:sz w:val="24"/>
                <w:szCs w:val="24"/>
              </w:rPr>
              <w:t>…....</w:t>
            </w:r>
            <w:proofErr w:type="gramEnd"/>
            <w:r w:rsidRPr="00DF4674">
              <w:rPr>
                <w:sz w:val="24"/>
                <w:szCs w:val="24"/>
              </w:rPr>
              <w:t>……</w:t>
            </w:r>
          </w:p>
          <w:p w14:paraId="0A6E8D25" w14:textId="1B9FDE84" w:rsidR="00DF4674" w:rsidRPr="00DF4674" w:rsidRDefault="00DF4674" w:rsidP="00DF4674">
            <w:pPr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2EE9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12206A4D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009AD4A8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4EDCEBD9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0218A720" w14:textId="0C50D43B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………………….. lat</w:t>
            </w:r>
          </w:p>
        </w:tc>
      </w:tr>
      <w:tr w:rsidR="00DF4674" w:rsidRPr="00DF4674" w14:paraId="13854833" w14:textId="06D019C5" w:rsidTr="00DF4674">
        <w:trPr>
          <w:trHeight w:val="1692"/>
        </w:trPr>
        <w:tc>
          <w:tcPr>
            <w:tcW w:w="1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06CC" w14:textId="1EFCCC65" w:rsidR="00DF4674" w:rsidRPr="00DF4674" w:rsidRDefault="00DF4674" w:rsidP="00DF4674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Uprawnienia w zakresie serwisu i konserwacji urządzeń i instalacji elektrycznych oraz elektroenergetycznych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CF11D" w14:textId="755A4D77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Pan/Pani………………………………</w:t>
            </w:r>
          </w:p>
          <w:p w14:paraId="1E6AE358" w14:textId="77777777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……………...</w:t>
            </w:r>
          </w:p>
          <w:p w14:paraId="1726B500" w14:textId="2D42C3B2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proofErr w:type="gramStart"/>
            <w:r>
              <w:rPr>
                <w:sz w:val="24"/>
                <w:szCs w:val="24"/>
              </w:rPr>
              <w:t>…....</w:t>
            </w:r>
            <w:proofErr w:type="gramEnd"/>
            <w:r w:rsidRPr="00DF4674">
              <w:rPr>
                <w:sz w:val="24"/>
                <w:szCs w:val="24"/>
              </w:rPr>
              <w:t>……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F9FF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133FB7FB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0E81D3E8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25AB15D8" w14:textId="77777777" w:rsidR="00DF4674" w:rsidRPr="00DF4674" w:rsidRDefault="00DF4674" w:rsidP="00DF4674">
            <w:pPr>
              <w:rPr>
                <w:sz w:val="24"/>
                <w:szCs w:val="24"/>
              </w:rPr>
            </w:pPr>
          </w:p>
          <w:p w14:paraId="7879554F" w14:textId="2F71B98A" w:rsidR="00DF4674" w:rsidRPr="00DF4674" w:rsidRDefault="00DF4674" w:rsidP="00DF4674">
            <w:pPr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………………….. lat</w:t>
            </w:r>
          </w:p>
        </w:tc>
      </w:tr>
    </w:tbl>
    <w:p w14:paraId="61578FF4" w14:textId="77777777" w:rsidR="009D54F4" w:rsidRPr="00DF4674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170C933E" w14:textId="5675B558" w:rsidR="009D54F4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41768882" w14:textId="77777777" w:rsidR="00DF4674" w:rsidRDefault="00DF4674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00271237" w14:textId="7CBAE481" w:rsidR="00257261" w:rsidRPr="00DF4674" w:rsidRDefault="009D54F4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="007F26ED"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>......................</w:t>
      </w:r>
      <w:r w:rsidR="007F26ED" w:rsidRPr="00DF4674">
        <w:rPr>
          <w:sz w:val="24"/>
          <w:szCs w:val="24"/>
        </w:rPr>
        <w:t>...............................</w:t>
      </w:r>
    </w:p>
    <w:p w14:paraId="70188476" w14:textId="5A8F6487" w:rsidR="00257261" w:rsidRPr="00DF4674" w:rsidRDefault="008245D6" w:rsidP="00DF4674">
      <w:pPr>
        <w:suppressAutoHyphens/>
        <w:ind w:left="284"/>
        <w:jc w:val="right"/>
        <w:rPr>
          <w:bCs/>
          <w:sz w:val="24"/>
          <w:szCs w:val="24"/>
        </w:rPr>
      </w:pPr>
      <w:r w:rsidRPr="00DF4674">
        <w:rPr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F261E0" w:rsidRPr="00DF4674">
        <w:rPr>
          <w:bCs/>
          <w:i/>
          <w:sz w:val="24"/>
          <w:szCs w:val="24"/>
        </w:rPr>
        <w:t>Podpis Wykonawc</w:t>
      </w:r>
      <w:r w:rsidRPr="00DF4674">
        <w:rPr>
          <w:bCs/>
          <w:i/>
          <w:sz w:val="24"/>
          <w:szCs w:val="24"/>
        </w:rPr>
        <w:t>y</w:t>
      </w:r>
    </w:p>
    <w:sectPr w:rsidR="00257261" w:rsidRPr="00DF4674" w:rsidSect="00F3686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9AB1" w14:textId="77777777" w:rsidR="00F3686D" w:rsidRDefault="00F3686D" w:rsidP="0048109A">
      <w:r>
        <w:separator/>
      </w:r>
    </w:p>
  </w:endnote>
  <w:endnote w:type="continuationSeparator" w:id="0">
    <w:p w14:paraId="2E806115" w14:textId="77777777" w:rsidR="00F3686D" w:rsidRDefault="00F3686D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591787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B86098" w14:textId="1FB06538" w:rsidR="00B204FA" w:rsidRPr="00B204FA" w:rsidRDefault="00B204FA">
            <w:pPr>
              <w:pStyle w:val="Stopka"/>
              <w:jc w:val="right"/>
              <w:rPr>
                <w:sz w:val="20"/>
                <w:szCs w:val="20"/>
              </w:rPr>
            </w:pPr>
            <w:r w:rsidRPr="00B204FA">
              <w:rPr>
                <w:sz w:val="20"/>
                <w:szCs w:val="20"/>
                <w:lang w:val="pl-PL"/>
              </w:rPr>
              <w:t xml:space="preserve">Strona </w:t>
            </w:r>
            <w:r w:rsidRPr="00B204FA">
              <w:rPr>
                <w:b/>
                <w:bCs/>
                <w:sz w:val="20"/>
                <w:szCs w:val="20"/>
              </w:rPr>
              <w:fldChar w:fldCharType="begin"/>
            </w:r>
            <w:r w:rsidRPr="00B204FA">
              <w:rPr>
                <w:b/>
                <w:bCs/>
                <w:sz w:val="20"/>
                <w:szCs w:val="20"/>
              </w:rPr>
              <w:instrText>PAGE</w:instrText>
            </w:r>
            <w:r w:rsidRPr="00B204FA">
              <w:rPr>
                <w:b/>
                <w:bCs/>
                <w:sz w:val="20"/>
                <w:szCs w:val="20"/>
              </w:rPr>
              <w:fldChar w:fldCharType="separate"/>
            </w:r>
            <w:r w:rsidRPr="00B204FA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B204FA">
              <w:rPr>
                <w:b/>
                <w:bCs/>
                <w:sz w:val="20"/>
                <w:szCs w:val="20"/>
              </w:rPr>
              <w:fldChar w:fldCharType="end"/>
            </w:r>
            <w:r w:rsidRPr="00B204FA">
              <w:rPr>
                <w:sz w:val="20"/>
                <w:szCs w:val="20"/>
                <w:lang w:val="pl-PL"/>
              </w:rPr>
              <w:t xml:space="preserve"> z </w:t>
            </w:r>
            <w:r w:rsidRPr="00B204FA">
              <w:rPr>
                <w:b/>
                <w:bCs/>
                <w:sz w:val="20"/>
                <w:szCs w:val="20"/>
              </w:rPr>
              <w:fldChar w:fldCharType="begin"/>
            </w:r>
            <w:r w:rsidRPr="00B204FA">
              <w:rPr>
                <w:b/>
                <w:bCs/>
                <w:sz w:val="20"/>
                <w:szCs w:val="20"/>
              </w:rPr>
              <w:instrText>NUMPAGES</w:instrText>
            </w:r>
            <w:r w:rsidRPr="00B204FA">
              <w:rPr>
                <w:b/>
                <w:bCs/>
                <w:sz w:val="20"/>
                <w:szCs w:val="20"/>
              </w:rPr>
              <w:fldChar w:fldCharType="separate"/>
            </w:r>
            <w:r w:rsidRPr="00B204FA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B204F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2A49FF" w14:textId="77777777" w:rsidR="00B204FA" w:rsidRDefault="00B20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8FB0" w14:textId="77777777" w:rsidR="00F3686D" w:rsidRDefault="00F3686D" w:rsidP="0048109A">
      <w:r>
        <w:separator/>
      </w:r>
    </w:p>
  </w:footnote>
  <w:footnote w:type="continuationSeparator" w:id="0">
    <w:p w14:paraId="02B9101F" w14:textId="77777777" w:rsidR="00F3686D" w:rsidRDefault="00F3686D" w:rsidP="0048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1A74" w14:textId="448AAA12" w:rsidR="00B655A1" w:rsidRPr="00B655A1" w:rsidRDefault="00B655A1" w:rsidP="00B655A1">
    <w:pPr>
      <w:autoSpaceDE w:val="0"/>
      <w:autoSpaceDN w:val="0"/>
      <w:adjustRightInd w:val="0"/>
      <w:jc w:val="right"/>
      <w:rPr>
        <w:bCs/>
        <w:i/>
      </w:rPr>
    </w:pPr>
    <w:r w:rsidRPr="00B655A1">
      <w:rPr>
        <w:bCs/>
        <w:i/>
      </w:rPr>
      <w:t xml:space="preserve">Załącznik Nr </w:t>
    </w:r>
    <w:r w:rsidR="004C2661">
      <w:rPr>
        <w:bCs/>
        <w:i/>
      </w:rPr>
      <w:t>4</w:t>
    </w:r>
    <w:r w:rsidRPr="00B655A1">
      <w:rPr>
        <w:bCs/>
        <w:i/>
      </w:rPr>
      <w:t xml:space="preserve"> do </w:t>
    </w:r>
    <w:r w:rsidR="00773169">
      <w:rPr>
        <w:bCs/>
        <w:i/>
      </w:rPr>
      <w:t>Zapytania ofertowego</w:t>
    </w:r>
  </w:p>
  <w:p w14:paraId="3B8E3EDD" w14:textId="77777777" w:rsidR="00B655A1" w:rsidRDefault="00B65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0230F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7A483E"/>
    <w:multiLevelType w:val="multilevel"/>
    <w:tmpl w:val="502C3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28C597E"/>
    <w:multiLevelType w:val="multilevel"/>
    <w:tmpl w:val="0BC62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961BA9"/>
    <w:multiLevelType w:val="multilevel"/>
    <w:tmpl w:val="230281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F22A74"/>
    <w:multiLevelType w:val="multilevel"/>
    <w:tmpl w:val="D8828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09BE73F8"/>
    <w:multiLevelType w:val="multilevel"/>
    <w:tmpl w:val="8726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9402D"/>
    <w:multiLevelType w:val="multilevel"/>
    <w:tmpl w:val="4644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5732B"/>
    <w:multiLevelType w:val="hybridMultilevel"/>
    <w:tmpl w:val="D40EDBD4"/>
    <w:lvl w:ilvl="0" w:tplc="459825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133A7"/>
    <w:multiLevelType w:val="hybridMultilevel"/>
    <w:tmpl w:val="ED72E676"/>
    <w:lvl w:ilvl="0" w:tplc="F6329C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AC5B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0284A"/>
    <w:multiLevelType w:val="multilevel"/>
    <w:tmpl w:val="979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85055E"/>
    <w:multiLevelType w:val="hybridMultilevel"/>
    <w:tmpl w:val="098CA070"/>
    <w:lvl w:ilvl="0" w:tplc="23E0A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723BF"/>
    <w:multiLevelType w:val="multilevel"/>
    <w:tmpl w:val="0C4E7E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341E9F"/>
    <w:multiLevelType w:val="multilevel"/>
    <w:tmpl w:val="4992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453B34"/>
    <w:multiLevelType w:val="hybridMultilevel"/>
    <w:tmpl w:val="9CC832AA"/>
    <w:lvl w:ilvl="0" w:tplc="FF3433B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7722B37"/>
    <w:multiLevelType w:val="multilevel"/>
    <w:tmpl w:val="529A6FE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7C1792A"/>
    <w:multiLevelType w:val="multilevel"/>
    <w:tmpl w:val="902ECC7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9F91AC8"/>
    <w:multiLevelType w:val="hybridMultilevel"/>
    <w:tmpl w:val="766223E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A2A11DE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AE02B0E"/>
    <w:multiLevelType w:val="hybridMultilevel"/>
    <w:tmpl w:val="F508F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43390D"/>
    <w:multiLevelType w:val="multilevel"/>
    <w:tmpl w:val="AE4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A7A2F"/>
    <w:multiLevelType w:val="hybridMultilevel"/>
    <w:tmpl w:val="3198EDB2"/>
    <w:lvl w:ilvl="0" w:tplc="CFBE2F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093650"/>
    <w:multiLevelType w:val="singleLevel"/>
    <w:tmpl w:val="A9662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47F433F"/>
    <w:multiLevelType w:val="hybridMultilevel"/>
    <w:tmpl w:val="2FA89A6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2547DA"/>
    <w:multiLevelType w:val="multilevel"/>
    <w:tmpl w:val="233AE5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4C319E"/>
    <w:multiLevelType w:val="multilevel"/>
    <w:tmpl w:val="D252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9" w15:restartNumberingAfterBreak="0">
    <w:nsid w:val="28B15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41CC0"/>
    <w:multiLevelType w:val="multilevel"/>
    <w:tmpl w:val="FAEA7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EC4436F"/>
    <w:multiLevelType w:val="multilevel"/>
    <w:tmpl w:val="7638BA46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230E3C"/>
    <w:multiLevelType w:val="multilevel"/>
    <w:tmpl w:val="93A6C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2FD77DB4"/>
    <w:multiLevelType w:val="multilevel"/>
    <w:tmpl w:val="E21269A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37" w15:restartNumberingAfterBreak="0">
    <w:nsid w:val="347E0A5D"/>
    <w:multiLevelType w:val="multilevel"/>
    <w:tmpl w:val="9E20B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4B67A47"/>
    <w:multiLevelType w:val="multilevel"/>
    <w:tmpl w:val="7D943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 w:themeColor="text1"/>
      </w:rPr>
    </w:lvl>
  </w:abstractNum>
  <w:abstractNum w:abstractNumId="39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FC1551"/>
    <w:multiLevelType w:val="hybridMultilevel"/>
    <w:tmpl w:val="29CCC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340B96"/>
    <w:multiLevelType w:val="multilevel"/>
    <w:tmpl w:val="A00A1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95C28"/>
    <w:multiLevelType w:val="multilevel"/>
    <w:tmpl w:val="563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D21147"/>
    <w:multiLevelType w:val="multilevel"/>
    <w:tmpl w:val="47D2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72123B"/>
    <w:multiLevelType w:val="multilevel"/>
    <w:tmpl w:val="5EEA9ADE"/>
    <w:lvl w:ilvl="0">
      <w:start w:val="1"/>
      <w:numFmt w:val="lowerLetter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B716CE"/>
    <w:multiLevelType w:val="multilevel"/>
    <w:tmpl w:val="C91A98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FE6F2F"/>
    <w:multiLevelType w:val="multilevel"/>
    <w:tmpl w:val="C0A2794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FE45267"/>
    <w:multiLevelType w:val="hybridMultilevel"/>
    <w:tmpl w:val="0F64F5A8"/>
    <w:lvl w:ilvl="0" w:tplc="CF7097A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 w15:restartNumberingAfterBreak="0">
    <w:nsid w:val="44650A00"/>
    <w:multiLevelType w:val="hybridMultilevel"/>
    <w:tmpl w:val="F2C06F44"/>
    <w:lvl w:ilvl="0" w:tplc="513C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91BC5"/>
    <w:multiLevelType w:val="hybridMultilevel"/>
    <w:tmpl w:val="726AE458"/>
    <w:lvl w:ilvl="0" w:tplc="C400BB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CBA67E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03A3C"/>
    <w:multiLevelType w:val="hybridMultilevel"/>
    <w:tmpl w:val="DC1A6878"/>
    <w:lvl w:ilvl="0" w:tplc="296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65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27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2B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4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AF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6E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1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AD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473B6644"/>
    <w:multiLevelType w:val="multilevel"/>
    <w:tmpl w:val="6558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B63F0"/>
    <w:multiLevelType w:val="multilevel"/>
    <w:tmpl w:val="F5E2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4666E"/>
    <w:multiLevelType w:val="multilevel"/>
    <w:tmpl w:val="B2D06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478C5"/>
    <w:multiLevelType w:val="multilevel"/>
    <w:tmpl w:val="1DEA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281665"/>
    <w:multiLevelType w:val="multilevel"/>
    <w:tmpl w:val="92C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87519D"/>
    <w:multiLevelType w:val="multilevel"/>
    <w:tmpl w:val="420AC606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4" w15:restartNumberingAfterBreak="0">
    <w:nsid w:val="4F507302"/>
    <w:multiLevelType w:val="hybridMultilevel"/>
    <w:tmpl w:val="DA12720A"/>
    <w:lvl w:ilvl="0" w:tplc="53A41F84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CBE5C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BC2EEF"/>
    <w:multiLevelType w:val="multilevel"/>
    <w:tmpl w:val="0616B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0C7EA5"/>
    <w:multiLevelType w:val="multilevel"/>
    <w:tmpl w:val="1F08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7" w15:restartNumberingAfterBreak="0">
    <w:nsid w:val="556A7E67"/>
    <w:multiLevelType w:val="hybridMultilevel"/>
    <w:tmpl w:val="FC4A4A44"/>
    <w:lvl w:ilvl="0" w:tplc="AB84832E">
      <w:start w:val="9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3568F"/>
    <w:multiLevelType w:val="multilevel"/>
    <w:tmpl w:val="78D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F40917"/>
    <w:multiLevelType w:val="hybridMultilevel"/>
    <w:tmpl w:val="695A3E0A"/>
    <w:lvl w:ilvl="0" w:tplc="7B4A4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E2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2A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03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C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A8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20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8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6E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74E04A0"/>
    <w:multiLevelType w:val="multilevel"/>
    <w:tmpl w:val="74346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 w15:restartNumberingAfterBreak="0">
    <w:nsid w:val="58933543"/>
    <w:multiLevelType w:val="multilevel"/>
    <w:tmpl w:val="8624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8E8178A"/>
    <w:multiLevelType w:val="multilevel"/>
    <w:tmpl w:val="A000AC12"/>
    <w:lvl w:ilvl="0">
      <w:start w:val="1"/>
      <w:numFmt w:val="decimal"/>
      <w:lvlText w:val="%1."/>
      <w:lvlJc w:val="left"/>
      <w:pPr>
        <w:ind w:left="-21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73" w15:restartNumberingAfterBreak="0">
    <w:nsid w:val="5A995650"/>
    <w:multiLevelType w:val="hybridMultilevel"/>
    <w:tmpl w:val="3612CD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5BF519F4"/>
    <w:multiLevelType w:val="multilevel"/>
    <w:tmpl w:val="61E2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C242BC6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60462C"/>
    <w:multiLevelType w:val="multilevel"/>
    <w:tmpl w:val="CAC80A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8E3122"/>
    <w:multiLevelType w:val="hybridMultilevel"/>
    <w:tmpl w:val="049C395C"/>
    <w:lvl w:ilvl="0" w:tplc="1EC264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A16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CE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20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AA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C1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84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C5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276762"/>
    <w:multiLevelType w:val="multilevel"/>
    <w:tmpl w:val="BA4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315C60"/>
    <w:multiLevelType w:val="multilevel"/>
    <w:tmpl w:val="72AA83F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E2300EA"/>
    <w:multiLevelType w:val="multilevel"/>
    <w:tmpl w:val="FAB0CA7E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3" w15:restartNumberingAfterBreak="0">
    <w:nsid w:val="6F845F7A"/>
    <w:multiLevelType w:val="multilevel"/>
    <w:tmpl w:val="21984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0913688"/>
    <w:multiLevelType w:val="multilevel"/>
    <w:tmpl w:val="68DAC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87" w15:restartNumberingAfterBreak="0">
    <w:nsid w:val="765B4AD7"/>
    <w:multiLevelType w:val="multilevel"/>
    <w:tmpl w:val="BAB69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A46107C"/>
    <w:multiLevelType w:val="multilevel"/>
    <w:tmpl w:val="8EE2ECF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BED097B"/>
    <w:multiLevelType w:val="multilevel"/>
    <w:tmpl w:val="24F41E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894894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DC706AD"/>
    <w:multiLevelType w:val="multilevel"/>
    <w:tmpl w:val="741A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EDF124D"/>
    <w:multiLevelType w:val="multilevel"/>
    <w:tmpl w:val="A378D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 w16cid:durableId="1760324883">
    <w:abstractNumId w:val="74"/>
  </w:num>
  <w:num w:numId="2" w16cid:durableId="1907256493">
    <w:abstractNumId w:val="56"/>
  </w:num>
  <w:num w:numId="3" w16cid:durableId="1608075686">
    <w:abstractNumId w:val="21"/>
  </w:num>
  <w:num w:numId="4" w16cid:durableId="1863007441">
    <w:abstractNumId w:val="36"/>
  </w:num>
  <w:num w:numId="5" w16cid:durableId="399985285">
    <w:abstractNumId w:val="13"/>
  </w:num>
  <w:num w:numId="6" w16cid:durableId="48798336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013030">
    <w:abstractNumId w:val="58"/>
  </w:num>
  <w:num w:numId="8" w16cid:durableId="3948221">
    <w:abstractNumId w:val="51"/>
  </w:num>
  <w:num w:numId="9" w16cid:durableId="1128818587">
    <w:abstractNumId w:val="10"/>
  </w:num>
  <w:num w:numId="10" w16cid:durableId="1915896544">
    <w:abstractNumId w:val="15"/>
  </w:num>
  <w:num w:numId="11" w16cid:durableId="967398300">
    <w:abstractNumId w:val="55"/>
  </w:num>
  <w:num w:numId="12" w16cid:durableId="1682656991">
    <w:abstractNumId w:val="18"/>
  </w:num>
  <w:num w:numId="13" w16cid:durableId="1564752794">
    <w:abstractNumId w:val="85"/>
  </w:num>
  <w:num w:numId="14" w16cid:durableId="2129545480">
    <w:abstractNumId w:val="62"/>
  </w:num>
  <w:num w:numId="15" w16cid:durableId="1712147902">
    <w:abstractNumId w:val="71"/>
  </w:num>
  <w:num w:numId="16" w16cid:durableId="809321622">
    <w:abstractNumId w:val="49"/>
  </w:num>
  <w:num w:numId="17" w16cid:durableId="932973443">
    <w:abstractNumId w:val="39"/>
  </w:num>
  <w:num w:numId="18" w16cid:durableId="2099397196">
    <w:abstractNumId w:val="50"/>
  </w:num>
  <w:num w:numId="19" w16cid:durableId="1812361879">
    <w:abstractNumId w:val="81"/>
  </w:num>
  <w:num w:numId="20" w16cid:durableId="52124344">
    <w:abstractNumId w:val="19"/>
  </w:num>
  <w:num w:numId="21" w16cid:durableId="1488131475">
    <w:abstractNumId w:val="48"/>
  </w:num>
  <w:num w:numId="22" w16cid:durableId="2073505431">
    <w:abstractNumId w:val="88"/>
  </w:num>
  <w:num w:numId="23" w16cid:durableId="2094231704">
    <w:abstractNumId w:val="7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530569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0720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51398254">
    <w:abstractNumId w:val="83"/>
  </w:num>
  <w:num w:numId="27" w16cid:durableId="1137796237">
    <w:abstractNumId w:val="37"/>
  </w:num>
  <w:num w:numId="28" w16cid:durableId="1799562543">
    <w:abstractNumId w:val="64"/>
  </w:num>
  <w:num w:numId="29" w16cid:durableId="52125528">
    <w:abstractNumId w:val="84"/>
  </w:num>
  <w:num w:numId="30" w16cid:durableId="687297510">
    <w:abstractNumId w:val="63"/>
  </w:num>
  <w:num w:numId="31" w16cid:durableId="825900203">
    <w:abstractNumId w:val="53"/>
  </w:num>
  <w:num w:numId="32" w16cid:durableId="1842163975">
    <w:abstractNumId w:val="35"/>
  </w:num>
  <w:num w:numId="33" w16cid:durableId="865217491">
    <w:abstractNumId w:val="86"/>
  </w:num>
  <w:num w:numId="34" w16cid:durableId="1659382542">
    <w:abstractNumId w:val="25"/>
  </w:num>
  <w:num w:numId="35" w16cid:durableId="1397971297">
    <w:abstractNumId w:val="29"/>
  </w:num>
  <w:num w:numId="36" w16cid:durableId="123235052">
    <w:abstractNumId w:val="26"/>
  </w:num>
  <w:num w:numId="37" w16cid:durableId="1083796768">
    <w:abstractNumId w:val="52"/>
  </w:num>
  <w:num w:numId="38" w16cid:durableId="100341248">
    <w:abstractNumId w:val="69"/>
  </w:num>
  <w:num w:numId="39" w16cid:durableId="1991059157">
    <w:abstractNumId w:val="40"/>
  </w:num>
  <w:num w:numId="40" w16cid:durableId="100564559">
    <w:abstractNumId w:val="73"/>
  </w:num>
  <w:num w:numId="41" w16cid:durableId="1357925067">
    <w:abstractNumId w:val="78"/>
  </w:num>
  <w:num w:numId="42" w16cid:durableId="670720935">
    <w:abstractNumId w:val="22"/>
  </w:num>
  <w:num w:numId="43" w16cid:durableId="748423806">
    <w:abstractNumId w:val="77"/>
  </w:num>
  <w:num w:numId="44" w16cid:durableId="2123062179">
    <w:abstractNumId w:val="79"/>
  </w:num>
  <w:num w:numId="45" w16cid:durableId="60758692">
    <w:abstractNumId w:val="61"/>
  </w:num>
  <w:num w:numId="46" w16cid:durableId="1140340667">
    <w:abstractNumId w:val="41"/>
  </w:num>
  <w:num w:numId="47" w16cid:durableId="570312694">
    <w:abstractNumId w:val="90"/>
  </w:num>
  <w:num w:numId="48" w16cid:durableId="1954552481">
    <w:abstractNumId w:val="91"/>
  </w:num>
  <w:num w:numId="49" w16cid:durableId="1510829897">
    <w:abstractNumId w:val="59"/>
  </w:num>
  <w:num w:numId="50" w16cid:durableId="1597858436">
    <w:abstractNumId w:val="5"/>
  </w:num>
  <w:num w:numId="51" w16cid:durableId="1813256836">
    <w:abstractNumId w:val="20"/>
  </w:num>
  <w:num w:numId="52" w16cid:durableId="717826069">
    <w:abstractNumId w:val="23"/>
  </w:num>
  <w:num w:numId="53" w16cid:durableId="1003243166">
    <w:abstractNumId w:val="32"/>
  </w:num>
  <w:num w:numId="54" w16cid:durableId="1118329814">
    <w:abstractNumId w:val="82"/>
  </w:num>
  <w:num w:numId="55" w16cid:durableId="576862189">
    <w:abstractNumId w:val="76"/>
  </w:num>
  <w:num w:numId="56" w16cid:durableId="93887123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6056896">
    <w:abstractNumId w:val="6"/>
  </w:num>
  <w:num w:numId="58" w16cid:durableId="1937789904">
    <w:abstractNumId w:val="66"/>
  </w:num>
  <w:num w:numId="59" w16cid:durableId="484510083">
    <w:abstractNumId w:val="75"/>
  </w:num>
  <w:num w:numId="60" w16cid:durableId="152306564">
    <w:abstractNumId w:val="60"/>
  </w:num>
  <w:num w:numId="61" w16cid:durableId="1096360615">
    <w:abstractNumId w:val="31"/>
  </w:num>
  <w:num w:numId="62" w16cid:durableId="526330739">
    <w:abstractNumId w:val="16"/>
  </w:num>
  <w:num w:numId="63" w16cid:durableId="838539115">
    <w:abstractNumId w:val="47"/>
  </w:num>
  <w:num w:numId="64" w16cid:durableId="842622299">
    <w:abstractNumId w:val="9"/>
  </w:num>
  <w:num w:numId="65" w16cid:durableId="121307975">
    <w:abstractNumId w:val="14"/>
  </w:num>
  <w:num w:numId="66" w16cid:durableId="54477113">
    <w:abstractNumId w:val="44"/>
  </w:num>
  <w:num w:numId="67" w16cid:durableId="1513647478">
    <w:abstractNumId w:val="68"/>
  </w:num>
  <w:num w:numId="68" w16cid:durableId="507063399">
    <w:abstractNumId w:val="54"/>
  </w:num>
  <w:num w:numId="69" w16cid:durableId="925571544">
    <w:abstractNumId w:val="11"/>
  </w:num>
  <w:num w:numId="70" w16cid:durableId="1418483012">
    <w:abstractNumId w:val="65"/>
  </w:num>
  <w:num w:numId="71" w16cid:durableId="856844804">
    <w:abstractNumId w:val="92"/>
  </w:num>
  <w:num w:numId="72" w16cid:durableId="1171682555">
    <w:abstractNumId w:val="43"/>
  </w:num>
  <w:num w:numId="73" w16cid:durableId="1262104682">
    <w:abstractNumId w:val="17"/>
  </w:num>
  <w:num w:numId="74" w16cid:durableId="826284593">
    <w:abstractNumId w:val="87"/>
  </w:num>
  <w:num w:numId="75" w16cid:durableId="536896120">
    <w:abstractNumId w:val="27"/>
  </w:num>
  <w:num w:numId="76" w16cid:durableId="83545690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270012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393336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65177065">
    <w:abstractNumId w:val="57"/>
  </w:num>
  <w:num w:numId="80" w16cid:durableId="5528093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20935064">
    <w:abstractNumId w:val="8"/>
  </w:num>
  <w:num w:numId="82" w16cid:durableId="726421562">
    <w:abstractNumId w:val="94"/>
  </w:num>
  <w:num w:numId="83" w16cid:durableId="1513959214">
    <w:abstractNumId w:val="33"/>
  </w:num>
  <w:num w:numId="84" w16cid:durableId="634407589">
    <w:abstractNumId w:val="38"/>
  </w:num>
  <w:num w:numId="85" w16cid:durableId="10110581">
    <w:abstractNumId w:val="8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6" w16cid:durableId="156791564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71436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07184919">
    <w:abstractNumId w:val="28"/>
  </w:num>
  <w:num w:numId="89" w16cid:durableId="315838159">
    <w:abstractNumId w:val="34"/>
  </w:num>
  <w:num w:numId="90" w16cid:durableId="795209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A"/>
    <w:rsid w:val="00002858"/>
    <w:rsid w:val="00003DE2"/>
    <w:rsid w:val="000050D5"/>
    <w:rsid w:val="000078C3"/>
    <w:rsid w:val="000079E0"/>
    <w:rsid w:val="00010F6B"/>
    <w:rsid w:val="000116D8"/>
    <w:rsid w:val="0001203A"/>
    <w:rsid w:val="00012A3B"/>
    <w:rsid w:val="00017700"/>
    <w:rsid w:val="0002067B"/>
    <w:rsid w:val="00021618"/>
    <w:rsid w:val="0002165E"/>
    <w:rsid w:val="0002203F"/>
    <w:rsid w:val="00022C30"/>
    <w:rsid w:val="000235B3"/>
    <w:rsid w:val="00024636"/>
    <w:rsid w:val="00027E76"/>
    <w:rsid w:val="00030DB3"/>
    <w:rsid w:val="00034114"/>
    <w:rsid w:val="00034E89"/>
    <w:rsid w:val="00035272"/>
    <w:rsid w:val="000358E8"/>
    <w:rsid w:val="0004263D"/>
    <w:rsid w:val="00043D5E"/>
    <w:rsid w:val="00046F0B"/>
    <w:rsid w:val="000524AE"/>
    <w:rsid w:val="00052800"/>
    <w:rsid w:val="00052F7D"/>
    <w:rsid w:val="0005336E"/>
    <w:rsid w:val="00054184"/>
    <w:rsid w:val="00055138"/>
    <w:rsid w:val="000560A6"/>
    <w:rsid w:val="00056BA7"/>
    <w:rsid w:val="00057B05"/>
    <w:rsid w:val="00062D56"/>
    <w:rsid w:val="000650D0"/>
    <w:rsid w:val="00070A1C"/>
    <w:rsid w:val="00070A9F"/>
    <w:rsid w:val="000711B2"/>
    <w:rsid w:val="00072C70"/>
    <w:rsid w:val="00074D84"/>
    <w:rsid w:val="00075039"/>
    <w:rsid w:val="00075205"/>
    <w:rsid w:val="00084E54"/>
    <w:rsid w:val="000900F6"/>
    <w:rsid w:val="00090FFF"/>
    <w:rsid w:val="00091568"/>
    <w:rsid w:val="00091765"/>
    <w:rsid w:val="00093C3A"/>
    <w:rsid w:val="000943D7"/>
    <w:rsid w:val="000960A9"/>
    <w:rsid w:val="000A030F"/>
    <w:rsid w:val="000A1AB6"/>
    <w:rsid w:val="000A22CC"/>
    <w:rsid w:val="000A411F"/>
    <w:rsid w:val="000A4748"/>
    <w:rsid w:val="000A5039"/>
    <w:rsid w:val="000A51A8"/>
    <w:rsid w:val="000A6B0E"/>
    <w:rsid w:val="000A6FAD"/>
    <w:rsid w:val="000A73A8"/>
    <w:rsid w:val="000A7680"/>
    <w:rsid w:val="000A7CEC"/>
    <w:rsid w:val="000A7D60"/>
    <w:rsid w:val="000B07F9"/>
    <w:rsid w:val="000B0F58"/>
    <w:rsid w:val="000B2106"/>
    <w:rsid w:val="000B635B"/>
    <w:rsid w:val="000B7006"/>
    <w:rsid w:val="000C6E0E"/>
    <w:rsid w:val="000C7BBC"/>
    <w:rsid w:val="000C7C2C"/>
    <w:rsid w:val="000D0EB3"/>
    <w:rsid w:val="000D1B59"/>
    <w:rsid w:val="000D361B"/>
    <w:rsid w:val="000D6C20"/>
    <w:rsid w:val="000D7312"/>
    <w:rsid w:val="000D7634"/>
    <w:rsid w:val="000D7693"/>
    <w:rsid w:val="000E0BE6"/>
    <w:rsid w:val="000E158A"/>
    <w:rsid w:val="000E29EC"/>
    <w:rsid w:val="000E4DC9"/>
    <w:rsid w:val="000E5749"/>
    <w:rsid w:val="000F0A89"/>
    <w:rsid w:val="000F26BB"/>
    <w:rsid w:val="000F2978"/>
    <w:rsid w:val="000F480A"/>
    <w:rsid w:val="000F5E40"/>
    <w:rsid w:val="00100128"/>
    <w:rsid w:val="0010211C"/>
    <w:rsid w:val="00102854"/>
    <w:rsid w:val="001028C9"/>
    <w:rsid w:val="0010498C"/>
    <w:rsid w:val="0010574B"/>
    <w:rsid w:val="00105DAE"/>
    <w:rsid w:val="00106412"/>
    <w:rsid w:val="00106C32"/>
    <w:rsid w:val="00111F66"/>
    <w:rsid w:val="00116EC6"/>
    <w:rsid w:val="00116EEA"/>
    <w:rsid w:val="00117133"/>
    <w:rsid w:val="00120D20"/>
    <w:rsid w:val="00121D97"/>
    <w:rsid w:val="00122C29"/>
    <w:rsid w:val="00123C01"/>
    <w:rsid w:val="001263C1"/>
    <w:rsid w:val="001279EA"/>
    <w:rsid w:val="0013160D"/>
    <w:rsid w:val="00131662"/>
    <w:rsid w:val="00131883"/>
    <w:rsid w:val="001336CC"/>
    <w:rsid w:val="0013413D"/>
    <w:rsid w:val="0013449A"/>
    <w:rsid w:val="0014097E"/>
    <w:rsid w:val="00143A8E"/>
    <w:rsid w:val="0014613C"/>
    <w:rsid w:val="00147A2D"/>
    <w:rsid w:val="001512DE"/>
    <w:rsid w:val="00152025"/>
    <w:rsid w:val="0015266A"/>
    <w:rsid w:val="001535E1"/>
    <w:rsid w:val="00153AC5"/>
    <w:rsid w:val="0015489E"/>
    <w:rsid w:val="001558DD"/>
    <w:rsid w:val="00157A48"/>
    <w:rsid w:val="001616F1"/>
    <w:rsid w:val="00161754"/>
    <w:rsid w:val="00163340"/>
    <w:rsid w:val="001639F6"/>
    <w:rsid w:val="00163EC5"/>
    <w:rsid w:val="001641D7"/>
    <w:rsid w:val="00170364"/>
    <w:rsid w:val="00170D58"/>
    <w:rsid w:val="00171E73"/>
    <w:rsid w:val="001740B6"/>
    <w:rsid w:val="001746E4"/>
    <w:rsid w:val="00176AA5"/>
    <w:rsid w:val="00177888"/>
    <w:rsid w:val="001802D9"/>
    <w:rsid w:val="00180C30"/>
    <w:rsid w:val="001819D4"/>
    <w:rsid w:val="00181B41"/>
    <w:rsid w:val="00182DCC"/>
    <w:rsid w:val="00183424"/>
    <w:rsid w:val="0018492A"/>
    <w:rsid w:val="00184BD5"/>
    <w:rsid w:val="00186018"/>
    <w:rsid w:val="00187314"/>
    <w:rsid w:val="00191C25"/>
    <w:rsid w:val="00192C09"/>
    <w:rsid w:val="001939AA"/>
    <w:rsid w:val="001945CA"/>
    <w:rsid w:val="00195C5F"/>
    <w:rsid w:val="001962C7"/>
    <w:rsid w:val="001971B7"/>
    <w:rsid w:val="00197620"/>
    <w:rsid w:val="00197ED2"/>
    <w:rsid w:val="001A044A"/>
    <w:rsid w:val="001A2395"/>
    <w:rsid w:val="001A27B2"/>
    <w:rsid w:val="001A42C2"/>
    <w:rsid w:val="001A47A1"/>
    <w:rsid w:val="001A6C12"/>
    <w:rsid w:val="001A7086"/>
    <w:rsid w:val="001B0C26"/>
    <w:rsid w:val="001B1126"/>
    <w:rsid w:val="001B1469"/>
    <w:rsid w:val="001B2529"/>
    <w:rsid w:val="001B2744"/>
    <w:rsid w:val="001B4932"/>
    <w:rsid w:val="001B5224"/>
    <w:rsid w:val="001B72F9"/>
    <w:rsid w:val="001B7497"/>
    <w:rsid w:val="001C2CD3"/>
    <w:rsid w:val="001C423A"/>
    <w:rsid w:val="001C690A"/>
    <w:rsid w:val="001D090E"/>
    <w:rsid w:val="001D0F8F"/>
    <w:rsid w:val="001D15BF"/>
    <w:rsid w:val="001D20AB"/>
    <w:rsid w:val="001D2C37"/>
    <w:rsid w:val="001D3C1E"/>
    <w:rsid w:val="001D4E88"/>
    <w:rsid w:val="001D70C8"/>
    <w:rsid w:val="001D7785"/>
    <w:rsid w:val="001E128B"/>
    <w:rsid w:val="001E1321"/>
    <w:rsid w:val="001E1593"/>
    <w:rsid w:val="001E1CF8"/>
    <w:rsid w:val="001E34E5"/>
    <w:rsid w:val="001E634F"/>
    <w:rsid w:val="001E7E3B"/>
    <w:rsid w:val="001F0444"/>
    <w:rsid w:val="001F1972"/>
    <w:rsid w:val="001F2A21"/>
    <w:rsid w:val="001F2DC4"/>
    <w:rsid w:val="001F3290"/>
    <w:rsid w:val="001F35F8"/>
    <w:rsid w:val="001F40D6"/>
    <w:rsid w:val="00200190"/>
    <w:rsid w:val="00200F96"/>
    <w:rsid w:val="002012BC"/>
    <w:rsid w:val="00202303"/>
    <w:rsid w:val="0021146C"/>
    <w:rsid w:val="0021194F"/>
    <w:rsid w:val="00211C7C"/>
    <w:rsid w:val="00212A91"/>
    <w:rsid w:val="00213AC0"/>
    <w:rsid w:val="00216BC0"/>
    <w:rsid w:val="00217648"/>
    <w:rsid w:val="00217B22"/>
    <w:rsid w:val="00220236"/>
    <w:rsid w:val="002204CC"/>
    <w:rsid w:val="00220FF0"/>
    <w:rsid w:val="00221A3C"/>
    <w:rsid w:val="002234C7"/>
    <w:rsid w:val="00225663"/>
    <w:rsid w:val="00225726"/>
    <w:rsid w:val="00226BE8"/>
    <w:rsid w:val="00230CB4"/>
    <w:rsid w:val="00231129"/>
    <w:rsid w:val="00231808"/>
    <w:rsid w:val="00234915"/>
    <w:rsid w:val="00234B0C"/>
    <w:rsid w:val="002352B1"/>
    <w:rsid w:val="002378F3"/>
    <w:rsid w:val="002402CC"/>
    <w:rsid w:val="00241C91"/>
    <w:rsid w:val="0024358A"/>
    <w:rsid w:val="00244AD1"/>
    <w:rsid w:val="0024683B"/>
    <w:rsid w:val="0024735F"/>
    <w:rsid w:val="00251775"/>
    <w:rsid w:val="00253F1B"/>
    <w:rsid w:val="00257261"/>
    <w:rsid w:val="00260361"/>
    <w:rsid w:val="00262348"/>
    <w:rsid w:val="002624AC"/>
    <w:rsid w:val="002648AE"/>
    <w:rsid w:val="00265E82"/>
    <w:rsid w:val="00266D1F"/>
    <w:rsid w:val="002675ED"/>
    <w:rsid w:val="00267C90"/>
    <w:rsid w:val="002719B1"/>
    <w:rsid w:val="00272125"/>
    <w:rsid w:val="00272180"/>
    <w:rsid w:val="002738D6"/>
    <w:rsid w:val="00276230"/>
    <w:rsid w:val="00281D75"/>
    <w:rsid w:val="002820E9"/>
    <w:rsid w:val="0028318A"/>
    <w:rsid w:val="00283B52"/>
    <w:rsid w:val="00284AE7"/>
    <w:rsid w:val="00284ED6"/>
    <w:rsid w:val="002873F7"/>
    <w:rsid w:val="00294A12"/>
    <w:rsid w:val="00294BED"/>
    <w:rsid w:val="0029520A"/>
    <w:rsid w:val="0029623E"/>
    <w:rsid w:val="002974C9"/>
    <w:rsid w:val="00297618"/>
    <w:rsid w:val="002A0FA0"/>
    <w:rsid w:val="002A2D1B"/>
    <w:rsid w:val="002A5832"/>
    <w:rsid w:val="002A6A4F"/>
    <w:rsid w:val="002A7D8C"/>
    <w:rsid w:val="002B1D87"/>
    <w:rsid w:val="002B40C3"/>
    <w:rsid w:val="002B4187"/>
    <w:rsid w:val="002B583A"/>
    <w:rsid w:val="002B5EF9"/>
    <w:rsid w:val="002B63F3"/>
    <w:rsid w:val="002B7853"/>
    <w:rsid w:val="002C1E24"/>
    <w:rsid w:val="002C37C9"/>
    <w:rsid w:val="002D0407"/>
    <w:rsid w:val="002D1629"/>
    <w:rsid w:val="002D1E39"/>
    <w:rsid w:val="002E101D"/>
    <w:rsid w:val="002E18AE"/>
    <w:rsid w:val="002E75E1"/>
    <w:rsid w:val="002F06E9"/>
    <w:rsid w:val="002F4380"/>
    <w:rsid w:val="002F4566"/>
    <w:rsid w:val="002F6534"/>
    <w:rsid w:val="002F727B"/>
    <w:rsid w:val="00300151"/>
    <w:rsid w:val="00302B17"/>
    <w:rsid w:val="00302BF2"/>
    <w:rsid w:val="003047F7"/>
    <w:rsid w:val="00304830"/>
    <w:rsid w:val="00305DF9"/>
    <w:rsid w:val="0031002F"/>
    <w:rsid w:val="003110BE"/>
    <w:rsid w:val="00312825"/>
    <w:rsid w:val="00312D3A"/>
    <w:rsid w:val="00313B45"/>
    <w:rsid w:val="00314E9E"/>
    <w:rsid w:val="00315CC6"/>
    <w:rsid w:val="00320D08"/>
    <w:rsid w:val="0032222F"/>
    <w:rsid w:val="0032225D"/>
    <w:rsid w:val="00322D06"/>
    <w:rsid w:val="0032505E"/>
    <w:rsid w:val="00325C4C"/>
    <w:rsid w:val="00325C88"/>
    <w:rsid w:val="0032666F"/>
    <w:rsid w:val="00334B81"/>
    <w:rsid w:val="00335732"/>
    <w:rsid w:val="00335C2D"/>
    <w:rsid w:val="00342C0E"/>
    <w:rsid w:val="00344942"/>
    <w:rsid w:val="00346FED"/>
    <w:rsid w:val="00351AFB"/>
    <w:rsid w:val="00354D3D"/>
    <w:rsid w:val="00355E27"/>
    <w:rsid w:val="00357A0A"/>
    <w:rsid w:val="00357FCD"/>
    <w:rsid w:val="00360164"/>
    <w:rsid w:val="00360C2F"/>
    <w:rsid w:val="00361C2A"/>
    <w:rsid w:val="003628BD"/>
    <w:rsid w:val="003629F5"/>
    <w:rsid w:val="003654AE"/>
    <w:rsid w:val="00366922"/>
    <w:rsid w:val="00370509"/>
    <w:rsid w:val="00371ACE"/>
    <w:rsid w:val="00372048"/>
    <w:rsid w:val="00372078"/>
    <w:rsid w:val="003724AF"/>
    <w:rsid w:val="0037272F"/>
    <w:rsid w:val="0037365A"/>
    <w:rsid w:val="00376E7B"/>
    <w:rsid w:val="00376FC9"/>
    <w:rsid w:val="00377999"/>
    <w:rsid w:val="0038091C"/>
    <w:rsid w:val="00380E9B"/>
    <w:rsid w:val="00381FB8"/>
    <w:rsid w:val="00382A57"/>
    <w:rsid w:val="00383EB9"/>
    <w:rsid w:val="00384570"/>
    <w:rsid w:val="003870D9"/>
    <w:rsid w:val="00387399"/>
    <w:rsid w:val="00390759"/>
    <w:rsid w:val="00392BC4"/>
    <w:rsid w:val="00392C96"/>
    <w:rsid w:val="00392E9B"/>
    <w:rsid w:val="003958E3"/>
    <w:rsid w:val="00395A56"/>
    <w:rsid w:val="00395AE3"/>
    <w:rsid w:val="00396871"/>
    <w:rsid w:val="003969DA"/>
    <w:rsid w:val="003A0645"/>
    <w:rsid w:val="003A151E"/>
    <w:rsid w:val="003A1F95"/>
    <w:rsid w:val="003A75AB"/>
    <w:rsid w:val="003B06B1"/>
    <w:rsid w:val="003B18EF"/>
    <w:rsid w:val="003B1FAB"/>
    <w:rsid w:val="003B57F2"/>
    <w:rsid w:val="003B5B04"/>
    <w:rsid w:val="003B5BEF"/>
    <w:rsid w:val="003B5E9D"/>
    <w:rsid w:val="003B60B8"/>
    <w:rsid w:val="003C14CF"/>
    <w:rsid w:val="003C4BEE"/>
    <w:rsid w:val="003C4D77"/>
    <w:rsid w:val="003C4F06"/>
    <w:rsid w:val="003C4F14"/>
    <w:rsid w:val="003C6E12"/>
    <w:rsid w:val="003C6E32"/>
    <w:rsid w:val="003D0547"/>
    <w:rsid w:val="003D17DD"/>
    <w:rsid w:val="003D3C25"/>
    <w:rsid w:val="003D4756"/>
    <w:rsid w:val="003D48D0"/>
    <w:rsid w:val="003D6414"/>
    <w:rsid w:val="003D6D30"/>
    <w:rsid w:val="003D7400"/>
    <w:rsid w:val="003E02CF"/>
    <w:rsid w:val="003E1864"/>
    <w:rsid w:val="003E1E40"/>
    <w:rsid w:val="003E1F53"/>
    <w:rsid w:val="003E43CD"/>
    <w:rsid w:val="003E4DED"/>
    <w:rsid w:val="003E5140"/>
    <w:rsid w:val="003E72C3"/>
    <w:rsid w:val="003E7562"/>
    <w:rsid w:val="003F27C1"/>
    <w:rsid w:val="003F6190"/>
    <w:rsid w:val="003F7198"/>
    <w:rsid w:val="0040070A"/>
    <w:rsid w:val="0040147E"/>
    <w:rsid w:val="0040200D"/>
    <w:rsid w:val="0040454A"/>
    <w:rsid w:val="0040463B"/>
    <w:rsid w:val="0040630F"/>
    <w:rsid w:val="00410870"/>
    <w:rsid w:val="00413F0F"/>
    <w:rsid w:val="00414FE8"/>
    <w:rsid w:val="004156CD"/>
    <w:rsid w:val="00415F3F"/>
    <w:rsid w:val="00420045"/>
    <w:rsid w:val="00420A3B"/>
    <w:rsid w:val="00421F3C"/>
    <w:rsid w:val="0042434A"/>
    <w:rsid w:val="0042495D"/>
    <w:rsid w:val="00424E17"/>
    <w:rsid w:val="0043119B"/>
    <w:rsid w:val="00432B79"/>
    <w:rsid w:val="00433DA7"/>
    <w:rsid w:val="00436353"/>
    <w:rsid w:val="0044279D"/>
    <w:rsid w:val="00443420"/>
    <w:rsid w:val="00444D0C"/>
    <w:rsid w:val="00445833"/>
    <w:rsid w:val="00447084"/>
    <w:rsid w:val="004517D9"/>
    <w:rsid w:val="00452671"/>
    <w:rsid w:val="00453378"/>
    <w:rsid w:val="00455D83"/>
    <w:rsid w:val="00456121"/>
    <w:rsid w:val="00456FE7"/>
    <w:rsid w:val="004575E3"/>
    <w:rsid w:val="0046082F"/>
    <w:rsid w:val="00460C95"/>
    <w:rsid w:val="00461B27"/>
    <w:rsid w:val="00462A3A"/>
    <w:rsid w:val="00463609"/>
    <w:rsid w:val="00463F13"/>
    <w:rsid w:val="0047101C"/>
    <w:rsid w:val="00471D6E"/>
    <w:rsid w:val="00472E1F"/>
    <w:rsid w:val="004757FF"/>
    <w:rsid w:val="00475CE7"/>
    <w:rsid w:val="0047773F"/>
    <w:rsid w:val="0048109A"/>
    <w:rsid w:val="00481CDE"/>
    <w:rsid w:val="00492DB0"/>
    <w:rsid w:val="00493BFD"/>
    <w:rsid w:val="00493C48"/>
    <w:rsid w:val="0049557A"/>
    <w:rsid w:val="00495A4C"/>
    <w:rsid w:val="00495E4C"/>
    <w:rsid w:val="0049727A"/>
    <w:rsid w:val="004A11DF"/>
    <w:rsid w:val="004A31B0"/>
    <w:rsid w:val="004A4273"/>
    <w:rsid w:val="004A7399"/>
    <w:rsid w:val="004B0C79"/>
    <w:rsid w:val="004B52AA"/>
    <w:rsid w:val="004B6458"/>
    <w:rsid w:val="004B70D5"/>
    <w:rsid w:val="004C0DD8"/>
    <w:rsid w:val="004C1F69"/>
    <w:rsid w:val="004C2661"/>
    <w:rsid w:val="004C5B78"/>
    <w:rsid w:val="004C6C92"/>
    <w:rsid w:val="004D007E"/>
    <w:rsid w:val="004D0280"/>
    <w:rsid w:val="004D0DDE"/>
    <w:rsid w:val="004D1AA0"/>
    <w:rsid w:val="004D1B3C"/>
    <w:rsid w:val="004D2F13"/>
    <w:rsid w:val="004D300F"/>
    <w:rsid w:val="004D3976"/>
    <w:rsid w:val="004D5252"/>
    <w:rsid w:val="004D74BE"/>
    <w:rsid w:val="004E007E"/>
    <w:rsid w:val="004E1B2A"/>
    <w:rsid w:val="004E4448"/>
    <w:rsid w:val="004E7268"/>
    <w:rsid w:val="004E7F1B"/>
    <w:rsid w:val="004F11A1"/>
    <w:rsid w:val="004F21B6"/>
    <w:rsid w:val="004F2883"/>
    <w:rsid w:val="004F3033"/>
    <w:rsid w:val="004F3A0C"/>
    <w:rsid w:val="004F3BB9"/>
    <w:rsid w:val="004F41A0"/>
    <w:rsid w:val="004F4AAF"/>
    <w:rsid w:val="004F7124"/>
    <w:rsid w:val="004F7F4E"/>
    <w:rsid w:val="005009F8"/>
    <w:rsid w:val="00500CA6"/>
    <w:rsid w:val="00500EBB"/>
    <w:rsid w:val="00502301"/>
    <w:rsid w:val="00502507"/>
    <w:rsid w:val="0050274F"/>
    <w:rsid w:val="005034A2"/>
    <w:rsid w:val="00503F79"/>
    <w:rsid w:val="00504243"/>
    <w:rsid w:val="0050580D"/>
    <w:rsid w:val="00507098"/>
    <w:rsid w:val="00510C57"/>
    <w:rsid w:val="00510FC3"/>
    <w:rsid w:val="00511124"/>
    <w:rsid w:val="00516396"/>
    <w:rsid w:val="00516904"/>
    <w:rsid w:val="00520AC4"/>
    <w:rsid w:val="005226A7"/>
    <w:rsid w:val="00524B77"/>
    <w:rsid w:val="00526B09"/>
    <w:rsid w:val="00527F82"/>
    <w:rsid w:val="00530C11"/>
    <w:rsid w:val="00530DFC"/>
    <w:rsid w:val="0053326F"/>
    <w:rsid w:val="005415DD"/>
    <w:rsid w:val="005420E9"/>
    <w:rsid w:val="005425E8"/>
    <w:rsid w:val="00542757"/>
    <w:rsid w:val="00550AD5"/>
    <w:rsid w:val="00551291"/>
    <w:rsid w:val="0055235B"/>
    <w:rsid w:val="005529E3"/>
    <w:rsid w:val="00553E55"/>
    <w:rsid w:val="00554E8F"/>
    <w:rsid w:val="00560C25"/>
    <w:rsid w:val="005611F5"/>
    <w:rsid w:val="00562690"/>
    <w:rsid w:val="00564E65"/>
    <w:rsid w:val="005654AB"/>
    <w:rsid w:val="00565BD4"/>
    <w:rsid w:val="005667EA"/>
    <w:rsid w:val="00566F87"/>
    <w:rsid w:val="00570128"/>
    <w:rsid w:val="005712CC"/>
    <w:rsid w:val="00572BFE"/>
    <w:rsid w:val="00573106"/>
    <w:rsid w:val="0057428B"/>
    <w:rsid w:val="0057631D"/>
    <w:rsid w:val="00586CBE"/>
    <w:rsid w:val="0059224B"/>
    <w:rsid w:val="00592FAF"/>
    <w:rsid w:val="005934D7"/>
    <w:rsid w:val="00595C67"/>
    <w:rsid w:val="005A1675"/>
    <w:rsid w:val="005A2E6D"/>
    <w:rsid w:val="005A3325"/>
    <w:rsid w:val="005A37E0"/>
    <w:rsid w:val="005A4A6B"/>
    <w:rsid w:val="005A73F4"/>
    <w:rsid w:val="005B0D5C"/>
    <w:rsid w:val="005B130E"/>
    <w:rsid w:val="005B4378"/>
    <w:rsid w:val="005B4963"/>
    <w:rsid w:val="005B4D61"/>
    <w:rsid w:val="005B5800"/>
    <w:rsid w:val="005B62B2"/>
    <w:rsid w:val="005B6589"/>
    <w:rsid w:val="005B6817"/>
    <w:rsid w:val="005B6988"/>
    <w:rsid w:val="005B6EAD"/>
    <w:rsid w:val="005B7B24"/>
    <w:rsid w:val="005B7B89"/>
    <w:rsid w:val="005C1A9B"/>
    <w:rsid w:val="005C1D6B"/>
    <w:rsid w:val="005C2452"/>
    <w:rsid w:val="005C3140"/>
    <w:rsid w:val="005C3E42"/>
    <w:rsid w:val="005C4410"/>
    <w:rsid w:val="005C50C9"/>
    <w:rsid w:val="005C6C20"/>
    <w:rsid w:val="005C70E1"/>
    <w:rsid w:val="005C7709"/>
    <w:rsid w:val="005D0451"/>
    <w:rsid w:val="005D0BFA"/>
    <w:rsid w:val="005D25E8"/>
    <w:rsid w:val="005D4C84"/>
    <w:rsid w:val="005E0C66"/>
    <w:rsid w:val="005E1094"/>
    <w:rsid w:val="005E1749"/>
    <w:rsid w:val="005E400A"/>
    <w:rsid w:val="005E7E56"/>
    <w:rsid w:val="005F133F"/>
    <w:rsid w:val="005F1C4B"/>
    <w:rsid w:val="005F3458"/>
    <w:rsid w:val="005F3FF3"/>
    <w:rsid w:val="005F52EF"/>
    <w:rsid w:val="005F5B9A"/>
    <w:rsid w:val="005F60DE"/>
    <w:rsid w:val="005F77F8"/>
    <w:rsid w:val="00600848"/>
    <w:rsid w:val="00600A7B"/>
    <w:rsid w:val="00602839"/>
    <w:rsid w:val="00602AA9"/>
    <w:rsid w:val="0060367F"/>
    <w:rsid w:val="00604904"/>
    <w:rsid w:val="0060549B"/>
    <w:rsid w:val="00613B06"/>
    <w:rsid w:val="00617674"/>
    <w:rsid w:val="00624D79"/>
    <w:rsid w:val="00624F5A"/>
    <w:rsid w:val="006250FF"/>
    <w:rsid w:val="00626410"/>
    <w:rsid w:val="006269F8"/>
    <w:rsid w:val="0063028B"/>
    <w:rsid w:val="006306DE"/>
    <w:rsid w:val="006310BA"/>
    <w:rsid w:val="006330A6"/>
    <w:rsid w:val="00635C7B"/>
    <w:rsid w:val="00640E98"/>
    <w:rsid w:val="006416E5"/>
    <w:rsid w:val="00642F72"/>
    <w:rsid w:val="00644BEB"/>
    <w:rsid w:val="00645B7D"/>
    <w:rsid w:val="006465F1"/>
    <w:rsid w:val="00647AFA"/>
    <w:rsid w:val="00647FEF"/>
    <w:rsid w:val="006515E6"/>
    <w:rsid w:val="0065381A"/>
    <w:rsid w:val="00653A00"/>
    <w:rsid w:val="00653A15"/>
    <w:rsid w:val="00653D75"/>
    <w:rsid w:val="00654F2E"/>
    <w:rsid w:val="0065532F"/>
    <w:rsid w:val="00655D1C"/>
    <w:rsid w:val="006578A5"/>
    <w:rsid w:val="00663348"/>
    <w:rsid w:val="0066365C"/>
    <w:rsid w:val="006649F6"/>
    <w:rsid w:val="00664CCF"/>
    <w:rsid w:val="006652EC"/>
    <w:rsid w:val="00670772"/>
    <w:rsid w:val="00670AB8"/>
    <w:rsid w:val="00672125"/>
    <w:rsid w:val="00672131"/>
    <w:rsid w:val="00672B84"/>
    <w:rsid w:val="00673493"/>
    <w:rsid w:val="006754D6"/>
    <w:rsid w:val="00676EF6"/>
    <w:rsid w:val="00681148"/>
    <w:rsid w:val="00681742"/>
    <w:rsid w:val="00681F69"/>
    <w:rsid w:val="006824A4"/>
    <w:rsid w:val="00683673"/>
    <w:rsid w:val="00686522"/>
    <w:rsid w:val="00690925"/>
    <w:rsid w:val="00690B89"/>
    <w:rsid w:val="00690CDC"/>
    <w:rsid w:val="00691CC0"/>
    <w:rsid w:val="006926B4"/>
    <w:rsid w:val="00693430"/>
    <w:rsid w:val="00693910"/>
    <w:rsid w:val="00693FDB"/>
    <w:rsid w:val="00694189"/>
    <w:rsid w:val="006942D4"/>
    <w:rsid w:val="00694315"/>
    <w:rsid w:val="00697611"/>
    <w:rsid w:val="006A0A82"/>
    <w:rsid w:val="006A1A22"/>
    <w:rsid w:val="006A375C"/>
    <w:rsid w:val="006A615D"/>
    <w:rsid w:val="006A6F02"/>
    <w:rsid w:val="006B1AB9"/>
    <w:rsid w:val="006B21E2"/>
    <w:rsid w:val="006B2751"/>
    <w:rsid w:val="006B3227"/>
    <w:rsid w:val="006B3FF9"/>
    <w:rsid w:val="006B5AC5"/>
    <w:rsid w:val="006B7354"/>
    <w:rsid w:val="006B7478"/>
    <w:rsid w:val="006C243E"/>
    <w:rsid w:val="006C2B21"/>
    <w:rsid w:val="006C3D89"/>
    <w:rsid w:val="006C4584"/>
    <w:rsid w:val="006C4CBF"/>
    <w:rsid w:val="006C5B60"/>
    <w:rsid w:val="006C7CF6"/>
    <w:rsid w:val="006D420F"/>
    <w:rsid w:val="006D4915"/>
    <w:rsid w:val="006D4E87"/>
    <w:rsid w:val="006D77DA"/>
    <w:rsid w:val="006D7B29"/>
    <w:rsid w:val="006E02EA"/>
    <w:rsid w:val="006E10C6"/>
    <w:rsid w:val="006E2970"/>
    <w:rsid w:val="006E2E38"/>
    <w:rsid w:val="006E50CF"/>
    <w:rsid w:val="006E5434"/>
    <w:rsid w:val="006E6463"/>
    <w:rsid w:val="006F26E9"/>
    <w:rsid w:val="006F4F9A"/>
    <w:rsid w:val="006F6C87"/>
    <w:rsid w:val="006F774B"/>
    <w:rsid w:val="006F7C62"/>
    <w:rsid w:val="00701317"/>
    <w:rsid w:val="00702CB3"/>
    <w:rsid w:val="007042D6"/>
    <w:rsid w:val="0070594A"/>
    <w:rsid w:val="0070614C"/>
    <w:rsid w:val="00712904"/>
    <w:rsid w:val="00712E50"/>
    <w:rsid w:val="00714AAD"/>
    <w:rsid w:val="00714D97"/>
    <w:rsid w:val="007157D9"/>
    <w:rsid w:val="00716C56"/>
    <w:rsid w:val="007178AB"/>
    <w:rsid w:val="007201A7"/>
    <w:rsid w:val="007203B4"/>
    <w:rsid w:val="00722B4D"/>
    <w:rsid w:val="00723641"/>
    <w:rsid w:val="00724778"/>
    <w:rsid w:val="00726E14"/>
    <w:rsid w:val="0073051D"/>
    <w:rsid w:val="00730A32"/>
    <w:rsid w:val="00733E7A"/>
    <w:rsid w:val="00734882"/>
    <w:rsid w:val="00735A04"/>
    <w:rsid w:val="00735EC1"/>
    <w:rsid w:val="007364B0"/>
    <w:rsid w:val="0073741E"/>
    <w:rsid w:val="00740B2D"/>
    <w:rsid w:val="00744E69"/>
    <w:rsid w:val="00753898"/>
    <w:rsid w:val="007540B3"/>
    <w:rsid w:val="0075643A"/>
    <w:rsid w:val="007566D5"/>
    <w:rsid w:val="0075765F"/>
    <w:rsid w:val="00757955"/>
    <w:rsid w:val="00760EFC"/>
    <w:rsid w:val="00764753"/>
    <w:rsid w:val="00765445"/>
    <w:rsid w:val="00765B7C"/>
    <w:rsid w:val="00765C0F"/>
    <w:rsid w:val="0076639D"/>
    <w:rsid w:val="00770760"/>
    <w:rsid w:val="00770AB7"/>
    <w:rsid w:val="00770C7C"/>
    <w:rsid w:val="0077224C"/>
    <w:rsid w:val="007727D3"/>
    <w:rsid w:val="00773169"/>
    <w:rsid w:val="00773D41"/>
    <w:rsid w:val="007746B8"/>
    <w:rsid w:val="00775608"/>
    <w:rsid w:val="00777C56"/>
    <w:rsid w:val="0078005C"/>
    <w:rsid w:val="007809A2"/>
    <w:rsid w:val="00787CFC"/>
    <w:rsid w:val="00790537"/>
    <w:rsid w:val="00790B7B"/>
    <w:rsid w:val="00790FAE"/>
    <w:rsid w:val="007944BB"/>
    <w:rsid w:val="00794FBD"/>
    <w:rsid w:val="0079593B"/>
    <w:rsid w:val="007A04F1"/>
    <w:rsid w:val="007A1E09"/>
    <w:rsid w:val="007A231A"/>
    <w:rsid w:val="007A3580"/>
    <w:rsid w:val="007A47EF"/>
    <w:rsid w:val="007A5C1D"/>
    <w:rsid w:val="007A5F36"/>
    <w:rsid w:val="007B0169"/>
    <w:rsid w:val="007B4206"/>
    <w:rsid w:val="007B71B8"/>
    <w:rsid w:val="007B766B"/>
    <w:rsid w:val="007C19EE"/>
    <w:rsid w:val="007C2BD1"/>
    <w:rsid w:val="007C2C26"/>
    <w:rsid w:val="007C2D12"/>
    <w:rsid w:val="007C330E"/>
    <w:rsid w:val="007D0487"/>
    <w:rsid w:val="007D2961"/>
    <w:rsid w:val="007D36BF"/>
    <w:rsid w:val="007D4863"/>
    <w:rsid w:val="007D5300"/>
    <w:rsid w:val="007D5608"/>
    <w:rsid w:val="007D67D1"/>
    <w:rsid w:val="007D7087"/>
    <w:rsid w:val="007D75D0"/>
    <w:rsid w:val="007E16BC"/>
    <w:rsid w:val="007E175C"/>
    <w:rsid w:val="007E1A99"/>
    <w:rsid w:val="007E30EB"/>
    <w:rsid w:val="007E68F3"/>
    <w:rsid w:val="007F26ED"/>
    <w:rsid w:val="007F2DA1"/>
    <w:rsid w:val="007F7634"/>
    <w:rsid w:val="008004D1"/>
    <w:rsid w:val="00802846"/>
    <w:rsid w:val="00803142"/>
    <w:rsid w:val="0080389F"/>
    <w:rsid w:val="00806045"/>
    <w:rsid w:val="00810887"/>
    <w:rsid w:val="008118D3"/>
    <w:rsid w:val="00811EFF"/>
    <w:rsid w:val="00816B8A"/>
    <w:rsid w:val="00816F31"/>
    <w:rsid w:val="00817F0F"/>
    <w:rsid w:val="00820AA2"/>
    <w:rsid w:val="008223C9"/>
    <w:rsid w:val="0082349B"/>
    <w:rsid w:val="008245D6"/>
    <w:rsid w:val="00830230"/>
    <w:rsid w:val="008303C8"/>
    <w:rsid w:val="008322ED"/>
    <w:rsid w:val="008324E1"/>
    <w:rsid w:val="0083356C"/>
    <w:rsid w:val="0083417B"/>
    <w:rsid w:val="008349BF"/>
    <w:rsid w:val="00835DBE"/>
    <w:rsid w:val="00835DF1"/>
    <w:rsid w:val="008363CB"/>
    <w:rsid w:val="00836615"/>
    <w:rsid w:val="0083731B"/>
    <w:rsid w:val="0084024F"/>
    <w:rsid w:val="00841B39"/>
    <w:rsid w:val="00841C24"/>
    <w:rsid w:val="00841F3D"/>
    <w:rsid w:val="0084224F"/>
    <w:rsid w:val="0084402A"/>
    <w:rsid w:val="00844184"/>
    <w:rsid w:val="00844927"/>
    <w:rsid w:val="00845283"/>
    <w:rsid w:val="00845671"/>
    <w:rsid w:val="00847948"/>
    <w:rsid w:val="008479CB"/>
    <w:rsid w:val="00851046"/>
    <w:rsid w:val="0085134D"/>
    <w:rsid w:val="008518C6"/>
    <w:rsid w:val="00852C8F"/>
    <w:rsid w:val="00853F11"/>
    <w:rsid w:val="00854C69"/>
    <w:rsid w:val="00856BFA"/>
    <w:rsid w:val="008609A7"/>
    <w:rsid w:val="0086155C"/>
    <w:rsid w:val="00862B62"/>
    <w:rsid w:val="008640EE"/>
    <w:rsid w:val="00864291"/>
    <w:rsid w:val="00867336"/>
    <w:rsid w:val="008729D9"/>
    <w:rsid w:val="00872EC3"/>
    <w:rsid w:val="00874EDC"/>
    <w:rsid w:val="008758EB"/>
    <w:rsid w:val="00875EAC"/>
    <w:rsid w:val="0087675F"/>
    <w:rsid w:val="00877FF5"/>
    <w:rsid w:val="008801C0"/>
    <w:rsid w:val="008826BC"/>
    <w:rsid w:val="00883159"/>
    <w:rsid w:val="008840DE"/>
    <w:rsid w:val="008861D7"/>
    <w:rsid w:val="0088770C"/>
    <w:rsid w:val="00887824"/>
    <w:rsid w:val="008901C6"/>
    <w:rsid w:val="008906D7"/>
    <w:rsid w:val="0089422D"/>
    <w:rsid w:val="00894742"/>
    <w:rsid w:val="00894AEE"/>
    <w:rsid w:val="00895995"/>
    <w:rsid w:val="008969F6"/>
    <w:rsid w:val="00896C02"/>
    <w:rsid w:val="008A030C"/>
    <w:rsid w:val="008A1266"/>
    <w:rsid w:val="008A2A52"/>
    <w:rsid w:val="008A4858"/>
    <w:rsid w:val="008A6C3A"/>
    <w:rsid w:val="008B04C6"/>
    <w:rsid w:val="008B2DC2"/>
    <w:rsid w:val="008B30FA"/>
    <w:rsid w:val="008B49A2"/>
    <w:rsid w:val="008B4A6D"/>
    <w:rsid w:val="008B52E1"/>
    <w:rsid w:val="008C03DD"/>
    <w:rsid w:val="008C41BA"/>
    <w:rsid w:val="008C471D"/>
    <w:rsid w:val="008C67D8"/>
    <w:rsid w:val="008C6999"/>
    <w:rsid w:val="008D6196"/>
    <w:rsid w:val="008D761F"/>
    <w:rsid w:val="008D7C1A"/>
    <w:rsid w:val="008E1684"/>
    <w:rsid w:val="008E2C7F"/>
    <w:rsid w:val="008E32BA"/>
    <w:rsid w:val="008E4A6A"/>
    <w:rsid w:val="008E511F"/>
    <w:rsid w:val="008E5558"/>
    <w:rsid w:val="008E705B"/>
    <w:rsid w:val="008F463E"/>
    <w:rsid w:val="008F669A"/>
    <w:rsid w:val="0090102E"/>
    <w:rsid w:val="00903B01"/>
    <w:rsid w:val="009040D9"/>
    <w:rsid w:val="00906633"/>
    <w:rsid w:val="009074FD"/>
    <w:rsid w:val="00907B05"/>
    <w:rsid w:val="00910AC7"/>
    <w:rsid w:val="00913E64"/>
    <w:rsid w:val="00913F45"/>
    <w:rsid w:val="009159FF"/>
    <w:rsid w:val="00915D2F"/>
    <w:rsid w:val="009217E2"/>
    <w:rsid w:val="009217FB"/>
    <w:rsid w:val="009232E1"/>
    <w:rsid w:val="00924433"/>
    <w:rsid w:val="009244BD"/>
    <w:rsid w:val="0092489F"/>
    <w:rsid w:val="00924EBD"/>
    <w:rsid w:val="00930054"/>
    <w:rsid w:val="0093078E"/>
    <w:rsid w:val="009308CF"/>
    <w:rsid w:val="009318CB"/>
    <w:rsid w:val="00931ACA"/>
    <w:rsid w:val="00931CA9"/>
    <w:rsid w:val="00933EE3"/>
    <w:rsid w:val="00933F61"/>
    <w:rsid w:val="009341ED"/>
    <w:rsid w:val="00936581"/>
    <w:rsid w:val="0093679A"/>
    <w:rsid w:val="00937F50"/>
    <w:rsid w:val="00940F35"/>
    <w:rsid w:val="009410CA"/>
    <w:rsid w:val="009410E4"/>
    <w:rsid w:val="009424B1"/>
    <w:rsid w:val="00947C49"/>
    <w:rsid w:val="009501CC"/>
    <w:rsid w:val="009505A4"/>
    <w:rsid w:val="009518A8"/>
    <w:rsid w:val="00952325"/>
    <w:rsid w:val="00955166"/>
    <w:rsid w:val="0095600B"/>
    <w:rsid w:val="00960277"/>
    <w:rsid w:val="00963136"/>
    <w:rsid w:val="00966230"/>
    <w:rsid w:val="009664B6"/>
    <w:rsid w:val="00966D62"/>
    <w:rsid w:val="00967D53"/>
    <w:rsid w:val="00967EAD"/>
    <w:rsid w:val="0097048D"/>
    <w:rsid w:val="00970AB7"/>
    <w:rsid w:val="00972272"/>
    <w:rsid w:val="00972ED3"/>
    <w:rsid w:val="00976863"/>
    <w:rsid w:val="00977246"/>
    <w:rsid w:val="00985A02"/>
    <w:rsid w:val="00987752"/>
    <w:rsid w:val="00987996"/>
    <w:rsid w:val="009918CA"/>
    <w:rsid w:val="00993311"/>
    <w:rsid w:val="0099364B"/>
    <w:rsid w:val="0099711B"/>
    <w:rsid w:val="009A2A71"/>
    <w:rsid w:val="009A33C3"/>
    <w:rsid w:val="009A3E6B"/>
    <w:rsid w:val="009A472E"/>
    <w:rsid w:val="009B08F3"/>
    <w:rsid w:val="009B0D72"/>
    <w:rsid w:val="009B0FDA"/>
    <w:rsid w:val="009B1821"/>
    <w:rsid w:val="009B249C"/>
    <w:rsid w:val="009B28F4"/>
    <w:rsid w:val="009B3A8F"/>
    <w:rsid w:val="009B503F"/>
    <w:rsid w:val="009B623D"/>
    <w:rsid w:val="009B69B9"/>
    <w:rsid w:val="009B6F0B"/>
    <w:rsid w:val="009B72E9"/>
    <w:rsid w:val="009C0F49"/>
    <w:rsid w:val="009C0FD8"/>
    <w:rsid w:val="009C4C96"/>
    <w:rsid w:val="009C4FAE"/>
    <w:rsid w:val="009C6A12"/>
    <w:rsid w:val="009C6B30"/>
    <w:rsid w:val="009C73E7"/>
    <w:rsid w:val="009C7DB7"/>
    <w:rsid w:val="009D1D54"/>
    <w:rsid w:val="009D2F90"/>
    <w:rsid w:val="009D38B7"/>
    <w:rsid w:val="009D47D7"/>
    <w:rsid w:val="009D4993"/>
    <w:rsid w:val="009D54F4"/>
    <w:rsid w:val="009E1475"/>
    <w:rsid w:val="009E3DA7"/>
    <w:rsid w:val="009E55E0"/>
    <w:rsid w:val="009E60E3"/>
    <w:rsid w:val="009E68F8"/>
    <w:rsid w:val="009F221B"/>
    <w:rsid w:val="009F2D35"/>
    <w:rsid w:val="009F4E3C"/>
    <w:rsid w:val="009F5114"/>
    <w:rsid w:val="009F7FC7"/>
    <w:rsid w:val="00A01F7C"/>
    <w:rsid w:val="00A04D64"/>
    <w:rsid w:val="00A06D6D"/>
    <w:rsid w:val="00A0713A"/>
    <w:rsid w:val="00A1435E"/>
    <w:rsid w:val="00A14DE8"/>
    <w:rsid w:val="00A156D3"/>
    <w:rsid w:val="00A16701"/>
    <w:rsid w:val="00A170D1"/>
    <w:rsid w:val="00A17F80"/>
    <w:rsid w:val="00A224A5"/>
    <w:rsid w:val="00A23186"/>
    <w:rsid w:val="00A24205"/>
    <w:rsid w:val="00A269F0"/>
    <w:rsid w:val="00A27AF3"/>
    <w:rsid w:val="00A27B7A"/>
    <w:rsid w:val="00A322B3"/>
    <w:rsid w:val="00A3385E"/>
    <w:rsid w:val="00A34217"/>
    <w:rsid w:val="00A344A2"/>
    <w:rsid w:val="00A35450"/>
    <w:rsid w:val="00A35661"/>
    <w:rsid w:val="00A37DEC"/>
    <w:rsid w:val="00A410C5"/>
    <w:rsid w:val="00A4424F"/>
    <w:rsid w:val="00A46964"/>
    <w:rsid w:val="00A46B2A"/>
    <w:rsid w:val="00A46BE9"/>
    <w:rsid w:val="00A5513A"/>
    <w:rsid w:val="00A55BE0"/>
    <w:rsid w:val="00A56191"/>
    <w:rsid w:val="00A56254"/>
    <w:rsid w:val="00A567D6"/>
    <w:rsid w:val="00A568D1"/>
    <w:rsid w:val="00A56DE1"/>
    <w:rsid w:val="00A62F3B"/>
    <w:rsid w:val="00A646F3"/>
    <w:rsid w:val="00A6669E"/>
    <w:rsid w:val="00A6765E"/>
    <w:rsid w:val="00A6774C"/>
    <w:rsid w:val="00A67B75"/>
    <w:rsid w:val="00A7027B"/>
    <w:rsid w:val="00A72960"/>
    <w:rsid w:val="00A732A5"/>
    <w:rsid w:val="00A73BB8"/>
    <w:rsid w:val="00A74CA9"/>
    <w:rsid w:val="00A7661B"/>
    <w:rsid w:val="00A7679F"/>
    <w:rsid w:val="00A825CF"/>
    <w:rsid w:val="00A825DF"/>
    <w:rsid w:val="00A833B5"/>
    <w:rsid w:val="00A83543"/>
    <w:rsid w:val="00A84686"/>
    <w:rsid w:val="00A857E8"/>
    <w:rsid w:val="00A85C32"/>
    <w:rsid w:val="00A86D6C"/>
    <w:rsid w:val="00A8797B"/>
    <w:rsid w:val="00A9285B"/>
    <w:rsid w:val="00A92987"/>
    <w:rsid w:val="00A9398A"/>
    <w:rsid w:val="00A93B8B"/>
    <w:rsid w:val="00A96E4B"/>
    <w:rsid w:val="00A97317"/>
    <w:rsid w:val="00AA3604"/>
    <w:rsid w:val="00AA5351"/>
    <w:rsid w:val="00AA5E54"/>
    <w:rsid w:val="00AB254A"/>
    <w:rsid w:val="00AB47D6"/>
    <w:rsid w:val="00AB6412"/>
    <w:rsid w:val="00AB7251"/>
    <w:rsid w:val="00AB7484"/>
    <w:rsid w:val="00AB74AD"/>
    <w:rsid w:val="00AB7AE2"/>
    <w:rsid w:val="00AC1381"/>
    <w:rsid w:val="00AC14E0"/>
    <w:rsid w:val="00AC1E22"/>
    <w:rsid w:val="00AC4AD1"/>
    <w:rsid w:val="00AC4E2C"/>
    <w:rsid w:val="00AC6902"/>
    <w:rsid w:val="00AC76A8"/>
    <w:rsid w:val="00AC79A9"/>
    <w:rsid w:val="00AC7AC7"/>
    <w:rsid w:val="00AC7CC7"/>
    <w:rsid w:val="00AD47DE"/>
    <w:rsid w:val="00AD592C"/>
    <w:rsid w:val="00AD5BC9"/>
    <w:rsid w:val="00AD7B97"/>
    <w:rsid w:val="00AE27EE"/>
    <w:rsid w:val="00AE4AAA"/>
    <w:rsid w:val="00AE62BD"/>
    <w:rsid w:val="00AE633B"/>
    <w:rsid w:val="00AF084D"/>
    <w:rsid w:val="00AF1EC7"/>
    <w:rsid w:val="00AF3135"/>
    <w:rsid w:val="00AF353C"/>
    <w:rsid w:val="00AF4CEF"/>
    <w:rsid w:val="00AF5859"/>
    <w:rsid w:val="00AF71AC"/>
    <w:rsid w:val="00AF7C04"/>
    <w:rsid w:val="00B00552"/>
    <w:rsid w:val="00B00E1E"/>
    <w:rsid w:val="00B046B2"/>
    <w:rsid w:val="00B047A7"/>
    <w:rsid w:val="00B05051"/>
    <w:rsid w:val="00B10FAC"/>
    <w:rsid w:val="00B1417F"/>
    <w:rsid w:val="00B147BA"/>
    <w:rsid w:val="00B16419"/>
    <w:rsid w:val="00B16495"/>
    <w:rsid w:val="00B16A1E"/>
    <w:rsid w:val="00B204FA"/>
    <w:rsid w:val="00B205AE"/>
    <w:rsid w:val="00B22A16"/>
    <w:rsid w:val="00B242B9"/>
    <w:rsid w:val="00B24B00"/>
    <w:rsid w:val="00B25191"/>
    <w:rsid w:val="00B26DF0"/>
    <w:rsid w:val="00B274D5"/>
    <w:rsid w:val="00B305D9"/>
    <w:rsid w:val="00B32962"/>
    <w:rsid w:val="00B33051"/>
    <w:rsid w:val="00B332BB"/>
    <w:rsid w:val="00B371B2"/>
    <w:rsid w:val="00B410AF"/>
    <w:rsid w:val="00B4259A"/>
    <w:rsid w:val="00B44F98"/>
    <w:rsid w:val="00B4534C"/>
    <w:rsid w:val="00B51AAE"/>
    <w:rsid w:val="00B521B9"/>
    <w:rsid w:val="00B54605"/>
    <w:rsid w:val="00B56B23"/>
    <w:rsid w:val="00B56E0F"/>
    <w:rsid w:val="00B61106"/>
    <w:rsid w:val="00B621B9"/>
    <w:rsid w:val="00B62972"/>
    <w:rsid w:val="00B6355B"/>
    <w:rsid w:val="00B64ED7"/>
    <w:rsid w:val="00B651C2"/>
    <w:rsid w:val="00B655A1"/>
    <w:rsid w:val="00B65E86"/>
    <w:rsid w:val="00B66EE2"/>
    <w:rsid w:val="00B678B5"/>
    <w:rsid w:val="00B71F60"/>
    <w:rsid w:val="00B723F5"/>
    <w:rsid w:val="00B728A8"/>
    <w:rsid w:val="00B7339B"/>
    <w:rsid w:val="00B7367D"/>
    <w:rsid w:val="00B74B4A"/>
    <w:rsid w:val="00B75004"/>
    <w:rsid w:val="00B750B5"/>
    <w:rsid w:val="00B77C8A"/>
    <w:rsid w:val="00B82035"/>
    <w:rsid w:val="00B83512"/>
    <w:rsid w:val="00B8546A"/>
    <w:rsid w:val="00B9051F"/>
    <w:rsid w:val="00B90D51"/>
    <w:rsid w:val="00B9192B"/>
    <w:rsid w:val="00B95D50"/>
    <w:rsid w:val="00B96459"/>
    <w:rsid w:val="00B97262"/>
    <w:rsid w:val="00BA00B4"/>
    <w:rsid w:val="00BA3001"/>
    <w:rsid w:val="00BA30DD"/>
    <w:rsid w:val="00BA4372"/>
    <w:rsid w:val="00BA4491"/>
    <w:rsid w:val="00BA461C"/>
    <w:rsid w:val="00BA7925"/>
    <w:rsid w:val="00BA7EFF"/>
    <w:rsid w:val="00BB03FB"/>
    <w:rsid w:val="00BB2FDF"/>
    <w:rsid w:val="00BB3DCB"/>
    <w:rsid w:val="00BB4DC7"/>
    <w:rsid w:val="00BB5EBD"/>
    <w:rsid w:val="00BB672E"/>
    <w:rsid w:val="00BC1195"/>
    <w:rsid w:val="00BC17A0"/>
    <w:rsid w:val="00BC1CE3"/>
    <w:rsid w:val="00BC2FA5"/>
    <w:rsid w:val="00BC36E1"/>
    <w:rsid w:val="00BC436C"/>
    <w:rsid w:val="00BC5D63"/>
    <w:rsid w:val="00BD18B6"/>
    <w:rsid w:val="00BD2F73"/>
    <w:rsid w:val="00BD3196"/>
    <w:rsid w:val="00BD50BD"/>
    <w:rsid w:val="00BD7DB1"/>
    <w:rsid w:val="00BE0BC2"/>
    <w:rsid w:val="00BE2085"/>
    <w:rsid w:val="00BE7CB3"/>
    <w:rsid w:val="00BF1A8C"/>
    <w:rsid w:val="00BF7EF6"/>
    <w:rsid w:val="00C01121"/>
    <w:rsid w:val="00C0335B"/>
    <w:rsid w:val="00C03557"/>
    <w:rsid w:val="00C05308"/>
    <w:rsid w:val="00C11E3F"/>
    <w:rsid w:val="00C12104"/>
    <w:rsid w:val="00C13CE7"/>
    <w:rsid w:val="00C15B72"/>
    <w:rsid w:val="00C213AE"/>
    <w:rsid w:val="00C22B12"/>
    <w:rsid w:val="00C236BB"/>
    <w:rsid w:val="00C24666"/>
    <w:rsid w:val="00C25E2E"/>
    <w:rsid w:val="00C26508"/>
    <w:rsid w:val="00C307AE"/>
    <w:rsid w:val="00C31092"/>
    <w:rsid w:val="00C3453C"/>
    <w:rsid w:val="00C36810"/>
    <w:rsid w:val="00C4153A"/>
    <w:rsid w:val="00C417B3"/>
    <w:rsid w:val="00C43922"/>
    <w:rsid w:val="00C440AD"/>
    <w:rsid w:val="00C46E22"/>
    <w:rsid w:val="00C52377"/>
    <w:rsid w:val="00C52B18"/>
    <w:rsid w:val="00C52CD5"/>
    <w:rsid w:val="00C52E75"/>
    <w:rsid w:val="00C55DE0"/>
    <w:rsid w:val="00C570E2"/>
    <w:rsid w:val="00C60F8B"/>
    <w:rsid w:val="00C6133C"/>
    <w:rsid w:val="00C61E79"/>
    <w:rsid w:val="00C630B9"/>
    <w:rsid w:val="00C63BD0"/>
    <w:rsid w:val="00C6520E"/>
    <w:rsid w:val="00C653C0"/>
    <w:rsid w:val="00C66F87"/>
    <w:rsid w:val="00C67685"/>
    <w:rsid w:val="00C67F98"/>
    <w:rsid w:val="00C71EFA"/>
    <w:rsid w:val="00C732D3"/>
    <w:rsid w:val="00C74498"/>
    <w:rsid w:val="00C747E8"/>
    <w:rsid w:val="00C76EDE"/>
    <w:rsid w:val="00C80032"/>
    <w:rsid w:val="00C80596"/>
    <w:rsid w:val="00C8092F"/>
    <w:rsid w:val="00C83281"/>
    <w:rsid w:val="00C83F30"/>
    <w:rsid w:val="00C847C5"/>
    <w:rsid w:val="00C85FD9"/>
    <w:rsid w:val="00C86ECA"/>
    <w:rsid w:val="00C8781F"/>
    <w:rsid w:val="00C92EF3"/>
    <w:rsid w:val="00C933DD"/>
    <w:rsid w:val="00C94186"/>
    <w:rsid w:val="00C9789C"/>
    <w:rsid w:val="00CA0FC8"/>
    <w:rsid w:val="00CA1474"/>
    <w:rsid w:val="00CA1ECA"/>
    <w:rsid w:val="00CA25A9"/>
    <w:rsid w:val="00CA41B1"/>
    <w:rsid w:val="00CA552D"/>
    <w:rsid w:val="00CA5BF2"/>
    <w:rsid w:val="00CA7DF6"/>
    <w:rsid w:val="00CB0654"/>
    <w:rsid w:val="00CB2351"/>
    <w:rsid w:val="00CB4087"/>
    <w:rsid w:val="00CC1235"/>
    <w:rsid w:val="00CC1C3D"/>
    <w:rsid w:val="00CC57C5"/>
    <w:rsid w:val="00CC5E87"/>
    <w:rsid w:val="00CC682E"/>
    <w:rsid w:val="00CC7043"/>
    <w:rsid w:val="00CC7F07"/>
    <w:rsid w:val="00CD0360"/>
    <w:rsid w:val="00CD0F2F"/>
    <w:rsid w:val="00CD18CD"/>
    <w:rsid w:val="00CD3C8B"/>
    <w:rsid w:val="00CD46E4"/>
    <w:rsid w:val="00CD5A34"/>
    <w:rsid w:val="00CD7996"/>
    <w:rsid w:val="00CE0590"/>
    <w:rsid w:val="00CE0C8D"/>
    <w:rsid w:val="00CE5CC5"/>
    <w:rsid w:val="00CE73E5"/>
    <w:rsid w:val="00CE779E"/>
    <w:rsid w:val="00CF01E1"/>
    <w:rsid w:val="00CF0579"/>
    <w:rsid w:val="00CF08A1"/>
    <w:rsid w:val="00CF2501"/>
    <w:rsid w:val="00CF37FD"/>
    <w:rsid w:val="00CF5498"/>
    <w:rsid w:val="00CF62F7"/>
    <w:rsid w:val="00CF7988"/>
    <w:rsid w:val="00CF79AF"/>
    <w:rsid w:val="00D01552"/>
    <w:rsid w:val="00D02261"/>
    <w:rsid w:val="00D02909"/>
    <w:rsid w:val="00D05598"/>
    <w:rsid w:val="00D057DF"/>
    <w:rsid w:val="00D0793B"/>
    <w:rsid w:val="00D07E5A"/>
    <w:rsid w:val="00D10142"/>
    <w:rsid w:val="00D1123D"/>
    <w:rsid w:val="00D12504"/>
    <w:rsid w:val="00D1575F"/>
    <w:rsid w:val="00D16738"/>
    <w:rsid w:val="00D170AC"/>
    <w:rsid w:val="00D2246F"/>
    <w:rsid w:val="00D226F5"/>
    <w:rsid w:val="00D22FE6"/>
    <w:rsid w:val="00D237BA"/>
    <w:rsid w:val="00D25FF6"/>
    <w:rsid w:val="00D26134"/>
    <w:rsid w:val="00D2745F"/>
    <w:rsid w:val="00D3152F"/>
    <w:rsid w:val="00D32AD5"/>
    <w:rsid w:val="00D33186"/>
    <w:rsid w:val="00D356F6"/>
    <w:rsid w:val="00D372E0"/>
    <w:rsid w:val="00D37BA4"/>
    <w:rsid w:val="00D413E6"/>
    <w:rsid w:val="00D426DA"/>
    <w:rsid w:val="00D448D9"/>
    <w:rsid w:val="00D44F99"/>
    <w:rsid w:val="00D4689B"/>
    <w:rsid w:val="00D5344F"/>
    <w:rsid w:val="00D5395B"/>
    <w:rsid w:val="00D54430"/>
    <w:rsid w:val="00D55C08"/>
    <w:rsid w:val="00D562A9"/>
    <w:rsid w:val="00D57B58"/>
    <w:rsid w:val="00D603A7"/>
    <w:rsid w:val="00D63A3D"/>
    <w:rsid w:val="00D6429A"/>
    <w:rsid w:val="00D64421"/>
    <w:rsid w:val="00D659AB"/>
    <w:rsid w:val="00D676CB"/>
    <w:rsid w:val="00D70522"/>
    <w:rsid w:val="00D71A54"/>
    <w:rsid w:val="00D727C2"/>
    <w:rsid w:val="00D74C53"/>
    <w:rsid w:val="00D7533D"/>
    <w:rsid w:val="00D755B9"/>
    <w:rsid w:val="00D764EB"/>
    <w:rsid w:val="00D765C0"/>
    <w:rsid w:val="00D80BA7"/>
    <w:rsid w:val="00D8283E"/>
    <w:rsid w:val="00D8362F"/>
    <w:rsid w:val="00D84B1B"/>
    <w:rsid w:val="00D85436"/>
    <w:rsid w:val="00D85938"/>
    <w:rsid w:val="00D863FA"/>
    <w:rsid w:val="00D8697C"/>
    <w:rsid w:val="00D87021"/>
    <w:rsid w:val="00D878A8"/>
    <w:rsid w:val="00D9399A"/>
    <w:rsid w:val="00D93B75"/>
    <w:rsid w:val="00D93C66"/>
    <w:rsid w:val="00D94A78"/>
    <w:rsid w:val="00D95B0E"/>
    <w:rsid w:val="00D96743"/>
    <w:rsid w:val="00DA1A86"/>
    <w:rsid w:val="00DA3464"/>
    <w:rsid w:val="00DA37A3"/>
    <w:rsid w:val="00DA381B"/>
    <w:rsid w:val="00DA3EA0"/>
    <w:rsid w:val="00DA46AA"/>
    <w:rsid w:val="00DA4F90"/>
    <w:rsid w:val="00DA632E"/>
    <w:rsid w:val="00DA645F"/>
    <w:rsid w:val="00DA6B6C"/>
    <w:rsid w:val="00DA7B49"/>
    <w:rsid w:val="00DA7C81"/>
    <w:rsid w:val="00DB2A9E"/>
    <w:rsid w:val="00DB3CB1"/>
    <w:rsid w:val="00DB4AE5"/>
    <w:rsid w:val="00DB6AE8"/>
    <w:rsid w:val="00DB79A8"/>
    <w:rsid w:val="00DC1051"/>
    <w:rsid w:val="00DC146F"/>
    <w:rsid w:val="00DC1B62"/>
    <w:rsid w:val="00DC1D53"/>
    <w:rsid w:val="00DC3480"/>
    <w:rsid w:val="00DC4F06"/>
    <w:rsid w:val="00DC61E4"/>
    <w:rsid w:val="00DC6336"/>
    <w:rsid w:val="00DC6EA1"/>
    <w:rsid w:val="00DC782C"/>
    <w:rsid w:val="00DD0636"/>
    <w:rsid w:val="00DD096F"/>
    <w:rsid w:val="00DD27E2"/>
    <w:rsid w:val="00DD34DB"/>
    <w:rsid w:val="00DE0513"/>
    <w:rsid w:val="00DE5CCF"/>
    <w:rsid w:val="00DE6878"/>
    <w:rsid w:val="00DF186E"/>
    <w:rsid w:val="00DF34CE"/>
    <w:rsid w:val="00DF39D5"/>
    <w:rsid w:val="00DF41ED"/>
    <w:rsid w:val="00DF4674"/>
    <w:rsid w:val="00E00B20"/>
    <w:rsid w:val="00E0344B"/>
    <w:rsid w:val="00E03AA6"/>
    <w:rsid w:val="00E03ED4"/>
    <w:rsid w:val="00E04B8B"/>
    <w:rsid w:val="00E0671F"/>
    <w:rsid w:val="00E06E21"/>
    <w:rsid w:val="00E07D29"/>
    <w:rsid w:val="00E10364"/>
    <w:rsid w:val="00E117A1"/>
    <w:rsid w:val="00E1220F"/>
    <w:rsid w:val="00E14505"/>
    <w:rsid w:val="00E16097"/>
    <w:rsid w:val="00E17A10"/>
    <w:rsid w:val="00E17E99"/>
    <w:rsid w:val="00E205F6"/>
    <w:rsid w:val="00E21ABD"/>
    <w:rsid w:val="00E21F41"/>
    <w:rsid w:val="00E23C6C"/>
    <w:rsid w:val="00E2417F"/>
    <w:rsid w:val="00E24808"/>
    <w:rsid w:val="00E248CA"/>
    <w:rsid w:val="00E24D81"/>
    <w:rsid w:val="00E25492"/>
    <w:rsid w:val="00E25D44"/>
    <w:rsid w:val="00E2726F"/>
    <w:rsid w:val="00E30C35"/>
    <w:rsid w:val="00E3277E"/>
    <w:rsid w:val="00E32784"/>
    <w:rsid w:val="00E33EDC"/>
    <w:rsid w:val="00E3449B"/>
    <w:rsid w:val="00E359E8"/>
    <w:rsid w:val="00E37E6C"/>
    <w:rsid w:val="00E41241"/>
    <w:rsid w:val="00E44D46"/>
    <w:rsid w:val="00E45216"/>
    <w:rsid w:val="00E500C4"/>
    <w:rsid w:val="00E5082D"/>
    <w:rsid w:val="00E509C6"/>
    <w:rsid w:val="00E51926"/>
    <w:rsid w:val="00E5224F"/>
    <w:rsid w:val="00E561C0"/>
    <w:rsid w:val="00E56C5C"/>
    <w:rsid w:val="00E56D1E"/>
    <w:rsid w:val="00E579D0"/>
    <w:rsid w:val="00E60910"/>
    <w:rsid w:val="00E60B96"/>
    <w:rsid w:val="00E60D94"/>
    <w:rsid w:val="00E614DD"/>
    <w:rsid w:val="00E6155E"/>
    <w:rsid w:val="00E66F74"/>
    <w:rsid w:val="00E7080A"/>
    <w:rsid w:val="00E70D40"/>
    <w:rsid w:val="00E717F5"/>
    <w:rsid w:val="00E72779"/>
    <w:rsid w:val="00E744A1"/>
    <w:rsid w:val="00E766EA"/>
    <w:rsid w:val="00E771D9"/>
    <w:rsid w:val="00E8049E"/>
    <w:rsid w:val="00E808DD"/>
    <w:rsid w:val="00E81C5C"/>
    <w:rsid w:val="00E83D3C"/>
    <w:rsid w:val="00E85786"/>
    <w:rsid w:val="00E915EE"/>
    <w:rsid w:val="00E940FB"/>
    <w:rsid w:val="00E94E88"/>
    <w:rsid w:val="00E97028"/>
    <w:rsid w:val="00EA0741"/>
    <w:rsid w:val="00EA133E"/>
    <w:rsid w:val="00EA3D68"/>
    <w:rsid w:val="00EA4F80"/>
    <w:rsid w:val="00EA5315"/>
    <w:rsid w:val="00EA56DB"/>
    <w:rsid w:val="00EA583A"/>
    <w:rsid w:val="00EA61B2"/>
    <w:rsid w:val="00EA73D8"/>
    <w:rsid w:val="00EA7B8B"/>
    <w:rsid w:val="00EB24BD"/>
    <w:rsid w:val="00EB2862"/>
    <w:rsid w:val="00EB37DB"/>
    <w:rsid w:val="00EB4AC0"/>
    <w:rsid w:val="00EB50AE"/>
    <w:rsid w:val="00EB51AC"/>
    <w:rsid w:val="00EB597C"/>
    <w:rsid w:val="00EC1346"/>
    <w:rsid w:val="00EC250D"/>
    <w:rsid w:val="00EC2E26"/>
    <w:rsid w:val="00EC446A"/>
    <w:rsid w:val="00EC45A5"/>
    <w:rsid w:val="00EC79B1"/>
    <w:rsid w:val="00EC7D27"/>
    <w:rsid w:val="00ED0EAB"/>
    <w:rsid w:val="00ED7562"/>
    <w:rsid w:val="00EE15D0"/>
    <w:rsid w:val="00EE19BE"/>
    <w:rsid w:val="00EE2D9F"/>
    <w:rsid w:val="00EE34AB"/>
    <w:rsid w:val="00EE440A"/>
    <w:rsid w:val="00EE596E"/>
    <w:rsid w:val="00EE6ACF"/>
    <w:rsid w:val="00EE6BA8"/>
    <w:rsid w:val="00EE7001"/>
    <w:rsid w:val="00EE7BF3"/>
    <w:rsid w:val="00EF312B"/>
    <w:rsid w:val="00EF4E0B"/>
    <w:rsid w:val="00EF6BCD"/>
    <w:rsid w:val="00EF6FB1"/>
    <w:rsid w:val="00F003BF"/>
    <w:rsid w:val="00F007B0"/>
    <w:rsid w:val="00F00C0A"/>
    <w:rsid w:val="00F03E56"/>
    <w:rsid w:val="00F04111"/>
    <w:rsid w:val="00F04834"/>
    <w:rsid w:val="00F108E1"/>
    <w:rsid w:val="00F121E7"/>
    <w:rsid w:val="00F1461E"/>
    <w:rsid w:val="00F16079"/>
    <w:rsid w:val="00F2339E"/>
    <w:rsid w:val="00F23740"/>
    <w:rsid w:val="00F25597"/>
    <w:rsid w:val="00F261E0"/>
    <w:rsid w:val="00F26D0D"/>
    <w:rsid w:val="00F27309"/>
    <w:rsid w:val="00F276BF"/>
    <w:rsid w:val="00F310E0"/>
    <w:rsid w:val="00F33A13"/>
    <w:rsid w:val="00F33C32"/>
    <w:rsid w:val="00F34AC6"/>
    <w:rsid w:val="00F355B5"/>
    <w:rsid w:val="00F358A8"/>
    <w:rsid w:val="00F3624B"/>
    <w:rsid w:val="00F3686D"/>
    <w:rsid w:val="00F37529"/>
    <w:rsid w:val="00F37D6C"/>
    <w:rsid w:val="00F42563"/>
    <w:rsid w:val="00F4268D"/>
    <w:rsid w:val="00F439AB"/>
    <w:rsid w:val="00F448D7"/>
    <w:rsid w:val="00F44F8B"/>
    <w:rsid w:val="00F46D33"/>
    <w:rsid w:val="00F50527"/>
    <w:rsid w:val="00F51E26"/>
    <w:rsid w:val="00F52640"/>
    <w:rsid w:val="00F53418"/>
    <w:rsid w:val="00F53FE9"/>
    <w:rsid w:val="00F54C7C"/>
    <w:rsid w:val="00F553F4"/>
    <w:rsid w:val="00F5579A"/>
    <w:rsid w:val="00F571B8"/>
    <w:rsid w:val="00F60205"/>
    <w:rsid w:val="00F61808"/>
    <w:rsid w:val="00F62AE4"/>
    <w:rsid w:val="00F633F6"/>
    <w:rsid w:val="00F6360D"/>
    <w:rsid w:val="00F64060"/>
    <w:rsid w:val="00F65359"/>
    <w:rsid w:val="00F65C8F"/>
    <w:rsid w:val="00F66B90"/>
    <w:rsid w:val="00F701D7"/>
    <w:rsid w:val="00F718CF"/>
    <w:rsid w:val="00F73C0D"/>
    <w:rsid w:val="00F73D21"/>
    <w:rsid w:val="00F73DF7"/>
    <w:rsid w:val="00F74A93"/>
    <w:rsid w:val="00F76E34"/>
    <w:rsid w:val="00F773EA"/>
    <w:rsid w:val="00F775A9"/>
    <w:rsid w:val="00F77881"/>
    <w:rsid w:val="00F832E9"/>
    <w:rsid w:val="00F832FB"/>
    <w:rsid w:val="00F83BBF"/>
    <w:rsid w:val="00F83EC7"/>
    <w:rsid w:val="00F8448C"/>
    <w:rsid w:val="00F878EE"/>
    <w:rsid w:val="00F91358"/>
    <w:rsid w:val="00F91F41"/>
    <w:rsid w:val="00F92785"/>
    <w:rsid w:val="00F93002"/>
    <w:rsid w:val="00F93214"/>
    <w:rsid w:val="00F9392E"/>
    <w:rsid w:val="00F93FA8"/>
    <w:rsid w:val="00F93FB2"/>
    <w:rsid w:val="00F95ED1"/>
    <w:rsid w:val="00F95F9F"/>
    <w:rsid w:val="00F971F3"/>
    <w:rsid w:val="00F97B3B"/>
    <w:rsid w:val="00FA0B40"/>
    <w:rsid w:val="00FA1DC9"/>
    <w:rsid w:val="00FA3407"/>
    <w:rsid w:val="00FA4A0B"/>
    <w:rsid w:val="00FA729C"/>
    <w:rsid w:val="00FB0A16"/>
    <w:rsid w:val="00FB0D43"/>
    <w:rsid w:val="00FB23F1"/>
    <w:rsid w:val="00FB453C"/>
    <w:rsid w:val="00FB4EDD"/>
    <w:rsid w:val="00FB6521"/>
    <w:rsid w:val="00FB7947"/>
    <w:rsid w:val="00FB7CAA"/>
    <w:rsid w:val="00FC0848"/>
    <w:rsid w:val="00FC115E"/>
    <w:rsid w:val="00FC1B59"/>
    <w:rsid w:val="00FC200C"/>
    <w:rsid w:val="00FC2196"/>
    <w:rsid w:val="00FC28AF"/>
    <w:rsid w:val="00FC2F5A"/>
    <w:rsid w:val="00FC337C"/>
    <w:rsid w:val="00FC4EDF"/>
    <w:rsid w:val="00FC5091"/>
    <w:rsid w:val="00FD1465"/>
    <w:rsid w:val="00FD5881"/>
    <w:rsid w:val="00FD6B43"/>
    <w:rsid w:val="00FD6E5D"/>
    <w:rsid w:val="00FD75CB"/>
    <w:rsid w:val="00FE04E6"/>
    <w:rsid w:val="00FE1A4D"/>
    <w:rsid w:val="00FE1A7F"/>
    <w:rsid w:val="00FE252C"/>
    <w:rsid w:val="00FE3F5D"/>
    <w:rsid w:val="00FE42A9"/>
    <w:rsid w:val="00FE69DA"/>
    <w:rsid w:val="00FE6E59"/>
    <w:rsid w:val="00FF0BBD"/>
    <w:rsid w:val="00FF45B1"/>
    <w:rsid w:val="00FF4A80"/>
    <w:rsid w:val="00FF59C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FD9245CA-92EA-4444-86A4-EE90D542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572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uiPriority w:val="9"/>
    <w:semiHidden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nhideWhenUsed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37E6C"/>
    <w:rPr>
      <w:sz w:val="16"/>
      <w:szCs w:val="16"/>
    </w:rPr>
  </w:style>
  <w:style w:type="table" w:styleId="Tabela-Siatka">
    <w:name w:val="Table Grid"/>
    <w:basedOn w:val="Standardowy"/>
    <w:uiPriority w:val="39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unhideWhenUsed/>
    <w:rsid w:val="00F73C0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0D9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locked/>
    <w:rsid w:val="009C6A12"/>
    <w:rPr>
      <w:rFonts w:ascii="Arial" w:hAnsi="Arial" w:cs="Arial"/>
    </w:rPr>
  </w:style>
  <w:style w:type="paragraph" w:customStyle="1" w:styleId="Stopka1">
    <w:name w:val="Stopka1"/>
    <w:basedOn w:val="Normalny"/>
    <w:link w:val="Stopka0"/>
    <w:rsid w:val="009C6A12"/>
    <w:rPr>
      <w:rFonts w:ascii="Arial" w:eastAsia="Calibri" w:hAnsi="Arial" w:cs="Arial"/>
    </w:rPr>
  </w:style>
  <w:style w:type="paragraph" w:customStyle="1" w:styleId="StandardowyNormalny1">
    <w:name w:val="Standardowy.Normalny1"/>
    <w:rsid w:val="005A3325"/>
    <w:rPr>
      <w:rFonts w:ascii="Times New Roman" w:eastAsia="Times New Roman" w:hAnsi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75F"/>
    <w:rPr>
      <w:color w:val="605E5C"/>
      <w:shd w:val="clear" w:color="auto" w:fill="E1DFDD"/>
    </w:rPr>
  </w:style>
  <w:style w:type="character" w:customStyle="1" w:styleId="Teksttreci10">
    <w:name w:val="Tekst treści (10)_"/>
    <w:basedOn w:val="Domylnaczcionkaakapitu"/>
    <w:link w:val="Teksttreci100"/>
    <w:rsid w:val="00456FE7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56FE7"/>
    <w:pPr>
      <w:widowControl w:val="0"/>
      <w:shd w:val="clear" w:color="auto" w:fill="FFFFFF"/>
      <w:spacing w:line="266" w:lineRule="exact"/>
      <w:jc w:val="both"/>
    </w:pPr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257261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257261"/>
  </w:style>
  <w:style w:type="paragraph" w:customStyle="1" w:styleId="Standard">
    <w:name w:val="Standard"/>
    <w:rsid w:val="00257261"/>
    <w:rPr>
      <w:rFonts w:ascii="Times New Roman" w:eastAsia="Times New Roman" w:hAnsi="Times New Roman"/>
    </w:rPr>
  </w:style>
  <w:style w:type="paragraph" w:customStyle="1" w:styleId="pkt1art">
    <w:name w:val="pkt1 art"/>
    <w:rsid w:val="00257261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257261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numbering" w:customStyle="1" w:styleId="Bezlisty2">
    <w:name w:val="Bez listy2"/>
    <w:next w:val="Bezlisty"/>
    <w:uiPriority w:val="99"/>
    <w:semiHidden/>
    <w:unhideWhenUsed/>
    <w:rsid w:val="00663348"/>
  </w:style>
  <w:style w:type="character" w:customStyle="1" w:styleId="markedcontent">
    <w:name w:val="markedcontent"/>
    <w:basedOn w:val="Domylnaczcionkaakapitu"/>
    <w:qFormat/>
    <w:rsid w:val="00EE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AE18-D358-4C80-89E4-0975FE4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6</cp:revision>
  <cp:lastPrinted>2022-08-03T09:08:00Z</cp:lastPrinted>
  <dcterms:created xsi:type="dcterms:W3CDTF">2024-01-25T08:59:00Z</dcterms:created>
  <dcterms:modified xsi:type="dcterms:W3CDTF">2024-01-25T13:24:00Z</dcterms:modified>
</cp:coreProperties>
</file>