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FAA8" w14:textId="77777777" w:rsidR="00392C96" w:rsidRPr="00DF4674" w:rsidRDefault="00392C96" w:rsidP="00653A15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781DEE57" w14:textId="2F4D7458" w:rsidR="00653A15" w:rsidRPr="00DF467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F4674">
        <w:rPr>
          <w:sz w:val="24"/>
          <w:szCs w:val="24"/>
        </w:rPr>
        <w:t>.....................................</w:t>
      </w:r>
    </w:p>
    <w:p w14:paraId="0080E78F" w14:textId="74A77A9F" w:rsidR="00392C96" w:rsidRDefault="00653A15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DF4674">
        <w:rPr>
          <w:i/>
          <w:sz w:val="24"/>
          <w:szCs w:val="24"/>
        </w:rPr>
        <w:t xml:space="preserve">    Nazwa Wykonawcy </w:t>
      </w:r>
    </w:p>
    <w:p w14:paraId="37BB1594" w14:textId="77777777" w:rsidR="00E13279" w:rsidRDefault="00E13279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738CF2E7" w14:textId="77777777" w:rsidR="00E13279" w:rsidRPr="00DF4674" w:rsidRDefault="00E13279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3C4F0CDB" w14:textId="77777777" w:rsidR="007C2BD1" w:rsidRDefault="007C2BD1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14:paraId="3B549DF7" w14:textId="1B76EC2C" w:rsidR="009D54F4" w:rsidRPr="00DF4674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 xml:space="preserve">WYKAZ OSÓB </w:t>
      </w:r>
    </w:p>
    <w:p w14:paraId="383CD962" w14:textId="77777777" w:rsidR="009D54F4" w:rsidRPr="00DF4674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>WRAZ Z OŚWIADCZENIEM W SPRAWIE POSIADANIA</w:t>
      </w:r>
    </w:p>
    <w:p w14:paraId="215EA8C4" w14:textId="32C45BBC" w:rsidR="009D54F4" w:rsidRDefault="009D54F4" w:rsidP="00F261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 xml:space="preserve">WYMAGANYCH UPRAWNIEŃ </w:t>
      </w:r>
      <w:r w:rsidR="00F93002" w:rsidRPr="00DF4674">
        <w:rPr>
          <w:b/>
          <w:bCs/>
          <w:kern w:val="32"/>
          <w:sz w:val="24"/>
          <w:szCs w:val="24"/>
        </w:rPr>
        <w:t xml:space="preserve">ORAZ DOŚWIADCZENIA </w:t>
      </w:r>
    </w:p>
    <w:p w14:paraId="366B870C" w14:textId="77777777" w:rsidR="00E13279" w:rsidRPr="00DF4674" w:rsidRDefault="00E13279" w:rsidP="00F261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14:paraId="6C401B69" w14:textId="77777777" w:rsidR="00392C96" w:rsidRPr="00DF4674" w:rsidRDefault="00392C96" w:rsidP="0039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51"/>
        <w:gridCol w:w="4111"/>
        <w:gridCol w:w="1691"/>
      </w:tblGrid>
      <w:tr w:rsidR="00E13279" w:rsidRPr="00DF4674" w14:paraId="11A561B4" w14:textId="312D6F68" w:rsidTr="00E13279">
        <w:trPr>
          <w:cantSplit/>
          <w:trHeight w:val="73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6A2" w14:textId="693E021D" w:rsidR="00E13279" w:rsidRPr="00DF4674" w:rsidRDefault="00E13279" w:rsidP="00E13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1152" w14:textId="5AD598E9" w:rsidR="00E13279" w:rsidRPr="00DF4674" w:rsidRDefault="00E13279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Wymagane uprawnienia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E20C" w14:textId="7BFBCEDC" w:rsidR="00E13279" w:rsidRPr="00DF4674" w:rsidRDefault="00E13279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Osoba/ Rodzaj dokumentu potwierdzające uprawnienia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07D" w14:textId="063BC7FC" w:rsidR="00E13279" w:rsidRPr="00DF4674" w:rsidRDefault="00E13279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Doświadczenie wyrażone w latach</w:t>
            </w:r>
          </w:p>
        </w:tc>
      </w:tr>
      <w:tr w:rsidR="00E13279" w:rsidRPr="00DF4674" w14:paraId="09788A4F" w14:textId="22DA8A3C" w:rsidTr="00E13279">
        <w:trPr>
          <w:trHeight w:val="42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CAB6" w14:textId="77777777" w:rsidR="00E13279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FEF15D8" w14:textId="77777777" w:rsidR="00E13279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9D3B213" w14:textId="11107898" w:rsidR="00E13279" w:rsidRPr="00DF4674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7FEBD" w14:textId="01692597" w:rsidR="00E13279" w:rsidRPr="00DF4674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serwisu i konserwacji urządzeń i instalacji niskoprądowych</w:t>
            </w:r>
          </w:p>
          <w:p w14:paraId="4BA47E0A" w14:textId="77777777" w:rsidR="00E13279" w:rsidRPr="00DF4674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0A1E167" w14:textId="6F2772B2" w:rsidR="00E13279" w:rsidRPr="00DF4674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41643" w14:textId="77777777" w:rsidR="00E13279" w:rsidRPr="00DF4674" w:rsidRDefault="00E13279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 xml:space="preserve"> Pan/Pani………………………………</w:t>
            </w:r>
          </w:p>
          <w:p w14:paraId="6656A689" w14:textId="77777777" w:rsidR="00E13279" w:rsidRPr="00DF4674" w:rsidRDefault="00E13279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……………...</w:t>
            </w:r>
          </w:p>
          <w:p w14:paraId="142B5489" w14:textId="253FB754" w:rsidR="00E13279" w:rsidRPr="00DF4674" w:rsidRDefault="00E13279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  <w:r w:rsidRPr="00DF4674">
              <w:rPr>
                <w:sz w:val="24"/>
                <w:szCs w:val="24"/>
              </w:rPr>
              <w:t>……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0150" w14:textId="77777777" w:rsidR="00E13279" w:rsidRPr="00DF4674" w:rsidRDefault="00E13279" w:rsidP="00DF4674">
            <w:pPr>
              <w:rPr>
                <w:sz w:val="24"/>
                <w:szCs w:val="24"/>
              </w:rPr>
            </w:pPr>
          </w:p>
          <w:p w14:paraId="1AFB17CE" w14:textId="77777777" w:rsidR="00E13279" w:rsidRPr="00DF4674" w:rsidRDefault="00E13279" w:rsidP="00DF4674">
            <w:pPr>
              <w:rPr>
                <w:sz w:val="24"/>
                <w:szCs w:val="24"/>
              </w:rPr>
            </w:pPr>
          </w:p>
          <w:p w14:paraId="2DCD0717" w14:textId="77777777" w:rsidR="00E13279" w:rsidRPr="00DF4674" w:rsidRDefault="00E13279" w:rsidP="00DF4674">
            <w:pPr>
              <w:rPr>
                <w:sz w:val="24"/>
                <w:szCs w:val="24"/>
              </w:rPr>
            </w:pPr>
          </w:p>
          <w:p w14:paraId="2D95BB3F" w14:textId="77777777" w:rsidR="00E13279" w:rsidRPr="00DF4674" w:rsidRDefault="00E13279" w:rsidP="00DF4674">
            <w:pPr>
              <w:rPr>
                <w:sz w:val="24"/>
                <w:szCs w:val="24"/>
              </w:rPr>
            </w:pPr>
          </w:p>
          <w:p w14:paraId="34F5E15C" w14:textId="44C2FA16" w:rsidR="00E13279" w:rsidRPr="00DF4674" w:rsidRDefault="00E13279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………….. lat</w:t>
            </w:r>
          </w:p>
        </w:tc>
      </w:tr>
      <w:tr w:rsidR="00E13279" w:rsidRPr="00DF4674" w14:paraId="0E3B5152" w14:textId="57D35DCA" w:rsidTr="00E13279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7A0E" w14:textId="77777777" w:rsidR="00E13279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C9ADE43" w14:textId="77777777" w:rsidR="00E13279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484FB2D" w14:textId="07824B99" w:rsidR="00E13279" w:rsidRPr="00DF4674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023EB" w14:textId="096360CB" w:rsidR="00E13279" w:rsidRPr="00DF4674" w:rsidRDefault="00E13279" w:rsidP="00E13279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serwisu i konserwacji urządzeń i instalacji wentylacji i klimatyzacji</w:t>
            </w:r>
          </w:p>
          <w:p w14:paraId="323EA3F2" w14:textId="77777777" w:rsidR="00E13279" w:rsidRPr="00DF4674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05EB9F6" w14:textId="55EF9701" w:rsidR="00E13279" w:rsidRPr="00DF4674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44FE2" w14:textId="77777777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Pan/Pani………………………………</w:t>
            </w:r>
          </w:p>
          <w:p w14:paraId="14196A32" w14:textId="77777777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……………...</w:t>
            </w:r>
          </w:p>
          <w:p w14:paraId="2E0BB284" w14:textId="77777777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…....</w:t>
            </w:r>
            <w:proofErr w:type="gramEnd"/>
            <w:r w:rsidRPr="00DF4674">
              <w:rPr>
                <w:sz w:val="24"/>
                <w:szCs w:val="24"/>
              </w:rPr>
              <w:t>……</w:t>
            </w:r>
          </w:p>
          <w:p w14:paraId="0E761117" w14:textId="266D416E" w:rsidR="00E13279" w:rsidRPr="00DF4674" w:rsidRDefault="00E13279" w:rsidP="00E13279">
            <w:pPr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5F8E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670BB069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467BA694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10B24DF7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62C1E047" w14:textId="2365BA2C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………….. lat</w:t>
            </w:r>
          </w:p>
        </w:tc>
      </w:tr>
      <w:tr w:rsidR="00E13279" w:rsidRPr="00DF4674" w14:paraId="396BA7B3" w14:textId="42C5F216" w:rsidTr="00E13279">
        <w:trPr>
          <w:trHeight w:val="2235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E46" w14:textId="77777777" w:rsidR="00E13279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D371317" w14:textId="77777777" w:rsidR="00E13279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ED81601" w14:textId="77777777" w:rsidR="00E13279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85AAF89" w14:textId="34E42123" w:rsidR="00E13279" w:rsidRPr="00DF4674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3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B726F" w14:textId="3CA4C65D" w:rsidR="00E13279" w:rsidRPr="00DF4674" w:rsidRDefault="00E13279" w:rsidP="00E132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serwisu i konserwacji urządzeń i instalacji elektrycznych oraz elektroenergetycznych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C5091" w14:textId="77777777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Pan/Pani………………………………</w:t>
            </w:r>
          </w:p>
          <w:p w14:paraId="629BB7C5" w14:textId="77777777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……………...</w:t>
            </w:r>
          </w:p>
          <w:p w14:paraId="15031F70" w14:textId="0AE5EC64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…....</w:t>
            </w:r>
            <w:proofErr w:type="gramEnd"/>
            <w:r w:rsidRPr="00DF4674">
              <w:rPr>
                <w:sz w:val="24"/>
                <w:szCs w:val="24"/>
              </w:rPr>
              <w:t>……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23BB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59FC883C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480354B1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42D4DD8C" w14:textId="77777777" w:rsidR="00E13279" w:rsidRPr="00DF4674" w:rsidRDefault="00E13279" w:rsidP="00E13279">
            <w:pPr>
              <w:rPr>
                <w:sz w:val="24"/>
                <w:szCs w:val="24"/>
              </w:rPr>
            </w:pPr>
          </w:p>
          <w:p w14:paraId="3EE51E38" w14:textId="7B441621" w:rsidR="00E13279" w:rsidRPr="00DF4674" w:rsidRDefault="00E13279" w:rsidP="00E13279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………….. lat</w:t>
            </w:r>
          </w:p>
        </w:tc>
      </w:tr>
    </w:tbl>
    <w:p w14:paraId="61578FF4" w14:textId="77777777" w:rsidR="009D54F4" w:rsidRPr="00DF467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70C933E" w14:textId="5675B558" w:rsidR="009D54F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41768882" w14:textId="77777777" w:rsidR="00DF4674" w:rsidRDefault="00DF4674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60010338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776ED8C8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1EE2B09E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4D5187DA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5BA473B3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00271237" w14:textId="7CBAE481" w:rsidR="00257261" w:rsidRPr="00DF4674" w:rsidRDefault="009D54F4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="007F26ED"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>......................</w:t>
      </w:r>
      <w:r w:rsidR="007F26ED" w:rsidRPr="00DF4674">
        <w:rPr>
          <w:sz w:val="24"/>
          <w:szCs w:val="24"/>
        </w:rPr>
        <w:t>...............................</w:t>
      </w:r>
    </w:p>
    <w:p w14:paraId="70188476" w14:textId="5A8F6487" w:rsidR="00257261" w:rsidRPr="00DF4674" w:rsidRDefault="008245D6" w:rsidP="00DF4674">
      <w:pPr>
        <w:suppressAutoHyphens/>
        <w:ind w:left="284"/>
        <w:jc w:val="right"/>
        <w:rPr>
          <w:bCs/>
          <w:sz w:val="24"/>
          <w:szCs w:val="24"/>
        </w:rPr>
      </w:pPr>
      <w:r w:rsidRPr="00DF4674">
        <w:rPr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F261E0" w:rsidRPr="00DF4674">
        <w:rPr>
          <w:bCs/>
          <w:i/>
          <w:sz w:val="24"/>
          <w:szCs w:val="24"/>
        </w:rPr>
        <w:t>Podpis Wykonawc</w:t>
      </w:r>
      <w:r w:rsidRPr="00DF4674">
        <w:rPr>
          <w:bCs/>
          <w:i/>
          <w:sz w:val="24"/>
          <w:szCs w:val="24"/>
        </w:rPr>
        <w:t>y</w:t>
      </w:r>
    </w:p>
    <w:sectPr w:rsidR="00257261" w:rsidRPr="00DF4674" w:rsidSect="00F3686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9AB1" w14:textId="77777777" w:rsidR="00F3686D" w:rsidRDefault="00F3686D" w:rsidP="0048109A">
      <w:r>
        <w:separator/>
      </w:r>
    </w:p>
  </w:endnote>
  <w:endnote w:type="continuationSeparator" w:id="0">
    <w:p w14:paraId="2E806115" w14:textId="77777777" w:rsidR="00F3686D" w:rsidRDefault="00F3686D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59178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86098" w14:textId="1FB06538" w:rsidR="00B204FA" w:rsidRPr="00B204FA" w:rsidRDefault="00B204FA">
            <w:pPr>
              <w:pStyle w:val="Stopka"/>
              <w:jc w:val="right"/>
              <w:rPr>
                <w:sz w:val="20"/>
                <w:szCs w:val="20"/>
              </w:rPr>
            </w:pPr>
            <w:r w:rsidRPr="00B204FA">
              <w:rPr>
                <w:sz w:val="20"/>
                <w:szCs w:val="20"/>
                <w:lang w:val="pl-PL"/>
              </w:rPr>
              <w:t xml:space="preserve">Strona </w:t>
            </w:r>
            <w:r w:rsidRPr="00B204FA">
              <w:rPr>
                <w:b/>
                <w:bCs/>
                <w:sz w:val="20"/>
                <w:szCs w:val="20"/>
              </w:rPr>
              <w:fldChar w:fldCharType="begin"/>
            </w:r>
            <w:r w:rsidRPr="00B204FA">
              <w:rPr>
                <w:b/>
                <w:bCs/>
                <w:sz w:val="20"/>
                <w:szCs w:val="20"/>
              </w:rPr>
              <w:instrText>PAGE</w:instrText>
            </w:r>
            <w:r w:rsidRPr="00B204FA">
              <w:rPr>
                <w:b/>
                <w:bCs/>
                <w:sz w:val="20"/>
                <w:szCs w:val="20"/>
              </w:rPr>
              <w:fldChar w:fldCharType="separate"/>
            </w:r>
            <w:r w:rsidRPr="00B204FA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B204FA">
              <w:rPr>
                <w:b/>
                <w:bCs/>
                <w:sz w:val="20"/>
                <w:szCs w:val="20"/>
              </w:rPr>
              <w:fldChar w:fldCharType="end"/>
            </w:r>
            <w:r w:rsidRPr="00B204FA">
              <w:rPr>
                <w:sz w:val="20"/>
                <w:szCs w:val="20"/>
                <w:lang w:val="pl-PL"/>
              </w:rPr>
              <w:t xml:space="preserve"> z </w:t>
            </w:r>
            <w:r w:rsidRPr="00B204FA">
              <w:rPr>
                <w:b/>
                <w:bCs/>
                <w:sz w:val="20"/>
                <w:szCs w:val="20"/>
              </w:rPr>
              <w:fldChar w:fldCharType="begin"/>
            </w:r>
            <w:r w:rsidRPr="00B204FA">
              <w:rPr>
                <w:b/>
                <w:bCs/>
                <w:sz w:val="20"/>
                <w:szCs w:val="20"/>
              </w:rPr>
              <w:instrText>NUMPAGES</w:instrText>
            </w:r>
            <w:r w:rsidRPr="00B204FA">
              <w:rPr>
                <w:b/>
                <w:bCs/>
                <w:sz w:val="20"/>
                <w:szCs w:val="20"/>
              </w:rPr>
              <w:fldChar w:fldCharType="separate"/>
            </w:r>
            <w:r w:rsidRPr="00B204FA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B204F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2A49FF" w14:textId="77777777" w:rsidR="00B204FA" w:rsidRDefault="00B2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8FB0" w14:textId="77777777" w:rsidR="00F3686D" w:rsidRDefault="00F3686D" w:rsidP="0048109A">
      <w:r>
        <w:separator/>
      </w:r>
    </w:p>
  </w:footnote>
  <w:footnote w:type="continuationSeparator" w:id="0">
    <w:p w14:paraId="02B9101F" w14:textId="77777777" w:rsidR="00F3686D" w:rsidRDefault="00F3686D" w:rsidP="0048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1A74" w14:textId="448AAA12" w:rsidR="00B655A1" w:rsidRPr="00B655A1" w:rsidRDefault="00B655A1" w:rsidP="00B655A1">
    <w:pPr>
      <w:autoSpaceDE w:val="0"/>
      <w:autoSpaceDN w:val="0"/>
      <w:adjustRightInd w:val="0"/>
      <w:jc w:val="right"/>
      <w:rPr>
        <w:bCs/>
        <w:i/>
      </w:rPr>
    </w:pPr>
    <w:r w:rsidRPr="00B655A1">
      <w:rPr>
        <w:bCs/>
        <w:i/>
      </w:rPr>
      <w:t xml:space="preserve">Załącznik Nr </w:t>
    </w:r>
    <w:r w:rsidR="004C2661">
      <w:rPr>
        <w:bCs/>
        <w:i/>
      </w:rPr>
      <w:t>4</w:t>
    </w:r>
    <w:r w:rsidRPr="00B655A1">
      <w:rPr>
        <w:bCs/>
        <w:i/>
      </w:rPr>
      <w:t xml:space="preserve"> do </w:t>
    </w:r>
    <w:r w:rsidR="00773169">
      <w:rPr>
        <w:bCs/>
        <w:i/>
      </w:rPr>
      <w:t>Zapytania ofertowego</w:t>
    </w:r>
  </w:p>
  <w:p w14:paraId="3B8E3EDD" w14:textId="77777777" w:rsidR="00B655A1" w:rsidRDefault="00B65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7A483E"/>
    <w:multiLevelType w:val="multilevel"/>
    <w:tmpl w:val="502C3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8C597E"/>
    <w:multiLevelType w:val="multilevel"/>
    <w:tmpl w:val="0BC62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961BA9"/>
    <w:multiLevelType w:val="multilevel"/>
    <w:tmpl w:val="230281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F22A74"/>
    <w:multiLevelType w:val="multilevel"/>
    <w:tmpl w:val="D8828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09BE73F8"/>
    <w:multiLevelType w:val="multilevel"/>
    <w:tmpl w:val="8726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9402D"/>
    <w:multiLevelType w:val="multilevel"/>
    <w:tmpl w:val="4644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5732B"/>
    <w:multiLevelType w:val="hybridMultilevel"/>
    <w:tmpl w:val="D40EDBD4"/>
    <w:lvl w:ilvl="0" w:tplc="459825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0284A"/>
    <w:multiLevelType w:val="multilevel"/>
    <w:tmpl w:val="979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723BF"/>
    <w:multiLevelType w:val="multilevel"/>
    <w:tmpl w:val="0C4E7E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341E9F"/>
    <w:multiLevelType w:val="multilevel"/>
    <w:tmpl w:val="4992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7C1792A"/>
    <w:multiLevelType w:val="multilevel"/>
    <w:tmpl w:val="902ECC7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AE02B0E"/>
    <w:multiLevelType w:val="hybridMultilevel"/>
    <w:tmpl w:val="F508F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43390D"/>
    <w:multiLevelType w:val="multilevel"/>
    <w:tmpl w:val="AE4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A7A2F"/>
    <w:multiLevelType w:val="hybridMultilevel"/>
    <w:tmpl w:val="3198EDB2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093650"/>
    <w:multiLevelType w:val="singleLevel"/>
    <w:tmpl w:val="A9662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47F433F"/>
    <w:multiLevelType w:val="hybridMultilevel"/>
    <w:tmpl w:val="2FA89A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2547DA"/>
    <w:multiLevelType w:val="multilevel"/>
    <w:tmpl w:val="233AE5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4C319E"/>
    <w:multiLevelType w:val="multilevel"/>
    <w:tmpl w:val="D252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9" w15:restartNumberingAfterBreak="0">
    <w:nsid w:val="28B15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41CC0"/>
    <w:multiLevelType w:val="multilevel"/>
    <w:tmpl w:val="FAEA7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EC4436F"/>
    <w:multiLevelType w:val="multilevel"/>
    <w:tmpl w:val="7638BA4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230E3C"/>
    <w:multiLevelType w:val="multilevel"/>
    <w:tmpl w:val="93A6C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37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4B67A47"/>
    <w:multiLevelType w:val="multilevel"/>
    <w:tmpl w:val="7D943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39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FC1551"/>
    <w:multiLevelType w:val="hybridMultilevel"/>
    <w:tmpl w:val="29CCC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340B96"/>
    <w:multiLevelType w:val="multilevel"/>
    <w:tmpl w:val="A00A1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95C28"/>
    <w:multiLevelType w:val="multilevel"/>
    <w:tmpl w:val="563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D21147"/>
    <w:multiLevelType w:val="multilevel"/>
    <w:tmpl w:val="47D2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72123B"/>
    <w:multiLevelType w:val="multilevel"/>
    <w:tmpl w:val="5EEA9AD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B716CE"/>
    <w:multiLevelType w:val="multilevel"/>
    <w:tmpl w:val="C91A9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FE6F2F"/>
    <w:multiLevelType w:val="multilevel"/>
    <w:tmpl w:val="C0A2794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FE45267"/>
    <w:multiLevelType w:val="hybridMultilevel"/>
    <w:tmpl w:val="0F64F5A8"/>
    <w:lvl w:ilvl="0" w:tplc="CF7097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44650A00"/>
    <w:multiLevelType w:val="hybridMultilevel"/>
    <w:tmpl w:val="F2C06F44"/>
    <w:lvl w:ilvl="0" w:tplc="51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03A3C"/>
    <w:multiLevelType w:val="hybridMultilevel"/>
    <w:tmpl w:val="DC1A6878"/>
    <w:lvl w:ilvl="0" w:tplc="296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6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27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2B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4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AF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6E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1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AD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473B6644"/>
    <w:multiLevelType w:val="multilevel"/>
    <w:tmpl w:val="6558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B63F0"/>
    <w:multiLevelType w:val="multilevel"/>
    <w:tmpl w:val="F5E2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4666E"/>
    <w:multiLevelType w:val="multilevel"/>
    <w:tmpl w:val="B2D06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478C5"/>
    <w:multiLevelType w:val="multilevel"/>
    <w:tmpl w:val="1DEA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81665"/>
    <w:multiLevelType w:val="multilevel"/>
    <w:tmpl w:val="92C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87519D"/>
    <w:multiLevelType w:val="multilevel"/>
    <w:tmpl w:val="420AC606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4" w15:restartNumberingAfterBreak="0">
    <w:nsid w:val="4F507302"/>
    <w:multiLevelType w:val="hybridMultilevel"/>
    <w:tmpl w:val="DA12720A"/>
    <w:lvl w:ilvl="0" w:tplc="53A41F84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BC2EEF"/>
    <w:multiLevelType w:val="multilevel"/>
    <w:tmpl w:val="0616B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0C7EA5"/>
    <w:multiLevelType w:val="multilevel"/>
    <w:tmpl w:val="1F08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3568F"/>
    <w:multiLevelType w:val="multilevel"/>
    <w:tmpl w:val="78D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F40917"/>
    <w:multiLevelType w:val="hybridMultilevel"/>
    <w:tmpl w:val="695A3E0A"/>
    <w:lvl w:ilvl="0" w:tplc="7B4A4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2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2A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03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C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A8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6E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73" w15:restartNumberingAfterBreak="0">
    <w:nsid w:val="5A995650"/>
    <w:multiLevelType w:val="hybridMultilevel"/>
    <w:tmpl w:val="3612CD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5BF519F4"/>
    <w:multiLevelType w:val="multilevel"/>
    <w:tmpl w:val="61E2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C242BC6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60462C"/>
    <w:multiLevelType w:val="multilevel"/>
    <w:tmpl w:val="CAC80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8E3122"/>
    <w:multiLevelType w:val="hybridMultilevel"/>
    <w:tmpl w:val="049C395C"/>
    <w:lvl w:ilvl="0" w:tplc="1EC264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16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CE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20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AA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C1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84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C5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276762"/>
    <w:multiLevelType w:val="multilevel"/>
    <w:tmpl w:val="BA4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2300EA"/>
    <w:multiLevelType w:val="multilevel"/>
    <w:tmpl w:val="FAB0CA7E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3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0913688"/>
    <w:multiLevelType w:val="multilevel"/>
    <w:tmpl w:val="68DA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87" w15:restartNumberingAfterBreak="0">
    <w:nsid w:val="765B4AD7"/>
    <w:multiLevelType w:val="multilevel"/>
    <w:tmpl w:val="BAB69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A46107C"/>
    <w:multiLevelType w:val="multilevel"/>
    <w:tmpl w:val="8EE2ECF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BED097B"/>
    <w:multiLevelType w:val="multilevel"/>
    <w:tmpl w:val="24F41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894894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DC706AD"/>
    <w:multiLevelType w:val="multilevel"/>
    <w:tmpl w:val="741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DF124D"/>
    <w:multiLevelType w:val="multilevel"/>
    <w:tmpl w:val="A378D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760324883">
    <w:abstractNumId w:val="74"/>
  </w:num>
  <w:num w:numId="2" w16cid:durableId="1907256493">
    <w:abstractNumId w:val="56"/>
  </w:num>
  <w:num w:numId="3" w16cid:durableId="1608075686">
    <w:abstractNumId w:val="21"/>
  </w:num>
  <w:num w:numId="4" w16cid:durableId="1863007441">
    <w:abstractNumId w:val="36"/>
  </w:num>
  <w:num w:numId="5" w16cid:durableId="399985285">
    <w:abstractNumId w:val="13"/>
  </w:num>
  <w:num w:numId="6" w16cid:durableId="48798336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013030">
    <w:abstractNumId w:val="58"/>
  </w:num>
  <w:num w:numId="8" w16cid:durableId="3948221">
    <w:abstractNumId w:val="51"/>
  </w:num>
  <w:num w:numId="9" w16cid:durableId="1128818587">
    <w:abstractNumId w:val="10"/>
  </w:num>
  <w:num w:numId="10" w16cid:durableId="1915896544">
    <w:abstractNumId w:val="15"/>
  </w:num>
  <w:num w:numId="11" w16cid:durableId="967398300">
    <w:abstractNumId w:val="55"/>
  </w:num>
  <w:num w:numId="12" w16cid:durableId="1682656991">
    <w:abstractNumId w:val="18"/>
  </w:num>
  <w:num w:numId="13" w16cid:durableId="1564752794">
    <w:abstractNumId w:val="85"/>
  </w:num>
  <w:num w:numId="14" w16cid:durableId="2129545480">
    <w:abstractNumId w:val="62"/>
  </w:num>
  <w:num w:numId="15" w16cid:durableId="1712147902">
    <w:abstractNumId w:val="71"/>
  </w:num>
  <w:num w:numId="16" w16cid:durableId="809321622">
    <w:abstractNumId w:val="49"/>
  </w:num>
  <w:num w:numId="17" w16cid:durableId="932973443">
    <w:abstractNumId w:val="39"/>
  </w:num>
  <w:num w:numId="18" w16cid:durableId="2099397196">
    <w:abstractNumId w:val="50"/>
  </w:num>
  <w:num w:numId="19" w16cid:durableId="1812361879">
    <w:abstractNumId w:val="81"/>
  </w:num>
  <w:num w:numId="20" w16cid:durableId="52124344">
    <w:abstractNumId w:val="19"/>
  </w:num>
  <w:num w:numId="21" w16cid:durableId="1488131475">
    <w:abstractNumId w:val="48"/>
  </w:num>
  <w:num w:numId="22" w16cid:durableId="2073505431">
    <w:abstractNumId w:val="88"/>
  </w:num>
  <w:num w:numId="23" w16cid:durableId="2094231704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530569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720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51398254">
    <w:abstractNumId w:val="83"/>
  </w:num>
  <w:num w:numId="27" w16cid:durableId="1137796237">
    <w:abstractNumId w:val="37"/>
  </w:num>
  <w:num w:numId="28" w16cid:durableId="1799562543">
    <w:abstractNumId w:val="64"/>
  </w:num>
  <w:num w:numId="29" w16cid:durableId="52125528">
    <w:abstractNumId w:val="84"/>
  </w:num>
  <w:num w:numId="30" w16cid:durableId="687297510">
    <w:abstractNumId w:val="63"/>
  </w:num>
  <w:num w:numId="31" w16cid:durableId="825900203">
    <w:abstractNumId w:val="53"/>
  </w:num>
  <w:num w:numId="32" w16cid:durableId="1842163975">
    <w:abstractNumId w:val="35"/>
  </w:num>
  <w:num w:numId="33" w16cid:durableId="865217491">
    <w:abstractNumId w:val="86"/>
  </w:num>
  <w:num w:numId="34" w16cid:durableId="1659382542">
    <w:abstractNumId w:val="25"/>
  </w:num>
  <w:num w:numId="35" w16cid:durableId="1397971297">
    <w:abstractNumId w:val="29"/>
  </w:num>
  <w:num w:numId="36" w16cid:durableId="123235052">
    <w:abstractNumId w:val="26"/>
  </w:num>
  <w:num w:numId="37" w16cid:durableId="1083796768">
    <w:abstractNumId w:val="52"/>
  </w:num>
  <w:num w:numId="38" w16cid:durableId="100341248">
    <w:abstractNumId w:val="69"/>
  </w:num>
  <w:num w:numId="39" w16cid:durableId="1991059157">
    <w:abstractNumId w:val="40"/>
  </w:num>
  <w:num w:numId="40" w16cid:durableId="100564559">
    <w:abstractNumId w:val="73"/>
  </w:num>
  <w:num w:numId="41" w16cid:durableId="1357925067">
    <w:abstractNumId w:val="78"/>
  </w:num>
  <w:num w:numId="42" w16cid:durableId="670720935">
    <w:abstractNumId w:val="22"/>
  </w:num>
  <w:num w:numId="43" w16cid:durableId="748423806">
    <w:abstractNumId w:val="77"/>
  </w:num>
  <w:num w:numId="44" w16cid:durableId="2123062179">
    <w:abstractNumId w:val="79"/>
  </w:num>
  <w:num w:numId="45" w16cid:durableId="60758692">
    <w:abstractNumId w:val="61"/>
  </w:num>
  <w:num w:numId="46" w16cid:durableId="1140340667">
    <w:abstractNumId w:val="41"/>
  </w:num>
  <w:num w:numId="47" w16cid:durableId="570312694">
    <w:abstractNumId w:val="90"/>
  </w:num>
  <w:num w:numId="48" w16cid:durableId="1954552481">
    <w:abstractNumId w:val="91"/>
  </w:num>
  <w:num w:numId="49" w16cid:durableId="1510829897">
    <w:abstractNumId w:val="59"/>
  </w:num>
  <w:num w:numId="50" w16cid:durableId="1597858436">
    <w:abstractNumId w:val="5"/>
  </w:num>
  <w:num w:numId="51" w16cid:durableId="1813256836">
    <w:abstractNumId w:val="20"/>
  </w:num>
  <w:num w:numId="52" w16cid:durableId="717826069">
    <w:abstractNumId w:val="23"/>
  </w:num>
  <w:num w:numId="53" w16cid:durableId="1003243166">
    <w:abstractNumId w:val="32"/>
  </w:num>
  <w:num w:numId="54" w16cid:durableId="1118329814">
    <w:abstractNumId w:val="82"/>
  </w:num>
  <w:num w:numId="55" w16cid:durableId="576862189">
    <w:abstractNumId w:val="76"/>
  </w:num>
  <w:num w:numId="56" w16cid:durableId="9388712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6056896">
    <w:abstractNumId w:val="6"/>
  </w:num>
  <w:num w:numId="58" w16cid:durableId="1937789904">
    <w:abstractNumId w:val="66"/>
  </w:num>
  <w:num w:numId="59" w16cid:durableId="484510083">
    <w:abstractNumId w:val="75"/>
  </w:num>
  <w:num w:numId="60" w16cid:durableId="152306564">
    <w:abstractNumId w:val="60"/>
  </w:num>
  <w:num w:numId="61" w16cid:durableId="1096360615">
    <w:abstractNumId w:val="31"/>
  </w:num>
  <w:num w:numId="62" w16cid:durableId="526330739">
    <w:abstractNumId w:val="16"/>
  </w:num>
  <w:num w:numId="63" w16cid:durableId="838539115">
    <w:abstractNumId w:val="47"/>
  </w:num>
  <w:num w:numId="64" w16cid:durableId="842622299">
    <w:abstractNumId w:val="9"/>
  </w:num>
  <w:num w:numId="65" w16cid:durableId="121307975">
    <w:abstractNumId w:val="14"/>
  </w:num>
  <w:num w:numId="66" w16cid:durableId="54477113">
    <w:abstractNumId w:val="44"/>
  </w:num>
  <w:num w:numId="67" w16cid:durableId="1513647478">
    <w:abstractNumId w:val="68"/>
  </w:num>
  <w:num w:numId="68" w16cid:durableId="507063399">
    <w:abstractNumId w:val="54"/>
  </w:num>
  <w:num w:numId="69" w16cid:durableId="925571544">
    <w:abstractNumId w:val="11"/>
  </w:num>
  <w:num w:numId="70" w16cid:durableId="1418483012">
    <w:abstractNumId w:val="65"/>
  </w:num>
  <w:num w:numId="71" w16cid:durableId="856844804">
    <w:abstractNumId w:val="92"/>
  </w:num>
  <w:num w:numId="72" w16cid:durableId="1171682555">
    <w:abstractNumId w:val="43"/>
  </w:num>
  <w:num w:numId="73" w16cid:durableId="1262104682">
    <w:abstractNumId w:val="17"/>
  </w:num>
  <w:num w:numId="74" w16cid:durableId="826284593">
    <w:abstractNumId w:val="87"/>
  </w:num>
  <w:num w:numId="75" w16cid:durableId="536896120">
    <w:abstractNumId w:val="27"/>
  </w:num>
  <w:num w:numId="76" w16cid:durableId="8354569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270012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393336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65177065">
    <w:abstractNumId w:val="57"/>
  </w:num>
  <w:num w:numId="80" w16cid:durableId="552809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20935064">
    <w:abstractNumId w:val="8"/>
  </w:num>
  <w:num w:numId="82" w16cid:durableId="726421562">
    <w:abstractNumId w:val="94"/>
  </w:num>
  <w:num w:numId="83" w16cid:durableId="1513959214">
    <w:abstractNumId w:val="33"/>
  </w:num>
  <w:num w:numId="84" w16cid:durableId="634407589">
    <w:abstractNumId w:val="38"/>
  </w:num>
  <w:num w:numId="85" w16cid:durableId="10110581">
    <w:abstractNumId w:val="8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6" w16cid:durableId="156791564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71436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07184919">
    <w:abstractNumId w:val="28"/>
  </w:num>
  <w:num w:numId="89" w16cid:durableId="315838159">
    <w:abstractNumId w:val="34"/>
  </w:num>
  <w:num w:numId="90" w16cid:durableId="79520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858"/>
    <w:rsid w:val="00003DE2"/>
    <w:rsid w:val="000050D5"/>
    <w:rsid w:val="000078C3"/>
    <w:rsid w:val="000079E0"/>
    <w:rsid w:val="00010F6B"/>
    <w:rsid w:val="000116D8"/>
    <w:rsid w:val="0001203A"/>
    <w:rsid w:val="00012A3B"/>
    <w:rsid w:val="00017700"/>
    <w:rsid w:val="0002067B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4E89"/>
    <w:rsid w:val="00035272"/>
    <w:rsid w:val="000358E8"/>
    <w:rsid w:val="0004263D"/>
    <w:rsid w:val="00043D5E"/>
    <w:rsid w:val="00046F0B"/>
    <w:rsid w:val="000524AE"/>
    <w:rsid w:val="00052800"/>
    <w:rsid w:val="00052F7D"/>
    <w:rsid w:val="0005336E"/>
    <w:rsid w:val="00054184"/>
    <w:rsid w:val="00055138"/>
    <w:rsid w:val="000560A6"/>
    <w:rsid w:val="00056BA7"/>
    <w:rsid w:val="00057B05"/>
    <w:rsid w:val="00062D56"/>
    <w:rsid w:val="000650D0"/>
    <w:rsid w:val="00070A1C"/>
    <w:rsid w:val="00070A9F"/>
    <w:rsid w:val="000711B2"/>
    <w:rsid w:val="00072C70"/>
    <w:rsid w:val="00074D84"/>
    <w:rsid w:val="00075039"/>
    <w:rsid w:val="00075205"/>
    <w:rsid w:val="00084E54"/>
    <w:rsid w:val="000900F6"/>
    <w:rsid w:val="00090FFF"/>
    <w:rsid w:val="00091568"/>
    <w:rsid w:val="00091765"/>
    <w:rsid w:val="00093C3A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680"/>
    <w:rsid w:val="000A7CEC"/>
    <w:rsid w:val="000A7D60"/>
    <w:rsid w:val="000B07F9"/>
    <w:rsid w:val="000B0F58"/>
    <w:rsid w:val="000B2106"/>
    <w:rsid w:val="000B635B"/>
    <w:rsid w:val="000B7006"/>
    <w:rsid w:val="000C6E0E"/>
    <w:rsid w:val="000C7BBC"/>
    <w:rsid w:val="000C7C2C"/>
    <w:rsid w:val="000D0EB3"/>
    <w:rsid w:val="000D1B59"/>
    <w:rsid w:val="000D361B"/>
    <w:rsid w:val="000D6C20"/>
    <w:rsid w:val="000D7312"/>
    <w:rsid w:val="000D7634"/>
    <w:rsid w:val="000D7693"/>
    <w:rsid w:val="000E0BE6"/>
    <w:rsid w:val="000E158A"/>
    <w:rsid w:val="000E29EC"/>
    <w:rsid w:val="000E4DC9"/>
    <w:rsid w:val="000E5749"/>
    <w:rsid w:val="000F0A89"/>
    <w:rsid w:val="000F26BB"/>
    <w:rsid w:val="000F2978"/>
    <w:rsid w:val="000F480A"/>
    <w:rsid w:val="000F5E40"/>
    <w:rsid w:val="001001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6EEA"/>
    <w:rsid w:val="00117133"/>
    <w:rsid w:val="00120D20"/>
    <w:rsid w:val="00121D97"/>
    <w:rsid w:val="00122C29"/>
    <w:rsid w:val="00123C01"/>
    <w:rsid w:val="001263C1"/>
    <w:rsid w:val="001279EA"/>
    <w:rsid w:val="0013160D"/>
    <w:rsid w:val="00131662"/>
    <w:rsid w:val="00131883"/>
    <w:rsid w:val="001336CC"/>
    <w:rsid w:val="0013413D"/>
    <w:rsid w:val="0013449A"/>
    <w:rsid w:val="0014097E"/>
    <w:rsid w:val="00143A8E"/>
    <w:rsid w:val="0014613C"/>
    <w:rsid w:val="00147A2D"/>
    <w:rsid w:val="001512DE"/>
    <w:rsid w:val="00152025"/>
    <w:rsid w:val="0015266A"/>
    <w:rsid w:val="001535E1"/>
    <w:rsid w:val="00153AC5"/>
    <w:rsid w:val="0015489E"/>
    <w:rsid w:val="001558DD"/>
    <w:rsid w:val="00157A48"/>
    <w:rsid w:val="001616F1"/>
    <w:rsid w:val="00161754"/>
    <w:rsid w:val="00163340"/>
    <w:rsid w:val="001639F6"/>
    <w:rsid w:val="00163EC5"/>
    <w:rsid w:val="001641D7"/>
    <w:rsid w:val="00170364"/>
    <w:rsid w:val="00170D58"/>
    <w:rsid w:val="00171E73"/>
    <w:rsid w:val="001740B6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395"/>
    <w:rsid w:val="001A27B2"/>
    <w:rsid w:val="001A42C2"/>
    <w:rsid w:val="001A47A1"/>
    <w:rsid w:val="001A6C12"/>
    <w:rsid w:val="001A7086"/>
    <w:rsid w:val="001B0C26"/>
    <w:rsid w:val="001B1126"/>
    <w:rsid w:val="001B1469"/>
    <w:rsid w:val="001B2529"/>
    <w:rsid w:val="001B2744"/>
    <w:rsid w:val="001B4932"/>
    <w:rsid w:val="001B5224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634F"/>
    <w:rsid w:val="001E7E3B"/>
    <w:rsid w:val="001F0444"/>
    <w:rsid w:val="001F1972"/>
    <w:rsid w:val="001F2A21"/>
    <w:rsid w:val="001F2DC4"/>
    <w:rsid w:val="001F3290"/>
    <w:rsid w:val="001F35F8"/>
    <w:rsid w:val="001F40D6"/>
    <w:rsid w:val="00200190"/>
    <w:rsid w:val="00200F96"/>
    <w:rsid w:val="002012BC"/>
    <w:rsid w:val="00202303"/>
    <w:rsid w:val="0021146C"/>
    <w:rsid w:val="0021194F"/>
    <w:rsid w:val="00211C7C"/>
    <w:rsid w:val="00212A91"/>
    <w:rsid w:val="00213AC0"/>
    <w:rsid w:val="00216BC0"/>
    <w:rsid w:val="00217648"/>
    <w:rsid w:val="00217B22"/>
    <w:rsid w:val="00220236"/>
    <w:rsid w:val="002204CC"/>
    <w:rsid w:val="00220FF0"/>
    <w:rsid w:val="00221A3C"/>
    <w:rsid w:val="002234C7"/>
    <w:rsid w:val="00225663"/>
    <w:rsid w:val="00225726"/>
    <w:rsid w:val="00226BE8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4AD1"/>
    <w:rsid w:val="0024683B"/>
    <w:rsid w:val="0024735F"/>
    <w:rsid w:val="00251775"/>
    <w:rsid w:val="00253F1B"/>
    <w:rsid w:val="00257261"/>
    <w:rsid w:val="00260361"/>
    <w:rsid w:val="00262348"/>
    <w:rsid w:val="002624AC"/>
    <w:rsid w:val="002648AE"/>
    <w:rsid w:val="00265E82"/>
    <w:rsid w:val="00266D1F"/>
    <w:rsid w:val="002675ED"/>
    <w:rsid w:val="00267C90"/>
    <w:rsid w:val="002719B1"/>
    <w:rsid w:val="00272125"/>
    <w:rsid w:val="00272180"/>
    <w:rsid w:val="002738D6"/>
    <w:rsid w:val="00276230"/>
    <w:rsid w:val="00281D75"/>
    <w:rsid w:val="002820E9"/>
    <w:rsid w:val="0028318A"/>
    <w:rsid w:val="00283B52"/>
    <w:rsid w:val="00284AE7"/>
    <w:rsid w:val="00284ED6"/>
    <w:rsid w:val="002873F7"/>
    <w:rsid w:val="00294A12"/>
    <w:rsid w:val="00294BED"/>
    <w:rsid w:val="0029520A"/>
    <w:rsid w:val="0029623E"/>
    <w:rsid w:val="002974C9"/>
    <w:rsid w:val="00297618"/>
    <w:rsid w:val="002A0FA0"/>
    <w:rsid w:val="002A2D1B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4380"/>
    <w:rsid w:val="002F4566"/>
    <w:rsid w:val="002F6534"/>
    <w:rsid w:val="002F727B"/>
    <w:rsid w:val="00300151"/>
    <w:rsid w:val="00302B17"/>
    <w:rsid w:val="00302BF2"/>
    <w:rsid w:val="003047F7"/>
    <w:rsid w:val="00304830"/>
    <w:rsid w:val="00305DF9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2D06"/>
    <w:rsid w:val="0032505E"/>
    <w:rsid w:val="00325C4C"/>
    <w:rsid w:val="00325C88"/>
    <w:rsid w:val="0032666F"/>
    <w:rsid w:val="00334B81"/>
    <w:rsid w:val="00335732"/>
    <w:rsid w:val="00335C2D"/>
    <w:rsid w:val="00342C0E"/>
    <w:rsid w:val="00344942"/>
    <w:rsid w:val="00346FED"/>
    <w:rsid w:val="00351AFB"/>
    <w:rsid w:val="00354D3D"/>
    <w:rsid w:val="00355E27"/>
    <w:rsid w:val="00357A0A"/>
    <w:rsid w:val="00357FCD"/>
    <w:rsid w:val="00360164"/>
    <w:rsid w:val="00360C2F"/>
    <w:rsid w:val="00361C2A"/>
    <w:rsid w:val="003628BD"/>
    <w:rsid w:val="003629F5"/>
    <w:rsid w:val="003654AE"/>
    <w:rsid w:val="00366922"/>
    <w:rsid w:val="00370509"/>
    <w:rsid w:val="00371ACE"/>
    <w:rsid w:val="00372048"/>
    <w:rsid w:val="00372078"/>
    <w:rsid w:val="003724AF"/>
    <w:rsid w:val="0037272F"/>
    <w:rsid w:val="0037365A"/>
    <w:rsid w:val="00376E7B"/>
    <w:rsid w:val="00376FC9"/>
    <w:rsid w:val="00377999"/>
    <w:rsid w:val="0038091C"/>
    <w:rsid w:val="00380E9B"/>
    <w:rsid w:val="00381FB8"/>
    <w:rsid w:val="00382A57"/>
    <w:rsid w:val="00383EB9"/>
    <w:rsid w:val="00384570"/>
    <w:rsid w:val="003870D9"/>
    <w:rsid w:val="00387399"/>
    <w:rsid w:val="00390759"/>
    <w:rsid w:val="00392BC4"/>
    <w:rsid w:val="00392C96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75AB"/>
    <w:rsid w:val="003B06B1"/>
    <w:rsid w:val="003B18EF"/>
    <w:rsid w:val="003B1FAB"/>
    <w:rsid w:val="003B57F2"/>
    <w:rsid w:val="003B5B04"/>
    <w:rsid w:val="003B5BEF"/>
    <w:rsid w:val="003B5E9D"/>
    <w:rsid w:val="003B60B8"/>
    <w:rsid w:val="003C14CF"/>
    <w:rsid w:val="003C4BEE"/>
    <w:rsid w:val="003C4D77"/>
    <w:rsid w:val="003C4F06"/>
    <w:rsid w:val="003C4F14"/>
    <w:rsid w:val="003C6E12"/>
    <w:rsid w:val="003C6E32"/>
    <w:rsid w:val="003D0547"/>
    <w:rsid w:val="003D17DD"/>
    <w:rsid w:val="003D3C25"/>
    <w:rsid w:val="003D4756"/>
    <w:rsid w:val="003D48D0"/>
    <w:rsid w:val="003D6414"/>
    <w:rsid w:val="003D6D30"/>
    <w:rsid w:val="003D7400"/>
    <w:rsid w:val="003E02CF"/>
    <w:rsid w:val="003E1864"/>
    <w:rsid w:val="003E1E40"/>
    <w:rsid w:val="003E1F53"/>
    <w:rsid w:val="003E43CD"/>
    <w:rsid w:val="003E4DED"/>
    <w:rsid w:val="003E5140"/>
    <w:rsid w:val="003E72C3"/>
    <w:rsid w:val="003E7562"/>
    <w:rsid w:val="003F27C1"/>
    <w:rsid w:val="003F6190"/>
    <w:rsid w:val="003F7198"/>
    <w:rsid w:val="0040070A"/>
    <w:rsid w:val="0040147E"/>
    <w:rsid w:val="0040200D"/>
    <w:rsid w:val="0040454A"/>
    <w:rsid w:val="0040463B"/>
    <w:rsid w:val="0040630F"/>
    <w:rsid w:val="00410870"/>
    <w:rsid w:val="00413F0F"/>
    <w:rsid w:val="00414FE8"/>
    <w:rsid w:val="004156CD"/>
    <w:rsid w:val="00415F3F"/>
    <w:rsid w:val="00420045"/>
    <w:rsid w:val="00420A3B"/>
    <w:rsid w:val="00421F3C"/>
    <w:rsid w:val="0042434A"/>
    <w:rsid w:val="0042495D"/>
    <w:rsid w:val="00424E17"/>
    <w:rsid w:val="0043119B"/>
    <w:rsid w:val="00432B79"/>
    <w:rsid w:val="00433DA7"/>
    <w:rsid w:val="00436353"/>
    <w:rsid w:val="0044279D"/>
    <w:rsid w:val="00443420"/>
    <w:rsid w:val="00444D0C"/>
    <w:rsid w:val="00445833"/>
    <w:rsid w:val="00447084"/>
    <w:rsid w:val="004517D9"/>
    <w:rsid w:val="00452671"/>
    <w:rsid w:val="00453378"/>
    <w:rsid w:val="00455D83"/>
    <w:rsid w:val="00456121"/>
    <w:rsid w:val="00456FE7"/>
    <w:rsid w:val="004575E3"/>
    <w:rsid w:val="0046082F"/>
    <w:rsid w:val="00460C95"/>
    <w:rsid w:val="00461B27"/>
    <w:rsid w:val="00462A3A"/>
    <w:rsid w:val="00463609"/>
    <w:rsid w:val="00463F13"/>
    <w:rsid w:val="0047101C"/>
    <w:rsid w:val="00471D6E"/>
    <w:rsid w:val="00472E1F"/>
    <w:rsid w:val="004757FF"/>
    <w:rsid w:val="00475CE7"/>
    <w:rsid w:val="0047773F"/>
    <w:rsid w:val="0048109A"/>
    <w:rsid w:val="00481CDE"/>
    <w:rsid w:val="00492DB0"/>
    <w:rsid w:val="00493BFD"/>
    <w:rsid w:val="00493C48"/>
    <w:rsid w:val="0049557A"/>
    <w:rsid w:val="00495A4C"/>
    <w:rsid w:val="00495E4C"/>
    <w:rsid w:val="0049727A"/>
    <w:rsid w:val="004A11DF"/>
    <w:rsid w:val="004A31B0"/>
    <w:rsid w:val="004A4273"/>
    <w:rsid w:val="004A7399"/>
    <w:rsid w:val="004B0C79"/>
    <w:rsid w:val="004B52AA"/>
    <w:rsid w:val="004B6458"/>
    <w:rsid w:val="004B70D5"/>
    <w:rsid w:val="004C0DD8"/>
    <w:rsid w:val="004C1F69"/>
    <w:rsid w:val="004C2661"/>
    <w:rsid w:val="004C5B78"/>
    <w:rsid w:val="004C6C92"/>
    <w:rsid w:val="004D007E"/>
    <w:rsid w:val="004D0280"/>
    <w:rsid w:val="004D0DDE"/>
    <w:rsid w:val="004D1AA0"/>
    <w:rsid w:val="004D1B3C"/>
    <w:rsid w:val="004D2F13"/>
    <w:rsid w:val="004D300F"/>
    <w:rsid w:val="004D3976"/>
    <w:rsid w:val="004D5252"/>
    <w:rsid w:val="004D74BE"/>
    <w:rsid w:val="004E007E"/>
    <w:rsid w:val="004E1B2A"/>
    <w:rsid w:val="004E4448"/>
    <w:rsid w:val="004E7268"/>
    <w:rsid w:val="004E7F1B"/>
    <w:rsid w:val="004F11A1"/>
    <w:rsid w:val="004F21B6"/>
    <w:rsid w:val="004F2883"/>
    <w:rsid w:val="004F3033"/>
    <w:rsid w:val="004F3A0C"/>
    <w:rsid w:val="004F3BB9"/>
    <w:rsid w:val="004F41A0"/>
    <w:rsid w:val="004F4AAF"/>
    <w:rsid w:val="004F7124"/>
    <w:rsid w:val="004F7F4E"/>
    <w:rsid w:val="005009F8"/>
    <w:rsid w:val="00500CA6"/>
    <w:rsid w:val="00500EBB"/>
    <w:rsid w:val="00502301"/>
    <w:rsid w:val="00502507"/>
    <w:rsid w:val="0050274F"/>
    <w:rsid w:val="005034A2"/>
    <w:rsid w:val="00503F79"/>
    <w:rsid w:val="00504243"/>
    <w:rsid w:val="0050580D"/>
    <w:rsid w:val="00507098"/>
    <w:rsid w:val="00510C57"/>
    <w:rsid w:val="00510FC3"/>
    <w:rsid w:val="00511124"/>
    <w:rsid w:val="00516396"/>
    <w:rsid w:val="00516904"/>
    <w:rsid w:val="00520AC4"/>
    <w:rsid w:val="005226A7"/>
    <w:rsid w:val="00524B77"/>
    <w:rsid w:val="00526B09"/>
    <w:rsid w:val="00527F82"/>
    <w:rsid w:val="00530C11"/>
    <w:rsid w:val="00530DFC"/>
    <w:rsid w:val="0053326F"/>
    <w:rsid w:val="005415DD"/>
    <w:rsid w:val="005420E9"/>
    <w:rsid w:val="005425E8"/>
    <w:rsid w:val="00542757"/>
    <w:rsid w:val="00550AD5"/>
    <w:rsid w:val="00551291"/>
    <w:rsid w:val="0055235B"/>
    <w:rsid w:val="005529E3"/>
    <w:rsid w:val="00553E55"/>
    <w:rsid w:val="00554E8F"/>
    <w:rsid w:val="00560C25"/>
    <w:rsid w:val="005611F5"/>
    <w:rsid w:val="00562690"/>
    <w:rsid w:val="00564E65"/>
    <w:rsid w:val="005654AB"/>
    <w:rsid w:val="00565BD4"/>
    <w:rsid w:val="005667EA"/>
    <w:rsid w:val="00566F87"/>
    <w:rsid w:val="00570128"/>
    <w:rsid w:val="005712CC"/>
    <w:rsid w:val="00572BFE"/>
    <w:rsid w:val="00573106"/>
    <w:rsid w:val="0057428B"/>
    <w:rsid w:val="0057631D"/>
    <w:rsid w:val="00586CBE"/>
    <w:rsid w:val="0059224B"/>
    <w:rsid w:val="00592FAF"/>
    <w:rsid w:val="005934D7"/>
    <w:rsid w:val="00595C67"/>
    <w:rsid w:val="005A1675"/>
    <w:rsid w:val="005A2E6D"/>
    <w:rsid w:val="005A3325"/>
    <w:rsid w:val="005A37E0"/>
    <w:rsid w:val="005A4A6B"/>
    <w:rsid w:val="005A73F4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4410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400A"/>
    <w:rsid w:val="005E7E56"/>
    <w:rsid w:val="005F133F"/>
    <w:rsid w:val="005F1C4B"/>
    <w:rsid w:val="005F3458"/>
    <w:rsid w:val="005F3FF3"/>
    <w:rsid w:val="005F52EF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7674"/>
    <w:rsid w:val="00624D79"/>
    <w:rsid w:val="00624F5A"/>
    <w:rsid w:val="006250FF"/>
    <w:rsid w:val="00626410"/>
    <w:rsid w:val="006269F8"/>
    <w:rsid w:val="0063028B"/>
    <w:rsid w:val="006306DE"/>
    <w:rsid w:val="006310BA"/>
    <w:rsid w:val="006330A6"/>
    <w:rsid w:val="00635C7B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A15"/>
    <w:rsid w:val="00653D75"/>
    <w:rsid w:val="00654F2E"/>
    <w:rsid w:val="0065532F"/>
    <w:rsid w:val="00655D1C"/>
    <w:rsid w:val="006578A5"/>
    <w:rsid w:val="00663348"/>
    <w:rsid w:val="0066365C"/>
    <w:rsid w:val="006649F6"/>
    <w:rsid w:val="00664CCF"/>
    <w:rsid w:val="006652EC"/>
    <w:rsid w:val="00670772"/>
    <w:rsid w:val="00670AB8"/>
    <w:rsid w:val="00672125"/>
    <w:rsid w:val="00672131"/>
    <w:rsid w:val="00672B84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925"/>
    <w:rsid w:val="00690B89"/>
    <w:rsid w:val="00690CDC"/>
    <w:rsid w:val="00691CC0"/>
    <w:rsid w:val="006926B4"/>
    <w:rsid w:val="00693430"/>
    <w:rsid w:val="00693910"/>
    <w:rsid w:val="00693FDB"/>
    <w:rsid w:val="00694189"/>
    <w:rsid w:val="006942D4"/>
    <w:rsid w:val="00694315"/>
    <w:rsid w:val="00697611"/>
    <w:rsid w:val="006A0A82"/>
    <w:rsid w:val="006A1A22"/>
    <w:rsid w:val="006A375C"/>
    <w:rsid w:val="006A615D"/>
    <w:rsid w:val="006A6F02"/>
    <w:rsid w:val="006B1AB9"/>
    <w:rsid w:val="006B21E2"/>
    <w:rsid w:val="006B2751"/>
    <w:rsid w:val="006B3227"/>
    <w:rsid w:val="006B3FF9"/>
    <w:rsid w:val="006B5AC5"/>
    <w:rsid w:val="006B7354"/>
    <w:rsid w:val="006B7478"/>
    <w:rsid w:val="006C243E"/>
    <w:rsid w:val="006C2B21"/>
    <w:rsid w:val="006C3D89"/>
    <w:rsid w:val="006C4584"/>
    <w:rsid w:val="006C4CBF"/>
    <w:rsid w:val="006C5B60"/>
    <w:rsid w:val="006C7CF6"/>
    <w:rsid w:val="006D420F"/>
    <w:rsid w:val="006D4915"/>
    <w:rsid w:val="006D4E87"/>
    <w:rsid w:val="006D77DA"/>
    <w:rsid w:val="006D7B29"/>
    <w:rsid w:val="006E02EA"/>
    <w:rsid w:val="006E10C6"/>
    <w:rsid w:val="006E2970"/>
    <w:rsid w:val="006E2E38"/>
    <w:rsid w:val="006E50CF"/>
    <w:rsid w:val="006E5434"/>
    <w:rsid w:val="006E6463"/>
    <w:rsid w:val="006F26E9"/>
    <w:rsid w:val="006F4F9A"/>
    <w:rsid w:val="006F6C87"/>
    <w:rsid w:val="006F774B"/>
    <w:rsid w:val="006F7C62"/>
    <w:rsid w:val="00701317"/>
    <w:rsid w:val="00702CB3"/>
    <w:rsid w:val="007042D6"/>
    <w:rsid w:val="0070594A"/>
    <w:rsid w:val="0070614C"/>
    <w:rsid w:val="00712904"/>
    <w:rsid w:val="00712E50"/>
    <w:rsid w:val="00714AAD"/>
    <w:rsid w:val="00714D97"/>
    <w:rsid w:val="007157D9"/>
    <w:rsid w:val="00716C56"/>
    <w:rsid w:val="007178AB"/>
    <w:rsid w:val="007201A7"/>
    <w:rsid w:val="007203B4"/>
    <w:rsid w:val="00722B4D"/>
    <w:rsid w:val="00723641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741E"/>
    <w:rsid w:val="00740B2D"/>
    <w:rsid w:val="00744E69"/>
    <w:rsid w:val="00753898"/>
    <w:rsid w:val="007540B3"/>
    <w:rsid w:val="0075643A"/>
    <w:rsid w:val="007566D5"/>
    <w:rsid w:val="0075765F"/>
    <w:rsid w:val="00757955"/>
    <w:rsid w:val="00760EFC"/>
    <w:rsid w:val="00764753"/>
    <w:rsid w:val="00765445"/>
    <w:rsid w:val="00765B7C"/>
    <w:rsid w:val="00765C0F"/>
    <w:rsid w:val="0076639D"/>
    <w:rsid w:val="00770760"/>
    <w:rsid w:val="00770AB7"/>
    <w:rsid w:val="00770C7C"/>
    <w:rsid w:val="0077224C"/>
    <w:rsid w:val="007727D3"/>
    <w:rsid w:val="00773169"/>
    <w:rsid w:val="00773D41"/>
    <w:rsid w:val="007746B8"/>
    <w:rsid w:val="00775608"/>
    <w:rsid w:val="00777C56"/>
    <w:rsid w:val="0078005C"/>
    <w:rsid w:val="007809A2"/>
    <w:rsid w:val="00787CFC"/>
    <w:rsid w:val="00790537"/>
    <w:rsid w:val="00790B7B"/>
    <w:rsid w:val="00790FAE"/>
    <w:rsid w:val="007944BB"/>
    <w:rsid w:val="00794FBD"/>
    <w:rsid w:val="0079593B"/>
    <w:rsid w:val="007A04F1"/>
    <w:rsid w:val="007A1E09"/>
    <w:rsid w:val="007A231A"/>
    <w:rsid w:val="007A3580"/>
    <w:rsid w:val="007A47EF"/>
    <w:rsid w:val="007A5C1D"/>
    <w:rsid w:val="007A5F36"/>
    <w:rsid w:val="007B0169"/>
    <w:rsid w:val="007B4206"/>
    <w:rsid w:val="007B71B8"/>
    <w:rsid w:val="007B766B"/>
    <w:rsid w:val="007C19EE"/>
    <w:rsid w:val="007C2BD1"/>
    <w:rsid w:val="007C2C26"/>
    <w:rsid w:val="007C2D12"/>
    <w:rsid w:val="007C330E"/>
    <w:rsid w:val="007D0487"/>
    <w:rsid w:val="007D2961"/>
    <w:rsid w:val="007D36BF"/>
    <w:rsid w:val="007D4863"/>
    <w:rsid w:val="007D5300"/>
    <w:rsid w:val="007D5608"/>
    <w:rsid w:val="007D67D1"/>
    <w:rsid w:val="007D7087"/>
    <w:rsid w:val="007D75D0"/>
    <w:rsid w:val="007E16BC"/>
    <w:rsid w:val="007E175C"/>
    <w:rsid w:val="007E1A99"/>
    <w:rsid w:val="007E30EB"/>
    <w:rsid w:val="007E68F3"/>
    <w:rsid w:val="007F26ED"/>
    <w:rsid w:val="007F2DA1"/>
    <w:rsid w:val="007F7634"/>
    <w:rsid w:val="008004D1"/>
    <w:rsid w:val="00802846"/>
    <w:rsid w:val="00803142"/>
    <w:rsid w:val="0080389F"/>
    <w:rsid w:val="00806045"/>
    <w:rsid w:val="00810887"/>
    <w:rsid w:val="008118D3"/>
    <w:rsid w:val="00811EFF"/>
    <w:rsid w:val="00816B8A"/>
    <w:rsid w:val="00816F31"/>
    <w:rsid w:val="00817F0F"/>
    <w:rsid w:val="00820AA2"/>
    <w:rsid w:val="008223C9"/>
    <w:rsid w:val="0082349B"/>
    <w:rsid w:val="008245D6"/>
    <w:rsid w:val="00830230"/>
    <w:rsid w:val="008303C8"/>
    <w:rsid w:val="008322ED"/>
    <w:rsid w:val="008324E1"/>
    <w:rsid w:val="0083356C"/>
    <w:rsid w:val="0083417B"/>
    <w:rsid w:val="008349BF"/>
    <w:rsid w:val="00835DBE"/>
    <w:rsid w:val="00835DF1"/>
    <w:rsid w:val="008363CB"/>
    <w:rsid w:val="00836615"/>
    <w:rsid w:val="0083731B"/>
    <w:rsid w:val="0084024F"/>
    <w:rsid w:val="00841B39"/>
    <w:rsid w:val="00841C24"/>
    <w:rsid w:val="00841F3D"/>
    <w:rsid w:val="0084224F"/>
    <w:rsid w:val="0084402A"/>
    <w:rsid w:val="00844184"/>
    <w:rsid w:val="00844927"/>
    <w:rsid w:val="00845283"/>
    <w:rsid w:val="00845671"/>
    <w:rsid w:val="00847948"/>
    <w:rsid w:val="008479CB"/>
    <w:rsid w:val="00851046"/>
    <w:rsid w:val="0085134D"/>
    <w:rsid w:val="008518C6"/>
    <w:rsid w:val="00852C8F"/>
    <w:rsid w:val="00853F11"/>
    <w:rsid w:val="00854C69"/>
    <w:rsid w:val="00856BFA"/>
    <w:rsid w:val="008609A7"/>
    <w:rsid w:val="0086155C"/>
    <w:rsid w:val="00862B62"/>
    <w:rsid w:val="008640EE"/>
    <w:rsid w:val="00864291"/>
    <w:rsid w:val="00867336"/>
    <w:rsid w:val="008729D9"/>
    <w:rsid w:val="00872EC3"/>
    <w:rsid w:val="00874EDC"/>
    <w:rsid w:val="008758EB"/>
    <w:rsid w:val="00875EAC"/>
    <w:rsid w:val="0087675F"/>
    <w:rsid w:val="00877FF5"/>
    <w:rsid w:val="008801C0"/>
    <w:rsid w:val="008826BC"/>
    <w:rsid w:val="00883159"/>
    <w:rsid w:val="008840DE"/>
    <w:rsid w:val="008861D7"/>
    <w:rsid w:val="0088770C"/>
    <w:rsid w:val="00887824"/>
    <w:rsid w:val="008901C6"/>
    <w:rsid w:val="008906D7"/>
    <w:rsid w:val="0089422D"/>
    <w:rsid w:val="00894742"/>
    <w:rsid w:val="00894AEE"/>
    <w:rsid w:val="00895995"/>
    <w:rsid w:val="008969F6"/>
    <w:rsid w:val="00896C02"/>
    <w:rsid w:val="008A030C"/>
    <w:rsid w:val="008A1266"/>
    <w:rsid w:val="008A2A52"/>
    <w:rsid w:val="008A4858"/>
    <w:rsid w:val="008A6C3A"/>
    <w:rsid w:val="008B04C6"/>
    <w:rsid w:val="008B2DC2"/>
    <w:rsid w:val="008B30FA"/>
    <w:rsid w:val="008B49A2"/>
    <w:rsid w:val="008B4A6D"/>
    <w:rsid w:val="008B52E1"/>
    <w:rsid w:val="008C03DD"/>
    <w:rsid w:val="008C41BA"/>
    <w:rsid w:val="008C471D"/>
    <w:rsid w:val="008C67D8"/>
    <w:rsid w:val="008C6999"/>
    <w:rsid w:val="008D6196"/>
    <w:rsid w:val="008D761F"/>
    <w:rsid w:val="008D7C1A"/>
    <w:rsid w:val="008E1684"/>
    <w:rsid w:val="008E2C7F"/>
    <w:rsid w:val="008E32BA"/>
    <w:rsid w:val="008E4A6A"/>
    <w:rsid w:val="008E511F"/>
    <w:rsid w:val="008E5558"/>
    <w:rsid w:val="008E705B"/>
    <w:rsid w:val="008F463E"/>
    <w:rsid w:val="008F669A"/>
    <w:rsid w:val="0090102E"/>
    <w:rsid w:val="00903B01"/>
    <w:rsid w:val="009040D9"/>
    <w:rsid w:val="00906633"/>
    <w:rsid w:val="009074FD"/>
    <w:rsid w:val="00907B05"/>
    <w:rsid w:val="00910AC7"/>
    <w:rsid w:val="00913E64"/>
    <w:rsid w:val="00913F45"/>
    <w:rsid w:val="009159FF"/>
    <w:rsid w:val="00915D2F"/>
    <w:rsid w:val="009217E2"/>
    <w:rsid w:val="009217FB"/>
    <w:rsid w:val="009232E1"/>
    <w:rsid w:val="00924433"/>
    <w:rsid w:val="009244BD"/>
    <w:rsid w:val="0092489F"/>
    <w:rsid w:val="00924EBD"/>
    <w:rsid w:val="00930054"/>
    <w:rsid w:val="0093078E"/>
    <w:rsid w:val="009308CF"/>
    <w:rsid w:val="009318CB"/>
    <w:rsid w:val="00931ACA"/>
    <w:rsid w:val="00931CA9"/>
    <w:rsid w:val="00933EE3"/>
    <w:rsid w:val="00933F61"/>
    <w:rsid w:val="009341ED"/>
    <w:rsid w:val="00936581"/>
    <w:rsid w:val="0093679A"/>
    <w:rsid w:val="00937F50"/>
    <w:rsid w:val="00940F35"/>
    <w:rsid w:val="009410CA"/>
    <w:rsid w:val="009410E4"/>
    <w:rsid w:val="009424B1"/>
    <w:rsid w:val="00947C49"/>
    <w:rsid w:val="009501CC"/>
    <w:rsid w:val="009505A4"/>
    <w:rsid w:val="009518A8"/>
    <w:rsid w:val="00952325"/>
    <w:rsid w:val="00955166"/>
    <w:rsid w:val="0095600B"/>
    <w:rsid w:val="00960277"/>
    <w:rsid w:val="00963136"/>
    <w:rsid w:val="00966230"/>
    <w:rsid w:val="009664B6"/>
    <w:rsid w:val="00966D62"/>
    <w:rsid w:val="00967D53"/>
    <w:rsid w:val="00967EAD"/>
    <w:rsid w:val="0097048D"/>
    <w:rsid w:val="00970AB7"/>
    <w:rsid w:val="00972272"/>
    <w:rsid w:val="00972ED3"/>
    <w:rsid w:val="00976863"/>
    <w:rsid w:val="00977246"/>
    <w:rsid w:val="00985A02"/>
    <w:rsid w:val="00987752"/>
    <w:rsid w:val="00987996"/>
    <w:rsid w:val="009918CA"/>
    <w:rsid w:val="00993311"/>
    <w:rsid w:val="0099364B"/>
    <w:rsid w:val="0099711B"/>
    <w:rsid w:val="009A2A71"/>
    <w:rsid w:val="009A33C3"/>
    <w:rsid w:val="009A3E6B"/>
    <w:rsid w:val="009A472E"/>
    <w:rsid w:val="009B08F3"/>
    <w:rsid w:val="009B0D72"/>
    <w:rsid w:val="009B0FDA"/>
    <w:rsid w:val="009B1821"/>
    <w:rsid w:val="009B249C"/>
    <w:rsid w:val="009B28F4"/>
    <w:rsid w:val="009B3A8F"/>
    <w:rsid w:val="009B503F"/>
    <w:rsid w:val="009B623D"/>
    <w:rsid w:val="009B69B9"/>
    <w:rsid w:val="009B6F0B"/>
    <w:rsid w:val="009B72E9"/>
    <w:rsid w:val="009C0F49"/>
    <w:rsid w:val="009C0FD8"/>
    <w:rsid w:val="009C4C96"/>
    <w:rsid w:val="009C4FAE"/>
    <w:rsid w:val="009C6A12"/>
    <w:rsid w:val="009C6B30"/>
    <w:rsid w:val="009C73E7"/>
    <w:rsid w:val="009C7DB7"/>
    <w:rsid w:val="009D1D54"/>
    <w:rsid w:val="009D2F90"/>
    <w:rsid w:val="009D38B7"/>
    <w:rsid w:val="009D47D7"/>
    <w:rsid w:val="009D4993"/>
    <w:rsid w:val="009D54F4"/>
    <w:rsid w:val="009E1475"/>
    <w:rsid w:val="009E3DA7"/>
    <w:rsid w:val="009E55E0"/>
    <w:rsid w:val="009E60E3"/>
    <w:rsid w:val="009E68F8"/>
    <w:rsid w:val="009F221B"/>
    <w:rsid w:val="009F2D35"/>
    <w:rsid w:val="009F4E3C"/>
    <w:rsid w:val="009F5114"/>
    <w:rsid w:val="009F7FC7"/>
    <w:rsid w:val="00A01F7C"/>
    <w:rsid w:val="00A04D64"/>
    <w:rsid w:val="00A06D6D"/>
    <w:rsid w:val="00A0713A"/>
    <w:rsid w:val="00A1435E"/>
    <w:rsid w:val="00A14DE8"/>
    <w:rsid w:val="00A156D3"/>
    <w:rsid w:val="00A16701"/>
    <w:rsid w:val="00A170D1"/>
    <w:rsid w:val="00A17F80"/>
    <w:rsid w:val="00A224A5"/>
    <w:rsid w:val="00A23186"/>
    <w:rsid w:val="00A24205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424F"/>
    <w:rsid w:val="00A46964"/>
    <w:rsid w:val="00A46B2A"/>
    <w:rsid w:val="00A46BE9"/>
    <w:rsid w:val="00A5513A"/>
    <w:rsid w:val="00A55BE0"/>
    <w:rsid w:val="00A56191"/>
    <w:rsid w:val="00A56254"/>
    <w:rsid w:val="00A567D6"/>
    <w:rsid w:val="00A568D1"/>
    <w:rsid w:val="00A56DE1"/>
    <w:rsid w:val="00A62F3B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61B"/>
    <w:rsid w:val="00A7679F"/>
    <w:rsid w:val="00A825CF"/>
    <w:rsid w:val="00A825DF"/>
    <w:rsid w:val="00A833B5"/>
    <w:rsid w:val="00A83543"/>
    <w:rsid w:val="00A84686"/>
    <w:rsid w:val="00A857E8"/>
    <w:rsid w:val="00A85C32"/>
    <w:rsid w:val="00A86D6C"/>
    <w:rsid w:val="00A8797B"/>
    <w:rsid w:val="00A9285B"/>
    <w:rsid w:val="00A92987"/>
    <w:rsid w:val="00A9398A"/>
    <w:rsid w:val="00A93B8B"/>
    <w:rsid w:val="00A96E4B"/>
    <w:rsid w:val="00A97317"/>
    <w:rsid w:val="00AA3604"/>
    <w:rsid w:val="00AA5351"/>
    <w:rsid w:val="00AA5E54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6902"/>
    <w:rsid w:val="00AC76A8"/>
    <w:rsid w:val="00AC79A9"/>
    <w:rsid w:val="00AC7AC7"/>
    <w:rsid w:val="00AC7CC7"/>
    <w:rsid w:val="00AD47DE"/>
    <w:rsid w:val="00AD592C"/>
    <w:rsid w:val="00AD5BC9"/>
    <w:rsid w:val="00AD7B97"/>
    <w:rsid w:val="00AE27EE"/>
    <w:rsid w:val="00AE4AAA"/>
    <w:rsid w:val="00AE62BD"/>
    <w:rsid w:val="00AE633B"/>
    <w:rsid w:val="00AF084D"/>
    <w:rsid w:val="00AF1EC7"/>
    <w:rsid w:val="00AF3135"/>
    <w:rsid w:val="00AF353C"/>
    <w:rsid w:val="00AF4CEF"/>
    <w:rsid w:val="00AF5859"/>
    <w:rsid w:val="00AF71AC"/>
    <w:rsid w:val="00AF7C04"/>
    <w:rsid w:val="00B00552"/>
    <w:rsid w:val="00B00E1E"/>
    <w:rsid w:val="00B046B2"/>
    <w:rsid w:val="00B047A7"/>
    <w:rsid w:val="00B05051"/>
    <w:rsid w:val="00B10FAC"/>
    <w:rsid w:val="00B1417F"/>
    <w:rsid w:val="00B147BA"/>
    <w:rsid w:val="00B16419"/>
    <w:rsid w:val="00B16495"/>
    <w:rsid w:val="00B16A1E"/>
    <w:rsid w:val="00B204FA"/>
    <w:rsid w:val="00B205AE"/>
    <w:rsid w:val="00B22A16"/>
    <w:rsid w:val="00B242B9"/>
    <w:rsid w:val="00B24B00"/>
    <w:rsid w:val="00B25191"/>
    <w:rsid w:val="00B26DF0"/>
    <w:rsid w:val="00B274D5"/>
    <w:rsid w:val="00B305D9"/>
    <w:rsid w:val="00B32962"/>
    <w:rsid w:val="00B33051"/>
    <w:rsid w:val="00B332BB"/>
    <w:rsid w:val="00B371B2"/>
    <w:rsid w:val="00B410AF"/>
    <w:rsid w:val="00B4259A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972"/>
    <w:rsid w:val="00B6355B"/>
    <w:rsid w:val="00B64ED7"/>
    <w:rsid w:val="00B651C2"/>
    <w:rsid w:val="00B655A1"/>
    <w:rsid w:val="00B65E86"/>
    <w:rsid w:val="00B66EE2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0D51"/>
    <w:rsid w:val="00B9192B"/>
    <w:rsid w:val="00B95D50"/>
    <w:rsid w:val="00B96459"/>
    <w:rsid w:val="00B97262"/>
    <w:rsid w:val="00BA00B4"/>
    <w:rsid w:val="00BA3001"/>
    <w:rsid w:val="00BA30DD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5EBD"/>
    <w:rsid w:val="00BB672E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BF7EF6"/>
    <w:rsid w:val="00C01121"/>
    <w:rsid w:val="00C0335B"/>
    <w:rsid w:val="00C03557"/>
    <w:rsid w:val="00C05308"/>
    <w:rsid w:val="00C11E3F"/>
    <w:rsid w:val="00C12104"/>
    <w:rsid w:val="00C13CE7"/>
    <w:rsid w:val="00C15B72"/>
    <w:rsid w:val="00C213AE"/>
    <w:rsid w:val="00C22B12"/>
    <w:rsid w:val="00C236BB"/>
    <w:rsid w:val="00C24666"/>
    <w:rsid w:val="00C25E2E"/>
    <w:rsid w:val="00C26508"/>
    <w:rsid w:val="00C307AE"/>
    <w:rsid w:val="00C31092"/>
    <w:rsid w:val="00C3453C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5DE0"/>
    <w:rsid w:val="00C570E2"/>
    <w:rsid w:val="00C60F8B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F30"/>
    <w:rsid w:val="00C847C5"/>
    <w:rsid w:val="00C85FD9"/>
    <w:rsid w:val="00C86ECA"/>
    <w:rsid w:val="00C8781F"/>
    <w:rsid w:val="00C92EF3"/>
    <w:rsid w:val="00C933DD"/>
    <w:rsid w:val="00C94186"/>
    <w:rsid w:val="00C9789C"/>
    <w:rsid w:val="00CA0FC8"/>
    <w:rsid w:val="00CA1474"/>
    <w:rsid w:val="00CA1ECA"/>
    <w:rsid w:val="00CA25A9"/>
    <w:rsid w:val="00CA41B1"/>
    <w:rsid w:val="00CA552D"/>
    <w:rsid w:val="00CA5BF2"/>
    <w:rsid w:val="00CA7DF6"/>
    <w:rsid w:val="00CB0654"/>
    <w:rsid w:val="00CB2351"/>
    <w:rsid w:val="00CB4087"/>
    <w:rsid w:val="00CC1235"/>
    <w:rsid w:val="00CC1C3D"/>
    <w:rsid w:val="00CC57C5"/>
    <w:rsid w:val="00CC5E87"/>
    <w:rsid w:val="00CC682E"/>
    <w:rsid w:val="00CC7043"/>
    <w:rsid w:val="00CC7F07"/>
    <w:rsid w:val="00CD0360"/>
    <w:rsid w:val="00CD0F2F"/>
    <w:rsid w:val="00CD18CD"/>
    <w:rsid w:val="00CD3C8B"/>
    <w:rsid w:val="00CD46E4"/>
    <w:rsid w:val="00CD5A34"/>
    <w:rsid w:val="00CD7996"/>
    <w:rsid w:val="00CE0590"/>
    <w:rsid w:val="00CE0C8D"/>
    <w:rsid w:val="00CE5CC5"/>
    <w:rsid w:val="00CE73E5"/>
    <w:rsid w:val="00CE779E"/>
    <w:rsid w:val="00CF01E1"/>
    <w:rsid w:val="00CF0579"/>
    <w:rsid w:val="00CF08A1"/>
    <w:rsid w:val="00CF2501"/>
    <w:rsid w:val="00CF37FD"/>
    <w:rsid w:val="00CF5498"/>
    <w:rsid w:val="00CF62F7"/>
    <w:rsid w:val="00CF7988"/>
    <w:rsid w:val="00CF79AF"/>
    <w:rsid w:val="00D01552"/>
    <w:rsid w:val="00D02261"/>
    <w:rsid w:val="00D02909"/>
    <w:rsid w:val="00D05598"/>
    <w:rsid w:val="00D057DF"/>
    <w:rsid w:val="00D0793B"/>
    <w:rsid w:val="00D07E5A"/>
    <w:rsid w:val="00D10142"/>
    <w:rsid w:val="00D1123D"/>
    <w:rsid w:val="00D12504"/>
    <w:rsid w:val="00D1575F"/>
    <w:rsid w:val="00D16738"/>
    <w:rsid w:val="00D170AC"/>
    <w:rsid w:val="00D2246F"/>
    <w:rsid w:val="00D226F5"/>
    <w:rsid w:val="00D22FE6"/>
    <w:rsid w:val="00D237BA"/>
    <w:rsid w:val="00D25FF6"/>
    <w:rsid w:val="00D26134"/>
    <w:rsid w:val="00D2745F"/>
    <w:rsid w:val="00D3152F"/>
    <w:rsid w:val="00D32AD5"/>
    <w:rsid w:val="00D33186"/>
    <w:rsid w:val="00D356F6"/>
    <w:rsid w:val="00D372E0"/>
    <w:rsid w:val="00D37BA4"/>
    <w:rsid w:val="00D413E6"/>
    <w:rsid w:val="00D426DA"/>
    <w:rsid w:val="00D448D9"/>
    <w:rsid w:val="00D44F99"/>
    <w:rsid w:val="00D4689B"/>
    <w:rsid w:val="00D5344F"/>
    <w:rsid w:val="00D5395B"/>
    <w:rsid w:val="00D54430"/>
    <w:rsid w:val="00D55C08"/>
    <w:rsid w:val="00D562A9"/>
    <w:rsid w:val="00D57B58"/>
    <w:rsid w:val="00D603A7"/>
    <w:rsid w:val="00D63A3D"/>
    <w:rsid w:val="00D6429A"/>
    <w:rsid w:val="00D64421"/>
    <w:rsid w:val="00D659AB"/>
    <w:rsid w:val="00D676CB"/>
    <w:rsid w:val="00D70522"/>
    <w:rsid w:val="00D71A54"/>
    <w:rsid w:val="00D727C2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A1A86"/>
    <w:rsid w:val="00DA3464"/>
    <w:rsid w:val="00DA37A3"/>
    <w:rsid w:val="00DA381B"/>
    <w:rsid w:val="00DA3EA0"/>
    <w:rsid w:val="00DA46AA"/>
    <w:rsid w:val="00DA4F90"/>
    <w:rsid w:val="00DA632E"/>
    <w:rsid w:val="00DA645F"/>
    <w:rsid w:val="00DA6B6C"/>
    <w:rsid w:val="00DA7B49"/>
    <w:rsid w:val="00DA7C81"/>
    <w:rsid w:val="00DB2A9E"/>
    <w:rsid w:val="00DB3CB1"/>
    <w:rsid w:val="00DB4AE5"/>
    <w:rsid w:val="00DB6AE8"/>
    <w:rsid w:val="00DB79A8"/>
    <w:rsid w:val="00DC1051"/>
    <w:rsid w:val="00DC146F"/>
    <w:rsid w:val="00DC1B62"/>
    <w:rsid w:val="00DC1D53"/>
    <w:rsid w:val="00DC3480"/>
    <w:rsid w:val="00DC4F06"/>
    <w:rsid w:val="00DC61E4"/>
    <w:rsid w:val="00DC6336"/>
    <w:rsid w:val="00DC6EA1"/>
    <w:rsid w:val="00DC782C"/>
    <w:rsid w:val="00DD0636"/>
    <w:rsid w:val="00DD096F"/>
    <w:rsid w:val="00DD27E2"/>
    <w:rsid w:val="00DD34DB"/>
    <w:rsid w:val="00DE0513"/>
    <w:rsid w:val="00DE5CCF"/>
    <w:rsid w:val="00DE6878"/>
    <w:rsid w:val="00DF186E"/>
    <w:rsid w:val="00DF34CE"/>
    <w:rsid w:val="00DF39D5"/>
    <w:rsid w:val="00DF41ED"/>
    <w:rsid w:val="00DF4674"/>
    <w:rsid w:val="00E00B20"/>
    <w:rsid w:val="00E0344B"/>
    <w:rsid w:val="00E03AA6"/>
    <w:rsid w:val="00E03ED4"/>
    <w:rsid w:val="00E04B8B"/>
    <w:rsid w:val="00E0671F"/>
    <w:rsid w:val="00E06E21"/>
    <w:rsid w:val="00E07D29"/>
    <w:rsid w:val="00E10364"/>
    <w:rsid w:val="00E117A1"/>
    <w:rsid w:val="00E1220F"/>
    <w:rsid w:val="00E13279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4D81"/>
    <w:rsid w:val="00E25492"/>
    <w:rsid w:val="00E25D44"/>
    <w:rsid w:val="00E2726F"/>
    <w:rsid w:val="00E30C35"/>
    <w:rsid w:val="00E3277E"/>
    <w:rsid w:val="00E32784"/>
    <w:rsid w:val="00E33EDC"/>
    <w:rsid w:val="00E3449B"/>
    <w:rsid w:val="00E359E8"/>
    <w:rsid w:val="00E37E6C"/>
    <w:rsid w:val="00E41241"/>
    <w:rsid w:val="00E44D46"/>
    <w:rsid w:val="00E45216"/>
    <w:rsid w:val="00E500C4"/>
    <w:rsid w:val="00E5082D"/>
    <w:rsid w:val="00E509C6"/>
    <w:rsid w:val="00E51926"/>
    <w:rsid w:val="00E5224F"/>
    <w:rsid w:val="00E561C0"/>
    <w:rsid w:val="00E56C5C"/>
    <w:rsid w:val="00E56D1E"/>
    <w:rsid w:val="00E579D0"/>
    <w:rsid w:val="00E60910"/>
    <w:rsid w:val="00E60B96"/>
    <w:rsid w:val="00E60D94"/>
    <w:rsid w:val="00E614DD"/>
    <w:rsid w:val="00E6155E"/>
    <w:rsid w:val="00E66F74"/>
    <w:rsid w:val="00E7080A"/>
    <w:rsid w:val="00E70D40"/>
    <w:rsid w:val="00E717F5"/>
    <w:rsid w:val="00E72779"/>
    <w:rsid w:val="00E744A1"/>
    <w:rsid w:val="00E766EA"/>
    <w:rsid w:val="00E771D9"/>
    <w:rsid w:val="00E8049E"/>
    <w:rsid w:val="00E808DD"/>
    <w:rsid w:val="00E81C5C"/>
    <w:rsid w:val="00E83D3C"/>
    <w:rsid w:val="00E85786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4AC0"/>
    <w:rsid w:val="00EB50AE"/>
    <w:rsid w:val="00EB51AC"/>
    <w:rsid w:val="00EB597C"/>
    <w:rsid w:val="00EC1346"/>
    <w:rsid w:val="00EC250D"/>
    <w:rsid w:val="00EC2E26"/>
    <w:rsid w:val="00EC446A"/>
    <w:rsid w:val="00EC45A5"/>
    <w:rsid w:val="00EC79B1"/>
    <w:rsid w:val="00EC7D27"/>
    <w:rsid w:val="00ED0EAB"/>
    <w:rsid w:val="00ED7562"/>
    <w:rsid w:val="00EE15D0"/>
    <w:rsid w:val="00EE19BE"/>
    <w:rsid w:val="00EE2D9F"/>
    <w:rsid w:val="00EE34AB"/>
    <w:rsid w:val="00EE440A"/>
    <w:rsid w:val="00EE596E"/>
    <w:rsid w:val="00EE6ACF"/>
    <w:rsid w:val="00EE6BA8"/>
    <w:rsid w:val="00EE7001"/>
    <w:rsid w:val="00EE7BF3"/>
    <w:rsid w:val="00EF312B"/>
    <w:rsid w:val="00EF4E0B"/>
    <w:rsid w:val="00EF6BCD"/>
    <w:rsid w:val="00EF6FB1"/>
    <w:rsid w:val="00F003BF"/>
    <w:rsid w:val="00F007B0"/>
    <w:rsid w:val="00F00C0A"/>
    <w:rsid w:val="00F03E56"/>
    <w:rsid w:val="00F04111"/>
    <w:rsid w:val="00F04834"/>
    <w:rsid w:val="00F108E1"/>
    <w:rsid w:val="00F121E7"/>
    <w:rsid w:val="00F1461E"/>
    <w:rsid w:val="00F16079"/>
    <w:rsid w:val="00F2339E"/>
    <w:rsid w:val="00F23740"/>
    <w:rsid w:val="00F25597"/>
    <w:rsid w:val="00F261E0"/>
    <w:rsid w:val="00F26D0D"/>
    <w:rsid w:val="00F27309"/>
    <w:rsid w:val="00F276BF"/>
    <w:rsid w:val="00F310E0"/>
    <w:rsid w:val="00F33A13"/>
    <w:rsid w:val="00F33C32"/>
    <w:rsid w:val="00F34AC6"/>
    <w:rsid w:val="00F355B5"/>
    <w:rsid w:val="00F358A8"/>
    <w:rsid w:val="00F3624B"/>
    <w:rsid w:val="00F3686D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1E26"/>
    <w:rsid w:val="00F52640"/>
    <w:rsid w:val="00F53418"/>
    <w:rsid w:val="00F53FE9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5C8F"/>
    <w:rsid w:val="00F66B90"/>
    <w:rsid w:val="00F701D7"/>
    <w:rsid w:val="00F718CF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3BBF"/>
    <w:rsid w:val="00F83EC7"/>
    <w:rsid w:val="00F8448C"/>
    <w:rsid w:val="00F878EE"/>
    <w:rsid w:val="00F91358"/>
    <w:rsid w:val="00F91F41"/>
    <w:rsid w:val="00F92785"/>
    <w:rsid w:val="00F93002"/>
    <w:rsid w:val="00F93214"/>
    <w:rsid w:val="00F9392E"/>
    <w:rsid w:val="00F93FA8"/>
    <w:rsid w:val="00F93FB2"/>
    <w:rsid w:val="00F95ED1"/>
    <w:rsid w:val="00F95F9F"/>
    <w:rsid w:val="00F971F3"/>
    <w:rsid w:val="00F97B3B"/>
    <w:rsid w:val="00FA0B40"/>
    <w:rsid w:val="00FA1DC9"/>
    <w:rsid w:val="00FA3407"/>
    <w:rsid w:val="00FA4A0B"/>
    <w:rsid w:val="00FA729C"/>
    <w:rsid w:val="00FB0A16"/>
    <w:rsid w:val="00FB0D43"/>
    <w:rsid w:val="00FB23F1"/>
    <w:rsid w:val="00FB453C"/>
    <w:rsid w:val="00FB4EDD"/>
    <w:rsid w:val="00FB6521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B43"/>
    <w:rsid w:val="00FD6E5D"/>
    <w:rsid w:val="00FD75CB"/>
    <w:rsid w:val="00FE04E6"/>
    <w:rsid w:val="00FE1A4D"/>
    <w:rsid w:val="00FE1A7F"/>
    <w:rsid w:val="00FE252C"/>
    <w:rsid w:val="00FE3F5D"/>
    <w:rsid w:val="00FE42A9"/>
    <w:rsid w:val="00FE69DA"/>
    <w:rsid w:val="00FE6E59"/>
    <w:rsid w:val="00FF0BBD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FD9245CA-92EA-4444-86A4-EE90D54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57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unhideWhenUsed/>
    <w:rsid w:val="00F73C0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rsid w:val="005A3325"/>
    <w:rPr>
      <w:rFonts w:ascii="Times New Roman" w:eastAsia="Times New Roman" w:hAnsi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75F"/>
    <w:rPr>
      <w:color w:val="605E5C"/>
      <w:shd w:val="clear" w:color="auto" w:fill="E1DFDD"/>
    </w:rPr>
  </w:style>
  <w:style w:type="character" w:customStyle="1" w:styleId="Teksttreci10">
    <w:name w:val="Tekst treści (10)_"/>
    <w:basedOn w:val="Domylnaczcionkaakapitu"/>
    <w:link w:val="Teksttreci100"/>
    <w:rsid w:val="00456FE7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56FE7"/>
    <w:pPr>
      <w:widowControl w:val="0"/>
      <w:shd w:val="clear" w:color="auto" w:fill="FFFFFF"/>
      <w:spacing w:line="266" w:lineRule="exact"/>
      <w:jc w:val="both"/>
    </w:pPr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257261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257261"/>
  </w:style>
  <w:style w:type="paragraph" w:customStyle="1" w:styleId="Standard">
    <w:name w:val="Standard"/>
    <w:rsid w:val="00257261"/>
    <w:rPr>
      <w:rFonts w:ascii="Times New Roman" w:eastAsia="Times New Roman" w:hAnsi="Times New Roman"/>
    </w:rPr>
  </w:style>
  <w:style w:type="paragraph" w:customStyle="1" w:styleId="pkt1art">
    <w:name w:val="pkt1 art"/>
    <w:rsid w:val="00257261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257261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numbering" w:customStyle="1" w:styleId="Bezlisty2">
    <w:name w:val="Bez listy2"/>
    <w:next w:val="Bezlisty"/>
    <w:uiPriority w:val="99"/>
    <w:semiHidden/>
    <w:unhideWhenUsed/>
    <w:rsid w:val="00663348"/>
  </w:style>
  <w:style w:type="character" w:customStyle="1" w:styleId="markedcontent">
    <w:name w:val="markedcontent"/>
    <w:basedOn w:val="Domylnaczcionkaakapitu"/>
    <w:qFormat/>
    <w:rsid w:val="00EE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E18-D358-4C80-89E4-0975FE4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2</cp:revision>
  <cp:lastPrinted>2022-08-03T09:08:00Z</cp:lastPrinted>
  <dcterms:created xsi:type="dcterms:W3CDTF">2024-01-30T08:34:00Z</dcterms:created>
  <dcterms:modified xsi:type="dcterms:W3CDTF">2024-01-30T08:34:00Z</dcterms:modified>
</cp:coreProperties>
</file>